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 xml:space="preserve">WCPIT/EA/381- </w:t>
      </w:r>
      <w:r w:rsidR="00456230">
        <w:rPr>
          <w:rFonts w:ascii="Verdana" w:eastAsia="Verdana" w:hAnsi="Verdana" w:cstheme="minorHAnsi"/>
          <w:b/>
          <w:sz w:val="20"/>
        </w:rPr>
        <w:t>37</w:t>
      </w:r>
      <w:r w:rsidR="003D009D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/2021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D009D" w:rsidRPr="00434789" w:rsidRDefault="003D009D" w:rsidP="003D009D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Pr="00434789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AB590E">
      <w:pPr>
        <w:ind w:left="720" w:right="2832" w:firstLine="720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E5EB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E5EB9" w:rsidRPr="001754B1">
      <w:rPr>
        <w:rFonts w:cs="Times New Roman"/>
        <w:b/>
        <w:sz w:val="16"/>
        <w:szCs w:val="14"/>
      </w:rPr>
      <w:fldChar w:fldCharType="separate"/>
    </w:r>
    <w:r w:rsidR="00456230">
      <w:rPr>
        <w:rFonts w:cs="Times New Roman"/>
        <w:b/>
        <w:noProof/>
        <w:sz w:val="16"/>
        <w:szCs w:val="14"/>
      </w:rPr>
      <w:t>1</w:t>
    </w:r>
    <w:r w:rsidR="00FE5EB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E5EB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E5EB9" w:rsidRPr="001754B1">
      <w:rPr>
        <w:rFonts w:cs="Times New Roman"/>
        <w:sz w:val="16"/>
        <w:szCs w:val="14"/>
      </w:rPr>
      <w:fldChar w:fldCharType="separate"/>
    </w:r>
    <w:r w:rsidR="00903091">
      <w:rPr>
        <w:rFonts w:cs="Times New Roman"/>
        <w:noProof/>
        <w:sz w:val="16"/>
        <w:szCs w:val="14"/>
      </w:rPr>
      <w:t>1</w:t>
    </w:r>
    <w:r w:rsidR="00FE5EB9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9B42F2" w:rsidRPr="006E46A3" w:rsidRDefault="009B42F2" w:rsidP="009B42F2">
    <w:pPr>
      <w:pStyle w:val="Nagwek"/>
      <w:jc w:val="center"/>
      <w:rPr>
        <w:rFonts w:cs="Times New Roman"/>
        <w:sz w:val="16"/>
        <w:szCs w:val="16"/>
      </w:rPr>
    </w:pPr>
    <w:r w:rsidRPr="006E46A3">
      <w:rPr>
        <w:rFonts w:cs="Times New Roman"/>
        <w:iCs/>
        <w:sz w:val="16"/>
        <w:szCs w:val="16"/>
      </w:rPr>
      <w:t>Tryb podstawowy bez negocjacji,</w:t>
    </w:r>
    <w:r w:rsidRPr="006E46A3">
      <w:rPr>
        <w:rFonts w:cs="Times New Roman"/>
        <w:sz w:val="16"/>
        <w:szCs w:val="16"/>
      </w:rPr>
      <w:t xml:space="preserve"> na zadanie pod nazwą:</w:t>
    </w:r>
  </w:p>
  <w:p w:rsidR="003D009D" w:rsidRPr="00434789" w:rsidRDefault="003D009D" w:rsidP="003D009D">
    <w:pPr>
      <w:pStyle w:val="Nagwek"/>
      <w:spacing w:line="276" w:lineRule="auto"/>
      <w:jc w:val="center"/>
      <w:rPr>
        <w:rFonts w:ascii="Verdana" w:hAnsi="Verdana" w:cs="Arial"/>
        <w:b/>
        <w:sz w:val="20"/>
        <w:szCs w:val="20"/>
      </w:rPr>
    </w:pPr>
    <w:r w:rsidRPr="00434789">
      <w:rPr>
        <w:rFonts w:ascii="Verdana" w:hAnsi="Verdana" w:cs="Arial"/>
        <w:b/>
        <w:sz w:val="20"/>
        <w:szCs w:val="20"/>
      </w:rPr>
      <w:t>DOSTAW</w:t>
    </w:r>
    <w:r>
      <w:rPr>
        <w:rFonts w:ascii="Verdana" w:hAnsi="Verdana" w:cs="Arial"/>
        <w:b/>
        <w:sz w:val="20"/>
        <w:szCs w:val="20"/>
      </w:rPr>
      <w:t>A</w:t>
    </w:r>
    <w:r w:rsidRPr="00434789">
      <w:rPr>
        <w:rFonts w:ascii="Verdana" w:hAnsi="Verdana" w:cs="Arial"/>
        <w:b/>
        <w:sz w:val="20"/>
        <w:szCs w:val="20"/>
      </w:rPr>
      <w:t xml:space="preserve"> BONÓW TOWAROWYCH W FORMIE PAPIEROWEJ PRZEZNACZONYCH DLA PRACOWNIKÓW WIELKOPOLSKIEGO CENTRUM PULMONOLOGII I TORAKOCHIRURGII 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009D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30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0309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94E8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E308B"/>
    <w:rsid w:val="00FE5EB9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17</cp:revision>
  <cp:lastPrinted>2021-10-27T07:28:00Z</cp:lastPrinted>
  <dcterms:created xsi:type="dcterms:W3CDTF">2021-03-22T12:03:00Z</dcterms:created>
  <dcterms:modified xsi:type="dcterms:W3CDTF">2021-10-27T07:28:00Z</dcterms:modified>
</cp:coreProperties>
</file>