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 xml:space="preserve">WCPIT/EA/381- </w:t>
      </w:r>
      <w:r w:rsidR="00294734">
        <w:rPr>
          <w:rFonts w:ascii="Verdana" w:eastAsia="Verdana" w:hAnsi="Verdana" w:cstheme="minorHAnsi"/>
          <w:b/>
          <w:sz w:val="20"/>
        </w:rPr>
        <w:t>39</w:t>
      </w:r>
      <w:r w:rsidR="00AB590E">
        <w:rPr>
          <w:rFonts w:ascii="Verdana" w:eastAsia="Verdana" w:hAnsi="Verdana" w:cstheme="minorHAnsi"/>
          <w:b/>
          <w:sz w:val="20"/>
        </w:rPr>
        <w:t xml:space="preserve"> </w:t>
      </w:r>
      <w:r w:rsidR="000C33F7" w:rsidRPr="006E46A3">
        <w:rPr>
          <w:rFonts w:ascii="Verdana" w:eastAsia="Verdana" w:hAnsi="Verdana" w:cstheme="minorHAnsi"/>
          <w:b/>
          <w:sz w:val="20"/>
        </w:rPr>
        <w:t>/2021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Default="006D1DA5" w:rsidP="007255EB">
      <w:pPr>
        <w:keepLines/>
        <w:ind w:left="2552" w:hanging="2552"/>
        <w:jc w:val="center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7255EB">
        <w:rPr>
          <w:rFonts w:ascii="Verdana" w:hAnsi="Verdana"/>
          <w:b/>
          <w:sz w:val="20"/>
          <w:szCs w:val="20"/>
        </w:rPr>
        <w:t>Zakup sprzętu do rehabilitacji onkologicznej</w:t>
      </w:r>
      <w:r w:rsidR="00E37EA8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7255EB" w:rsidRPr="007255EB" w:rsidRDefault="007255EB" w:rsidP="007255EB">
      <w:pPr>
        <w:keepLines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</w:rPr>
      </w:pP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7255EB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108ust.1 ustawy Pzp.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Pzp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Pzp).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AB590E">
      <w:pPr>
        <w:ind w:left="720" w:right="2832" w:firstLine="720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06CA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06CAB" w:rsidRPr="001754B1">
      <w:rPr>
        <w:rFonts w:cs="Times New Roman"/>
        <w:b/>
        <w:sz w:val="16"/>
        <w:szCs w:val="14"/>
      </w:rPr>
      <w:fldChar w:fldCharType="separate"/>
    </w:r>
    <w:r w:rsidR="00594D24">
      <w:rPr>
        <w:rFonts w:cs="Times New Roman"/>
        <w:b/>
        <w:noProof/>
        <w:sz w:val="16"/>
        <w:szCs w:val="14"/>
      </w:rPr>
      <w:t>1</w:t>
    </w:r>
    <w:r w:rsidR="00606CA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06CA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06CAB" w:rsidRPr="001754B1">
      <w:rPr>
        <w:rFonts w:cs="Times New Roman"/>
        <w:sz w:val="16"/>
        <w:szCs w:val="14"/>
      </w:rPr>
      <w:fldChar w:fldCharType="separate"/>
    </w:r>
    <w:r w:rsidR="00594D24">
      <w:rPr>
        <w:rFonts w:cs="Times New Roman"/>
        <w:noProof/>
        <w:sz w:val="16"/>
        <w:szCs w:val="14"/>
      </w:rPr>
      <w:t>1</w:t>
    </w:r>
    <w:r w:rsidR="00606CA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9B42F2" w:rsidRPr="006E46A3" w:rsidRDefault="009B42F2" w:rsidP="009B42F2">
    <w:pPr>
      <w:pStyle w:val="Nagwek"/>
      <w:jc w:val="center"/>
      <w:rPr>
        <w:rFonts w:cs="Times New Roman"/>
        <w:sz w:val="16"/>
        <w:szCs w:val="16"/>
      </w:rPr>
    </w:pPr>
    <w:r w:rsidRPr="006E46A3">
      <w:rPr>
        <w:rFonts w:cs="Times New Roman"/>
        <w:iCs/>
        <w:sz w:val="16"/>
        <w:szCs w:val="16"/>
      </w:rPr>
      <w:t>Tryb podstawowy bez negocjacji,</w:t>
    </w:r>
    <w:r w:rsidRPr="006E46A3">
      <w:rPr>
        <w:rFonts w:cs="Times New Roman"/>
        <w:sz w:val="16"/>
        <w:szCs w:val="16"/>
      </w:rPr>
      <w:t xml:space="preserve"> na zadanie pod nazwą:</w:t>
    </w:r>
  </w:p>
  <w:p w:rsidR="009B42F2" w:rsidRPr="006E46A3" w:rsidRDefault="00F2656F" w:rsidP="007255EB">
    <w:pPr>
      <w:keepLines/>
      <w:ind w:left="2552" w:hanging="2552"/>
      <w:jc w:val="center"/>
      <w:rPr>
        <w:rFonts w:cs="Times New Roman"/>
        <w:sz w:val="16"/>
        <w:szCs w:val="16"/>
      </w:rPr>
    </w:pPr>
    <w:r w:rsidRPr="006E46A3">
      <w:rPr>
        <w:rFonts w:cs="Times New Roman"/>
        <w:b/>
        <w:bCs/>
        <w:sz w:val="16"/>
        <w:szCs w:val="16"/>
      </w:rPr>
      <w:t>„</w:t>
    </w:r>
    <w:r w:rsidR="007255EB">
      <w:rPr>
        <w:rFonts w:ascii="Verdana" w:hAnsi="Verdana"/>
        <w:b/>
        <w:sz w:val="20"/>
        <w:szCs w:val="20"/>
      </w:rPr>
      <w:t>Zakup sprzętu do rehabilitacji onkologicznej</w:t>
    </w:r>
    <w:r w:rsidR="009B42F2" w:rsidRPr="006E46A3">
      <w:rPr>
        <w:rFonts w:cs="Times New Roman"/>
        <w:b/>
        <w:bCs/>
        <w:sz w:val="16"/>
        <w:szCs w:val="16"/>
      </w:rPr>
      <w:t>”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84C53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4734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17C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94D24"/>
    <w:rsid w:val="005A206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6CAB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5EB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4EEB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E7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3BD"/>
    <w:rsid w:val="00DA7644"/>
    <w:rsid w:val="00DB7C28"/>
    <w:rsid w:val="00E0007C"/>
    <w:rsid w:val="00E040EC"/>
    <w:rsid w:val="00E07600"/>
    <w:rsid w:val="00E11350"/>
    <w:rsid w:val="00E219F2"/>
    <w:rsid w:val="00E23AF7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26DBB"/>
    <w:rsid w:val="00F5299F"/>
    <w:rsid w:val="00F52BEE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20</cp:revision>
  <cp:lastPrinted>2021-11-08T09:04:00Z</cp:lastPrinted>
  <dcterms:created xsi:type="dcterms:W3CDTF">2021-03-22T12:03:00Z</dcterms:created>
  <dcterms:modified xsi:type="dcterms:W3CDTF">2021-11-08T09:04:00Z</dcterms:modified>
</cp:coreProperties>
</file>