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E67F81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E67F81" w:rsidRDefault="0024050A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proofErr w:type="spellStart"/>
      <w:r>
        <w:rPr>
          <w:rFonts w:ascii="Verdana" w:hAnsi="Verdana" w:cs="Times New Roman"/>
          <w:b w:val="0"/>
          <w:sz w:val="20"/>
          <w:szCs w:val="20"/>
        </w:rPr>
        <w:t>Postepowanie</w:t>
      </w:r>
      <w:proofErr w:type="spellEnd"/>
      <w:r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E67F81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E67F81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E67F81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="00B31E02" w:rsidRPr="00E67F81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E67F81">
        <w:rPr>
          <w:rFonts w:ascii="Verdana" w:hAnsi="Verdana" w:cs="Times New Roman"/>
          <w:b w:val="0"/>
          <w:sz w:val="20"/>
          <w:szCs w:val="20"/>
        </w:rPr>
        <w:t>mniejszej niż</w:t>
      </w:r>
      <w:r w:rsidR="00B31E02" w:rsidRPr="00E67F81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="00B31E02" w:rsidRPr="00E67F81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="00B31E02" w:rsidRPr="00E67F81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E67F81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E67F81" w:rsidRDefault="00B31E02" w:rsidP="00B31E02">
      <w:pPr>
        <w:rPr>
          <w:rFonts w:ascii="Verdana" w:hAnsi="Verdana"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941350" w:rsidRDefault="005931BE" w:rsidP="00E67F81">
      <w:pPr>
        <w:keepLines/>
        <w:jc w:val="center"/>
        <w:rPr>
          <w:rFonts w:ascii="Verdana" w:hAnsi="Verdana"/>
          <w:b/>
          <w:sz w:val="20"/>
          <w:szCs w:val="20"/>
        </w:rPr>
      </w:pPr>
      <w:r w:rsidRPr="00941350">
        <w:rPr>
          <w:rFonts w:ascii="Verdana" w:hAnsi="Verdana"/>
          <w:b/>
          <w:sz w:val="20"/>
          <w:szCs w:val="20"/>
        </w:rPr>
        <w:t xml:space="preserve">Dostawa </w:t>
      </w:r>
      <w:r w:rsidR="002B10FF">
        <w:rPr>
          <w:rFonts w:ascii="Verdana" w:hAnsi="Verdana"/>
          <w:b/>
          <w:sz w:val="20"/>
          <w:szCs w:val="20"/>
        </w:rPr>
        <w:t>wyrobów medycznych do zabiegów tracheotomii i drenażu</w:t>
      </w:r>
      <w:r w:rsidR="00941350" w:rsidRPr="00941350">
        <w:rPr>
          <w:rFonts w:ascii="Verdana" w:hAnsi="Verdana"/>
          <w:b/>
          <w:sz w:val="20"/>
          <w:szCs w:val="20"/>
        </w:rPr>
        <w:t>.</w:t>
      </w: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677E2" w:rsidRPr="00E67F81" w:rsidRDefault="008677E2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E67F81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E67F81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E67F81" w:rsidRDefault="002D0BAF" w:rsidP="00AB7B81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E67F81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E67F81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E67F81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DE7649" w:rsidRDefault="00DE7649" w:rsidP="00DE7649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Numer telefonu:</w:t>
      </w:r>
    </w:p>
    <w:p w:rsidR="00717274" w:rsidRPr="00E67F81" w:rsidRDefault="00717274" w:rsidP="00717274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061 66 54 255</w:t>
      </w:r>
    </w:p>
    <w:p w:rsidR="00AD4CDD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E67F81" w:rsidRDefault="00B335FA" w:rsidP="002725E6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przetargi@wcpit.org</w:t>
      </w:r>
    </w:p>
    <w:p w:rsidR="002725E6" w:rsidRPr="00E67F81" w:rsidRDefault="002725E6" w:rsidP="00C52A08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67F81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900E34" w:rsidRDefault="00B335FA" w:rsidP="00B335FA">
      <w:pPr>
        <w:spacing w:line="276" w:lineRule="auto"/>
        <w:rPr>
          <w:rFonts w:ascii="Verdana" w:hAnsi="Verdana"/>
          <w:sz w:val="20"/>
          <w:szCs w:val="20"/>
        </w:rPr>
      </w:pPr>
      <w:r w:rsidRPr="00900E34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E67F81" w:rsidRDefault="00B335FA" w:rsidP="00B335FA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E67F81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900E34" w:rsidRDefault="00B335FA" w:rsidP="00B335FA">
      <w:pPr>
        <w:spacing w:line="276" w:lineRule="auto"/>
        <w:rPr>
          <w:rFonts w:ascii="Verdana" w:hAnsi="Verdana"/>
          <w:sz w:val="20"/>
          <w:szCs w:val="20"/>
          <w:lang w:val="en-GB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E67F81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DE7649" w:rsidRDefault="00DE7649" w:rsidP="00DE7649">
      <w:pPr>
        <w:tabs>
          <w:tab w:val="left" w:pos="0"/>
        </w:tabs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954F2D" w:rsidRPr="00E67F81" w:rsidRDefault="00333AAB" w:rsidP="00C52A08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E67F81">
        <w:rPr>
          <w:rFonts w:ascii="Verdana" w:hAnsi="Verdana"/>
          <w:sz w:val="20"/>
          <w:szCs w:val="20"/>
        </w:rPr>
        <w:t>pkt</w:t>
      </w:r>
      <w:proofErr w:type="spellEnd"/>
      <w:r w:rsidRPr="00E67F81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>.</w:t>
      </w:r>
    </w:p>
    <w:p w:rsidR="00ED79C8" w:rsidRPr="00E67F81" w:rsidRDefault="00725B82" w:rsidP="00C52A08">
      <w:pPr>
        <w:numPr>
          <w:ilvl w:val="0"/>
          <w:numId w:val="22"/>
        </w:num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E67F81">
        <w:rPr>
          <w:rFonts w:ascii="Verdana" w:hAnsi="Verdana"/>
          <w:sz w:val="20"/>
          <w:szCs w:val="20"/>
        </w:rPr>
        <w:t xml:space="preserve">mniejsza </w:t>
      </w:r>
      <w:r w:rsidRPr="00E67F81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E67F81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E67F81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DE7649" w:rsidRDefault="00DE7649" w:rsidP="00DE7649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5931BE" w:rsidRPr="004C2B45" w:rsidRDefault="0062014E" w:rsidP="005931BE">
      <w:pPr>
        <w:widowControl/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397C89">
        <w:rPr>
          <w:rFonts w:ascii="Verdana" w:hAnsi="Verdana"/>
          <w:sz w:val="20"/>
          <w:szCs w:val="20"/>
        </w:rPr>
        <w:t xml:space="preserve">Przedmiotem zamówienia jest </w:t>
      </w:r>
      <w:r w:rsidR="005931BE" w:rsidRPr="00A90DE6">
        <w:rPr>
          <w:rFonts w:ascii="Verdana" w:hAnsi="Verdana"/>
          <w:b/>
          <w:sz w:val="20"/>
          <w:szCs w:val="20"/>
        </w:rPr>
        <w:t>d</w:t>
      </w:r>
      <w:r w:rsidR="005931BE" w:rsidRPr="00397C89">
        <w:rPr>
          <w:rFonts w:ascii="Verdana" w:hAnsi="Verdana"/>
          <w:b/>
          <w:sz w:val="20"/>
          <w:szCs w:val="20"/>
        </w:rPr>
        <w:t xml:space="preserve">ostawa </w:t>
      </w:r>
      <w:r w:rsidR="00FE71C5">
        <w:rPr>
          <w:rFonts w:ascii="Verdana" w:hAnsi="Verdana"/>
          <w:b/>
          <w:sz w:val="20"/>
          <w:szCs w:val="20"/>
        </w:rPr>
        <w:t>wyrobów medycznych do zabiegów tracheotomii i drenażu</w:t>
      </w:r>
      <w:r w:rsidR="004C2B45">
        <w:rPr>
          <w:rFonts w:ascii="Verdana" w:hAnsi="Verdana" w:cs="Arial"/>
          <w:b/>
          <w:bCs/>
          <w:sz w:val="20"/>
          <w:szCs w:val="20"/>
        </w:rPr>
        <w:t>.</w:t>
      </w:r>
    </w:p>
    <w:p w:rsidR="004C2B45" w:rsidRPr="005D06E3" w:rsidRDefault="004C2B45" w:rsidP="004C2B4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5F6D24">
        <w:rPr>
          <w:rFonts w:ascii="Verdana" w:hAnsi="Verdana" w:cs="Arial"/>
          <w:sz w:val="20"/>
          <w:szCs w:val="20"/>
        </w:rPr>
        <w:t xml:space="preserve">Przedmiot zamówienia został </w:t>
      </w:r>
      <w:r w:rsidR="005D06E3" w:rsidRPr="005F6D24">
        <w:rPr>
          <w:rFonts w:ascii="Verdana" w:hAnsi="Verdana" w:cs="Arial"/>
          <w:bCs/>
          <w:sz w:val="20"/>
          <w:szCs w:val="20"/>
        </w:rPr>
        <w:t xml:space="preserve">podzielony </w:t>
      </w:r>
      <w:r w:rsidRPr="005F6D24">
        <w:rPr>
          <w:rFonts w:ascii="Verdana" w:hAnsi="Verdana" w:cs="Arial"/>
          <w:bCs/>
          <w:sz w:val="20"/>
          <w:szCs w:val="20"/>
        </w:rPr>
        <w:t xml:space="preserve">na </w:t>
      </w:r>
      <w:r w:rsidR="00FE71C5">
        <w:rPr>
          <w:rFonts w:ascii="Verdana" w:hAnsi="Verdana" w:cs="Arial"/>
          <w:b/>
          <w:bCs/>
          <w:sz w:val="20"/>
          <w:szCs w:val="20"/>
        </w:rPr>
        <w:t>6</w:t>
      </w:r>
      <w:r w:rsidR="005D06E3" w:rsidRPr="008A18E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8A18E7">
        <w:rPr>
          <w:rFonts w:ascii="Verdana" w:hAnsi="Verdana" w:cs="Arial"/>
          <w:b/>
          <w:bCs/>
          <w:sz w:val="20"/>
          <w:szCs w:val="20"/>
        </w:rPr>
        <w:t>pakiet</w:t>
      </w:r>
      <w:r w:rsidR="00390C09" w:rsidRPr="008A18E7">
        <w:rPr>
          <w:rFonts w:ascii="Verdana" w:hAnsi="Verdana" w:cs="Arial"/>
          <w:b/>
          <w:bCs/>
          <w:sz w:val="20"/>
          <w:szCs w:val="20"/>
        </w:rPr>
        <w:t>ów</w:t>
      </w:r>
      <w:r w:rsidR="003819A5" w:rsidRPr="005F6D24">
        <w:rPr>
          <w:rFonts w:ascii="Verdana" w:hAnsi="Verdana" w:cs="Arial"/>
          <w:bCs/>
          <w:sz w:val="20"/>
          <w:szCs w:val="20"/>
        </w:rPr>
        <w:t>.</w:t>
      </w:r>
    </w:p>
    <w:p w:rsidR="00333AAB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E67F81">
        <w:rPr>
          <w:rFonts w:ascii="Verdana" w:hAnsi="Verdana"/>
          <w:sz w:val="20"/>
          <w:szCs w:val="20"/>
        </w:rPr>
        <w:t xml:space="preserve">w załączniku nr </w:t>
      </w:r>
      <w:r w:rsidR="000D7104">
        <w:rPr>
          <w:rFonts w:ascii="Verdana" w:hAnsi="Verdana"/>
          <w:sz w:val="20"/>
          <w:szCs w:val="20"/>
        </w:rPr>
        <w:t>1</w:t>
      </w:r>
      <w:r w:rsidR="005931BE" w:rsidRPr="00E67F81">
        <w:rPr>
          <w:rFonts w:ascii="Verdana" w:hAnsi="Verdana"/>
          <w:sz w:val="20"/>
          <w:szCs w:val="20"/>
        </w:rPr>
        <w:t>.</w:t>
      </w:r>
    </w:p>
    <w:p w:rsidR="0062014E" w:rsidRPr="00E67F81" w:rsidRDefault="0062014E" w:rsidP="00CC4F45">
      <w:pPr>
        <w:numPr>
          <w:ilvl w:val="0"/>
          <w:numId w:val="1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iCs/>
          <w:sz w:val="20"/>
          <w:szCs w:val="20"/>
        </w:rPr>
        <w:t xml:space="preserve">Zamawiający </w:t>
      </w:r>
      <w:r w:rsidR="00333AAB" w:rsidRPr="00E67F81">
        <w:rPr>
          <w:rFonts w:ascii="Verdana" w:hAnsi="Verdana"/>
          <w:iCs/>
          <w:sz w:val="20"/>
          <w:szCs w:val="20"/>
        </w:rPr>
        <w:t>dopuszcza możliwość składania ofert częściowych na wybran</w:t>
      </w:r>
      <w:r w:rsidR="002365FF" w:rsidRPr="00E67F81">
        <w:rPr>
          <w:rFonts w:ascii="Verdana" w:hAnsi="Verdana"/>
          <w:iCs/>
          <w:sz w:val="20"/>
          <w:szCs w:val="20"/>
        </w:rPr>
        <w:t>ą</w:t>
      </w:r>
      <w:r w:rsidR="00F04653">
        <w:rPr>
          <w:rFonts w:ascii="Verdana" w:hAnsi="Verdana"/>
          <w:iCs/>
          <w:sz w:val="20"/>
          <w:szCs w:val="20"/>
        </w:rPr>
        <w:t xml:space="preserve"> </w:t>
      </w:r>
      <w:r w:rsidR="002365FF" w:rsidRPr="00E67F81">
        <w:rPr>
          <w:rFonts w:ascii="Verdana" w:hAnsi="Verdana"/>
          <w:iCs/>
          <w:sz w:val="20"/>
          <w:szCs w:val="20"/>
        </w:rPr>
        <w:t>część/części.</w:t>
      </w:r>
      <w:r w:rsidR="00333AAB" w:rsidRPr="00E67F81">
        <w:rPr>
          <w:rFonts w:ascii="Verdana" w:hAnsi="Verdana"/>
          <w:iCs/>
          <w:sz w:val="20"/>
          <w:szCs w:val="20"/>
        </w:rPr>
        <w:t xml:space="preserve"> Ofertę można składać w odniesieniu do wszystkich </w:t>
      </w:r>
      <w:r w:rsidR="00CC4F45" w:rsidRPr="00CC4F45">
        <w:rPr>
          <w:rFonts w:ascii="Verdana" w:hAnsi="Verdana"/>
          <w:iCs/>
          <w:sz w:val="20"/>
          <w:szCs w:val="20"/>
        </w:rPr>
        <w:t>lub niekt</w:t>
      </w:r>
      <w:r w:rsidR="00CC4F45" w:rsidRPr="00CC4F45">
        <w:rPr>
          <w:rFonts w:ascii="Verdana" w:hAnsi="Verdana" w:hint="cs"/>
          <w:iCs/>
          <w:sz w:val="20"/>
          <w:szCs w:val="20"/>
        </w:rPr>
        <w:t>ó</w:t>
      </w:r>
      <w:r w:rsidR="00CC4F45" w:rsidRPr="00CC4F45">
        <w:rPr>
          <w:rFonts w:ascii="Verdana" w:hAnsi="Verdana"/>
          <w:iCs/>
          <w:sz w:val="20"/>
          <w:szCs w:val="20"/>
        </w:rPr>
        <w:t xml:space="preserve">rych </w:t>
      </w:r>
      <w:r w:rsidR="00333AAB" w:rsidRPr="00E67F81">
        <w:rPr>
          <w:rFonts w:ascii="Verdana" w:hAnsi="Verdana"/>
          <w:iCs/>
          <w:sz w:val="20"/>
          <w:szCs w:val="20"/>
        </w:rPr>
        <w:t>części zamówienia</w:t>
      </w:r>
      <w:r w:rsidR="004C2B45">
        <w:rPr>
          <w:rFonts w:ascii="Verdana" w:hAnsi="Verdana"/>
          <w:iCs/>
          <w:sz w:val="20"/>
          <w:szCs w:val="20"/>
        </w:rPr>
        <w:t>.</w:t>
      </w:r>
    </w:p>
    <w:p w:rsidR="0062014E" w:rsidRPr="00E67F81" w:rsidRDefault="0062014E" w:rsidP="00C52A08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3D099C" w:rsidRPr="003D099C" w:rsidRDefault="003D099C" w:rsidP="003D099C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5D01E7" w:rsidRDefault="001B5FBF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33100000-1</w:t>
      </w:r>
      <w:r w:rsidR="00092FBC" w:rsidRPr="00917DC3">
        <w:rPr>
          <w:rFonts w:ascii="Verdana" w:hAnsi="Verdana"/>
          <w:sz w:val="20"/>
          <w:szCs w:val="20"/>
        </w:rPr>
        <w:t>;</w:t>
      </w:r>
    </w:p>
    <w:p w:rsidR="00092FBC" w:rsidRDefault="001B5FBF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33140000-3</w:t>
      </w:r>
      <w:r w:rsidR="00092FBC">
        <w:rPr>
          <w:rFonts w:ascii="Verdana" w:hAnsi="Verdana"/>
          <w:sz w:val="20"/>
          <w:szCs w:val="20"/>
        </w:rPr>
        <w:t>;</w:t>
      </w:r>
    </w:p>
    <w:p w:rsidR="00092FBC" w:rsidRDefault="001B5FBF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33141620-2</w:t>
      </w:r>
      <w:r w:rsidR="00092FBC">
        <w:rPr>
          <w:rFonts w:ascii="Verdana" w:hAnsi="Verdana"/>
          <w:sz w:val="20"/>
          <w:szCs w:val="20"/>
        </w:rPr>
        <w:t>;</w:t>
      </w:r>
    </w:p>
    <w:p w:rsidR="00092FBC" w:rsidRDefault="001B5FBF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33141642</w:t>
      </w:r>
      <w:r w:rsidR="00092FBC">
        <w:rPr>
          <w:rFonts w:ascii="Verdana" w:hAnsi="Verdana"/>
          <w:sz w:val="20"/>
          <w:szCs w:val="20"/>
        </w:rPr>
        <w:t>-2;</w:t>
      </w:r>
    </w:p>
    <w:p w:rsidR="00092FBC" w:rsidRDefault="001B5FBF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33141600-6</w:t>
      </w:r>
      <w:r w:rsidR="00092FBC">
        <w:rPr>
          <w:rFonts w:ascii="Verdana" w:hAnsi="Verdana"/>
          <w:sz w:val="20"/>
          <w:szCs w:val="20"/>
        </w:rPr>
        <w:t>;</w:t>
      </w:r>
    </w:p>
    <w:p w:rsidR="00092FBC" w:rsidRDefault="001B5FBF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33141323</w:t>
      </w:r>
      <w:r w:rsidR="00092FBC">
        <w:rPr>
          <w:rFonts w:ascii="Verdana" w:hAnsi="Verdana"/>
          <w:sz w:val="20"/>
          <w:szCs w:val="20"/>
        </w:rPr>
        <w:t>-0;</w:t>
      </w:r>
    </w:p>
    <w:p w:rsidR="00092FBC" w:rsidRDefault="001B5FBF" w:rsidP="000C66CB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33190000-8</w:t>
      </w:r>
      <w:r w:rsidR="00092FBC">
        <w:rPr>
          <w:rFonts w:ascii="Verdana" w:hAnsi="Verdana"/>
          <w:sz w:val="20"/>
          <w:szCs w:val="20"/>
        </w:rPr>
        <w:t>;</w:t>
      </w:r>
    </w:p>
    <w:p w:rsidR="001B5FBF" w:rsidRDefault="001B5FBF" w:rsidP="000C66CB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524EE8">
        <w:rPr>
          <w:rFonts w:ascii="Verdana" w:hAnsi="Verdana"/>
          <w:bCs/>
          <w:sz w:val="20"/>
          <w:szCs w:val="20"/>
        </w:rPr>
        <w:t xml:space="preserve">W przypadku, gdy w opisie przedmiotu zamówienia znajdą się odniesienia do norm, ocen technicznych, specyfikacji technicznych i systemów referencji </w:t>
      </w:r>
      <w:r w:rsidRPr="00524EE8">
        <w:rPr>
          <w:rFonts w:ascii="Verdana" w:hAnsi="Verdana"/>
          <w:bCs/>
          <w:sz w:val="20"/>
          <w:szCs w:val="20"/>
        </w:rPr>
        <w:lastRenderedPageBreak/>
        <w:t>technicznych, o których mowa w art. 101 ust. 1 pkt. 2 oraz ust. 3 ustawy, Zamawiający dopuszcza rozwiązania równoważne.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>Wyroby w opakowaniach innej wielkości niż przedstawione w opisie zamówienia przez Zamawiającego należy wycenić tak, a</w:t>
      </w:r>
      <w:r w:rsidR="00A019E6">
        <w:rPr>
          <w:rFonts w:ascii="Verdana" w:hAnsi="Verdana"/>
          <w:sz w:val="20"/>
          <w:szCs w:val="20"/>
        </w:rPr>
        <w:t>by ilość wyrobu była zgodna z S</w:t>
      </w:r>
      <w:r w:rsidRPr="00524EE8">
        <w:rPr>
          <w:rFonts w:ascii="Verdana" w:hAnsi="Verdana"/>
          <w:sz w:val="20"/>
          <w:szCs w:val="20"/>
        </w:rPr>
        <w:t>WZ, przeliczając ilości opakowań do dwóch miejsc po przecinku.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524EE8">
        <w:rPr>
          <w:rFonts w:ascii="Verdana" w:hAnsi="Verdana"/>
          <w:sz w:val="20"/>
          <w:szCs w:val="20"/>
        </w:rPr>
        <w:t>pkt</w:t>
      </w:r>
      <w:proofErr w:type="spellEnd"/>
      <w:r w:rsidRPr="00524EE8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524EE8" w:rsidRPr="00524EE8" w:rsidRDefault="00524EE8" w:rsidP="00524EE8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524EE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524EE8">
        <w:rPr>
          <w:rFonts w:ascii="Verdana" w:hAnsi="Verdana"/>
          <w:sz w:val="20"/>
          <w:szCs w:val="20"/>
        </w:rPr>
        <w:t>pkt</w:t>
      </w:r>
      <w:proofErr w:type="spellEnd"/>
      <w:r w:rsidRPr="00524EE8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524EE8">
        <w:rPr>
          <w:rFonts w:ascii="Verdana" w:hAnsi="Verdana"/>
          <w:sz w:val="20"/>
          <w:szCs w:val="20"/>
        </w:rPr>
        <w:t>Pzp</w:t>
      </w:r>
      <w:proofErr w:type="spellEnd"/>
      <w:r w:rsidRPr="00524EE8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3819A5" w:rsidRPr="00524EE8" w:rsidRDefault="003819A5" w:rsidP="00524EE8">
      <w:pPr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E67F81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DE7649" w:rsidRDefault="00DE7649" w:rsidP="005931BE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</w:p>
    <w:p w:rsidR="00C41D2C" w:rsidRDefault="00C41D2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Zamawiający żąda złożenia wraz z ofertą następujących przedmiotowych środków dowodowych na potwierdzenie, że oferowane dostawy spełniają określone przez Zamawiającego wymagania :</w:t>
      </w:r>
    </w:p>
    <w:p w:rsidR="00F03AAA" w:rsidRPr="00F03AAA" w:rsidRDefault="006E2739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</w:t>
      </w:r>
      <w:r w:rsidR="00F03AAA" w:rsidRPr="00F03AAA">
        <w:rPr>
          <w:rFonts w:ascii="Verdana" w:hAnsi="Verdana"/>
          <w:sz w:val="20"/>
          <w:szCs w:val="20"/>
        </w:rPr>
        <w:t>materia</w:t>
      </w:r>
      <w:r w:rsidR="00F03AAA" w:rsidRPr="00F03AAA">
        <w:rPr>
          <w:rFonts w:ascii="Verdana" w:hAnsi="Verdana" w:hint="cs"/>
          <w:sz w:val="20"/>
          <w:szCs w:val="20"/>
        </w:rPr>
        <w:t>łó</w:t>
      </w:r>
      <w:r w:rsidR="00F03AAA" w:rsidRPr="00F03AAA">
        <w:rPr>
          <w:rFonts w:ascii="Verdana" w:hAnsi="Verdana"/>
          <w:sz w:val="20"/>
          <w:szCs w:val="20"/>
        </w:rPr>
        <w:t>w zawieraj</w:t>
      </w:r>
      <w:r w:rsidR="00F03AAA" w:rsidRPr="00F03AAA">
        <w:rPr>
          <w:rFonts w:ascii="Verdana" w:hAnsi="Verdana" w:hint="cs"/>
          <w:sz w:val="20"/>
          <w:szCs w:val="20"/>
        </w:rPr>
        <w:t>ą</w:t>
      </w:r>
      <w:r w:rsidR="00F03AAA" w:rsidRPr="00F03AAA">
        <w:rPr>
          <w:rFonts w:ascii="Verdana" w:hAnsi="Verdana"/>
          <w:sz w:val="20"/>
          <w:szCs w:val="20"/>
        </w:rPr>
        <w:t>cych opis techniczny oferowanych wyrob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 (np. katalog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w, folder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w, metodyk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w, kart technicznych w j</w:t>
      </w:r>
      <w:r w:rsidR="00F03AAA" w:rsidRPr="00F03AAA">
        <w:rPr>
          <w:rFonts w:ascii="Verdana" w:hAnsi="Verdana" w:hint="cs"/>
          <w:sz w:val="20"/>
          <w:szCs w:val="20"/>
        </w:rPr>
        <w:t>ę</w:t>
      </w:r>
      <w:r w:rsidR="00F03AAA" w:rsidRPr="00F03AAA">
        <w:rPr>
          <w:rFonts w:ascii="Verdana" w:hAnsi="Verdana"/>
          <w:sz w:val="20"/>
          <w:szCs w:val="20"/>
        </w:rPr>
        <w:t>zyku polskim) na podstawie kt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rych Zamawiaj</w:t>
      </w:r>
      <w:r w:rsidR="00F03AAA" w:rsidRPr="00F03AAA">
        <w:rPr>
          <w:rFonts w:ascii="Verdana" w:hAnsi="Verdana" w:hint="cs"/>
          <w:sz w:val="20"/>
          <w:szCs w:val="20"/>
        </w:rPr>
        <w:t>ą</w:t>
      </w:r>
      <w:r w:rsidR="00F03AAA" w:rsidRPr="00F03AAA">
        <w:rPr>
          <w:rFonts w:ascii="Verdana" w:hAnsi="Verdana"/>
          <w:sz w:val="20"/>
          <w:szCs w:val="20"/>
        </w:rPr>
        <w:t>cy oceni zgodno</w:t>
      </w:r>
      <w:r w:rsidR="00F03AAA" w:rsidRPr="00F03AAA">
        <w:rPr>
          <w:rFonts w:ascii="Verdana" w:hAnsi="Verdana" w:hint="cs"/>
          <w:sz w:val="20"/>
          <w:szCs w:val="20"/>
        </w:rPr>
        <w:t>ść</w:t>
      </w:r>
      <w:r w:rsidR="00F03AAA" w:rsidRPr="00F03AAA">
        <w:rPr>
          <w:rFonts w:ascii="Verdana" w:hAnsi="Verdana"/>
          <w:sz w:val="20"/>
          <w:szCs w:val="20"/>
        </w:rPr>
        <w:t xml:space="preserve"> parametr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 oferowanych wyrob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 z opisanymi w za</w:t>
      </w:r>
      <w:r w:rsidR="00F03AAA" w:rsidRPr="00F03AAA">
        <w:rPr>
          <w:rFonts w:ascii="Verdana" w:hAnsi="Verdana" w:hint="cs"/>
          <w:sz w:val="20"/>
          <w:szCs w:val="20"/>
        </w:rPr>
        <w:t>łą</w:t>
      </w:r>
      <w:r w:rsidR="00F03AAA" w:rsidRPr="00F03AAA">
        <w:rPr>
          <w:rFonts w:ascii="Verdana" w:hAnsi="Verdana"/>
          <w:sz w:val="20"/>
          <w:szCs w:val="20"/>
        </w:rPr>
        <w:t>czniku nr 1,</w:t>
      </w:r>
    </w:p>
    <w:p w:rsidR="00F03AAA" w:rsidRDefault="006E2739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 </w:t>
      </w:r>
      <w:r w:rsidR="00F03AAA" w:rsidRPr="00F03AAA">
        <w:rPr>
          <w:rFonts w:ascii="Verdana" w:hAnsi="Verdana"/>
          <w:sz w:val="20"/>
          <w:szCs w:val="20"/>
        </w:rPr>
        <w:t>pr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bek (gotowych do u</w:t>
      </w:r>
      <w:r w:rsidR="00F03AAA" w:rsidRPr="00F03AAA">
        <w:rPr>
          <w:rFonts w:ascii="Verdana" w:hAnsi="Verdana" w:hint="cs"/>
          <w:sz w:val="20"/>
          <w:szCs w:val="20"/>
        </w:rPr>
        <w:t>ż</w:t>
      </w:r>
      <w:r w:rsidR="00F03AAA" w:rsidRPr="00F03AAA">
        <w:rPr>
          <w:rFonts w:ascii="Verdana" w:hAnsi="Verdana"/>
          <w:sz w:val="20"/>
          <w:szCs w:val="20"/>
        </w:rPr>
        <w:t>ycia w warunkach szpitalnych) oferowanych wyrob</w:t>
      </w:r>
      <w:r w:rsidR="00F03AAA" w:rsidRPr="00F03AAA">
        <w:rPr>
          <w:rFonts w:ascii="Verdana" w:hAnsi="Verdana" w:hint="cs"/>
          <w:sz w:val="20"/>
          <w:szCs w:val="20"/>
        </w:rPr>
        <w:t>ó</w:t>
      </w:r>
      <w:r w:rsidR="00F03AAA" w:rsidRPr="00F03AAA">
        <w:rPr>
          <w:rFonts w:ascii="Verdana" w:hAnsi="Verdana"/>
          <w:sz w:val="20"/>
          <w:szCs w:val="20"/>
        </w:rPr>
        <w:t>w medycznych, co najmniej po jednej sztuce w odniesieniu do pakiet</w:t>
      </w:r>
      <w:r w:rsidR="004712F0">
        <w:rPr>
          <w:rFonts w:ascii="Verdana" w:hAnsi="Verdana"/>
          <w:sz w:val="20"/>
          <w:szCs w:val="20"/>
        </w:rPr>
        <w:t>u</w:t>
      </w:r>
      <w:r w:rsidR="00F03AAA" w:rsidRPr="00F03AAA">
        <w:rPr>
          <w:rFonts w:ascii="Verdana" w:hAnsi="Verdana"/>
          <w:sz w:val="20"/>
          <w:szCs w:val="20"/>
        </w:rPr>
        <w:t>:</w:t>
      </w:r>
    </w:p>
    <w:p w:rsidR="004712F0" w:rsidRPr="00F03AAA" w:rsidRDefault="004712F0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</w:p>
    <w:p w:rsidR="00F03AAA" w:rsidRDefault="004712F0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nr 1 poz. 13; poz. 16; poz. 17</w:t>
      </w:r>
    </w:p>
    <w:p w:rsidR="004712F0" w:rsidRPr="00F03AAA" w:rsidRDefault="004712F0" w:rsidP="006E2739">
      <w:pPr>
        <w:pStyle w:val="Akapitzlist"/>
        <w:widowControl/>
        <w:suppressAutoHyphens w:val="0"/>
        <w:spacing w:line="23" w:lineRule="atLeast"/>
        <w:ind w:left="1134"/>
        <w:jc w:val="both"/>
        <w:textAlignment w:val="top"/>
        <w:rPr>
          <w:rFonts w:ascii="Verdana" w:hAnsi="Verdana"/>
          <w:sz w:val="20"/>
          <w:szCs w:val="20"/>
        </w:rPr>
      </w:pPr>
    </w:p>
    <w:p w:rsidR="00CC4F45" w:rsidRPr="00F03AAA" w:rsidRDefault="00F03AAA" w:rsidP="00F03AAA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F03AAA">
        <w:rPr>
          <w:rFonts w:ascii="Verdana" w:hAnsi="Verdana"/>
          <w:sz w:val="20"/>
          <w:szCs w:val="20"/>
        </w:rPr>
        <w:lastRenderedPageBreak/>
        <w:t>Pr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bki nale</w:t>
      </w:r>
      <w:r w:rsidRPr="00F03AAA">
        <w:rPr>
          <w:rFonts w:ascii="Verdana" w:hAnsi="Verdana" w:hint="cs"/>
          <w:sz w:val="20"/>
          <w:szCs w:val="20"/>
        </w:rPr>
        <w:t>ż</w:t>
      </w:r>
      <w:r w:rsidRPr="00F03AAA">
        <w:rPr>
          <w:rFonts w:ascii="Verdana" w:hAnsi="Verdana"/>
          <w:sz w:val="20"/>
          <w:szCs w:val="20"/>
        </w:rPr>
        <w:t>y z</w:t>
      </w:r>
      <w:r w:rsidRPr="00F03AAA">
        <w:rPr>
          <w:rFonts w:ascii="Verdana" w:hAnsi="Verdana" w:hint="cs"/>
          <w:sz w:val="20"/>
          <w:szCs w:val="20"/>
        </w:rPr>
        <w:t>ł</w:t>
      </w:r>
      <w:r w:rsidRPr="00F03AAA">
        <w:rPr>
          <w:rFonts w:ascii="Verdana" w:hAnsi="Verdana"/>
          <w:sz w:val="20"/>
          <w:szCs w:val="20"/>
        </w:rPr>
        <w:t>o</w:t>
      </w:r>
      <w:r w:rsidRPr="00F03AAA">
        <w:rPr>
          <w:rFonts w:ascii="Verdana" w:hAnsi="Verdana" w:hint="cs"/>
          <w:sz w:val="20"/>
          <w:szCs w:val="20"/>
        </w:rPr>
        <w:t>ż</w:t>
      </w:r>
      <w:r w:rsidRPr="00F03AAA">
        <w:rPr>
          <w:rFonts w:ascii="Verdana" w:hAnsi="Verdana"/>
          <w:sz w:val="20"/>
          <w:szCs w:val="20"/>
        </w:rPr>
        <w:t>y</w:t>
      </w:r>
      <w:r w:rsidRPr="00F03AAA">
        <w:rPr>
          <w:rFonts w:ascii="Verdana" w:hAnsi="Verdana" w:hint="cs"/>
          <w:sz w:val="20"/>
          <w:szCs w:val="20"/>
        </w:rPr>
        <w:t>ć</w:t>
      </w:r>
      <w:r w:rsidRPr="00F03AAA">
        <w:rPr>
          <w:rFonts w:ascii="Verdana" w:hAnsi="Verdana"/>
          <w:sz w:val="20"/>
          <w:szCs w:val="20"/>
        </w:rPr>
        <w:t xml:space="preserve"> za po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 xml:space="preserve">rednictwem operatora pocztowego w rozumieniu ustawy z dnia 23 listopada 2012 r. </w:t>
      </w:r>
      <w:r w:rsidRPr="00F03AAA">
        <w:rPr>
          <w:rFonts w:ascii="Verdana" w:hAnsi="Verdana" w:hint="cs"/>
          <w:sz w:val="20"/>
          <w:szCs w:val="20"/>
        </w:rPr>
        <w:t>–</w:t>
      </w:r>
      <w:r w:rsidRPr="00F03AAA">
        <w:rPr>
          <w:rFonts w:ascii="Verdana" w:hAnsi="Verdana"/>
          <w:sz w:val="20"/>
          <w:szCs w:val="20"/>
        </w:rPr>
        <w:t xml:space="preserve"> Prawo pocztowe (</w:t>
      </w:r>
      <w:proofErr w:type="spellStart"/>
      <w:r w:rsidRPr="00F03AAA">
        <w:rPr>
          <w:rFonts w:ascii="Verdana" w:hAnsi="Verdana"/>
          <w:sz w:val="20"/>
          <w:szCs w:val="20"/>
        </w:rPr>
        <w:t>Dz.U</w:t>
      </w:r>
      <w:proofErr w:type="spellEnd"/>
      <w:r w:rsidRPr="00F03AAA">
        <w:rPr>
          <w:rFonts w:ascii="Verdana" w:hAnsi="Verdana"/>
          <w:sz w:val="20"/>
          <w:szCs w:val="20"/>
        </w:rPr>
        <w:t>. z 2020 r. poz. 1041), osobi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>cie, lub za po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>rednictwem pos</w:t>
      </w:r>
      <w:r w:rsidRPr="00F03AAA">
        <w:rPr>
          <w:rFonts w:ascii="Verdana" w:hAnsi="Verdana" w:hint="cs"/>
          <w:sz w:val="20"/>
          <w:szCs w:val="20"/>
        </w:rPr>
        <w:t>ł</w:t>
      </w:r>
      <w:r w:rsidRPr="00F03AAA">
        <w:rPr>
          <w:rFonts w:ascii="Verdana" w:hAnsi="Verdana"/>
          <w:sz w:val="20"/>
          <w:szCs w:val="20"/>
        </w:rPr>
        <w:t>a</w:t>
      </w:r>
      <w:r w:rsidRPr="00F03AAA">
        <w:rPr>
          <w:rFonts w:ascii="Verdana" w:hAnsi="Verdana" w:hint="cs"/>
          <w:sz w:val="20"/>
          <w:szCs w:val="20"/>
        </w:rPr>
        <w:t>ń</w:t>
      </w:r>
      <w:r w:rsidRPr="00F03AAA">
        <w:rPr>
          <w:rFonts w:ascii="Verdana" w:hAnsi="Verdana"/>
          <w:sz w:val="20"/>
          <w:szCs w:val="20"/>
        </w:rPr>
        <w:t>ca. Pr</w:t>
      </w:r>
      <w:r w:rsidRPr="00F03AAA">
        <w:rPr>
          <w:rFonts w:ascii="Verdana" w:hAnsi="Verdana" w:hint="cs"/>
          <w:sz w:val="20"/>
          <w:szCs w:val="20"/>
        </w:rPr>
        <w:t>ó</w:t>
      </w:r>
      <w:r w:rsidRPr="00F03AAA">
        <w:rPr>
          <w:rFonts w:ascii="Verdana" w:hAnsi="Verdana"/>
          <w:sz w:val="20"/>
          <w:szCs w:val="20"/>
        </w:rPr>
        <w:t>bki nale</w:t>
      </w:r>
      <w:r w:rsidRPr="00F03AAA">
        <w:rPr>
          <w:rFonts w:ascii="Verdana" w:hAnsi="Verdana" w:hint="cs"/>
          <w:sz w:val="20"/>
          <w:szCs w:val="20"/>
        </w:rPr>
        <w:t>ż</w:t>
      </w:r>
      <w:r w:rsidRPr="00F03AAA">
        <w:rPr>
          <w:rFonts w:ascii="Verdana" w:hAnsi="Verdana"/>
          <w:sz w:val="20"/>
          <w:szCs w:val="20"/>
        </w:rPr>
        <w:t>y dostarczy</w:t>
      </w:r>
      <w:r w:rsidRPr="00F03AAA">
        <w:rPr>
          <w:rFonts w:ascii="Verdana" w:hAnsi="Verdana" w:hint="cs"/>
          <w:sz w:val="20"/>
          <w:szCs w:val="20"/>
        </w:rPr>
        <w:t>ć</w:t>
      </w:r>
      <w:r w:rsidRPr="00F03AAA">
        <w:rPr>
          <w:rFonts w:ascii="Verdana" w:hAnsi="Verdana"/>
          <w:sz w:val="20"/>
          <w:szCs w:val="20"/>
        </w:rPr>
        <w:t xml:space="preserve"> w terminie sk</w:t>
      </w:r>
      <w:r w:rsidRPr="00F03AAA">
        <w:rPr>
          <w:rFonts w:ascii="Verdana" w:hAnsi="Verdana" w:hint="cs"/>
          <w:sz w:val="20"/>
          <w:szCs w:val="20"/>
        </w:rPr>
        <w:t>ł</w:t>
      </w:r>
      <w:r w:rsidRPr="00F03AAA">
        <w:rPr>
          <w:rFonts w:ascii="Verdana" w:hAnsi="Verdana"/>
          <w:sz w:val="20"/>
          <w:szCs w:val="20"/>
        </w:rPr>
        <w:t>adania ofert okre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 xml:space="preserve">lonym w </w:t>
      </w:r>
      <w:proofErr w:type="spellStart"/>
      <w:r w:rsidRPr="00F03AAA">
        <w:rPr>
          <w:rFonts w:ascii="Verdana" w:hAnsi="Verdana"/>
          <w:sz w:val="20"/>
          <w:szCs w:val="20"/>
        </w:rPr>
        <w:t>pkt</w:t>
      </w:r>
      <w:proofErr w:type="spellEnd"/>
      <w:r w:rsidRPr="00F03AAA">
        <w:rPr>
          <w:rFonts w:ascii="Verdana" w:hAnsi="Verdana"/>
          <w:sz w:val="20"/>
          <w:szCs w:val="20"/>
        </w:rPr>
        <w:t xml:space="preserve"> XVI SWZ w opakowaniu uniemo</w:t>
      </w:r>
      <w:r w:rsidRPr="00F03AAA">
        <w:rPr>
          <w:rFonts w:ascii="Verdana" w:hAnsi="Verdana" w:hint="cs"/>
          <w:sz w:val="20"/>
          <w:szCs w:val="20"/>
        </w:rPr>
        <w:t>ż</w:t>
      </w:r>
      <w:r w:rsidRPr="00F03AAA">
        <w:rPr>
          <w:rFonts w:ascii="Verdana" w:hAnsi="Verdana"/>
          <w:sz w:val="20"/>
          <w:szCs w:val="20"/>
        </w:rPr>
        <w:t>liwiaj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>cym odczytanie ich zawarto</w:t>
      </w:r>
      <w:r w:rsidRPr="00F03AAA">
        <w:rPr>
          <w:rFonts w:ascii="Verdana" w:hAnsi="Verdana" w:hint="cs"/>
          <w:sz w:val="20"/>
          <w:szCs w:val="20"/>
        </w:rPr>
        <w:t>ś</w:t>
      </w:r>
      <w:r w:rsidRPr="00F03AAA">
        <w:rPr>
          <w:rFonts w:ascii="Verdana" w:hAnsi="Verdana"/>
          <w:sz w:val="20"/>
          <w:szCs w:val="20"/>
        </w:rPr>
        <w:t>ci bez usuni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>cia tego opakowania, do siedziby Zamawiaj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 xml:space="preserve">cego </w:t>
      </w:r>
      <w:r w:rsidRPr="00F03AAA">
        <w:rPr>
          <w:rFonts w:ascii="Verdana" w:hAnsi="Verdana" w:hint="cs"/>
          <w:sz w:val="20"/>
          <w:szCs w:val="20"/>
        </w:rPr>
        <w:t>–</w:t>
      </w:r>
      <w:r w:rsidRPr="00F03AAA">
        <w:rPr>
          <w:rFonts w:ascii="Verdana" w:hAnsi="Verdana"/>
          <w:sz w:val="20"/>
          <w:szCs w:val="20"/>
        </w:rPr>
        <w:t xml:space="preserve"> ul. Szamarzewskiego 62, Pozna</w:t>
      </w:r>
      <w:r w:rsidRPr="00F03AAA">
        <w:rPr>
          <w:rFonts w:ascii="Verdana" w:hAnsi="Verdana" w:hint="cs"/>
          <w:sz w:val="20"/>
          <w:szCs w:val="20"/>
        </w:rPr>
        <w:t>ń</w:t>
      </w:r>
      <w:r w:rsidR="00DC6C51">
        <w:rPr>
          <w:rFonts w:ascii="Verdana" w:hAnsi="Verdana"/>
          <w:sz w:val="20"/>
          <w:szCs w:val="20"/>
        </w:rPr>
        <w:t xml:space="preserve"> - Sekretariat Dyrekcji . Opa</w:t>
      </w:r>
      <w:r w:rsidRPr="00F03AAA">
        <w:rPr>
          <w:rFonts w:ascii="Verdana" w:hAnsi="Verdana"/>
          <w:sz w:val="20"/>
          <w:szCs w:val="20"/>
        </w:rPr>
        <w:t>kowanie winno by</w:t>
      </w:r>
      <w:r w:rsidRPr="00F03AAA">
        <w:rPr>
          <w:rFonts w:ascii="Verdana" w:hAnsi="Verdana" w:hint="cs"/>
          <w:sz w:val="20"/>
          <w:szCs w:val="20"/>
        </w:rPr>
        <w:t>ć</w:t>
      </w:r>
      <w:r w:rsidRPr="00F03AAA">
        <w:rPr>
          <w:rFonts w:ascii="Verdana" w:hAnsi="Verdana"/>
          <w:sz w:val="20"/>
          <w:szCs w:val="20"/>
        </w:rPr>
        <w:t xml:space="preserve"> zaadresowane na Zamawiaj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>cego, opatrzone informacj</w:t>
      </w:r>
      <w:r w:rsidRPr="00F03AAA">
        <w:rPr>
          <w:rFonts w:ascii="Verdana" w:hAnsi="Verdana" w:hint="cs"/>
          <w:sz w:val="20"/>
          <w:szCs w:val="20"/>
        </w:rPr>
        <w:t>ą</w:t>
      </w:r>
      <w:r w:rsidRPr="00F03AAA">
        <w:rPr>
          <w:rFonts w:ascii="Verdana" w:hAnsi="Verdana"/>
          <w:sz w:val="20"/>
          <w:szCs w:val="20"/>
        </w:rPr>
        <w:t xml:space="preserve"> o nadawcy (firma/nazwa lub imi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 xml:space="preserve"> i nazwisko Wykonawcy, jego adres) oraz winno zawiera</w:t>
      </w:r>
      <w:r w:rsidRPr="00F03AAA">
        <w:rPr>
          <w:rFonts w:ascii="Verdana" w:hAnsi="Verdana" w:hint="cs"/>
          <w:sz w:val="20"/>
          <w:szCs w:val="20"/>
        </w:rPr>
        <w:t>ć</w:t>
      </w:r>
      <w:r w:rsidRPr="00F03AAA">
        <w:rPr>
          <w:rFonts w:ascii="Verdana" w:hAnsi="Verdana"/>
          <w:sz w:val="20"/>
          <w:szCs w:val="20"/>
        </w:rPr>
        <w:t xml:space="preserve"> nr i nazw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 xml:space="preserve"> post</w:t>
      </w:r>
      <w:r w:rsidRPr="00F03AAA">
        <w:rPr>
          <w:rFonts w:ascii="Verdana" w:hAnsi="Verdana" w:hint="cs"/>
          <w:sz w:val="20"/>
          <w:szCs w:val="20"/>
        </w:rPr>
        <w:t>ę</w:t>
      </w:r>
      <w:r w:rsidRPr="00F03AAA">
        <w:rPr>
          <w:rFonts w:ascii="Verdana" w:hAnsi="Verdana"/>
          <w:sz w:val="20"/>
          <w:szCs w:val="20"/>
        </w:rPr>
        <w:t>powania.</w:t>
      </w:r>
    </w:p>
    <w:p w:rsidR="00C41D2C" w:rsidRPr="004B3E8D" w:rsidRDefault="00C41D2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sz w:val="20"/>
          <w:szCs w:val="20"/>
        </w:rPr>
        <w:t>Za wskazane Zamawiający uznaje zamieszczenie w przedłożonych materiałach zawierających opis techniczny oferowanych wyrobów informacji o numerze pakietu i pozycji, których dany opis dotyczy.</w:t>
      </w:r>
    </w:p>
    <w:p w:rsidR="002172BC" w:rsidRPr="004B3E8D" w:rsidRDefault="002172B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hAnsi="Verdana"/>
          <w:bCs/>
          <w:sz w:val="20"/>
          <w:szCs w:val="20"/>
        </w:rPr>
        <w:t>Wykonawca składa przedmiotowe środki dowodowe określone w ust. 1 wraz z ofertą.</w:t>
      </w:r>
    </w:p>
    <w:p w:rsidR="002172BC" w:rsidRPr="004B3E8D" w:rsidRDefault="002172BC" w:rsidP="004B3E8D">
      <w:pPr>
        <w:pStyle w:val="Akapitzlist"/>
        <w:widowControl/>
        <w:numPr>
          <w:ilvl w:val="0"/>
          <w:numId w:val="30"/>
        </w:numPr>
        <w:suppressAutoHyphens w:val="0"/>
        <w:spacing w:line="23" w:lineRule="atLeast"/>
        <w:ind w:hanging="357"/>
        <w:contextualSpacing w:val="0"/>
        <w:jc w:val="both"/>
        <w:textAlignment w:val="top"/>
        <w:rPr>
          <w:rFonts w:ascii="Verdana" w:hAnsi="Verdana"/>
          <w:sz w:val="20"/>
          <w:szCs w:val="20"/>
        </w:rPr>
      </w:pPr>
      <w:r w:rsidRPr="004B3E8D">
        <w:rPr>
          <w:rFonts w:ascii="Verdana" w:eastAsia="Verdana" w:hAnsi="Verdana" w:cstheme="minorHAnsi"/>
          <w:bCs/>
          <w:sz w:val="20"/>
        </w:rPr>
        <w:t>Jeżeli Wykonawca nie złoży przedmiotowych środków dowodowych lub złożone przedmiotowe środki dowodowe będą niekompletne. Zamawiający wezwie do ich złożenia lub uzupełnienia w wyznaczonym terminie</w:t>
      </w:r>
      <w:r w:rsidR="0003186F">
        <w:rPr>
          <w:rFonts w:ascii="Verdana" w:eastAsia="Verdana" w:hAnsi="Verdana" w:cstheme="minorHAnsi"/>
          <w:bCs/>
          <w:sz w:val="20"/>
        </w:rPr>
        <w:t>.</w:t>
      </w:r>
    </w:p>
    <w:p w:rsidR="00333AAB" w:rsidRPr="00E67F81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E67F81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E67F81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DE7649" w:rsidRDefault="00DE7649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2392B" w:rsidRPr="00952C42" w:rsidRDefault="00ED79C8" w:rsidP="00F408EA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952C42">
        <w:rPr>
          <w:rFonts w:ascii="Verdana" w:hAnsi="Verdana"/>
          <w:sz w:val="20"/>
          <w:szCs w:val="20"/>
        </w:rPr>
        <w:t>Termin wykonania zamówienia ustala się na okres</w:t>
      </w:r>
      <w:r w:rsidR="0062014E" w:rsidRPr="00952C42">
        <w:rPr>
          <w:rFonts w:ascii="Verdana" w:hAnsi="Verdana"/>
          <w:sz w:val="20"/>
          <w:szCs w:val="20"/>
        </w:rPr>
        <w:t>:</w:t>
      </w:r>
      <w:r w:rsidR="00D2392B" w:rsidRPr="00952C42">
        <w:rPr>
          <w:rFonts w:ascii="Verdana" w:hAnsi="Verdana"/>
          <w:sz w:val="20"/>
          <w:szCs w:val="20"/>
        </w:rPr>
        <w:t xml:space="preserve"> </w:t>
      </w:r>
      <w:r w:rsidR="00952C42" w:rsidRPr="00952C42">
        <w:rPr>
          <w:rFonts w:ascii="Verdana" w:hAnsi="Verdana"/>
          <w:b/>
          <w:sz w:val="20"/>
          <w:szCs w:val="20"/>
        </w:rPr>
        <w:t>od dnia podpisania umowy</w:t>
      </w:r>
      <w:r w:rsidR="00DC3EFF">
        <w:rPr>
          <w:rFonts w:ascii="Verdana" w:hAnsi="Verdana"/>
          <w:b/>
          <w:sz w:val="20"/>
          <w:szCs w:val="20"/>
        </w:rPr>
        <w:t xml:space="preserve"> do 15.09</w:t>
      </w:r>
      <w:r w:rsidR="00A65143">
        <w:rPr>
          <w:rFonts w:ascii="Verdana" w:hAnsi="Verdana"/>
          <w:b/>
          <w:sz w:val="20"/>
          <w:szCs w:val="20"/>
        </w:rPr>
        <w:t>.2022</w:t>
      </w:r>
      <w:r w:rsidR="008241BF">
        <w:rPr>
          <w:rFonts w:ascii="Verdana" w:hAnsi="Verdana"/>
          <w:b/>
          <w:sz w:val="20"/>
          <w:szCs w:val="20"/>
        </w:rPr>
        <w:t>r.</w:t>
      </w:r>
    </w:p>
    <w:p w:rsidR="00DE7649" w:rsidRPr="00E67F81" w:rsidRDefault="00DE7649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E67F81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E67F81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E67F81">
        <w:rPr>
          <w:rFonts w:ascii="Verdana" w:hAnsi="Verdana"/>
          <w:spacing w:val="5"/>
          <w:sz w:val="20"/>
          <w:szCs w:val="20"/>
        </w:rPr>
        <w:t>.</w:t>
      </w:r>
    </w:p>
    <w:p w:rsidR="00DE7649" w:rsidRDefault="00DE7649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E67F81" w:rsidRDefault="00975AD7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o charakterze terrorystycznym, o którym mowa w art. 115 § 20 Kodeksu karnego,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E67F81" w:rsidRDefault="00975AD7" w:rsidP="00C52A08">
      <w:pPr>
        <w:numPr>
          <w:ilvl w:val="2"/>
          <w:numId w:val="9"/>
        </w:numPr>
        <w:tabs>
          <w:tab w:val="left" w:pos="426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E67F81">
        <w:rPr>
          <w:rFonts w:ascii="Verdana" w:hAnsi="Verdana"/>
          <w:sz w:val="20"/>
          <w:szCs w:val="20"/>
        </w:rPr>
        <w:t>,</w:t>
      </w:r>
    </w:p>
    <w:p w:rsidR="00975AD7" w:rsidRPr="00E67F81" w:rsidRDefault="00975AD7" w:rsidP="001C5E29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lastRenderedPageBreak/>
        <w:t>- lub za odpowiedni czyn zabroniony określony w przepisach prawa obcego;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 xml:space="preserve">w spółce jawnej lub partnerskiej albo </w:t>
      </w:r>
      <w:proofErr w:type="spellStart"/>
      <w:r w:rsidRPr="00E67F81">
        <w:rPr>
          <w:rFonts w:ascii="Verdana" w:hAnsi="Verdana"/>
          <w:sz w:val="20"/>
          <w:szCs w:val="20"/>
        </w:rPr>
        <w:t>komplementariusza</w:t>
      </w:r>
      <w:proofErr w:type="spellEnd"/>
      <w:r w:rsidRPr="00E67F81">
        <w:rPr>
          <w:rFonts w:ascii="Verdana" w:hAnsi="Verdana"/>
          <w:sz w:val="20"/>
          <w:szCs w:val="20"/>
        </w:rPr>
        <w:t xml:space="preserve"> w spółce komandytowej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 xml:space="preserve">lub komandytowo-akcyjnej lub prokurenta prawomocnie skazano za przestępstwo, o którym mowa w </w:t>
      </w:r>
      <w:proofErr w:type="spellStart"/>
      <w:r w:rsidRPr="00E67F81">
        <w:rPr>
          <w:rFonts w:ascii="Verdana" w:hAnsi="Verdana"/>
          <w:sz w:val="20"/>
          <w:szCs w:val="20"/>
        </w:rPr>
        <w:t>pkt</w:t>
      </w:r>
      <w:proofErr w:type="spellEnd"/>
      <w:r w:rsidRPr="00E67F81">
        <w:rPr>
          <w:rFonts w:ascii="Verdana" w:hAnsi="Verdana"/>
          <w:sz w:val="20"/>
          <w:szCs w:val="20"/>
        </w:rPr>
        <w:t xml:space="preserve"> 1;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E67F81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ustawy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z</w:t>
      </w:r>
      <w:r w:rsidR="00556D35">
        <w:rPr>
          <w:rFonts w:ascii="Verdana" w:hAnsi="Verdana"/>
          <w:sz w:val="20"/>
          <w:szCs w:val="20"/>
        </w:rPr>
        <w:t xml:space="preserve"> </w:t>
      </w:r>
      <w:r w:rsidRPr="00E67F81">
        <w:rPr>
          <w:rFonts w:ascii="Verdana" w:hAnsi="Verdana"/>
          <w:sz w:val="20"/>
          <w:szCs w:val="20"/>
        </w:rPr>
        <w:t>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E67F81" w:rsidRDefault="00975AD7" w:rsidP="00C52A08">
      <w:pPr>
        <w:numPr>
          <w:ilvl w:val="1"/>
          <w:numId w:val="9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E67F81">
        <w:rPr>
          <w:rFonts w:ascii="Verdana" w:hAnsi="Verdana"/>
          <w:sz w:val="20"/>
          <w:szCs w:val="20"/>
        </w:rPr>
        <w:t>Pzp</w:t>
      </w:r>
      <w:proofErr w:type="spellEnd"/>
      <w:r w:rsidRPr="00E67F81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E67F81">
        <w:rPr>
          <w:rFonts w:ascii="Verdana" w:hAnsi="Verdana"/>
          <w:sz w:val="20"/>
          <w:szCs w:val="20"/>
        </w:rPr>
        <w:br/>
      </w:r>
      <w:r w:rsidRPr="00E67F81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E67F81" w:rsidRDefault="00563D0A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E67F81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E67F81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E67F81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DE7649" w:rsidRDefault="00DE7649" w:rsidP="00CA15C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Default="00900E34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Zamawiający nie stawia</w:t>
      </w:r>
    </w:p>
    <w:p w:rsidR="00900E34" w:rsidRPr="00E67F81" w:rsidRDefault="00900E34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E67F81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E7649" w:rsidRDefault="00DE7649" w:rsidP="005931BE">
      <w:pPr>
        <w:jc w:val="both"/>
        <w:rPr>
          <w:rFonts w:ascii="Verdana" w:hAnsi="Verdana"/>
          <w:sz w:val="20"/>
          <w:szCs w:val="20"/>
        </w:rPr>
      </w:pPr>
    </w:p>
    <w:p w:rsidR="005931BE" w:rsidRPr="00E67F81" w:rsidRDefault="005931BE" w:rsidP="005931BE">
      <w:pPr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nie stawia </w:t>
      </w:r>
    </w:p>
    <w:p w:rsidR="00023F4E" w:rsidRPr="00E67F81" w:rsidRDefault="00023F4E" w:rsidP="00B97FAE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E67F81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DE7649" w:rsidRDefault="00DE7649" w:rsidP="00DE7649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bookmarkStart w:id="9" w:name="_Hlk72165568"/>
    </w:p>
    <w:bookmarkEnd w:id="9"/>
    <w:p w:rsidR="00144512" w:rsidRPr="00E67F81" w:rsidRDefault="00144512" w:rsidP="001445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wymaga</w:t>
      </w:r>
      <w:r w:rsidRPr="00E67F81">
        <w:rPr>
          <w:rFonts w:ascii="Verdana" w:hAnsi="Verdana"/>
          <w:sz w:val="20"/>
          <w:szCs w:val="20"/>
        </w:rPr>
        <w:t xml:space="preserve"> </w:t>
      </w:r>
    </w:p>
    <w:p w:rsidR="00B25ED9" w:rsidRPr="00E67F81" w:rsidRDefault="00B25ED9" w:rsidP="00B25ED9">
      <w:pPr>
        <w:pStyle w:val="Akapitzlist"/>
        <w:tabs>
          <w:tab w:val="left" w:pos="426"/>
        </w:tabs>
        <w:spacing w:line="276" w:lineRule="auto"/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2365FF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E67F81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E67F81">
        <w:rPr>
          <w:rFonts w:ascii="Verdana" w:hAnsi="Verdana"/>
          <w:spacing w:val="5"/>
          <w:sz w:val="20"/>
          <w:szCs w:val="20"/>
        </w:rPr>
        <w:t xml:space="preserve">órych </w:t>
      </w:r>
      <w:r w:rsidRPr="00E67F81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E67F81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E67F81">
        <w:rPr>
          <w:rFonts w:ascii="Verdana" w:hAnsi="Verdana"/>
          <w:spacing w:val="5"/>
          <w:sz w:val="20"/>
          <w:szCs w:val="20"/>
        </w:rPr>
        <w:br/>
      </w:r>
      <w:r w:rsidRPr="00E67F81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E67F81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DE7649" w:rsidRDefault="00DE7649" w:rsidP="00DE7649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sz w:val="20"/>
          <w:szCs w:val="20"/>
        </w:rPr>
      </w:pPr>
    </w:p>
    <w:p w:rsidR="00D10263" w:rsidRPr="00E67F81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E67F81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E67F81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E67F81">
        <w:rPr>
          <w:rFonts w:ascii="Verdana" w:eastAsia="Times New Roman" w:hAnsi="Verdana"/>
          <w:sz w:val="20"/>
          <w:szCs w:val="20"/>
        </w:rPr>
        <w:t>.</w:t>
      </w:r>
    </w:p>
    <w:p w:rsidR="00D10263" w:rsidRPr="00E67F81" w:rsidRDefault="00D10263" w:rsidP="00C52A08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E67F81">
        <w:rPr>
          <w:rFonts w:ascii="Verdana" w:eastAsia="Times New Roman" w:hAnsi="Verdana"/>
          <w:sz w:val="20"/>
          <w:szCs w:val="20"/>
        </w:rPr>
        <w:t xml:space="preserve">nia z SKE stanowi załącznik nr </w:t>
      </w:r>
      <w:r w:rsidR="000C5386" w:rsidRPr="00E67F81">
        <w:rPr>
          <w:rFonts w:ascii="Verdana" w:eastAsia="Times New Roman" w:hAnsi="Verdana"/>
          <w:sz w:val="20"/>
          <w:szCs w:val="20"/>
        </w:rPr>
        <w:t xml:space="preserve">6 </w:t>
      </w:r>
      <w:r w:rsidRPr="00E67F81">
        <w:rPr>
          <w:rFonts w:ascii="Verdana" w:eastAsia="Times New Roman" w:hAnsi="Verdana"/>
          <w:sz w:val="20"/>
          <w:szCs w:val="20"/>
        </w:rPr>
        <w:t>do SWZ.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E67F81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Default="00D10263" w:rsidP="00C52A08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E67F81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E67F81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E67F81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7411C5" w:rsidRPr="007411C5" w:rsidRDefault="00D10263" w:rsidP="007411C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Wykonawca chcąc złożyć ofertę za pomocą SKE przygotowuje paczkę dokumentów, która zawiera dokumenty wymagane przez SWZ. Przygotowaną paczkę dokumentów – ofertę zapisuje w postaci pliku skompensowanego (np.: zip) a następnie </w:t>
      </w:r>
      <w:r w:rsidR="007411C5" w:rsidRPr="007411C5">
        <w:rPr>
          <w:rFonts w:ascii="Verdana" w:hAnsi="Verdana"/>
          <w:sz w:val="20"/>
          <w:szCs w:val="20"/>
        </w:rPr>
        <w:t xml:space="preserve">szyfruje programem zewnętrznym </w:t>
      </w:r>
      <w:r w:rsidRPr="007411C5">
        <w:rPr>
          <w:rFonts w:ascii="Verdana" w:hAnsi="Verdana"/>
          <w:sz w:val="20"/>
          <w:szCs w:val="20"/>
        </w:rPr>
        <w:t xml:space="preserve">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„Kleopatra” gpg4win udostępnionym na stronie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7411C5" w:rsidRPr="007411C5" w:rsidRDefault="007411C5" w:rsidP="007411C5">
      <w:pPr>
        <w:ind w:left="715" w:hanging="6"/>
        <w:rPr>
          <w:rFonts w:ascii="Verdana" w:hAnsi="Verdana"/>
          <w:sz w:val="20"/>
          <w:szCs w:val="20"/>
        </w:rPr>
      </w:pPr>
      <w:r w:rsidRPr="007411C5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7411C5">
        <w:rPr>
          <w:rFonts w:ascii="Verdana" w:hAnsi="Verdana"/>
          <w:sz w:val="20"/>
          <w:szCs w:val="20"/>
        </w:rPr>
        <w:t>Suite</w:t>
      </w:r>
      <w:proofErr w:type="spellEnd"/>
      <w:r w:rsidRPr="007411C5">
        <w:rPr>
          <w:rFonts w:ascii="Verdana" w:hAnsi="Verdana"/>
          <w:sz w:val="20"/>
          <w:szCs w:val="20"/>
        </w:rPr>
        <w:t xml:space="preserve">” udostępnionym na stronie  </w:t>
      </w:r>
    </w:p>
    <w:p w:rsidR="00D10263" w:rsidRPr="007411C5" w:rsidRDefault="00075826" w:rsidP="007411C5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7411C5" w:rsidRPr="007411C5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7411C5" w:rsidRPr="007411C5">
        <w:rPr>
          <w:rFonts w:ascii="Verdana" w:hAnsi="Verdana"/>
          <w:sz w:val="20"/>
          <w:szCs w:val="20"/>
        </w:rPr>
        <w:t xml:space="preserve"> (</w:t>
      </w:r>
      <w:proofErr w:type="spellStart"/>
      <w:r w:rsidR="007411C5" w:rsidRPr="007411C5">
        <w:rPr>
          <w:rFonts w:ascii="Verdana" w:hAnsi="Verdana"/>
          <w:sz w:val="20"/>
          <w:szCs w:val="20"/>
        </w:rPr>
        <w:t>MacOS</w:t>
      </w:r>
      <w:proofErr w:type="spellEnd"/>
      <w:r w:rsidR="007411C5" w:rsidRPr="007411C5">
        <w:rPr>
          <w:rFonts w:ascii="Verdana" w:hAnsi="Verdana"/>
          <w:sz w:val="20"/>
          <w:szCs w:val="20"/>
        </w:rPr>
        <w:t>, Linux) (patrz pkt. 7.2.2 instrukcji SKE)</w:t>
      </w:r>
    </w:p>
    <w:p w:rsidR="00D10263" w:rsidRPr="00E67F81" w:rsidRDefault="00D10263" w:rsidP="00C52A08">
      <w:pPr>
        <w:widowControl/>
        <w:numPr>
          <w:ilvl w:val="0"/>
          <w:numId w:val="20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E67F81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E67F8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E67F81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E67F81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E67F81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DE7649" w:rsidRDefault="00DE7649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B477D" w:rsidRPr="00E67F81" w:rsidRDefault="004B477D" w:rsidP="00856B7F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E67F81">
        <w:rPr>
          <w:rFonts w:ascii="Verdana" w:hAnsi="Verdana"/>
          <w:sz w:val="20"/>
          <w:szCs w:val="20"/>
        </w:rPr>
        <w:t>X</w:t>
      </w:r>
      <w:r w:rsidRPr="00E67F81">
        <w:rPr>
          <w:rFonts w:ascii="Verdana" w:hAnsi="Verdana"/>
          <w:sz w:val="20"/>
          <w:szCs w:val="20"/>
        </w:rPr>
        <w:t xml:space="preserve"> S</w:t>
      </w:r>
      <w:r w:rsidR="00AB7E54" w:rsidRPr="00E67F81">
        <w:rPr>
          <w:rFonts w:ascii="Verdana" w:hAnsi="Verdana"/>
          <w:sz w:val="20"/>
          <w:szCs w:val="20"/>
        </w:rPr>
        <w:t>WZ</w:t>
      </w:r>
      <w:r w:rsidR="00922EE7" w:rsidRPr="00922EE7">
        <w:rPr>
          <w:rFonts w:hint="cs"/>
        </w:rPr>
        <w:t xml:space="preserve"> </w:t>
      </w:r>
      <w:r w:rsidR="00922EE7" w:rsidRPr="00922EE7">
        <w:rPr>
          <w:rFonts w:ascii="Verdana" w:hAnsi="Verdana" w:hint="cs"/>
          <w:sz w:val="20"/>
          <w:szCs w:val="20"/>
        </w:rPr>
        <w:t>–</w:t>
      </w:r>
      <w:r w:rsidR="00922EE7" w:rsidRPr="00922EE7">
        <w:rPr>
          <w:rFonts w:ascii="Verdana" w:hAnsi="Verdana"/>
          <w:sz w:val="20"/>
          <w:szCs w:val="20"/>
        </w:rPr>
        <w:t xml:space="preserve"> za wyj</w:t>
      </w:r>
      <w:r w:rsidR="00922EE7" w:rsidRPr="00922EE7">
        <w:rPr>
          <w:rFonts w:ascii="Verdana" w:hAnsi="Verdana" w:hint="cs"/>
          <w:sz w:val="20"/>
          <w:szCs w:val="20"/>
        </w:rPr>
        <w:t>ą</w:t>
      </w:r>
      <w:r w:rsidR="00922EE7" w:rsidRPr="00922EE7">
        <w:rPr>
          <w:rFonts w:ascii="Verdana" w:hAnsi="Verdana"/>
          <w:sz w:val="20"/>
          <w:szCs w:val="20"/>
        </w:rPr>
        <w:t>tkiem sk</w:t>
      </w:r>
      <w:r w:rsidR="00922EE7" w:rsidRPr="00922EE7">
        <w:rPr>
          <w:rFonts w:ascii="Verdana" w:hAnsi="Verdana" w:hint="cs"/>
          <w:sz w:val="20"/>
          <w:szCs w:val="20"/>
        </w:rPr>
        <w:t>ł</w:t>
      </w:r>
      <w:r w:rsidR="00922EE7" w:rsidRPr="00922EE7">
        <w:rPr>
          <w:rFonts w:ascii="Verdana" w:hAnsi="Verdana"/>
          <w:sz w:val="20"/>
          <w:szCs w:val="20"/>
        </w:rPr>
        <w:t>adania pr</w:t>
      </w:r>
      <w:r w:rsidR="00922EE7" w:rsidRPr="00922EE7">
        <w:rPr>
          <w:rFonts w:ascii="Verdana" w:hAnsi="Verdana" w:hint="cs"/>
          <w:sz w:val="20"/>
          <w:szCs w:val="20"/>
        </w:rPr>
        <w:t>ó</w:t>
      </w:r>
      <w:r w:rsidR="00922EE7" w:rsidRPr="00922EE7">
        <w:rPr>
          <w:rFonts w:ascii="Verdana" w:hAnsi="Verdana"/>
          <w:sz w:val="20"/>
          <w:szCs w:val="20"/>
        </w:rPr>
        <w:t>bek</w:t>
      </w:r>
      <w:r w:rsidR="00922EE7">
        <w:rPr>
          <w:rFonts w:ascii="Verdana" w:hAnsi="Verdana"/>
          <w:sz w:val="20"/>
          <w:szCs w:val="20"/>
        </w:rPr>
        <w:t>.</w:t>
      </w:r>
    </w:p>
    <w:p w:rsidR="0099338A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32A2" w:rsidRPr="00E67F81" w:rsidRDefault="00AD32A2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99338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E67F81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DE7649" w:rsidRDefault="00DE764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327C6" w:rsidRPr="00E67F81" w:rsidRDefault="00F327C6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lastRenderedPageBreak/>
        <w:t>1)</w:t>
      </w:r>
      <w:r w:rsidRPr="00E67F81">
        <w:rPr>
          <w:rFonts w:ascii="Verdana" w:hAnsi="Verdana"/>
          <w:sz w:val="20"/>
          <w:szCs w:val="20"/>
        </w:rPr>
        <w:tab/>
        <w:t xml:space="preserve">w sprawach formalnych </w:t>
      </w:r>
      <w:r w:rsidR="00B44D14">
        <w:rPr>
          <w:rFonts w:ascii="Verdana" w:hAnsi="Verdana"/>
          <w:sz w:val="20"/>
          <w:szCs w:val="20"/>
        </w:rPr>
        <w:t>– Marzena Michalak Tel. 61 66 255</w:t>
      </w:r>
    </w:p>
    <w:p w:rsidR="005B280A" w:rsidRPr="005B280A" w:rsidRDefault="005B280A" w:rsidP="005B280A">
      <w:pPr>
        <w:autoSpaceDE w:val="0"/>
        <w:ind w:left="426" w:hanging="426"/>
        <w:jc w:val="both"/>
        <w:rPr>
          <w:rFonts w:ascii="Verdana" w:hAnsi="Verdana"/>
          <w:sz w:val="20"/>
          <w:szCs w:val="20"/>
        </w:rPr>
      </w:pPr>
      <w:r w:rsidRPr="005B280A">
        <w:rPr>
          <w:rFonts w:ascii="Verdana" w:hAnsi="Verdana"/>
          <w:sz w:val="20"/>
          <w:szCs w:val="20"/>
        </w:rPr>
        <w:t xml:space="preserve">2)   </w:t>
      </w:r>
      <w:r w:rsidR="00F327C6" w:rsidRPr="005B280A">
        <w:rPr>
          <w:rFonts w:ascii="Verdana" w:hAnsi="Verdana"/>
          <w:sz w:val="20"/>
          <w:szCs w:val="20"/>
        </w:rPr>
        <w:t>w sprawach merytorycznych –</w:t>
      </w:r>
      <w:r w:rsidR="00D3010A" w:rsidRPr="005B280A">
        <w:rPr>
          <w:rFonts w:ascii="Verdana" w:hAnsi="Verdana"/>
          <w:sz w:val="20"/>
          <w:szCs w:val="20"/>
        </w:rPr>
        <w:t xml:space="preserve"> </w:t>
      </w:r>
      <w:r w:rsidR="00B85845">
        <w:rPr>
          <w:rFonts w:ascii="Verdana" w:hAnsi="Verdana"/>
          <w:sz w:val="20"/>
          <w:szCs w:val="20"/>
        </w:rPr>
        <w:t>Maria Madalińska-Wojda</w:t>
      </w:r>
      <w:r w:rsidR="00AD32A2">
        <w:rPr>
          <w:rFonts w:ascii="Verdana" w:hAnsi="Verdana"/>
          <w:sz w:val="20"/>
          <w:szCs w:val="20"/>
        </w:rPr>
        <w:t>, Agnieszka Marczak</w:t>
      </w:r>
      <w:r w:rsidRPr="005B280A">
        <w:rPr>
          <w:rFonts w:ascii="Verdana" w:hAnsi="Verdana"/>
          <w:sz w:val="20"/>
          <w:szCs w:val="20"/>
        </w:rPr>
        <w:t xml:space="preserve"> – Tel. 61 66 54</w:t>
      </w:r>
      <w:r w:rsidR="00AD32A2">
        <w:rPr>
          <w:rFonts w:ascii="Verdana" w:hAnsi="Verdana"/>
          <w:sz w:val="20"/>
          <w:szCs w:val="20"/>
        </w:rPr>
        <w:t> </w:t>
      </w:r>
      <w:r w:rsidRPr="005B280A">
        <w:rPr>
          <w:rFonts w:ascii="Verdana" w:hAnsi="Verdana"/>
          <w:sz w:val="20"/>
          <w:szCs w:val="20"/>
        </w:rPr>
        <w:t>302</w:t>
      </w:r>
      <w:r w:rsidR="00AD32A2">
        <w:rPr>
          <w:rFonts w:ascii="Verdana" w:hAnsi="Verdana"/>
          <w:sz w:val="20"/>
          <w:szCs w:val="20"/>
        </w:rPr>
        <w:t>/</w:t>
      </w:r>
      <w:r w:rsidR="0020662F">
        <w:rPr>
          <w:rFonts w:ascii="Verdana" w:hAnsi="Verdana"/>
          <w:sz w:val="20"/>
          <w:szCs w:val="20"/>
        </w:rPr>
        <w:t>61 66 54 303</w:t>
      </w:r>
    </w:p>
    <w:p w:rsidR="00B97FAE" w:rsidRPr="00E67F81" w:rsidRDefault="00B97FAE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B4D99" w:rsidRPr="00E67F81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E67F81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DE7649" w:rsidRDefault="00DE7649" w:rsidP="009D353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A3ABA" w:rsidRPr="00881A59" w:rsidRDefault="003A3ABA" w:rsidP="00881A59">
      <w:pPr>
        <w:pStyle w:val="Tekstpodstawowy"/>
        <w:spacing w:after="0"/>
        <w:jc w:val="both"/>
        <w:rPr>
          <w:rFonts w:ascii="Verdana" w:eastAsia="Verdana" w:hAnsi="Verdana"/>
          <w:spacing w:val="4"/>
          <w:sz w:val="20"/>
          <w:szCs w:val="20"/>
        </w:rPr>
      </w:pPr>
      <w:r w:rsidRPr="00DA2FBC">
        <w:rPr>
          <w:rFonts w:ascii="Verdana" w:hAnsi="Verdana"/>
          <w:sz w:val="20"/>
          <w:szCs w:val="20"/>
        </w:rPr>
        <w:t>Wykonawca jest związany ofertą do dn</w:t>
      </w:r>
      <w:r w:rsidR="0072380A">
        <w:rPr>
          <w:rFonts w:ascii="Verdana" w:hAnsi="Verdana"/>
          <w:sz w:val="20"/>
          <w:szCs w:val="20"/>
        </w:rPr>
        <w:t xml:space="preserve">ia </w:t>
      </w:r>
      <w:r w:rsidR="001D67AC" w:rsidRPr="001D67AC">
        <w:rPr>
          <w:rFonts w:ascii="Verdana" w:hAnsi="Verdana"/>
          <w:b/>
          <w:sz w:val="20"/>
          <w:szCs w:val="20"/>
        </w:rPr>
        <w:t>24.12</w:t>
      </w:r>
      <w:r w:rsidR="00DE7649" w:rsidRPr="00DB78B9">
        <w:rPr>
          <w:rFonts w:ascii="Verdana" w:hAnsi="Verdana"/>
          <w:b/>
          <w:bCs/>
          <w:sz w:val="20"/>
          <w:szCs w:val="20"/>
        </w:rPr>
        <w:t>.2021r</w:t>
      </w:r>
      <w:r w:rsidR="00DE7649" w:rsidRPr="00DB78B9">
        <w:rPr>
          <w:rFonts w:ascii="Verdana" w:hAnsi="Verdana"/>
          <w:bCs/>
          <w:sz w:val="20"/>
          <w:szCs w:val="20"/>
        </w:rPr>
        <w:t>.</w:t>
      </w:r>
      <w:r w:rsidR="00881A59" w:rsidRPr="007213C2">
        <w:rPr>
          <w:rFonts w:ascii="Verdana" w:eastAsia="Verdana" w:hAnsi="Verdana"/>
          <w:spacing w:val="4"/>
          <w:sz w:val="20"/>
          <w:szCs w:val="20"/>
        </w:rPr>
        <w:t xml:space="preserve"> tj. przez 30 dni</w:t>
      </w:r>
      <w:r w:rsidR="00881A59" w:rsidRPr="00DA2FBC">
        <w:rPr>
          <w:rFonts w:ascii="Verdana" w:eastAsia="Verdana" w:hAnsi="Verdana"/>
          <w:spacing w:val="4"/>
          <w:sz w:val="20"/>
          <w:szCs w:val="20"/>
        </w:rPr>
        <w:t xml:space="preserve"> od dnia upływu</w:t>
      </w:r>
      <w:r w:rsidR="00881A59" w:rsidRPr="00881A59">
        <w:rPr>
          <w:rFonts w:ascii="Verdana" w:eastAsia="Verdana" w:hAnsi="Verdana"/>
          <w:spacing w:val="4"/>
          <w:sz w:val="20"/>
          <w:szCs w:val="20"/>
        </w:rPr>
        <w:t xml:space="preserve"> terminu składania ofert, przy czym pierwszym dniem  terminu związania ofertą jest dzień, w którym upływa termin składania ofert.</w:t>
      </w:r>
    </w:p>
    <w:p w:rsidR="00AC6791" w:rsidRPr="00E67F81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E67F81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DE7649" w:rsidRDefault="00DE7649" w:rsidP="00DE7649">
      <w:pPr>
        <w:widowControl/>
        <w:suppressAutoHyphens w:val="0"/>
        <w:spacing w:line="360" w:lineRule="auto"/>
        <w:ind w:left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4F57D9" w:rsidRPr="00E67F81" w:rsidRDefault="004F57D9" w:rsidP="00010B0C">
      <w:pPr>
        <w:widowControl/>
        <w:numPr>
          <w:ilvl w:val="1"/>
          <w:numId w:val="14"/>
        </w:numPr>
        <w:suppressAutoHyphens w:val="0"/>
        <w:spacing w:line="23" w:lineRule="atLeast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E67F81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F93B77" w:rsidRPr="00F93B77" w:rsidRDefault="004F57D9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="00F9200E">
        <w:rPr>
          <w:rFonts w:ascii="Verdana" w:eastAsia="Calibri" w:hAnsi="Verdana"/>
          <w:bCs/>
          <w:sz w:val="20"/>
          <w:szCs w:val="20"/>
          <w:lang w:eastAsia="ar-SA"/>
        </w:rPr>
        <w:t>Formularz cenowy</w:t>
      </w:r>
      <w:r w:rsidR="00F9200E"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– załącznik nr </w:t>
      </w:r>
      <w:r w:rsidR="00F93B77">
        <w:rPr>
          <w:rFonts w:ascii="Verdana" w:eastAsia="Calibri" w:hAnsi="Verdana"/>
          <w:bCs/>
          <w:sz w:val="20"/>
          <w:szCs w:val="20"/>
          <w:lang w:eastAsia="ar-SA"/>
        </w:rPr>
        <w:t>1</w:t>
      </w:r>
      <w:r w:rsidR="00F9200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4F57D9" w:rsidRPr="00E67F81" w:rsidRDefault="00F93B77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="004F57D9"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Formularz ofertowy – załącznik nr </w:t>
      </w:r>
      <w:r w:rsidR="00F8260E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E67F81" w:rsidRDefault="004F57D9" w:rsidP="00010B0C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E67F81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E67F81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E67F81" w:rsidRDefault="009C1FEB" w:rsidP="007A5C33">
      <w:pPr>
        <w:widowControl/>
        <w:numPr>
          <w:ilvl w:val="3"/>
          <w:numId w:val="14"/>
        </w:numPr>
        <w:suppressAutoHyphens w:val="0"/>
        <w:spacing w:line="23" w:lineRule="atLeast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E67F81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E67F81" w:rsidRDefault="004F57D9" w:rsidP="00EA1FF4">
      <w:pPr>
        <w:widowControl/>
        <w:numPr>
          <w:ilvl w:val="2"/>
          <w:numId w:val="14"/>
        </w:numPr>
        <w:suppressAutoHyphens w:val="0"/>
        <w:spacing w:line="23" w:lineRule="atLeast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E67F81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  <w:r w:rsidR="00F80791">
        <w:rPr>
          <w:rFonts w:ascii="Verdana" w:eastAsia="Calibri" w:hAnsi="Verdana"/>
          <w:bCs/>
          <w:spacing w:val="4"/>
          <w:sz w:val="20"/>
          <w:szCs w:val="20"/>
        </w:rPr>
        <w:t>.</w:t>
      </w:r>
    </w:p>
    <w:p w:rsidR="004F57D9" w:rsidRPr="00E67F81" w:rsidRDefault="004F57D9" w:rsidP="00C52A08">
      <w:pPr>
        <w:numPr>
          <w:ilvl w:val="1"/>
          <w:numId w:val="14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E67F8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E67F81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E67F8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E67F81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E67F81" w:rsidRDefault="004F57D9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E67F8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E67F81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E67F81" w:rsidRDefault="0063434E" w:rsidP="00541943">
      <w:pPr>
        <w:numPr>
          <w:ilvl w:val="2"/>
          <w:numId w:val="14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E67F81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E67F81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E67F81" w:rsidRDefault="0063434E" w:rsidP="0063434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E67F81" w:rsidRDefault="00857D43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E67F81">
        <w:rPr>
          <w:rFonts w:ascii="Verdana" w:hAnsi="Verdana"/>
          <w:spacing w:val="5"/>
          <w:sz w:val="20"/>
          <w:szCs w:val="20"/>
        </w:rPr>
        <w:t>T</w:t>
      </w:r>
      <w:r w:rsidR="002A0871" w:rsidRPr="00E67F81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DE7649" w:rsidRDefault="00DE7649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DE7649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67F81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3C3DE8">
        <w:rPr>
          <w:rFonts w:ascii="Verdana" w:eastAsia="Times New Roman" w:hAnsi="Verdana"/>
          <w:b/>
          <w:color w:val="auto"/>
          <w:sz w:val="20"/>
          <w:szCs w:val="20"/>
        </w:rPr>
        <w:t>25.11.</w:t>
      </w:r>
      <w:r w:rsidR="00DE7649" w:rsidRPr="00D35B40">
        <w:rPr>
          <w:rFonts w:ascii="Verdana" w:eastAsia="Times New Roman" w:hAnsi="Verdana"/>
          <w:b/>
          <w:color w:val="auto"/>
          <w:sz w:val="20"/>
          <w:szCs w:val="20"/>
        </w:rPr>
        <w:t>2021</w:t>
      </w:r>
      <w:r w:rsidR="00DE7649" w:rsidRPr="00DE7649">
        <w:rPr>
          <w:rFonts w:ascii="Verdana" w:eastAsia="Verdana" w:hAnsi="Verdana" w:cstheme="minorHAnsi"/>
          <w:b/>
          <w:sz w:val="20"/>
          <w:szCs w:val="20"/>
        </w:rPr>
        <w:t>. do godziny: 09:00.</w:t>
      </w:r>
    </w:p>
    <w:p w:rsidR="00487A74" w:rsidRPr="00E67F81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E67F81" w:rsidRDefault="002A0871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E67F81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DE7649" w:rsidRPr="00DE7649" w:rsidRDefault="00DE7649" w:rsidP="00DE7649">
      <w:pPr>
        <w:spacing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AF11F8" w:rsidRPr="00DE7649" w:rsidRDefault="00483E0E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DE7649">
        <w:rPr>
          <w:rFonts w:ascii="Verdana" w:hAnsi="Verdana"/>
          <w:sz w:val="20"/>
          <w:szCs w:val="20"/>
        </w:rPr>
        <w:t>Termin otwarcia ofert</w:t>
      </w:r>
      <w:r w:rsidR="00DE7649" w:rsidRPr="00DE7649">
        <w:rPr>
          <w:rFonts w:ascii="Verdana" w:hAnsi="Verdana"/>
          <w:sz w:val="20"/>
          <w:szCs w:val="20"/>
        </w:rPr>
        <w:t>:</w:t>
      </w:r>
      <w:r w:rsidR="003C3DE8">
        <w:rPr>
          <w:rFonts w:ascii="Verdana" w:hAnsi="Verdana"/>
          <w:sz w:val="20"/>
          <w:szCs w:val="20"/>
        </w:rPr>
        <w:t xml:space="preserve"> </w:t>
      </w:r>
      <w:r w:rsidR="003C3DE8" w:rsidRPr="003C3DE8">
        <w:rPr>
          <w:rFonts w:ascii="Verdana" w:hAnsi="Verdana"/>
          <w:b/>
          <w:sz w:val="20"/>
          <w:szCs w:val="20"/>
        </w:rPr>
        <w:t>25.11</w:t>
      </w:r>
      <w:r w:rsidR="00DE7649" w:rsidRPr="003C3DE8">
        <w:rPr>
          <w:rFonts w:ascii="Verdana" w:hAnsi="Verdana"/>
          <w:b/>
          <w:sz w:val="20"/>
          <w:szCs w:val="20"/>
        </w:rPr>
        <w:t>.</w:t>
      </w:r>
      <w:r w:rsidR="00DE7649" w:rsidRPr="00D35B40">
        <w:rPr>
          <w:rFonts w:ascii="Verdana" w:hAnsi="Verdana"/>
          <w:b/>
          <w:sz w:val="20"/>
          <w:szCs w:val="20"/>
        </w:rPr>
        <w:t>2021</w:t>
      </w:r>
      <w:r w:rsidR="00DE7649">
        <w:rPr>
          <w:rFonts w:ascii="Verdana" w:hAnsi="Verdana"/>
          <w:b/>
          <w:sz w:val="20"/>
          <w:szCs w:val="20"/>
        </w:rPr>
        <w:t xml:space="preserve"> </w:t>
      </w:r>
      <w:r w:rsidR="00DE7649" w:rsidRPr="00DE7649">
        <w:rPr>
          <w:rFonts w:ascii="Verdana" w:eastAsia="Verdana" w:hAnsi="Verdana" w:cstheme="minorHAnsi"/>
          <w:b/>
          <w:sz w:val="20"/>
          <w:szCs w:val="20"/>
        </w:rPr>
        <w:t>o godzinie: 10:00.</w:t>
      </w:r>
    </w:p>
    <w:p w:rsidR="00CA15CA" w:rsidRPr="00556D35" w:rsidRDefault="00857D43" w:rsidP="00C52A08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Otwarcie ofert nastąpi za pośrednictwem</w:t>
      </w:r>
      <w:r w:rsidR="00E15C53" w:rsidRPr="00E67F81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E67F81">
        <w:rPr>
          <w:rFonts w:ascii="Verdana" w:hAnsi="Verdana"/>
          <w:b/>
          <w:sz w:val="20"/>
          <w:szCs w:val="20"/>
        </w:rPr>
        <w:t>Kleopatra</w:t>
      </w:r>
      <w:r w:rsidR="00E15C53" w:rsidRPr="00E67F81">
        <w:rPr>
          <w:rFonts w:ascii="Verdana" w:hAnsi="Verdana" w:cstheme="minorHAnsi"/>
          <w:sz w:val="20"/>
          <w:szCs w:val="20"/>
        </w:rPr>
        <w:t>)</w:t>
      </w:r>
      <w:r w:rsidRPr="00E67F81">
        <w:rPr>
          <w:rFonts w:ascii="Verdana" w:hAnsi="Verdana"/>
          <w:sz w:val="20"/>
          <w:szCs w:val="20"/>
        </w:rPr>
        <w:t>,</w:t>
      </w:r>
      <w:r w:rsidR="00E15C53" w:rsidRPr="00E67F81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E67F81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E67F81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E67F81">
        <w:rPr>
          <w:rFonts w:ascii="Verdana" w:hAnsi="Verdana"/>
          <w:sz w:val="20"/>
          <w:szCs w:val="20"/>
        </w:rPr>
        <w:t>.</w:t>
      </w:r>
    </w:p>
    <w:p w:rsidR="00556D35" w:rsidRPr="00E67F81" w:rsidRDefault="00556D35" w:rsidP="00556D35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E67F81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DE7649" w:rsidRDefault="00DE7649" w:rsidP="00DE7649">
      <w:pPr>
        <w:spacing w:line="276" w:lineRule="auto"/>
        <w:ind w:left="850"/>
        <w:jc w:val="both"/>
        <w:rPr>
          <w:rFonts w:ascii="Verdana" w:hAnsi="Verdana"/>
          <w:sz w:val="20"/>
          <w:szCs w:val="20"/>
        </w:rPr>
      </w:pPr>
    </w:p>
    <w:p w:rsidR="00111C26" w:rsidRPr="00136C33" w:rsidRDefault="00136C33" w:rsidP="00136C33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36C33">
        <w:rPr>
          <w:rFonts w:ascii="Verdana" w:hAnsi="Verdana"/>
          <w:sz w:val="20"/>
          <w:szCs w:val="20"/>
        </w:rPr>
        <w:t>Cena oferty musi zostać obliczona zgodnie z formularzem cenowym (załą</w:t>
      </w:r>
      <w:r w:rsidR="00966402">
        <w:rPr>
          <w:rFonts w:ascii="Verdana" w:hAnsi="Verdana"/>
          <w:sz w:val="20"/>
          <w:szCs w:val="20"/>
        </w:rPr>
        <w:t>cznik nr </w:t>
      </w:r>
      <w:r w:rsidRPr="00136C33">
        <w:rPr>
          <w:rFonts w:ascii="Verdana" w:hAnsi="Verdana"/>
          <w:sz w:val="20"/>
          <w:szCs w:val="20"/>
        </w:rPr>
        <w:t>1), a następnie przeniesiona do formularza ofertowego (załą</w:t>
      </w:r>
      <w:r w:rsidR="00966402">
        <w:rPr>
          <w:rFonts w:ascii="Verdana" w:hAnsi="Verdana"/>
          <w:sz w:val="20"/>
          <w:szCs w:val="20"/>
        </w:rPr>
        <w:t>cznik nr 2)</w:t>
      </w:r>
      <w:r w:rsidR="00A61DEE" w:rsidRPr="00136C33">
        <w:rPr>
          <w:rFonts w:ascii="Verdana" w:hAnsi="Verdana"/>
          <w:sz w:val="20"/>
          <w:szCs w:val="20"/>
        </w:rPr>
        <w:t>.</w:t>
      </w:r>
    </w:p>
    <w:p w:rsidR="00443784" w:rsidRPr="00E67F81" w:rsidRDefault="00111C26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Cena ofertowa</w:t>
      </w:r>
      <w:r w:rsidR="00F00594">
        <w:rPr>
          <w:rFonts w:ascii="Verdana" w:hAnsi="Verdana"/>
          <w:sz w:val="20"/>
          <w:szCs w:val="20"/>
        </w:rPr>
        <w:t xml:space="preserve"> </w:t>
      </w:r>
      <w:r w:rsidR="005A3589" w:rsidRPr="00E67F81">
        <w:rPr>
          <w:rFonts w:ascii="Verdana" w:hAnsi="Verdana"/>
          <w:sz w:val="20"/>
          <w:szCs w:val="20"/>
        </w:rPr>
        <w:t xml:space="preserve">musi </w:t>
      </w:r>
      <w:r w:rsidRPr="00E67F81">
        <w:rPr>
          <w:rFonts w:ascii="Verdana" w:hAnsi="Verdana"/>
          <w:sz w:val="20"/>
          <w:szCs w:val="20"/>
        </w:rPr>
        <w:t>być wyrażon</w:t>
      </w:r>
      <w:r w:rsidR="005A3589" w:rsidRPr="00E67F81">
        <w:rPr>
          <w:rFonts w:ascii="Verdana" w:hAnsi="Verdana"/>
          <w:sz w:val="20"/>
          <w:szCs w:val="20"/>
        </w:rPr>
        <w:t>a</w:t>
      </w:r>
      <w:r w:rsidRPr="00E67F81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E67F81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E67F81" w:rsidRDefault="00443784" w:rsidP="00C52A08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E67F81" w:rsidRDefault="00443784" w:rsidP="00C52A08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4AEB" w:rsidRPr="00E67F81" w:rsidRDefault="00E04AEB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E67F81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175265" w:rsidRDefault="00175265" w:rsidP="00175265">
      <w:pPr>
        <w:widowControl/>
        <w:jc w:val="both"/>
        <w:rPr>
          <w:rFonts w:ascii="Verdana" w:eastAsia="Times New Roman" w:hAnsi="Verdana" w:cs="Verdana"/>
          <w:b/>
          <w:bCs/>
          <w:color w:val="auto"/>
          <w:spacing w:val="4"/>
          <w:sz w:val="20"/>
          <w:szCs w:val="20"/>
          <w:lang w:eastAsia="zh-CN"/>
        </w:rPr>
      </w:pPr>
    </w:p>
    <w:p w:rsidR="006E6FB6" w:rsidRPr="006024D2" w:rsidRDefault="006E6FB6" w:rsidP="006E6FB6">
      <w:pPr>
        <w:pStyle w:val="Akapitzlist"/>
        <w:numPr>
          <w:ilvl w:val="0"/>
          <w:numId w:val="35"/>
        </w:numPr>
        <w:tabs>
          <w:tab w:val="left" w:pos="-3686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6024D2">
        <w:rPr>
          <w:rFonts w:ascii="Verdana" w:hAnsi="Verdana"/>
          <w:bCs/>
          <w:spacing w:val="4"/>
          <w:sz w:val="20"/>
          <w:szCs w:val="20"/>
        </w:rPr>
        <w:t>Zamawiając</w:t>
      </w:r>
      <w:r w:rsidRPr="006024D2">
        <w:rPr>
          <w:rFonts w:ascii="Verdana" w:hAnsi="Verdana"/>
          <w:spacing w:val="4"/>
          <w:sz w:val="20"/>
          <w:szCs w:val="20"/>
        </w:rPr>
        <w:t>y</w:t>
      </w:r>
      <w:r w:rsidRPr="006024D2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6024D2">
        <w:rPr>
          <w:rFonts w:ascii="Verdana" w:hAnsi="Verdana"/>
          <w:spacing w:val="4"/>
          <w:sz w:val="20"/>
          <w:szCs w:val="20"/>
        </w:rPr>
        <w:t>kryterium:</w:t>
      </w:r>
    </w:p>
    <w:p w:rsidR="006E6FB6" w:rsidRPr="006024D2" w:rsidRDefault="006E6FB6" w:rsidP="006E6FB6">
      <w:pPr>
        <w:pStyle w:val="Akapitzlist"/>
        <w:tabs>
          <w:tab w:val="left" w:pos="-3686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6024D2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6E6FB6" w:rsidRPr="006024D2" w:rsidRDefault="006E6FB6" w:rsidP="006E6FB6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6024D2">
        <w:rPr>
          <w:rFonts w:ascii="Verdana" w:hAnsi="Verdana"/>
          <w:bCs/>
          <w:iCs/>
          <w:sz w:val="20"/>
          <w:szCs w:val="20"/>
        </w:rPr>
        <w:t>Oferty zostaną ocenione zgodnie z ceną od najniższej do najwyższej, przy czym najkorzystniejsza będzie oferta z najniższą ceną</w:t>
      </w:r>
      <w:r w:rsidRPr="006024D2">
        <w:rPr>
          <w:rFonts w:ascii="Verdana" w:hAnsi="Verdana"/>
          <w:bCs/>
          <w:sz w:val="20"/>
          <w:szCs w:val="20"/>
        </w:rPr>
        <w:t xml:space="preserve">. </w:t>
      </w:r>
    </w:p>
    <w:p w:rsidR="0054445F" w:rsidRPr="00E67F81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E67F81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556D35">
        <w:rPr>
          <w:rFonts w:ascii="Verdana" w:hAnsi="Verdana"/>
          <w:spacing w:val="5"/>
          <w:sz w:val="20"/>
          <w:szCs w:val="20"/>
        </w:rPr>
        <w:t xml:space="preserve"> </w:t>
      </w:r>
      <w:r w:rsidRPr="00E67F81">
        <w:rPr>
          <w:rFonts w:ascii="Verdana" w:hAnsi="Verdana"/>
          <w:spacing w:val="5"/>
          <w:sz w:val="20"/>
          <w:szCs w:val="20"/>
        </w:rPr>
        <w:t>oferty</w:t>
      </w:r>
      <w:r w:rsidR="00556D35">
        <w:rPr>
          <w:rFonts w:ascii="Verdana" w:hAnsi="Verdana"/>
          <w:spacing w:val="5"/>
          <w:sz w:val="20"/>
          <w:szCs w:val="20"/>
        </w:rPr>
        <w:t xml:space="preserve"> </w:t>
      </w:r>
      <w:r w:rsidRPr="00E67F81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DE7649" w:rsidRDefault="00DE7649" w:rsidP="00DE7649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483E0E" w:rsidRPr="00E67F8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E67F81" w:rsidRDefault="00483E0E" w:rsidP="00483E0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E67F81" w:rsidRDefault="00CA15CA" w:rsidP="00A61DE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541943" w:rsidRDefault="00CA15CA" w:rsidP="00541943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541943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realizację zamówienia oraz zawierającą upoważnienie dla </w:t>
      </w:r>
      <w:r w:rsidRPr="00541943">
        <w:rPr>
          <w:rFonts w:ascii="Verdana" w:hAnsi="Verdana"/>
          <w:color w:val="auto"/>
          <w:sz w:val="20"/>
          <w:szCs w:val="20"/>
        </w:rPr>
        <w:lastRenderedPageBreak/>
        <w:t>jednego z Wykonawców do składania i przyjmowania oświadczeń wobec Zamawiającego w imieniu wszystkich Wykonawców, a także do otrzymywania należnych płatności (o ile nie została przedłożona wraz z ofertą)</w:t>
      </w:r>
      <w:r w:rsidR="007C20C8" w:rsidRPr="00541943">
        <w:rPr>
          <w:rFonts w:ascii="Verdana" w:hAnsi="Verdana"/>
          <w:color w:val="auto"/>
          <w:sz w:val="20"/>
          <w:szCs w:val="20"/>
        </w:rPr>
        <w:t>.</w:t>
      </w:r>
    </w:p>
    <w:p w:rsidR="00CA15CA" w:rsidRPr="00E67F81" w:rsidRDefault="00CA15CA" w:rsidP="005931BE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E67F81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E67F81" w:rsidRDefault="00B97FAE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E67F81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DE7649" w:rsidRDefault="00DE7649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Default="00B97FAE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E67F81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E67F81">
        <w:rPr>
          <w:rFonts w:ascii="Verdana" w:hAnsi="Verdana"/>
          <w:color w:val="auto"/>
          <w:sz w:val="20"/>
          <w:szCs w:val="20"/>
        </w:rPr>
        <w:t>w</w:t>
      </w:r>
      <w:r w:rsidR="0016540E">
        <w:rPr>
          <w:rFonts w:ascii="Verdana" w:hAnsi="Verdana"/>
          <w:color w:val="auto"/>
          <w:sz w:val="20"/>
          <w:szCs w:val="20"/>
        </w:rPr>
        <w:t xml:space="preserve"> </w:t>
      </w:r>
      <w:r w:rsidRPr="00E67F81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E67F81">
        <w:rPr>
          <w:rFonts w:ascii="Verdana" w:hAnsi="Verdana"/>
          <w:b/>
          <w:color w:val="auto"/>
          <w:sz w:val="20"/>
          <w:szCs w:val="20"/>
        </w:rPr>
        <w:t>u</w:t>
      </w:r>
      <w:r w:rsidRPr="00E67F81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E67F81">
        <w:rPr>
          <w:rFonts w:ascii="Verdana" w:hAnsi="Verdana"/>
          <w:b/>
          <w:color w:val="auto"/>
          <w:sz w:val="20"/>
          <w:szCs w:val="20"/>
        </w:rPr>
        <w:t>4</w:t>
      </w:r>
      <w:r w:rsidRPr="00E67F81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E67F81">
        <w:rPr>
          <w:rFonts w:ascii="Verdana" w:hAnsi="Verdana"/>
          <w:color w:val="auto"/>
          <w:sz w:val="20"/>
          <w:szCs w:val="20"/>
        </w:rPr>
        <w:t>.</w:t>
      </w:r>
    </w:p>
    <w:p w:rsidR="009B5405" w:rsidRPr="00E67F81" w:rsidRDefault="009B5405" w:rsidP="00FB3E30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E67F81" w:rsidRDefault="00B97FAE" w:rsidP="00B97FA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E67F81" w:rsidRDefault="00CA15CA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E67F81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DE7649" w:rsidRDefault="00DE7649" w:rsidP="00DE7649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przysługuje na: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E67F81" w:rsidRDefault="00F565A0" w:rsidP="00C52A08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E67F81">
        <w:rPr>
          <w:rFonts w:ascii="Verdana" w:hAnsi="Verdana"/>
          <w:sz w:val="20"/>
          <w:szCs w:val="20"/>
        </w:rPr>
        <w:t>Odwołanie wnosi się w terminie:</w:t>
      </w:r>
    </w:p>
    <w:p w:rsidR="00F565A0" w:rsidRPr="00E67F81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lastRenderedPageBreak/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E67F81" w:rsidRDefault="00F565A0" w:rsidP="00C52A08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E67F81">
        <w:rPr>
          <w:rFonts w:ascii="Verdana" w:hAnsi="Verdana"/>
          <w:sz w:val="20"/>
          <w:szCs w:val="20"/>
        </w:rPr>
        <w:t>pkt</w:t>
      </w:r>
      <w:proofErr w:type="spellEnd"/>
      <w:r w:rsidRPr="00E67F81">
        <w:rPr>
          <w:rFonts w:ascii="Verdana" w:hAnsi="Verdana"/>
          <w:sz w:val="20"/>
          <w:szCs w:val="20"/>
        </w:rPr>
        <w:t xml:space="preserve"> 1)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E67F81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E67F81" w:rsidRDefault="00F565A0" w:rsidP="00C52A08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E67F81" w:rsidRDefault="00F565A0" w:rsidP="00C52A08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E67F81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E67F81" w:rsidRDefault="00D710D4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E67F81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E67F81">
        <w:rPr>
          <w:rFonts w:ascii="Verdana" w:hAnsi="Verdana"/>
          <w:spacing w:val="5"/>
          <w:sz w:val="20"/>
          <w:szCs w:val="20"/>
        </w:rPr>
        <w:t>a</w:t>
      </w:r>
    </w:p>
    <w:p w:rsidR="00024D24" w:rsidRPr="00E67F81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Nie dotyczy</w:t>
      </w:r>
    </w:p>
    <w:p w:rsidR="0007520C" w:rsidRPr="00E67F81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E67F81" w:rsidRDefault="00F25E26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E67F81">
        <w:rPr>
          <w:rFonts w:ascii="Verdana" w:hAnsi="Verdana"/>
          <w:spacing w:val="5"/>
          <w:sz w:val="20"/>
          <w:szCs w:val="20"/>
        </w:rPr>
        <w:t>I</w:t>
      </w:r>
      <w:r w:rsidR="0007520C" w:rsidRPr="00E67F81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DE7649" w:rsidRDefault="00DE7649" w:rsidP="00FB3E30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E60F26" w:rsidRPr="00E67F81" w:rsidRDefault="00A04F82" w:rsidP="00FB3E3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bCs/>
          <w:sz w:val="20"/>
          <w:szCs w:val="20"/>
        </w:rPr>
        <w:t>Nie dotyczy</w:t>
      </w:r>
    </w:p>
    <w:p w:rsidR="00373B16" w:rsidRPr="00E67F81" w:rsidRDefault="00373B16" w:rsidP="008E0D65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E67F81" w:rsidRDefault="00D730D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E67F81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E7649" w:rsidRDefault="00DE7649" w:rsidP="00DE7649">
      <w:pPr>
        <w:widowControl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D730D5" w:rsidRPr="00E67F81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E67F81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E67F81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E67F81">
        <w:rPr>
          <w:rFonts w:ascii="Verdana" w:hAnsi="Verdana"/>
          <w:sz w:val="20"/>
          <w:szCs w:val="20"/>
        </w:rPr>
        <w:t>.</w:t>
      </w:r>
    </w:p>
    <w:p w:rsidR="00D730D5" w:rsidRPr="00E67F81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E67F81" w:rsidRDefault="00CF74A9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E67F81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DE7649" w:rsidRDefault="00DE764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E67F81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>Nie dotyczy</w:t>
      </w:r>
    </w:p>
    <w:p w:rsidR="00CF74A9" w:rsidRDefault="00CF74A9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55F73" w:rsidRDefault="00B55F73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55F73" w:rsidRPr="00E67F81" w:rsidRDefault="00B55F73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E0D65" w:rsidRPr="00E67F81" w:rsidRDefault="008E0D65" w:rsidP="002365F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E67F81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16540E" w:rsidRPr="00A60424" w:rsidRDefault="0016540E" w:rsidP="0016540E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0424">
        <w:rPr>
          <w:rFonts w:ascii="Times New Roman" w:hAnsi="Times New Roman"/>
          <w:sz w:val="22"/>
          <w:szCs w:val="22"/>
        </w:rPr>
        <w:t>.</w:t>
      </w:r>
    </w:p>
    <w:p w:rsidR="0016540E" w:rsidRPr="0016540E" w:rsidRDefault="0016540E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b/>
          <w:sz w:val="20"/>
          <w:szCs w:val="20"/>
        </w:rPr>
        <w:t>TAJEMNICA PRZEDSIĘBIORSTWA</w:t>
      </w:r>
    </w:p>
    <w:p w:rsidR="0016540E" w:rsidRPr="0016540E" w:rsidRDefault="0016540E" w:rsidP="0016540E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 w:rsidRPr="0016540E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16540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16540E">
        <w:rPr>
          <w:rFonts w:ascii="Verdana" w:hAnsi="Verdana"/>
          <w:sz w:val="20"/>
          <w:szCs w:val="20"/>
        </w:rPr>
        <w:t xml:space="preserve"> z dnia 16 kwietnia 1993 r. o zwalczaniu nieuczciwej konkurencji </w:t>
      </w:r>
      <w:r w:rsidRPr="0016540E">
        <w:rPr>
          <w:rFonts w:ascii="Verdana" w:hAnsi="Verdana"/>
          <w:sz w:val="20"/>
          <w:szCs w:val="20"/>
        </w:rPr>
        <w:lastRenderedPageBreak/>
        <w:t>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E0D65" w:rsidRPr="00E67F8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E67F81" w:rsidRDefault="008E0D65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E67F81" w:rsidRDefault="009D40A3" w:rsidP="00C52A08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67F81">
        <w:rPr>
          <w:rFonts w:ascii="Verdana" w:hAnsi="Verdana"/>
          <w:sz w:val="20"/>
          <w:szCs w:val="20"/>
        </w:rPr>
        <w:t xml:space="preserve">Zamawiający </w:t>
      </w:r>
      <w:r w:rsidRPr="00E67F81">
        <w:rPr>
          <w:rFonts w:ascii="Verdana" w:hAnsi="Verdana"/>
          <w:b/>
          <w:sz w:val="20"/>
          <w:szCs w:val="20"/>
        </w:rPr>
        <w:t>nie przewiduje</w:t>
      </w:r>
      <w:r w:rsidRPr="00E67F81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B55F73" w:rsidRPr="00E67F81" w:rsidRDefault="00B55F73" w:rsidP="008E0D65">
      <w:pPr>
        <w:rPr>
          <w:rFonts w:ascii="Verdana" w:hAnsi="Verdana"/>
          <w:sz w:val="20"/>
          <w:szCs w:val="20"/>
          <w:u w:val="single"/>
        </w:rPr>
      </w:pPr>
    </w:p>
    <w:p w:rsidR="00F20A26" w:rsidRPr="00E67F81" w:rsidRDefault="00F20A26" w:rsidP="008E0D65">
      <w:pPr>
        <w:rPr>
          <w:rFonts w:ascii="Verdana" w:hAnsi="Verdana"/>
          <w:sz w:val="20"/>
          <w:szCs w:val="20"/>
          <w:u w:val="single"/>
        </w:rPr>
      </w:pPr>
    </w:p>
    <w:p w:rsidR="00F83604" w:rsidRPr="00E67F81" w:rsidRDefault="00F83604" w:rsidP="00F83604">
      <w:pPr>
        <w:rPr>
          <w:rFonts w:ascii="Verdana" w:hAnsi="Verdana"/>
          <w:sz w:val="20"/>
          <w:szCs w:val="20"/>
          <w:u w:val="single"/>
        </w:rPr>
      </w:pPr>
      <w:r w:rsidRPr="00E67F81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E67F81" w:rsidRDefault="000C5386" w:rsidP="00541943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 xml:space="preserve">Załącznik nr  1 – </w:t>
      </w:r>
      <w:r w:rsidR="00EE402B" w:rsidRPr="00E67F81">
        <w:rPr>
          <w:rFonts w:ascii="Verdana" w:hAnsi="Verdana" w:cs="Arial"/>
          <w:bCs/>
          <w:sz w:val="20"/>
          <w:szCs w:val="20"/>
        </w:rPr>
        <w:t>opis przedmiotu zamówienia</w:t>
      </w:r>
      <w:r w:rsidR="00F9200E">
        <w:rPr>
          <w:rFonts w:ascii="Verdana" w:hAnsi="Verdana" w:cs="Arial"/>
          <w:bCs/>
          <w:sz w:val="20"/>
          <w:szCs w:val="20"/>
        </w:rPr>
        <w:t>,</w:t>
      </w:r>
      <w:r w:rsidR="00EE402B" w:rsidRPr="00E67F81">
        <w:rPr>
          <w:rFonts w:ascii="Verdana" w:hAnsi="Verdana" w:cs="Arial"/>
          <w:bCs/>
          <w:sz w:val="20"/>
          <w:szCs w:val="20"/>
        </w:rPr>
        <w:t xml:space="preserve"> </w:t>
      </w:r>
      <w:r w:rsidR="00F9200E" w:rsidRPr="00E67F81">
        <w:rPr>
          <w:rFonts w:ascii="Verdana" w:hAnsi="Verdana" w:cs="Arial"/>
          <w:bCs/>
          <w:sz w:val="20"/>
          <w:szCs w:val="20"/>
        </w:rPr>
        <w:t>formularz cenowy</w:t>
      </w:r>
    </w:p>
    <w:p w:rsidR="000C5386" w:rsidRPr="00E67F81" w:rsidRDefault="000C5386" w:rsidP="00541943">
      <w:pPr>
        <w:widowControl/>
        <w:numPr>
          <w:ilvl w:val="1"/>
          <w:numId w:val="28"/>
        </w:numPr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>Załącznik nr 2 –</w:t>
      </w:r>
      <w:r w:rsidR="00EE402B" w:rsidRPr="00EE402B">
        <w:rPr>
          <w:rFonts w:ascii="Verdana" w:hAnsi="Verdana" w:cs="Arial"/>
          <w:bCs/>
          <w:sz w:val="20"/>
          <w:szCs w:val="20"/>
        </w:rPr>
        <w:t xml:space="preserve"> </w:t>
      </w:r>
      <w:r w:rsidR="00EE402B" w:rsidRPr="00E67F81">
        <w:rPr>
          <w:rFonts w:ascii="Verdana" w:hAnsi="Verdana" w:cs="Arial"/>
          <w:bCs/>
          <w:sz w:val="20"/>
          <w:szCs w:val="20"/>
        </w:rPr>
        <w:t>formularz ofertowy</w:t>
      </w:r>
      <w:r w:rsidRPr="00E67F81">
        <w:rPr>
          <w:rFonts w:ascii="Verdana" w:hAnsi="Verdana" w:cs="Arial"/>
          <w:bCs/>
          <w:sz w:val="20"/>
          <w:szCs w:val="20"/>
        </w:rPr>
        <w:t>;</w:t>
      </w:r>
    </w:p>
    <w:p w:rsidR="000C5386" w:rsidRPr="00E67F81" w:rsidRDefault="00541943" w:rsidP="0054194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E67F81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E67F81">
        <w:rPr>
          <w:rFonts w:ascii="Verdana" w:hAnsi="Verdana"/>
          <w:sz w:val="20"/>
          <w:szCs w:val="20"/>
        </w:rPr>
        <w:t>;</w:t>
      </w:r>
    </w:p>
    <w:p w:rsidR="000C5386" w:rsidRPr="00E67F81" w:rsidRDefault="00F71B42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0C5386" w:rsidRPr="00E67F81">
        <w:rPr>
          <w:rFonts w:ascii="Verdana" w:hAnsi="Verdana" w:cs="Arial"/>
          <w:bCs/>
          <w:sz w:val="20"/>
          <w:szCs w:val="20"/>
        </w:rPr>
        <w:t xml:space="preserve"> – </w:t>
      </w:r>
      <w:r w:rsidRPr="00F71B42">
        <w:rPr>
          <w:rFonts w:ascii="Verdana" w:hAnsi="Verdana" w:cs="Arial"/>
          <w:bCs/>
          <w:sz w:val="20"/>
          <w:szCs w:val="20"/>
        </w:rPr>
        <w:t>Wzór projektowanych postanowień umowy</w:t>
      </w:r>
      <w:r w:rsidR="000C5386" w:rsidRPr="00E67F81">
        <w:rPr>
          <w:rFonts w:ascii="Verdana" w:hAnsi="Verdana" w:cs="Arial"/>
          <w:bCs/>
          <w:sz w:val="20"/>
          <w:szCs w:val="20"/>
        </w:rPr>
        <w:t>;</w:t>
      </w:r>
    </w:p>
    <w:p w:rsidR="000C5386" w:rsidRPr="00E67F81" w:rsidRDefault="000C5386" w:rsidP="0054194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E67F81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E67F81">
        <w:rPr>
          <w:rFonts w:ascii="Verdana" w:hAnsi="Verdana" w:cs="Courier New"/>
          <w:sz w:val="20"/>
          <w:szCs w:val="20"/>
        </w:rPr>
        <w:t>Klauzula obowiązku informacyjnego</w:t>
      </w:r>
    </w:p>
    <w:p w:rsidR="000C5386" w:rsidRPr="00E67F81" w:rsidRDefault="00541943" w:rsidP="0054194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Załącznik nr 6 - </w:t>
      </w:r>
      <w:r w:rsidR="000C5386" w:rsidRPr="00E67F81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0A48FC" w:rsidRDefault="000A48FC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B55F73" w:rsidRDefault="00B55F73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B55F73" w:rsidRPr="000A48FC" w:rsidRDefault="00B55F73" w:rsidP="00111B1F">
      <w:pPr>
        <w:widowControl/>
        <w:tabs>
          <w:tab w:val="left" w:pos="1080"/>
          <w:tab w:val="left" w:leader="dot" w:pos="9792"/>
        </w:tabs>
        <w:spacing w:line="276" w:lineRule="auto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  <w:r w:rsidRPr="000A48FC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zatwierdzono</w:t>
      </w: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0A48FC" w:rsidRPr="000A48FC" w:rsidRDefault="000A48FC" w:rsidP="000A48FC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eastAsia="Times New Roman" w:hAnsi="Verdana" w:cs="Verdana"/>
          <w:color w:val="auto"/>
          <w:sz w:val="20"/>
          <w:szCs w:val="20"/>
          <w:lang w:eastAsia="zh-CN"/>
        </w:rPr>
      </w:pPr>
    </w:p>
    <w:p w:rsidR="00DE7649" w:rsidRDefault="000A48FC" w:rsidP="00111B1F">
      <w:pPr>
        <w:widowControl/>
        <w:tabs>
          <w:tab w:val="left" w:pos="1080"/>
          <w:tab w:val="left" w:leader="dot" w:pos="9792"/>
        </w:tabs>
        <w:spacing w:line="276" w:lineRule="auto"/>
        <w:jc w:val="right"/>
        <w:rPr>
          <w:rFonts w:ascii="Verdana" w:hAnsi="Verdana"/>
          <w:sz w:val="20"/>
          <w:szCs w:val="20"/>
        </w:rPr>
      </w:pPr>
      <w:r w:rsidRPr="000A48FC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 xml:space="preserve">Poznań, </w:t>
      </w:r>
      <w:bookmarkStart w:id="27" w:name="_GoBack"/>
      <w:bookmarkEnd w:id="27"/>
      <w:r w:rsidR="00EB14AD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15.11.</w:t>
      </w:r>
      <w:r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2021</w:t>
      </w:r>
      <w:r w:rsidR="00111B1F">
        <w:rPr>
          <w:rFonts w:ascii="Verdana" w:eastAsia="Times New Roman" w:hAnsi="Verdana" w:cs="Verdana"/>
          <w:color w:val="auto"/>
          <w:sz w:val="20"/>
          <w:szCs w:val="20"/>
          <w:lang w:eastAsia="zh-CN"/>
        </w:rPr>
        <w:t>r.</w:t>
      </w:r>
    </w:p>
    <w:p w:rsidR="00EB14AD" w:rsidRDefault="00EB14AD" w:rsidP="00DE7649">
      <w:pPr>
        <w:tabs>
          <w:tab w:val="left" w:pos="7695"/>
        </w:tabs>
        <w:jc w:val="right"/>
        <w:rPr>
          <w:rFonts w:ascii="Verdana" w:hAnsi="Verdana"/>
          <w:sz w:val="20"/>
          <w:szCs w:val="20"/>
        </w:rPr>
      </w:pPr>
    </w:p>
    <w:p w:rsidR="00EB14AD" w:rsidRDefault="00EB14AD" w:rsidP="00DE7649">
      <w:pPr>
        <w:tabs>
          <w:tab w:val="left" w:pos="7695"/>
        </w:tabs>
        <w:jc w:val="right"/>
        <w:rPr>
          <w:rFonts w:ascii="Verdana" w:hAnsi="Verdana"/>
          <w:sz w:val="20"/>
          <w:szCs w:val="20"/>
        </w:rPr>
      </w:pPr>
    </w:p>
    <w:p w:rsidR="00EB14AD" w:rsidRDefault="00EB14AD" w:rsidP="00DE7649">
      <w:pPr>
        <w:tabs>
          <w:tab w:val="left" w:pos="7695"/>
        </w:tabs>
        <w:jc w:val="right"/>
        <w:rPr>
          <w:rFonts w:ascii="Verdana" w:hAnsi="Verdana"/>
          <w:sz w:val="20"/>
          <w:szCs w:val="20"/>
        </w:rPr>
      </w:pPr>
    </w:p>
    <w:p w:rsidR="007F4043" w:rsidRPr="00DE7649" w:rsidRDefault="00DE7649" w:rsidP="00DE7649">
      <w:pPr>
        <w:tabs>
          <w:tab w:val="left" w:pos="7695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……………………………………………………….</w:t>
      </w:r>
    </w:p>
    <w:sectPr w:rsidR="007F4043" w:rsidRPr="00DE7649" w:rsidSect="002D0B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A3" w:rsidRDefault="009363A3">
      <w:r>
        <w:separator/>
      </w:r>
    </w:p>
    <w:p w:rsidR="009363A3" w:rsidRDefault="009363A3"/>
  </w:endnote>
  <w:endnote w:type="continuationSeparator" w:id="0">
    <w:p w:rsidR="009363A3" w:rsidRDefault="009363A3">
      <w:r>
        <w:continuationSeparator/>
      </w:r>
    </w:p>
    <w:p w:rsidR="009363A3" w:rsidRDefault="009363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49" w:rsidRDefault="00075826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76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7649" w:rsidRDefault="00DE7649" w:rsidP="00487F43">
    <w:pPr>
      <w:pStyle w:val="Stopka"/>
      <w:ind w:right="360"/>
    </w:pPr>
  </w:p>
  <w:p w:rsidR="00DE7649" w:rsidRDefault="00DE76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49" w:rsidRPr="00987333" w:rsidRDefault="00DE7649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075826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075826" w:rsidRPr="00987333">
      <w:rPr>
        <w:rFonts w:ascii="Times New Roman" w:hAnsi="Times New Roman"/>
        <w:b/>
        <w:sz w:val="14"/>
        <w:szCs w:val="14"/>
      </w:rPr>
      <w:fldChar w:fldCharType="separate"/>
    </w:r>
    <w:r w:rsidR="00EB14AD">
      <w:rPr>
        <w:rFonts w:ascii="Times New Roman" w:hAnsi="Times New Roman"/>
        <w:b/>
        <w:noProof/>
        <w:sz w:val="14"/>
        <w:szCs w:val="14"/>
      </w:rPr>
      <w:t>11</w:t>
    </w:r>
    <w:r w:rsidR="00075826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075826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075826" w:rsidRPr="00987333">
      <w:rPr>
        <w:rFonts w:ascii="Times New Roman" w:hAnsi="Times New Roman"/>
        <w:sz w:val="14"/>
        <w:szCs w:val="14"/>
      </w:rPr>
      <w:fldChar w:fldCharType="separate"/>
    </w:r>
    <w:r w:rsidR="00EB14AD">
      <w:rPr>
        <w:rFonts w:ascii="Times New Roman" w:hAnsi="Times New Roman"/>
        <w:noProof/>
        <w:sz w:val="14"/>
        <w:szCs w:val="14"/>
      </w:rPr>
      <w:t>11</w:t>
    </w:r>
    <w:r w:rsidR="00075826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BC" w:rsidRDefault="00636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A3" w:rsidRDefault="009363A3">
      <w:r>
        <w:separator/>
      </w:r>
    </w:p>
    <w:p w:rsidR="009363A3" w:rsidRDefault="009363A3"/>
  </w:footnote>
  <w:footnote w:type="continuationSeparator" w:id="0">
    <w:p w:rsidR="009363A3" w:rsidRDefault="009363A3">
      <w:r>
        <w:continuationSeparator/>
      </w:r>
    </w:p>
    <w:p w:rsidR="009363A3" w:rsidRDefault="009363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BC" w:rsidRDefault="006363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49" w:rsidRPr="00AA5B50" w:rsidRDefault="00DE7649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900E34">
      <w:rPr>
        <w:rFonts w:ascii="Verdana" w:hAnsi="Verdana"/>
        <w:sz w:val="20"/>
        <w:szCs w:val="20"/>
      </w:rPr>
      <w:t>CPI</w:t>
    </w:r>
    <w:r w:rsidR="0003186F">
      <w:rPr>
        <w:rFonts w:ascii="Verdana" w:hAnsi="Verdana"/>
        <w:sz w:val="20"/>
        <w:szCs w:val="20"/>
      </w:rPr>
      <w:t>T/</w:t>
    </w:r>
    <w:r w:rsidR="00900E34">
      <w:rPr>
        <w:rFonts w:ascii="Verdana" w:hAnsi="Verdana"/>
        <w:sz w:val="20"/>
        <w:szCs w:val="20"/>
      </w:rPr>
      <w:t>EA/381-</w:t>
    </w:r>
    <w:r w:rsidR="00C85044">
      <w:rPr>
        <w:rFonts w:ascii="Verdana" w:hAnsi="Verdana"/>
        <w:sz w:val="20"/>
        <w:szCs w:val="20"/>
      </w:rPr>
      <w:t>35</w:t>
    </w:r>
    <w:r w:rsidRPr="00AA5B50">
      <w:rPr>
        <w:rFonts w:ascii="Verdana" w:hAnsi="Verdana"/>
        <w:sz w:val="20"/>
        <w:szCs w:val="20"/>
      </w:rPr>
      <w:t>/2021</w:t>
    </w:r>
  </w:p>
  <w:p w:rsidR="00DE7649" w:rsidRPr="00015936" w:rsidRDefault="00DE764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49" w:rsidRPr="00AA5B50" w:rsidRDefault="00DE7649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</w:t>
    </w:r>
    <w:r w:rsidR="00900E34">
      <w:rPr>
        <w:rFonts w:ascii="Verdana" w:hAnsi="Verdana"/>
        <w:sz w:val="20"/>
        <w:szCs w:val="20"/>
      </w:rPr>
      <w:t>CPI</w:t>
    </w:r>
    <w:r w:rsidR="00F8370C">
      <w:rPr>
        <w:rFonts w:ascii="Verdana" w:hAnsi="Verdana"/>
        <w:sz w:val="20"/>
        <w:szCs w:val="20"/>
      </w:rPr>
      <w:t>T/</w:t>
    </w:r>
    <w:r w:rsidR="00900E34">
      <w:rPr>
        <w:rFonts w:ascii="Verdana" w:hAnsi="Verdana"/>
        <w:sz w:val="20"/>
        <w:szCs w:val="20"/>
      </w:rPr>
      <w:t>EA/381-</w:t>
    </w:r>
    <w:r w:rsidR="006363BC">
      <w:rPr>
        <w:rFonts w:ascii="Verdana" w:hAnsi="Verdana"/>
        <w:sz w:val="20"/>
        <w:szCs w:val="20"/>
      </w:rPr>
      <w:t>35</w:t>
    </w:r>
    <w:r w:rsidRPr="00AA5B50">
      <w:rPr>
        <w:rFonts w:ascii="Verdana" w:hAnsi="Verdana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693796"/>
    <w:multiLevelType w:val="hybridMultilevel"/>
    <w:tmpl w:val="3AAEA70E"/>
    <w:lvl w:ilvl="0" w:tplc="5C8AB4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9A33963"/>
    <w:multiLevelType w:val="hybridMultilevel"/>
    <w:tmpl w:val="BA807AB0"/>
    <w:lvl w:ilvl="0" w:tplc="2CB80B24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ascii="Calibri" w:hAnsi="Calibri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B9621C6"/>
    <w:multiLevelType w:val="multilevel"/>
    <w:tmpl w:val="481CDC9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0"/>
  </w:num>
  <w:num w:numId="6">
    <w:abstractNumId w:val="68"/>
  </w:num>
  <w:num w:numId="7">
    <w:abstractNumId w:val="55"/>
  </w:num>
  <w:num w:numId="8">
    <w:abstractNumId w:val="63"/>
  </w:num>
  <w:num w:numId="9">
    <w:abstractNumId w:val="52"/>
  </w:num>
  <w:num w:numId="10">
    <w:abstractNumId w:val="28"/>
  </w:num>
  <w:num w:numId="11">
    <w:abstractNumId w:val="83"/>
  </w:num>
  <w:num w:numId="12">
    <w:abstractNumId w:val="44"/>
  </w:num>
  <w:num w:numId="13">
    <w:abstractNumId w:val="87"/>
  </w:num>
  <w:num w:numId="14">
    <w:abstractNumId w:val="41"/>
  </w:num>
  <w:num w:numId="15">
    <w:abstractNumId w:val="81"/>
  </w:num>
  <w:num w:numId="16">
    <w:abstractNumId w:val="50"/>
  </w:num>
  <w:num w:numId="17">
    <w:abstractNumId w:val="62"/>
  </w:num>
  <w:num w:numId="18">
    <w:abstractNumId w:val="79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74"/>
  </w:num>
  <w:num w:numId="24">
    <w:abstractNumId w:val="46"/>
  </w:num>
  <w:num w:numId="25">
    <w:abstractNumId w:val="66"/>
  </w:num>
  <w:num w:numId="26">
    <w:abstractNumId w:val="45"/>
  </w:num>
  <w:num w:numId="27">
    <w:abstractNumId w:val="85"/>
  </w:num>
  <w:num w:numId="28">
    <w:abstractNumId w:val="61"/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80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6CA"/>
    <w:rsid w:val="00004AF0"/>
    <w:rsid w:val="000054DE"/>
    <w:rsid w:val="000063B7"/>
    <w:rsid w:val="000071DD"/>
    <w:rsid w:val="00007407"/>
    <w:rsid w:val="000077B6"/>
    <w:rsid w:val="000079F3"/>
    <w:rsid w:val="00007ED2"/>
    <w:rsid w:val="00007F55"/>
    <w:rsid w:val="00010A0D"/>
    <w:rsid w:val="00010B0C"/>
    <w:rsid w:val="00011D94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1E7"/>
    <w:rsid w:val="00025F36"/>
    <w:rsid w:val="00030FE7"/>
    <w:rsid w:val="0003186F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826"/>
    <w:rsid w:val="00075C11"/>
    <w:rsid w:val="000761AF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2FBC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48FC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56EE"/>
    <w:rsid w:val="000B6346"/>
    <w:rsid w:val="000B69FC"/>
    <w:rsid w:val="000B76BF"/>
    <w:rsid w:val="000B7F21"/>
    <w:rsid w:val="000C044A"/>
    <w:rsid w:val="000C064E"/>
    <w:rsid w:val="000C1E78"/>
    <w:rsid w:val="000C263F"/>
    <w:rsid w:val="000C4676"/>
    <w:rsid w:val="000C5023"/>
    <w:rsid w:val="000C5386"/>
    <w:rsid w:val="000C5505"/>
    <w:rsid w:val="000C5B68"/>
    <w:rsid w:val="000C5FF8"/>
    <w:rsid w:val="000C66CB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104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36F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83F"/>
    <w:rsid w:val="00107C4A"/>
    <w:rsid w:val="00107CB8"/>
    <w:rsid w:val="00107DB1"/>
    <w:rsid w:val="00110206"/>
    <w:rsid w:val="0011047F"/>
    <w:rsid w:val="00110B26"/>
    <w:rsid w:val="00111A59"/>
    <w:rsid w:val="00111B1F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36C33"/>
    <w:rsid w:val="00140F5D"/>
    <w:rsid w:val="001418D2"/>
    <w:rsid w:val="001425CE"/>
    <w:rsid w:val="0014278A"/>
    <w:rsid w:val="00142B54"/>
    <w:rsid w:val="001442C4"/>
    <w:rsid w:val="001442F1"/>
    <w:rsid w:val="001443DF"/>
    <w:rsid w:val="00144512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4E6"/>
    <w:rsid w:val="00161656"/>
    <w:rsid w:val="001619C3"/>
    <w:rsid w:val="0016275A"/>
    <w:rsid w:val="00162915"/>
    <w:rsid w:val="001648DF"/>
    <w:rsid w:val="0016540E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5265"/>
    <w:rsid w:val="001754F7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977"/>
    <w:rsid w:val="001A01A5"/>
    <w:rsid w:val="001A195D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5FBF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BBF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5B95"/>
    <w:rsid w:val="001D65F9"/>
    <w:rsid w:val="001D66BA"/>
    <w:rsid w:val="001D67AC"/>
    <w:rsid w:val="001D6C19"/>
    <w:rsid w:val="001D6F74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4976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3A5"/>
    <w:rsid w:val="0020662F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2BC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2E76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050A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17F9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FF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A6B"/>
    <w:rsid w:val="002B6E8B"/>
    <w:rsid w:val="002B75E8"/>
    <w:rsid w:val="002B78C9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70C2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DAD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478DB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C09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3F15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19A5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C09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97C89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551"/>
    <w:rsid w:val="003A6D74"/>
    <w:rsid w:val="003A784A"/>
    <w:rsid w:val="003B1713"/>
    <w:rsid w:val="003B3B06"/>
    <w:rsid w:val="003B3E57"/>
    <w:rsid w:val="003B4C76"/>
    <w:rsid w:val="003B4DEC"/>
    <w:rsid w:val="003B541A"/>
    <w:rsid w:val="003B5625"/>
    <w:rsid w:val="003B5AE6"/>
    <w:rsid w:val="003B5F6E"/>
    <w:rsid w:val="003B6BC0"/>
    <w:rsid w:val="003B71D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3859"/>
    <w:rsid w:val="003C3DE8"/>
    <w:rsid w:val="003C42EF"/>
    <w:rsid w:val="003C4560"/>
    <w:rsid w:val="003C5121"/>
    <w:rsid w:val="003C5CBD"/>
    <w:rsid w:val="003D099C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4F5"/>
    <w:rsid w:val="00401C46"/>
    <w:rsid w:val="00402580"/>
    <w:rsid w:val="004026A0"/>
    <w:rsid w:val="00403FCD"/>
    <w:rsid w:val="004040F4"/>
    <w:rsid w:val="00404793"/>
    <w:rsid w:val="00405101"/>
    <w:rsid w:val="00405530"/>
    <w:rsid w:val="0040589B"/>
    <w:rsid w:val="004058DB"/>
    <w:rsid w:val="004061B3"/>
    <w:rsid w:val="00407914"/>
    <w:rsid w:val="004117CF"/>
    <w:rsid w:val="00412A3D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6B4"/>
    <w:rsid w:val="004477FA"/>
    <w:rsid w:val="00447826"/>
    <w:rsid w:val="004505E7"/>
    <w:rsid w:val="00450857"/>
    <w:rsid w:val="004516B4"/>
    <w:rsid w:val="00451D5A"/>
    <w:rsid w:val="0045237F"/>
    <w:rsid w:val="00452734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92C"/>
    <w:rsid w:val="0046590A"/>
    <w:rsid w:val="00465C79"/>
    <w:rsid w:val="00466180"/>
    <w:rsid w:val="00466A24"/>
    <w:rsid w:val="00466DCA"/>
    <w:rsid w:val="00467DC9"/>
    <w:rsid w:val="00470AFC"/>
    <w:rsid w:val="00470C7F"/>
    <w:rsid w:val="00470D59"/>
    <w:rsid w:val="00470EE5"/>
    <w:rsid w:val="00471260"/>
    <w:rsid w:val="004712F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988"/>
    <w:rsid w:val="00484EEF"/>
    <w:rsid w:val="00485F23"/>
    <w:rsid w:val="004863FC"/>
    <w:rsid w:val="00486CB9"/>
    <w:rsid w:val="004871A4"/>
    <w:rsid w:val="004872B9"/>
    <w:rsid w:val="00487712"/>
    <w:rsid w:val="00487910"/>
    <w:rsid w:val="00487A74"/>
    <w:rsid w:val="00487DFF"/>
    <w:rsid w:val="00487F43"/>
    <w:rsid w:val="0049031B"/>
    <w:rsid w:val="004904A4"/>
    <w:rsid w:val="00490CD8"/>
    <w:rsid w:val="00490E10"/>
    <w:rsid w:val="004910EA"/>
    <w:rsid w:val="004914A7"/>
    <w:rsid w:val="00491656"/>
    <w:rsid w:val="00491DD3"/>
    <w:rsid w:val="004923E7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3E8D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2B45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3FE8"/>
    <w:rsid w:val="0051434D"/>
    <w:rsid w:val="00514BEA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EE8"/>
    <w:rsid w:val="005257D1"/>
    <w:rsid w:val="0052688A"/>
    <w:rsid w:val="00526AB3"/>
    <w:rsid w:val="00527A45"/>
    <w:rsid w:val="00527C1D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98F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D35"/>
    <w:rsid w:val="00556EB5"/>
    <w:rsid w:val="00557028"/>
    <w:rsid w:val="00560E27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723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276"/>
    <w:rsid w:val="005776CD"/>
    <w:rsid w:val="00577A34"/>
    <w:rsid w:val="00580665"/>
    <w:rsid w:val="00581479"/>
    <w:rsid w:val="00582441"/>
    <w:rsid w:val="00583A53"/>
    <w:rsid w:val="00583FC4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0A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1E7"/>
    <w:rsid w:val="005D0266"/>
    <w:rsid w:val="005D058A"/>
    <w:rsid w:val="005D06E3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4B7"/>
    <w:rsid w:val="005D6C65"/>
    <w:rsid w:val="005E11DA"/>
    <w:rsid w:val="005E18C5"/>
    <w:rsid w:val="005E1A03"/>
    <w:rsid w:val="005E27A9"/>
    <w:rsid w:val="005E32EA"/>
    <w:rsid w:val="005E61FE"/>
    <w:rsid w:val="005E6A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6D24"/>
    <w:rsid w:val="005F71DE"/>
    <w:rsid w:val="005F79D6"/>
    <w:rsid w:val="005F7C63"/>
    <w:rsid w:val="005F7CEE"/>
    <w:rsid w:val="0060031A"/>
    <w:rsid w:val="00600385"/>
    <w:rsid w:val="00600823"/>
    <w:rsid w:val="006013E3"/>
    <w:rsid w:val="00602843"/>
    <w:rsid w:val="006032C9"/>
    <w:rsid w:val="00603729"/>
    <w:rsid w:val="006042C7"/>
    <w:rsid w:val="00604789"/>
    <w:rsid w:val="00605B40"/>
    <w:rsid w:val="00606701"/>
    <w:rsid w:val="006077D9"/>
    <w:rsid w:val="00607D2F"/>
    <w:rsid w:val="00610EDF"/>
    <w:rsid w:val="00611861"/>
    <w:rsid w:val="00612EC7"/>
    <w:rsid w:val="00613A22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7EF"/>
    <w:rsid w:val="00634BDA"/>
    <w:rsid w:val="0063500C"/>
    <w:rsid w:val="006357EE"/>
    <w:rsid w:val="006363BC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8CB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0E0"/>
    <w:rsid w:val="006B1C56"/>
    <w:rsid w:val="006B24D4"/>
    <w:rsid w:val="006B46ED"/>
    <w:rsid w:val="006B48D3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0B3"/>
    <w:rsid w:val="006C63D4"/>
    <w:rsid w:val="006D0570"/>
    <w:rsid w:val="006D0A9E"/>
    <w:rsid w:val="006D156A"/>
    <w:rsid w:val="006D2957"/>
    <w:rsid w:val="006D2B43"/>
    <w:rsid w:val="006D4CB4"/>
    <w:rsid w:val="006D535F"/>
    <w:rsid w:val="006D648B"/>
    <w:rsid w:val="006E0295"/>
    <w:rsid w:val="006E10D6"/>
    <w:rsid w:val="006E1947"/>
    <w:rsid w:val="006E2739"/>
    <w:rsid w:val="006E329B"/>
    <w:rsid w:val="006E3A58"/>
    <w:rsid w:val="006E5130"/>
    <w:rsid w:val="006E5816"/>
    <w:rsid w:val="006E5DCE"/>
    <w:rsid w:val="006E6B94"/>
    <w:rsid w:val="006E6FB6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42"/>
    <w:rsid w:val="0070225E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DF9"/>
    <w:rsid w:val="00717274"/>
    <w:rsid w:val="007177A4"/>
    <w:rsid w:val="00717F82"/>
    <w:rsid w:val="00720450"/>
    <w:rsid w:val="00720658"/>
    <w:rsid w:val="00720CE0"/>
    <w:rsid w:val="00721100"/>
    <w:rsid w:val="007213C2"/>
    <w:rsid w:val="00722BBD"/>
    <w:rsid w:val="0072380A"/>
    <w:rsid w:val="00723AF4"/>
    <w:rsid w:val="007244E5"/>
    <w:rsid w:val="00725428"/>
    <w:rsid w:val="00725B82"/>
    <w:rsid w:val="0072631F"/>
    <w:rsid w:val="00730E4B"/>
    <w:rsid w:val="00731B52"/>
    <w:rsid w:val="00732061"/>
    <w:rsid w:val="00732A06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1C5"/>
    <w:rsid w:val="00741666"/>
    <w:rsid w:val="007416A6"/>
    <w:rsid w:val="007422B2"/>
    <w:rsid w:val="0074244C"/>
    <w:rsid w:val="0074334C"/>
    <w:rsid w:val="007443F2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2E06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381"/>
    <w:rsid w:val="00777103"/>
    <w:rsid w:val="00780D52"/>
    <w:rsid w:val="00786909"/>
    <w:rsid w:val="00786B63"/>
    <w:rsid w:val="007871DE"/>
    <w:rsid w:val="00791880"/>
    <w:rsid w:val="0079212C"/>
    <w:rsid w:val="00793B40"/>
    <w:rsid w:val="007946C0"/>
    <w:rsid w:val="00794DE4"/>
    <w:rsid w:val="00795923"/>
    <w:rsid w:val="0079668A"/>
    <w:rsid w:val="007A0A0B"/>
    <w:rsid w:val="007A13A3"/>
    <w:rsid w:val="007A1401"/>
    <w:rsid w:val="007A1798"/>
    <w:rsid w:val="007A2C39"/>
    <w:rsid w:val="007A30E8"/>
    <w:rsid w:val="007A325C"/>
    <w:rsid w:val="007A3905"/>
    <w:rsid w:val="007A5211"/>
    <w:rsid w:val="007A57C7"/>
    <w:rsid w:val="007A5A81"/>
    <w:rsid w:val="007A5C33"/>
    <w:rsid w:val="007A5DF5"/>
    <w:rsid w:val="007A6F16"/>
    <w:rsid w:val="007A7167"/>
    <w:rsid w:val="007A746B"/>
    <w:rsid w:val="007B0724"/>
    <w:rsid w:val="007B18D7"/>
    <w:rsid w:val="007B1A13"/>
    <w:rsid w:val="007B1B9F"/>
    <w:rsid w:val="007B1EAA"/>
    <w:rsid w:val="007B2035"/>
    <w:rsid w:val="007B226B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450D"/>
    <w:rsid w:val="007D5E5A"/>
    <w:rsid w:val="007D5E95"/>
    <w:rsid w:val="007D7506"/>
    <w:rsid w:val="007D77EC"/>
    <w:rsid w:val="007E0A56"/>
    <w:rsid w:val="007E1A4E"/>
    <w:rsid w:val="007E3889"/>
    <w:rsid w:val="007E3A5C"/>
    <w:rsid w:val="007E57AF"/>
    <w:rsid w:val="007E6107"/>
    <w:rsid w:val="007E6E95"/>
    <w:rsid w:val="007E75DF"/>
    <w:rsid w:val="007E778F"/>
    <w:rsid w:val="007F006E"/>
    <w:rsid w:val="007F0080"/>
    <w:rsid w:val="007F05C6"/>
    <w:rsid w:val="007F22B7"/>
    <w:rsid w:val="007F28B8"/>
    <w:rsid w:val="007F2F51"/>
    <w:rsid w:val="007F35CF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9F3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328"/>
    <w:rsid w:val="00820871"/>
    <w:rsid w:val="00820D36"/>
    <w:rsid w:val="00820FA1"/>
    <w:rsid w:val="00820FED"/>
    <w:rsid w:val="008223A9"/>
    <w:rsid w:val="00823D4A"/>
    <w:rsid w:val="008241BF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877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677E2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1A59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18E7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7A4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E0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4E1"/>
    <w:rsid w:val="008F1FCC"/>
    <w:rsid w:val="008F208A"/>
    <w:rsid w:val="008F2DFD"/>
    <w:rsid w:val="008F3ABF"/>
    <w:rsid w:val="008F5F66"/>
    <w:rsid w:val="008F65F2"/>
    <w:rsid w:val="008F6902"/>
    <w:rsid w:val="008F6CCD"/>
    <w:rsid w:val="008F6DE0"/>
    <w:rsid w:val="008F7140"/>
    <w:rsid w:val="008F7377"/>
    <w:rsid w:val="009002C0"/>
    <w:rsid w:val="00900E34"/>
    <w:rsid w:val="009018F5"/>
    <w:rsid w:val="00901CF3"/>
    <w:rsid w:val="00902057"/>
    <w:rsid w:val="0090261E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024C"/>
    <w:rsid w:val="0091118B"/>
    <w:rsid w:val="00911636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17DC3"/>
    <w:rsid w:val="0092146D"/>
    <w:rsid w:val="0092185B"/>
    <w:rsid w:val="00922112"/>
    <w:rsid w:val="00922EE7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3A3"/>
    <w:rsid w:val="00936EE2"/>
    <w:rsid w:val="009373FE"/>
    <w:rsid w:val="00937529"/>
    <w:rsid w:val="00937FBC"/>
    <w:rsid w:val="00940ACA"/>
    <w:rsid w:val="00941350"/>
    <w:rsid w:val="00942084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C42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66402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662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46DD"/>
    <w:rsid w:val="009B5030"/>
    <w:rsid w:val="009B5405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A05"/>
    <w:rsid w:val="009E5D3B"/>
    <w:rsid w:val="009E5DD1"/>
    <w:rsid w:val="009E61C0"/>
    <w:rsid w:val="009E6990"/>
    <w:rsid w:val="009E6DD8"/>
    <w:rsid w:val="009F06DF"/>
    <w:rsid w:val="009F1A22"/>
    <w:rsid w:val="009F1B41"/>
    <w:rsid w:val="009F23BD"/>
    <w:rsid w:val="009F2A38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9E6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1CDE"/>
    <w:rsid w:val="00A12369"/>
    <w:rsid w:val="00A12421"/>
    <w:rsid w:val="00A130C3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BD7"/>
    <w:rsid w:val="00A25D59"/>
    <w:rsid w:val="00A2663C"/>
    <w:rsid w:val="00A300FB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472CB"/>
    <w:rsid w:val="00A50969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143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4C77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B84"/>
    <w:rsid w:val="00A904B9"/>
    <w:rsid w:val="00A9058C"/>
    <w:rsid w:val="00A90AC6"/>
    <w:rsid w:val="00A90DE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54D"/>
    <w:rsid w:val="00AA07D2"/>
    <w:rsid w:val="00AA0A73"/>
    <w:rsid w:val="00AA12BC"/>
    <w:rsid w:val="00AA1CBC"/>
    <w:rsid w:val="00AA1CFD"/>
    <w:rsid w:val="00AA2996"/>
    <w:rsid w:val="00AA5489"/>
    <w:rsid w:val="00AA5B50"/>
    <w:rsid w:val="00AA736F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3C54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1E97"/>
    <w:rsid w:val="00AC2A82"/>
    <w:rsid w:val="00AC3240"/>
    <w:rsid w:val="00AC4052"/>
    <w:rsid w:val="00AC4132"/>
    <w:rsid w:val="00AC5159"/>
    <w:rsid w:val="00AC5993"/>
    <w:rsid w:val="00AC59B6"/>
    <w:rsid w:val="00AC5AF0"/>
    <w:rsid w:val="00AC6791"/>
    <w:rsid w:val="00AD0C80"/>
    <w:rsid w:val="00AD1F12"/>
    <w:rsid w:val="00AD233D"/>
    <w:rsid w:val="00AD2EC9"/>
    <w:rsid w:val="00AD32A2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AF7801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2E3"/>
    <w:rsid w:val="00B176C5"/>
    <w:rsid w:val="00B2057E"/>
    <w:rsid w:val="00B20793"/>
    <w:rsid w:val="00B20930"/>
    <w:rsid w:val="00B20B75"/>
    <w:rsid w:val="00B20CAD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7142"/>
    <w:rsid w:val="00B30137"/>
    <w:rsid w:val="00B308F0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4D14"/>
    <w:rsid w:val="00B45BB3"/>
    <w:rsid w:val="00B46530"/>
    <w:rsid w:val="00B5039C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55F73"/>
    <w:rsid w:val="00B61AFD"/>
    <w:rsid w:val="00B620AB"/>
    <w:rsid w:val="00B62DB9"/>
    <w:rsid w:val="00B63076"/>
    <w:rsid w:val="00B6313A"/>
    <w:rsid w:val="00B63C6A"/>
    <w:rsid w:val="00B6405B"/>
    <w:rsid w:val="00B6475B"/>
    <w:rsid w:val="00B65A45"/>
    <w:rsid w:val="00B66089"/>
    <w:rsid w:val="00B70271"/>
    <w:rsid w:val="00B71F77"/>
    <w:rsid w:val="00B729C0"/>
    <w:rsid w:val="00B72A67"/>
    <w:rsid w:val="00B7332E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845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29F"/>
    <w:rsid w:val="00B94E98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0567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6B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C6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4AFE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B10"/>
    <w:rsid w:val="00C24F49"/>
    <w:rsid w:val="00C2545F"/>
    <w:rsid w:val="00C259D1"/>
    <w:rsid w:val="00C25C49"/>
    <w:rsid w:val="00C25C85"/>
    <w:rsid w:val="00C26B11"/>
    <w:rsid w:val="00C26D61"/>
    <w:rsid w:val="00C26EA9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2C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04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0AC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3FD5"/>
    <w:rsid w:val="00CA4359"/>
    <w:rsid w:val="00CA46CB"/>
    <w:rsid w:val="00CA4837"/>
    <w:rsid w:val="00CA4882"/>
    <w:rsid w:val="00CA4D56"/>
    <w:rsid w:val="00CA4E47"/>
    <w:rsid w:val="00CA5770"/>
    <w:rsid w:val="00CA66A8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F45"/>
    <w:rsid w:val="00CC628C"/>
    <w:rsid w:val="00CC7909"/>
    <w:rsid w:val="00CD00C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AF4"/>
    <w:rsid w:val="00CE6E4E"/>
    <w:rsid w:val="00CF003E"/>
    <w:rsid w:val="00CF0BF4"/>
    <w:rsid w:val="00CF2201"/>
    <w:rsid w:val="00CF249E"/>
    <w:rsid w:val="00CF2906"/>
    <w:rsid w:val="00CF2C9A"/>
    <w:rsid w:val="00CF3FB2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392B"/>
    <w:rsid w:val="00D249E0"/>
    <w:rsid w:val="00D255C8"/>
    <w:rsid w:val="00D272A7"/>
    <w:rsid w:val="00D272B2"/>
    <w:rsid w:val="00D2781B"/>
    <w:rsid w:val="00D27831"/>
    <w:rsid w:val="00D27C26"/>
    <w:rsid w:val="00D27D7F"/>
    <w:rsid w:val="00D3010A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B40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67B"/>
    <w:rsid w:val="00D85A12"/>
    <w:rsid w:val="00D86122"/>
    <w:rsid w:val="00D86721"/>
    <w:rsid w:val="00D86B13"/>
    <w:rsid w:val="00D86C2F"/>
    <w:rsid w:val="00D878E6"/>
    <w:rsid w:val="00D87AF7"/>
    <w:rsid w:val="00D908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BB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FBC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78B9"/>
    <w:rsid w:val="00DC00C1"/>
    <w:rsid w:val="00DC131D"/>
    <w:rsid w:val="00DC1766"/>
    <w:rsid w:val="00DC17EA"/>
    <w:rsid w:val="00DC1CA5"/>
    <w:rsid w:val="00DC1D16"/>
    <w:rsid w:val="00DC2966"/>
    <w:rsid w:val="00DC3EFF"/>
    <w:rsid w:val="00DC4321"/>
    <w:rsid w:val="00DC4AC4"/>
    <w:rsid w:val="00DC6C51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649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777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233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1D9"/>
    <w:rsid w:val="00E42365"/>
    <w:rsid w:val="00E45382"/>
    <w:rsid w:val="00E453DB"/>
    <w:rsid w:val="00E46D05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1B2B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3F98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1FF4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14AD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F69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02B"/>
    <w:rsid w:val="00EE42C3"/>
    <w:rsid w:val="00EE4A2E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0594"/>
    <w:rsid w:val="00F010D6"/>
    <w:rsid w:val="00F0140B"/>
    <w:rsid w:val="00F0169A"/>
    <w:rsid w:val="00F0224E"/>
    <w:rsid w:val="00F02291"/>
    <w:rsid w:val="00F0294B"/>
    <w:rsid w:val="00F03722"/>
    <w:rsid w:val="00F03AAA"/>
    <w:rsid w:val="00F04653"/>
    <w:rsid w:val="00F048C6"/>
    <w:rsid w:val="00F060E3"/>
    <w:rsid w:val="00F07262"/>
    <w:rsid w:val="00F076C1"/>
    <w:rsid w:val="00F1067C"/>
    <w:rsid w:val="00F10737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2D75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1BBD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8EA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2BFD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B42"/>
    <w:rsid w:val="00F73496"/>
    <w:rsid w:val="00F73BC6"/>
    <w:rsid w:val="00F74E14"/>
    <w:rsid w:val="00F75706"/>
    <w:rsid w:val="00F7575B"/>
    <w:rsid w:val="00F75A4B"/>
    <w:rsid w:val="00F80791"/>
    <w:rsid w:val="00F80863"/>
    <w:rsid w:val="00F808A1"/>
    <w:rsid w:val="00F8130B"/>
    <w:rsid w:val="00F81ACE"/>
    <w:rsid w:val="00F8260E"/>
    <w:rsid w:val="00F82F68"/>
    <w:rsid w:val="00F831FF"/>
    <w:rsid w:val="00F83604"/>
    <w:rsid w:val="00F836AF"/>
    <w:rsid w:val="00F8370C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00E"/>
    <w:rsid w:val="00F9226F"/>
    <w:rsid w:val="00F92378"/>
    <w:rsid w:val="00F92594"/>
    <w:rsid w:val="00F925E5"/>
    <w:rsid w:val="00F929DF"/>
    <w:rsid w:val="00F93033"/>
    <w:rsid w:val="00F93793"/>
    <w:rsid w:val="00F939FB"/>
    <w:rsid w:val="00F93B77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0D7"/>
    <w:rsid w:val="00FC4D31"/>
    <w:rsid w:val="00FC5130"/>
    <w:rsid w:val="00FC51A0"/>
    <w:rsid w:val="00FC6C9F"/>
    <w:rsid w:val="00FC6D45"/>
    <w:rsid w:val="00FD0209"/>
    <w:rsid w:val="00FD0702"/>
    <w:rsid w:val="00FD1839"/>
    <w:rsid w:val="00FD2676"/>
    <w:rsid w:val="00FD26F0"/>
    <w:rsid w:val="00FD3756"/>
    <w:rsid w:val="00FD3CA3"/>
    <w:rsid w:val="00FD424C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1C5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21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23B4-FB7A-4373-8127-8460822F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3533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24687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30</cp:revision>
  <cp:lastPrinted>2021-10-18T08:16:00Z</cp:lastPrinted>
  <dcterms:created xsi:type="dcterms:W3CDTF">2021-10-18T11:43:00Z</dcterms:created>
  <dcterms:modified xsi:type="dcterms:W3CDTF">2021-11-15T11:18:00Z</dcterms:modified>
</cp:coreProperties>
</file>