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 </w:t>
      </w:r>
      <w:r w:rsidR="005A5C36">
        <w:rPr>
          <w:rFonts w:ascii="Verdana" w:hAnsi="Verdana" w:cs="Times New Roman"/>
          <w:b/>
          <w:sz w:val="20"/>
        </w:rPr>
        <w:t xml:space="preserve">3 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AF1601" w:rsidRPr="00C42272" w:rsidRDefault="00AF1601" w:rsidP="00AF160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42272">
        <w:rPr>
          <w:rFonts w:ascii="Verdana" w:hAnsi="Verdana"/>
          <w:b/>
          <w:sz w:val="20"/>
          <w:szCs w:val="20"/>
        </w:rPr>
        <w:t>DOSTAWA PRZECIWCIAŁ MONOKLONALNYCH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72006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72006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72006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72006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2006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2006A" w:rsidRPr="001754B1">
      <w:rPr>
        <w:rFonts w:cs="Times New Roman"/>
        <w:b/>
        <w:sz w:val="16"/>
        <w:szCs w:val="14"/>
      </w:rPr>
      <w:fldChar w:fldCharType="separate"/>
    </w:r>
    <w:r w:rsidR="005A5C36">
      <w:rPr>
        <w:rFonts w:cs="Times New Roman"/>
        <w:b/>
        <w:noProof/>
        <w:sz w:val="16"/>
        <w:szCs w:val="14"/>
      </w:rPr>
      <w:t>1</w:t>
    </w:r>
    <w:r w:rsidR="0072006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2006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2006A" w:rsidRPr="001754B1">
      <w:rPr>
        <w:rFonts w:cs="Times New Roman"/>
        <w:sz w:val="16"/>
        <w:szCs w:val="14"/>
      </w:rPr>
      <w:fldChar w:fldCharType="separate"/>
    </w:r>
    <w:r w:rsidR="005A5C36">
      <w:rPr>
        <w:rFonts w:cs="Times New Roman"/>
        <w:noProof/>
        <w:sz w:val="16"/>
        <w:szCs w:val="14"/>
      </w:rPr>
      <w:t>1</w:t>
    </w:r>
    <w:r w:rsidR="0072006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F2E69"/>
    <w:rsid w:val="00205D88"/>
    <w:rsid w:val="002331CE"/>
    <w:rsid w:val="00241D4B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84FC-9B8A-4D33-B99B-B092712B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1638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11</cp:revision>
  <cp:lastPrinted>2021-07-05T09:20:00Z</cp:lastPrinted>
  <dcterms:created xsi:type="dcterms:W3CDTF">2021-05-28T12:12:00Z</dcterms:created>
  <dcterms:modified xsi:type="dcterms:W3CDTF">2022-01-12T09:12:00Z</dcterms:modified>
</cp:coreProperties>
</file>