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0A792D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2745A" w:rsidRDefault="0052745A" w:rsidP="000A792D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leków przeciwnowotworowych </w:t>
      </w:r>
    </w:p>
    <w:p w:rsidR="0052745A" w:rsidRDefault="0052745A" w:rsidP="000A792D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oraz </w:t>
      </w:r>
    </w:p>
    <w:p w:rsidR="008148A3" w:rsidRPr="000A792D" w:rsidRDefault="0052745A" w:rsidP="000A792D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stosowanych w idiopatycznym włóknieniu płuc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0A792D" w:rsidRDefault="00B335FA" w:rsidP="000A792D">
      <w:pPr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0A792D" w:rsidRDefault="0062014E" w:rsidP="000A792D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52745A">
        <w:rPr>
          <w:rFonts w:ascii="Verdana" w:hAnsi="Verdana"/>
          <w:b/>
          <w:sz w:val="20"/>
        </w:rPr>
        <w:t>Dostawa</w:t>
      </w:r>
      <w:r w:rsidR="0052745A">
        <w:rPr>
          <w:rFonts w:ascii="Verdana" w:hAnsi="Verdana"/>
          <w:sz w:val="20"/>
        </w:rPr>
        <w:t xml:space="preserve"> </w:t>
      </w:r>
      <w:r w:rsidR="0052745A">
        <w:rPr>
          <w:rFonts w:ascii="Verdana" w:hAnsi="Verdana"/>
          <w:b/>
          <w:sz w:val="20"/>
          <w:szCs w:val="20"/>
        </w:rPr>
        <w:t>leków przeciwnowotworowych oraz stosowanych w idiopatycznym włóknieniu płuc</w:t>
      </w:r>
      <w:r w:rsidR="00676C16" w:rsidRPr="000A792D">
        <w:rPr>
          <w:rFonts w:ascii="Verdana" w:hAnsi="Verdana"/>
          <w:b/>
          <w:sz w:val="20"/>
          <w:szCs w:val="20"/>
        </w:rPr>
        <w:t>.</w:t>
      </w:r>
    </w:p>
    <w:p w:rsidR="00333AAB" w:rsidRPr="000A792D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5931BE" w:rsidRPr="000A792D">
        <w:rPr>
          <w:rFonts w:ascii="Verdana" w:hAnsi="Verdana"/>
          <w:sz w:val="20"/>
          <w:szCs w:val="20"/>
        </w:rPr>
        <w:t>2, który jest jednocześnie Formularzem cenowym.</w:t>
      </w:r>
    </w:p>
    <w:p w:rsidR="00D277ED" w:rsidRPr="000A792D" w:rsidRDefault="00D277ED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iCs/>
          <w:sz w:val="20"/>
          <w:szCs w:val="20"/>
        </w:rPr>
        <w:t xml:space="preserve">Zamawiający nie dopuszcza możliwości składania ofert częściowych. </w:t>
      </w:r>
    </w:p>
    <w:p w:rsidR="00632F6C" w:rsidRPr="000A792D" w:rsidRDefault="00632F6C" w:rsidP="000A792D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iCs/>
          <w:sz w:val="20"/>
          <w:szCs w:val="20"/>
        </w:rPr>
        <w:t>Powód braku podziału na części:</w:t>
      </w:r>
    </w:p>
    <w:p w:rsidR="00D277ED" w:rsidRPr="000A792D" w:rsidRDefault="00D277ED" w:rsidP="000A792D">
      <w:p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ab/>
        <w:t>Przedmiot zamówienia ma jednolity charakter.</w:t>
      </w:r>
    </w:p>
    <w:p w:rsidR="0062014E" w:rsidRPr="000A792D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ED2BEA" w:rsidRPr="000A792D" w:rsidRDefault="00D277ED" w:rsidP="000A792D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ab/>
      </w:r>
      <w:r w:rsidR="003A5FCC" w:rsidRPr="000A792D">
        <w:rPr>
          <w:rFonts w:ascii="Verdana" w:hAnsi="Verdana"/>
          <w:sz w:val="20"/>
          <w:szCs w:val="20"/>
        </w:rPr>
        <w:t>336</w:t>
      </w:r>
      <w:r w:rsidR="008148A3" w:rsidRPr="000A792D">
        <w:rPr>
          <w:rFonts w:ascii="Verdana" w:hAnsi="Verdana"/>
          <w:sz w:val="20"/>
          <w:szCs w:val="20"/>
        </w:rPr>
        <w:t>52</w:t>
      </w:r>
      <w:r w:rsidR="0052745A">
        <w:rPr>
          <w:rFonts w:ascii="Verdana" w:hAnsi="Verdana"/>
          <w:sz w:val="20"/>
          <w:szCs w:val="20"/>
        </w:rPr>
        <w:t>0</w:t>
      </w:r>
      <w:r w:rsidR="003A5FCC" w:rsidRPr="000A792D">
        <w:rPr>
          <w:rFonts w:ascii="Verdana" w:hAnsi="Verdana"/>
          <w:sz w:val="20"/>
          <w:szCs w:val="20"/>
        </w:rPr>
        <w:t>00</w:t>
      </w:r>
      <w:r w:rsidR="008148A3" w:rsidRPr="000A792D">
        <w:rPr>
          <w:rFonts w:ascii="Verdana" w:hAnsi="Verdana"/>
          <w:sz w:val="20"/>
          <w:szCs w:val="20"/>
        </w:rPr>
        <w:t>-</w:t>
      </w:r>
      <w:r w:rsidR="0052745A">
        <w:rPr>
          <w:rFonts w:ascii="Verdana" w:hAnsi="Verdana"/>
          <w:sz w:val="20"/>
          <w:szCs w:val="20"/>
        </w:rPr>
        <w:t>5, 33670000-7</w:t>
      </w:r>
      <w:r w:rsidR="003A5FCC" w:rsidRPr="000A792D">
        <w:rPr>
          <w:rFonts w:ascii="Verdana" w:hAnsi="Verdana"/>
          <w:sz w:val="20"/>
          <w:szCs w:val="20"/>
        </w:rPr>
        <w:t xml:space="preserve"> </w:t>
      </w: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0A792D" w:rsidRDefault="005931BE" w:rsidP="000A792D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0A792D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0A792D" w:rsidRDefault="00333AA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676C16" w:rsidRPr="000A792D">
        <w:rPr>
          <w:rFonts w:ascii="Verdana" w:hAnsi="Verdana"/>
          <w:b/>
          <w:sz w:val="20"/>
          <w:szCs w:val="20"/>
        </w:rPr>
        <w:t xml:space="preserve"> </w:t>
      </w:r>
      <w:r w:rsidR="00351A79" w:rsidRPr="000A792D">
        <w:rPr>
          <w:rFonts w:ascii="Verdana" w:hAnsi="Verdana"/>
          <w:b/>
          <w:sz w:val="20"/>
          <w:szCs w:val="20"/>
        </w:rPr>
        <w:t xml:space="preserve">nie </w:t>
      </w:r>
      <w:r w:rsidR="0052745A">
        <w:rPr>
          <w:rFonts w:ascii="Verdana" w:hAnsi="Verdana"/>
          <w:b/>
          <w:sz w:val="20"/>
          <w:szCs w:val="20"/>
        </w:rPr>
        <w:t>dłużej niż do 17</w:t>
      </w:r>
      <w:r w:rsidR="00351A79" w:rsidRPr="000A792D">
        <w:rPr>
          <w:rFonts w:ascii="Verdana" w:hAnsi="Verdana"/>
          <w:b/>
          <w:sz w:val="20"/>
          <w:szCs w:val="20"/>
        </w:rPr>
        <w:t>.05.2022r.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0A792D">
        <w:rPr>
          <w:rFonts w:ascii="Verdana" w:hAnsi="Verdana"/>
          <w:spacing w:val="5"/>
          <w:sz w:val="20"/>
          <w:szCs w:val="20"/>
        </w:rPr>
        <w:t>.</w:t>
      </w:r>
    </w:p>
    <w:p w:rsidR="00975AD7" w:rsidRPr="000A792D" w:rsidRDefault="00975AD7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handlu ludźmi, o którym mowa w art. 189a Kodeksu karnego,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 którym mowa w art. 228-230a, art. 250a Kodeksu karnego lub w art. 46 lub art. 48 ustawy z dnia 25 czerwca 2010 r. o sporcie,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 xml:space="preserve">o charakterze terrorystycznym, o którym mowa w art. 115 § 20 Kodeksu karnego,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lub mające na celu popełnienie tego przestępstwa,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powierzenia wykonywania pracy małoletniemu cudzoziemcowi, o którym mowa w art. 9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ust. 2 ustawy z dnia 15 czerwca 2012 r. o skutkach powierzania wykonywania pracy cudzoziemcom przebywającym wbrew przepisom na terytorium Rzeczypospolitej Polskiej (Dz. U. z 2020 r., poz. 769 ze zm.),</w:t>
      </w:r>
    </w:p>
    <w:p w:rsidR="001E617D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75AD7" w:rsidRPr="000A792D" w:rsidRDefault="00975AD7" w:rsidP="000A792D">
      <w:pPr>
        <w:numPr>
          <w:ilvl w:val="2"/>
          <w:numId w:val="9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  <w:r w:rsidR="00FE0D6C" w:rsidRPr="000A792D">
        <w:rPr>
          <w:rFonts w:ascii="Verdana" w:hAnsi="Verdana"/>
          <w:sz w:val="20"/>
          <w:szCs w:val="20"/>
        </w:rPr>
        <w:t>,</w:t>
      </w:r>
    </w:p>
    <w:p w:rsidR="00975AD7" w:rsidRPr="000A792D" w:rsidRDefault="00975AD7" w:rsidP="000A792D">
      <w:pPr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 xml:space="preserve">w spółce jawnej lub partnerskiej albo </w:t>
      </w:r>
      <w:proofErr w:type="spellStart"/>
      <w:r w:rsidRPr="000A792D">
        <w:rPr>
          <w:rFonts w:ascii="Verdana" w:hAnsi="Verdana"/>
          <w:sz w:val="20"/>
          <w:szCs w:val="20"/>
        </w:rPr>
        <w:t>komplementariusza</w:t>
      </w:r>
      <w:proofErr w:type="spellEnd"/>
      <w:r w:rsidRPr="000A792D">
        <w:rPr>
          <w:rFonts w:ascii="Verdana" w:hAnsi="Verdana"/>
          <w:sz w:val="20"/>
          <w:szCs w:val="20"/>
        </w:rPr>
        <w:t xml:space="preserve"> w spółce komandytowej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 xml:space="preserve">lub komandytowo-akcyjnej lub prokurenta prawomocnie skazano za przestępstwo, o którym mowa w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wobec którego wydano prawomocny wyrok sądu lub ostateczną decyzję administracyjną </w:t>
      </w:r>
      <w:r w:rsidRPr="000A792D">
        <w:rPr>
          <w:rFonts w:ascii="Verdana" w:hAnsi="Verdana"/>
          <w:sz w:val="20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975AD7" w:rsidRPr="000A792D" w:rsidRDefault="00975AD7" w:rsidP="000A792D">
      <w:pPr>
        <w:numPr>
          <w:ilvl w:val="1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C5E29" w:rsidRPr="000A792D">
        <w:rPr>
          <w:rFonts w:ascii="Verdana" w:hAnsi="Verdana"/>
          <w:sz w:val="20"/>
          <w:szCs w:val="20"/>
        </w:rPr>
        <w:br/>
      </w:r>
      <w:r w:rsidRPr="000A792D">
        <w:rPr>
          <w:rFonts w:ascii="Verdana" w:hAnsi="Verdana"/>
          <w:sz w:val="20"/>
          <w:szCs w:val="20"/>
        </w:rPr>
        <w:t>z udziału w postępowaniu o udzielenie zamówienia.</w:t>
      </w:r>
    </w:p>
    <w:p w:rsidR="00563D0A" w:rsidRPr="000A792D" w:rsidRDefault="00563D0A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0A792D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B10516" w:rsidRPr="000A792D" w:rsidRDefault="00B10516" w:rsidP="000A792D">
      <w:pPr>
        <w:jc w:val="both"/>
        <w:rPr>
          <w:rFonts w:ascii="Verdana" w:hAnsi="Verdana" w:cstheme="minorHAnsi"/>
          <w:b/>
          <w:sz w:val="20"/>
          <w:szCs w:val="20"/>
        </w:rPr>
      </w:pPr>
      <w:r w:rsidRPr="000A792D">
        <w:rPr>
          <w:rFonts w:ascii="Verdana" w:hAnsi="Verdana" w:cstheme="minorHAnsi"/>
          <w:b/>
          <w:sz w:val="20"/>
          <w:szCs w:val="20"/>
        </w:rPr>
        <w:t>O udzielenie zamówienia mogą ubiegać się Wykonawcy, którzy spełniają warunki udziału w postępowaniu, dotyczące:</w:t>
      </w:r>
      <w:r w:rsidR="00733F7F" w:rsidRPr="000A792D">
        <w:rPr>
          <w:rFonts w:ascii="Verdana" w:hAnsi="Verdana" w:cstheme="minorHAnsi"/>
          <w:b/>
          <w:sz w:val="20"/>
          <w:szCs w:val="20"/>
        </w:rPr>
        <w:t xml:space="preserve"> </w:t>
      </w:r>
      <w:r w:rsidRPr="000A792D">
        <w:rPr>
          <w:rFonts w:ascii="Verdana" w:hAnsi="Verdana" w:cstheme="minorHAnsi"/>
          <w:b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0A792D" w:rsidRDefault="00676C16" w:rsidP="000A792D">
      <w:pPr>
        <w:jc w:val="both"/>
        <w:rPr>
          <w:rFonts w:ascii="Verdana" w:hAnsi="Verdana" w:cstheme="minorHAnsi"/>
          <w:b/>
          <w:sz w:val="20"/>
          <w:szCs w:val="20"/>
        </w:rPr>
      </w:pPr>
      <w:r w:rsidRPr="000A792D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0A792D">
        <w:rPr>
          <w:rFonts w:ascii="Verdana" w:hAnsi="Verdana" w:cstheme="minorHAnsi"/>
          <w:b/>
          <w:sz w:val="20"/>
          <w:szCs w:val="20"/>
        </w:rPr>
        <w:t xml:space="preserve">zezwolenia na prowadzenie hurtowni </w:t>
      </w:r>
      <w:r w:rsidRPr="000A792D">
        <w:rPr>
          <w:rFonts w:ascii="Verdana" w:hAnsi="Verdana" w:cstheme="minorHAnsi"/>
          <w:b/>
          <w:sz w:val="20"/>
          <w:szCs w:val="20"/>
        </w:rPr>
        <w:lastRenderedPageBreak/>
        <w:t>farmaceutycznej wydane na podstawie art. 74 ust. 1 ustawy z dnia 06.09.2001 r. Prawo farmaceutyczne (tj. Dz. U. z 2020 r. poz. 944 ze zm.)</w:t>
      </w:r>
      <w:bookmarkEnd w:id="8"/>
    </w:p>
    <w:p w:rsidR="00676C16" w:rsidRPr="000A792D" w:rsidRDefault="00676C16" w:rsidP="000A792D">
      <w:pPr>
        <w:jc w:val="both"/>
        <w:rPr>
          <w:rFonts w:ascii="Verdana" w:hAnsi="Verdana" w:cstheme="minorHAnsi"/>
          <w:sz w:val="20"/>
          <w:szCs w:val="20"/>
        </w:rPr>
      </w:pPr>
    </w:p>
    <w:p w:rsidR="00676C16" w:rsidRPr="000A792D" w:rsidRDefault="00676C16" w:rsidP="000A792D">
      <w:pPr>
        <w:jc w:val="both"/>
        <w:rPr>
          <w:rFonts w:ascii="Verdana" w:hAnsi="Verdana" w:cstheme="minorHAnsi"/>
          <w:sz w:val="20"/>
          <w:szCs w:val="20"/>
        </w:rPr>
      </w:pPr>
      <w:r w:rsidRPr="000A792D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0A792D" w:rsidRDefault="00023F4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Do oferty wykonawca dołącza oświadczenie o niepodleganiu wykluczeniu </w:t>
      </w:r>
      <w:r w:rsidR="00B10516" w:rsidRPr="000A792D">
        <w:rPr>
          <w:rFonts w:ascii="Verdana" w:hAnsi="Verdana" w:cs="Arial"/>
          <w:sz w:val="20"/>
          <w:szCs w:val="20"/>
        </w:rPr>
        <w:t xml:space="preserve">oraz spełnianiu warunków udziału w postępowaniu </w:t>
      </w:r>
      <w:r w:rsidRPr="000A792D">
        <w:rPr>
          <w:rFonts w:ascii="Verdana" w:hAnsi="Verdana" w:cs="Arial"/>
          <w:sz w:val="20"/>
          <w:szCs w:val="20"/>
        </w:rPr>
        <w:t>zgodnie ze wzorem nr 3 do SWZ.</w:t>
      </w:r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0A792D">
        <w:rPr>
          <w:rFonts w:ascii="Verdana" w:hAnsi="Verdana"/>
          <w:sz w:val="20"/>
          <w:szCs w:val="20"/>
        </w:rPr>
        <w:t xml:space="preserve">Dokumenty te potwierdzają brak podstaw wykluczenia </w:t>
      </w:r>
      <w:r w:rsidR="00E579F1" w:rsidRPr="000A792D">
        <w:rPr>
          <w:rFonts w:ascii="Verdana" w:hAnsi="Verdana"/>
          <w:sz w:val="20"/>
          <w:szCs w:val="20"/>
        </w:rPr>
        <w:t>oraz spełnianie warunków udział</w:t>
      </w:r>
      <w:r w:rsidR="00733F7F" w:rsidRPr="000A792D">
        <w:rPr>
          <w:rFonts w:ascii="Verdana" w:hAnsi="Verdana"/>
          <w:sz w:val="20"/>
          <w:szCs w:val="20"/>
        </w:rPr>
        <w:t>u w postę</w:t>
      </w:r>
      <w:r w:rsidR="00E579F1" w:rsidRPr="000A792D">
        <w:rPr>
          <w:rFonts w:ascii="Verdana" w:hAnsi="Verdana"/>
          <w:sz w:val="20"/>
          <w:szCs w:val="20"/>
        </w:rPr>
        <w:t>powaniu</w:t>
      </w:r>
      <w:r w:rsidR="00733F7F" w:rsidRPr="000A792D">
        <w:rPr>
          <w:rFonts w:ascii="Verdana" w:hAnsi="Verdana"/>
          <w:sz w:val="20"/>
          <w:szCs w:val="20"/>
        </w:rPr>
        <w:t xml:space="preserve"> </w:t>
      </w:r>
      <w:r w:rsidRPr="000A792D">
        <w:rPr>
          <w:rFonts w:ascii="Verdana" w:hAnsi="Verdana"/>
          <w:sz w:val="20"/>
          <w:szCs w:val="20"/>
        </w:rPr>
        <w:t>w zakresie, w którym każdy z wykonawców wykazuje brak podstaw wykluczenia.</w:t>
      </w:r>
    </w:p>
    <w:p w:rsidR="00B10516" w:rsidRPr="000A792D" w:rsidRDefault="00B10516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w postępowaniu wykonawca składa </w:t>
      </w:r>
      <w:r w:rsidR="00E579F1" w:rsidRPr="000A792D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E579F1" w:rsidRPr="000A792D" w:rsidRDefault="00E579F1" w:rsidP="000A792D">
      <w:pPr>
        <w:pStyle w:val="Akapitzlist"/>
        <w:numPr>
          <w:ilvl w:val="0"/>
          <w:numId w:val="25"/>
        </w:numPr>
        <w:ind w:left="426" w:hanging="284"/>
        <w:rPr>
          <w:rFonts w:ascii="Verdana" w:hAnsi="Verdana" w:cs="Arial"/>
          <w:sz w:val="20"/>
          <w:szCs w:val="20"/>
          <w:u w:val="single"/>
        </w:rPr>
      </w:pPr>
      <w:r w:rsidRPr="000A792D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0A792D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733F7F" w:rsidRPr="000A792D" w:rsidRDefault="00733F7F" w:rsidP="000A792D">
      <w:pPr>
        <w:rPr>
          <w:rFonts w:ascii="Verdana" w:hAnsi="Verdana" w:cs="Arial"/>
          <w:sz w:val="20"/>
          <w:szCs w:val="20"/>
        </w:rPr>
      </w:pPr>
    </w:p>
    <w:p w:rsidR="00B25ED9" w:rsidRPr="000A792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0A792D">
      <w:pPr>
        <w:pStyle w:val="Akapitzlist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lastRenderedPageBreak/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0A792D">
        <w:rPr>
          <w:rFonts w:ascii="Verdana" w:hAnsi="Verdana"/>
          <w:sz w:val="20"/>
          <w:szCs w:val="20"/>
        </w:rPr>
        <w:t>Suite</w:t>
      </w:r>
      <w:proofErr w:type="spellEnd"/>
      <w:r w:rsidRPr="000A792D">
        <w:rPr>
          <w:rFonts w:ascii="Verdana" w:hAnsi="Verdana"/>
          <w:sz w:val="20"/>
          <w:szCs w:val="20"/>
        </w:rPr>
        <w:t xml:space="preserve">” udostępnionym na stronie  </w:t>
      </w:r>
    </w:p>
    <w:p w:rsidR="00351A79" w:rsidRPr="000A792D" w:rsidRDefault="00787CAA" w:rsidP="000A792D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0A792D">
      <w:pPr>
        <w:widowControl/>
        <w:numPr>
          <w:ilvl w:val="0"/>
          <w:numId w:val="35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 xml:space="preserve">w sprawach formalnych – Agnieszka </w:t>
      </w:r>
      <w:proofErr w:type="spellStart"/>
      <w:r w:rsidRPr="000A792D">
        <w:rPr>
          <w:rFonts w:ascii="Verdana" w:hAnsi="Verdana"/>
          <w:sz w:val="20"/>
          <w:szCs w:val="20"/>
        </w:rPr>
        <w:t>Sewastynowicz</w:t>
      </w:r>
      <w:proofErr w:type="spellEnd"/>
      <w:r w:rsidRPr="000A792D">
        <w:rPr>
          <w:rFonts w:ascii="Verdana" w:hAnsi="Verdana"/>
          <w:sz w:val="20"/>
          <w:szCs w:val="20"/>
        </w:rPr>
        <w:t xml:space="preserve"> Tel. 61 66 255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–Teodora Jodko Tel. 61 66 54 302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AD6C47">
        <w:rPr>
          <w:rFonts w:ascii="Verdana" w:hAnsi="Verdana" w:cs="Arial"/>
          <w:b/>
          <w:sz w:val="20"/>
          <w:szCs w:val="20"/>
        </w:rPr>
        <w:t>16</w:t>
      </w:r>
      <w:r w:rsidR="0052745A">
        <w:rPr>
          <w:rFonts w:ascii="Verdana" w:hAnsi="Verdana" w:cs="Arial"/>
          <w:b/>
          <w:sz w:val="20"/>
          <w:szCs w:val="20"/>
        </w:rPr>
        <w:t>.</w:t>
      </w:r>
      <w:r w:rsidR="000A792D" w:rsidRPr="000A792D">
        <w:rPr>
          <w:rFonts w:ascii="Verdana" w:hAnsi="Verdana" w:cs="Arial"/>
          <w:b/>
          <w:sz w:val="20"/>
          <w:szCs w:val="20"/>
        </w:rPr>
        <w:t>0</w:t>
      </w:r>
      <w:r w:rsidR="0052745A">
        <w:rPr>
          <w:rFonts w:ascii="Verdana" w:hAnsi="Verdana" w:cs="Arial"/>
          <w:b/>
          <w:sz w:val="20"/>
          <w:szCs w:val="20"/>
        </w:rPr>
        <w:t>3</w:t>
      </w:r>
      <w:r w:rsidR="00651AA9" w:rsidRPr="000A792D">
        <w:rPr>
          <w:rFonts w:ascii="Verdana" w:hAnsi="Verdana" w:cs="Arial"/>
          <w:b/>
          <w:sz w:val="20"/>
          <w:szCs w:val="20"/>
        </w:rPr>
        <w:t>.202</w:t>
      </w:r>
      <w:r w:rsidR="000A792D" w:rsidRPr="000A792D">
        <w:rPr>
          <w:rFonts w:ascii="Verdana" w:hAnsi="Verdana" w:cs="Arial"/>
          <w:b/>
          <w:sz w:val="20"/>
          <w:szCs w:val="20"/>
        </w:rPr>
        <w:t>2</w:t>
      </w:r>
      <w:r w:rsidR="00651AA9" w:rsidRPr="000A792D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 brak podstaw wykluczenia.</w:t>
      </w:r>
    </w:p>
    <w:p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0A792D" w:rsidRDefault="004F57D9" w:rsidP="000A792D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umocowana do jego reprezentowania, zamawiający żąda od wykonawcy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D6C47">
        <w:rPr>
          <w:rFonts w:ascii="Verdana" w:eastAsia="Times New Roman" w:hAnsi="Verdana"/>
          <w:b/>
          <w:color w:val="auto"/>
          <w:sz w:val="20"/>
          <w:szCs w:val="20"/>
        </w:rPr>
        <w:t>15</w:t>
      </w:r>
      <w:r w:rsidR="0052745A">
        <w:rPr>
          <w:rFonts w:ascii="Verdana" w:eastAsia="Times New Roman" w:hAnsi="Verdana"/>
          <w:b/>
          <w:color w:val="auto"/>
          <w:sz w:val="20"/>
          <w:szCs w:val="20"/>
        </w:rPr>
        <w:t>.02</w:t>
      </w:r>
      <w:r w:rsidR="000A792D" w:rsidRPr="000A792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A792D" w:rsidRPr="000A792D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651AA9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D6C47">
        <w:rPr>
          <w:rFonts w:ascii="Verdana" w:eastAsia="Times New Roman" w:hAnsi="Verdana"/>
          <w:b/>
          <w:color w:val="auto"/>
          <w:sz w:val="20"/>
          <w:szCs w:val="20"/>
        </w:rPr>
        <w:t>15</w:t>
      </w:r>
      <w:r w:rsidR="0052745A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0A792D" w:rsidRPr="000A792D">
        <w:rPr>
          <w:rFonts w:ascii="Verdana" w:eastAsia="Times New Roman" w:hAnsi="Verdana"/>
          <w:b/>
          <w:color w:val="auto"/>
          <w:sz w:val="20"/>
          <w:szCs w:val="20"/>
        </w:rPr>
        <w:t>0</w:t>
      </w:r>
      <w:r w:rsidR="0052745A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651AA9" w:rsidRPr="000A792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A792D" w:rsidRPr="000A792D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651AA9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0A792D" w:rsidRDefault="00E579F1" w:rsidP="000A792D">
      <w:pPr>
        <w:pStyle w:val="Akapitzlist"/>
        <w:numPr>
          <w:ilvl w:val="2"/>
          <w:numId w:val="12"/>
        </w:numPr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0A792D">
        <w:rPr>
          <w:rFonts w:ascii="Verdana" w:eastAsia="Calibri" w:hAnsi="Verdana" w:cstheme="minorHAnsi"/>
          <w:bCs/>
          <w:sz w:val="20"/>
          <w:szCs w:val="20"/>
        </w:rPr>
        <w:t>Dodatkowo, Zamawiający wskazuje, że:</w:t>
      </w:r>
    </w:p>
    <w:p w:rsidR="0052745A" w:rsidRPr="0052745A" w:rsidRDefault="0052745A" w:rsidP="0052745A">
      <w:pPr>
        <w:widowControl/>
        <w:numPr>
          <w:ilvl w:val="0"/>
          <w:numId w:val="36"/>
        </w:numPr>
        <w:suppressAutoHyphens w:val="0"/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bookmarkStart w:id="18" w:name="_Toc64559034"/>
      <w:r w:rsidRPr="0052745A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SIWZ, przeliczając ilości opakowań do dwóch miejsc po przecinku (z wyjątkiem pozycji, w których zaznaczono, aby nie zmieniać wielkości opakowania).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 xml:space="preserve">Zamawiający dopuszcza wycenę leku  za opakowanie a nie za sztukę (jeżeli nie ma możliwości zakupu leku w innej formie niż dostępne na rynku opakowanie handlowe) w pozycjach, gdzie w SIWZ występują sztuki lub </w:t>
      </w:r>
      <w:r w:rsidRPr="0052745A">
        <w:rPr>
          <w:rFonts w:ascii="Verdana" w:hAnsi="Verdana"/>
          <w:sz w:val="20"/>
          <w:szCs w:val="20"/>
        </w:rPr>
        <w:lastRenderedPageBreak/>
        <w:t>miligramy.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 powinny pochodzić od tego samego producenta.</w:t>
      </w:r>
    </w:p>
    <w:p w:rsidR="0052745A" w:rsidRPr="0052745A" w:rsidRDefault="0052745A" w:rsidP="0052745A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52745A">
        <w:rPr>
          <w:rFonts w:ascii="Verdana" w:hAnsi="Verdana"/>
          <w:sz w:val="20"/>
          <w:szCs w:val="20"/>
        </w:rPr>
        <w:t>We wszystkich pakietach  Zamawiający wymaga podania</w:t>
      </w:r>
      <w:r w:rsidRPr="0052745A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52745A" w:rsidRPr="0052745A" w:rsidRDefault="0052745A" w:rsidP="0052745A">
      <w:pPr>
        <w:pStyle w:val="Tekstpodstawowy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52745A">
        <w:rPr>
          <w:rFonts w:ascii="Verdana" w:hAnsi="Verdana"/>
          <w:bCs/>
          <w:sz w:val="20"/>
          <w:szCs w:val="20"/>
        </w:rPr>
        <w:t>Leki umieszczone w pakiecie nr 1 poz. 1 i 2 muszą posiadać rejestrację w leczeniu raka płuc, a zaoferowana cena jednostkowa nie może być wyższa niż limit finansowania określony przez NFZ.</w:t>
      </w:r>
    </w:p>
    <w:p w:rsidR="0052745A" w:rsidRPr="0052745A" w:rsidRDefault="0052745A" w:rsidP="0052745A">
      <w:pPr>
        <w:pStyle w:val="Tekstpodstawowy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52745A">
        <w:rPr>
          <w:rFonts w:ascii="Verdana" w:hAnsi="Verdana"/>
          <w:bCs/>
          <w:sz w:val="20"/>
          <w:szCs w:val="20"/>
        </w:rPr>
        <w:t>Zaoferowana cena jednostkowa leków w pakiecie nr 1 poz. 3 i 4  nie może być wyższa niż limit finansowania przez NFZ w katalogu substancji czynnych. Lek musi znajdować się w katalogu substancji czynnych stosowanych w ramach programu leczenia idiopatycznego włóknienia płuc.</w:t>
      </w:r>
    </w:p>
    <w:p w:rsidR="0046708E" w:rsidRPr="000A792D" w:rsidRDefault="0046708E" w:rsidP="0052745A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ab/>
      </w: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0A792D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0A792D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lastRenderedPageBreak/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</w:rPr>
      </w:pPr>
    </w:p>
    <w:p w:rsidR="004B0F1C" w:rsidRDefault="004B0F1C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……………………………………</w:t>
      </w:r>
      <w:r w:rsidR="00351A79" w:rsidRPr="000A792D">
        <w:rPr>
          <w:rFonts w:ascii="Verdana" w:hAnsi="Verdana" w:cs="Courier New"/>
          <w:sz w:val="20"/>
          <w:szCs w:val="20"/>
        </w:rPr>
        <w:t>………</w:t>
      </w:r>
      <w:r w:rsidR="00AD6C47">
        <w:rPr>
          <w:rFonts w:ascii="Verdana" w:hAnsi="Verdana" w:cs="Courier New"/>
          <w:sz w:val="20"/>
          <w:szCs w:val="20"/>
        </w:rPr>
        <w:t>04</w:t>
      </w:r>
      <w:r w:rsidR="00351A79" w:rsidRPr="000A792D">
        <w:rPr>
          <w:rFonts w:ascii="Verdana" w:hAnsi="Verdana" w:cs="Courier New"/>
          <w:sz w:val="20"/>
          <w:szCs w:val="20"/>
        </w:rPr>
        <w:t>…</w:t>
      </w:r>
      <w:r w:rsidR="0052745A">
        <w:rPr>
          <w:rFonts w:ascii="Verdana" w:hAnsi="Verdana" w:cs="Courier New"/>
          <w:sz w:val="20"/>
          <w:szCs w:val="20"/>
        </w:rPr>
        <w:t>02</w:t>
      </w:r>
      <w:r w:rsidR="000A792D" w:rsidRPr="000A792D">
        <w:rPr>
          <w:rFonts w:ascii="Verdana" w:hAnsi="Verdana" w:cs="Courier New"/>
          <w:sz w:val="20"/>
          <w:szCs w:val="20"/>
        </w:rPr>
        <w:t>.</w:t>
      </w:r>
      <w:r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0A792D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32" w:rsidRDefault="00F67E32">
      <w:r>
        <w:separator/>
      </w:r>
    </w:p>
    <w:p w:rsidR="00F67E32" w:rsidRDefault="00F67E32"/>
  </w:endnote>
  <w:endnote w:type="continuationSeparator" w:id="1">
    <w:p w:rsidR="00F67E32" w:rsidRDefault="00F67E32">
      <w:r>
        <w:continuationSeparator/>
      </w:r>
    </w:p>
    <w:p w:rsidR="00F67E32" w:rsidRDefault="00F67E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AD6C47">
      <w:rPr>
        <w:rFonts w:ascii="Times New Roman" w:hAnsi="Times New Roman"/>
        <w:b/>
        <w:noProof/>
        <w:sz w:val="14"/>
        <w:szCs w:val="14"/>
      </w:rPr>
      <w:t>2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C53AE4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32" w:rsidRDefault="00F67E32">
      <w:r>
        <w:separator/>
      </w:r>
    </w:p>
    <w:p w:rsidR="00F67E32" w:rsidRDefault="00F67E32"/>
  </w:footnote>
  <w:footnote w:type="continuationSeparator" w:id="1">
    <w:p w:rsidR="00F67E32" w:rsidRDefault="00F67E32">
      <w:r>
        <w:continuationSeparator/>
      </w:r>
    </w:p>
    <w:p w:rsidR="00F67E32" w:rsidRDefault="00F67E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351A79">
      <w:rPr>
        <w:rFonts w:ascii="Verdana" w:hAnsi="Verdana"/>
        <w:sz w:val="20"/>
        <w:szCs w:val="20"/>
      </w:rPr>
      <w:t xml:space="preserve"> </w:t>
    </w:r>
    <w:r w:rsidR="00AD6C47">
      <w:rPr>
        <w:rFonts w:ascii="Verdana" w:hAnsi="Verdana"/>
        <w:sz w:val="20"/>
        <w:szCs w:val="20"/>
      </w:rPr>
      <w:t>05</w:t>
    </w:r>
    <w:r w:rsidR="0052745A">
      <w:rPr>
        <w:rFonts w:ascii="Verdana" w:hAnsi="Verdana"/>
        <w:sz w:val="20"/>
        <w:szCs w:val="20"/>
      </w:rPr>
      <w:t xml:space="preserve"> 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351A79">
      <w:rPr>
        <w:rFonts w:ascii="Verdana" w:hAnsi="Verdana"/>
        <w:sz w:val="20"/>
        <w:szCs w:val="20"/>
      </w:rPr>
      <w:t xml:space="preserve"> </w:t>
    </w:r>
    <w:r w:rsidR="00AD6C47">
      <w:rPr>
        <w:rFonts w:ascii="Verdana" w:hAnsi="Verdana"/>
        <w:sz w:val="20"/>
        <w:szCs w:val="20"/>
      </w:rPr>
      <w:t>05</w:t>
    </w:r>
    <w:r w:rsidR="00351A79">
      <w:rPr>
        <w:rFonts w:ascii="Verdana" w:hAnsi="Verdana"/>
        <w:sz w:val="20"/>
        <w:szCs w:val="20"/>
      </w:rPr>
      <w:t xml:space="preserve"> 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6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2"/>
  </w:num>
  <w:num w:numId="12">
    <w:abstractNumId w:val="46"/>
  </w:num>
  <w:num w:numId="13">
    <w:abstractNumId w:val="86"/>
  </w:num>
  <w:num w:numId="14">
    <w:abstractNumId w:val="43"/>
  </w:num>
  <w:num w:numId="15">
    <w:abstractNumId w:val="80"/>
  </w:num>
  <w:num w:numId="16">
    <w:abstractNumId w:val="52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8"/>
  </w:num>
  <w:num w:numId="25">
    <w:abstractNumId w:val="66"/>
  </w:num>
  <w:num w:numId="26">
    <w:abstractNumId w:val="47"/>
  </w:num>
  <w:num w:numId="27">
    <w:abstractNumId w:val="83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84"/>
  </w:num>
  <w:num w:numId="36">
    <w:abstractNumId w:val="4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4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1D"/>
    <w:rsid w:val="005061E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57234"/>
    <w:rsid w:val="00561584"/>
    <w:rsid w:val="00562BE5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294A-AB69-4A37-BF31-B6007F10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3320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23195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36</cp:revision>
  <cp:lastPrinted>2022-02-04T09:27:00Z</cp:lastPrinted>
  <dcterms:created xsi:type="dcterms:W3CDTF">2021-09-20T07:46:00Z</dcterms:created>
  <dcterms:modified xsi:type="dcterms:W3CDTF">2022-02-04T09:27:00Z</dcterms:modified>
</cp:coreProperties>
</file>