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  <w:r w:rsidRPr="004A150C">
        <w:rPr>
          <w:rFonts w:cs="Times New Roman"/>
          <w:sz w:val="22"/>
          <w:szCs w:val="22"/>
        </w:rPr>
        <w:t>SPECYFIKACJA WARUNKÓW ZAMÓWIENIA</w:t>
      </w:r>
    </w:p>
    <w:p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:rsidR="00B31E02" w:rsidRPr="004A150C" w:rsidRDefault="00B31E02" w:rsidP="004A150C">
      <w:pPr>
        <w:pStyle w:val="tytu"/>
        <w:rPr>
          <w:rFonts w:cs="Times New Roman"/>
          <w:b w:val="0"/>
          <w:sz w:val="22"/>
          <w:szCs w:val="22"/>
        </w:rPr>
      </w:pPr>
    </w:p>
    <w:p w:rsidR="00B31E02" w:rsidRPr="004A150C" w:rsidRDefault="00B31E02" w:rsidP="004A150C">
      <w:pPr>
        <w:pStyle w:val="tytu"/>
        <w:rPr>
          <w:rFonts w:cs="Times New Roman"/>
          <w:b w:val="0"/>
          <w:sz w:val="22"/>
          <w:szCs w:val="22"/>
        </w:rPr>
      </w:pPr>
      <w:r w:rsidRPr="004A150C">
        <w:rPr>
          <w:rFonts w:cs="Times New Roman"/>
          <w:b w:val="0"/>
          <w:sz w:val="22"/>
          <w:szCs w:val="22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A150C">
        <w:rPr>
          <w:rFonts w:cs="Times New Roman"/>
          <w:b w:val="0"/>
          <w:sz w:val="22"/>
          <w:szCs w:val="22"/>
        </w:rPr>
        <w:t>Pzp</w:t>
      </w:r>
      <w:proofErr w:type="spellEnd"/>
      <w:r w:rsidRPr="004A150C">
        <w:rPr>
          <w:rFonts w:cs="Times New Roman"/>
          <w:b w:val="0"/>
          <w:sz w:val="22"/>
          <w:szCs w:val="22"/>
        </w:rPr>
        <w:t>.</w:t>
      </w:r>
    </w:p>
    <w:p w:rsidR="00B31E02" w:rsidRPr="004A150C" w:rsidRDefault="00B31E02" w:rsidP="004A150C">
      <w:pPr>
        <w:rPr>
          <w:rFonts w:ascii="Times New Roman" w:hAnsi="Times New Roman"/>
          <w:sz w:val="22"/>
          <w:szCs w:val="22"/>
        </w:rPr>
      </w:pPr>
    </w:p>
    <w:p w:rsidR="00B31E02" w:rsidRPr="004A150C" w:rsidRDefault="00B31E02" w:rsidP="004A150C">
      <w:pPr>
        <w:rPr>
          <w:rFonts w:ascii="Times New Roman" w:hAnsi="Times New Roman"/>
          <w:sz w:val="22"/>
          <w:szCs w:val="22"/>
        </w:rPr>
      </w:pPr>
    </w:p>
    <w:p w:rsidR="00622DEC" w:rsidRDefault="00AF404D" w:rsidP="00884153">
      <w:pPr>
        <w:keepLines/>
        <w:jc w:val="center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 w:rsidRPr="00A02C64">
        <w:rPr>
          <w:rFonts w:ascii="Times New Roman" w:hAnsi="Times New Roman"/>
          <w:b/>
          <w:bCs/>
          <w:sz w:val="22"/>
          <w:szCs w:val="22"/>
        </w:rPr>
        <w:t>„</w:t>
      </w:r>
      <w:r w:rsidR="00884153" w:rsidRPr="00133C07">
        <w:rPr>
          <w:rFonts w:ascii="Verdana" w:hAnsi="Verdana"/>
          <w:b/>
          <w:sz w:val="20"/>
          <w:szCs w:val="20"/>
        </w:rPr>
        <w:t xml:space="preserve">Świadczenie usług w zakresie transportu </w:t>
      </w:r>
      <w:r w:rsidR="00884153">
        <w:rPr>
          <w:rFonts w:ascii="Verdana" w:hAnsi="Verdana"/>
          <w:b/>
          <w:sz w:val="20"/>
          <w:szCs w:val="20"/>
        </w:rPr>
        <w:t xml:space="preserve">sanitarnego dla Wielkopolskiego </w:t>
      </w:r>
      <w:r w:rsidR="00884153" w:rsidRPr="00133C07">
        <w:rPr>
          <w:rFonts w:ascii="Verdana" w:hAnsi="Verdana"/>
          <w:b/>
          <w:sz w:val="20"/>
          <w:szCs w:val="20"/>
        </w:rPr>
        <w:t>Centrum Pulmonologii i Torakochirurgii</w:t>
      </w:r>
      <w:r w:rsidRPr="00A02C64">
        <w:rPr>
          <w:rFonts w:ascii="Times New Roman" w:eastAsia="SimSun" w:hAnsi="Times New Roman"/>
          <w:b/>
          <w:bCs/>
          <w:sz w:val="22"/>
          <w:szCs w:val="22"/>
          <w:lang w:eastAsia="zh-CN"/>
        </w:rPr>
        <w:t>”</w:t>
      </w:r>
    </w:p>
    <w:p w:rsidR="009E6498" w:rsidRDefault="009E6498" w:rsidP="004A150C">
      <w:pPr>
        <w:keepLines/>
        <w:ind w:left="2552" w:hanging="2552"/>
        <w:jc w:val="both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:rsidR="009E6498" w:rsidRDefault="009E6498" w:rsidP="004A150C">
      <w:pPr>
        <w:keepLines/>
        <w:ind w:left="2552" w:hanging="2552"/>
        <w:jc w:val="both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:rsidR="002D0BAF" w:rsidRPr="004A150C" w:rsidRDefault="002D0BAF" w:rsidP="004A150C">
      <w:pPr>
        <w:keepLines/>
        <w:ind w:left="2552" w:hanging="2552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br w:type="page"/>
      </w:r>
    </w:p>
    <w:p w:rsidR="002D0BAF" w:rsidRPr="004A150C" w:rsidRDefault="002D0BAF" w:rsidP="004A150C">
      <w:pPr>
        <w:keepLines/>
        <w:ind w:left="2552" w:hanging="2552"/>
        <w:jc w:val="both"/>
        <w:rPr>
          <w:rFonts w:ascii="Times New Roman" w:hAnsi="Times New Roman"/>
          <w:sz w:val="22"/>
          <w:szCs w:val="22"/>
        </w:rPr>
      </w:pPr>
    </w:p>
    <w:p w:rsidR="003363CC" w:rsidRPr="004A150C" w:rsidRDefault="002038CF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0" w:name="_Toc64559016"/>
      <w:r w:rsidRPr="004A150C">
        <w:rPr>
          <w:rFonts w:ascii="Times New Roman" w:hAnsi="Times New Roman"/>
          <w:spacing w:val="5"/>
          <w:sz w:val="22"/>
          <w:szCs w:val="22"/>
        </w:rPr>
        <w:t>Nazwa oraz adres Zamawiającego, numer telefonu, adres poczty elektronicznej oraz strony internetowej prowadzonego postępowania</w:t>
      </w:r>
      <w:bookmarkEnd w:id="0"/>
    </w:p>
    <w:p w:rsidR="002725E6" w:rsidRPr="004A150C" w:rsidRDefault="002725E6" w:rsidP="00BA73A1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Nazwa oraz adres Zamawiającego:</w:t>
      </w:r>
    </w:p>
    <w:p w:rsidR="00717274" w:rsidRPr="004A150C" w:rsidRDefault="00717274" w:rsidP="004A150C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4A150C" w:rsidRDefault="00717274" w:rsidP="004A150C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ul. Szamarzewskiego 62, 60-569 Poznań</w:t>
      </w:r>
    </w:p>
    <w:p w:rsidR="00717274" w:rsidRPr="004A150C" w:rsidRDefault="00717274" w:rsidP="004A150C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NIP - 781-16-18-973 Regon - 631250369</w:t>
      </w:r>
    </w:p>
    <w:p w:rsidR="002725E6" w:rsidRPr="004A150C" w:rsidRDefault="002725E6" w:rsidP="00BA73A1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Numer telefonu:</w:t>
      </w:r>
      <w:r w:rsidR="00717274" w:rsidRPr="004A150C">
        <w:rPr>
          <w:rFonts w:ascii="Times New Roman" w:hAnsi="Times New Roman"/>
          <w:b/>
          <w:sz w:val="22"/>
          <w:szCs w:val="22"/>
        </w:rPr>
        <w:t xml:space="preserve"> </w:t>
      </w:r>
    </w:p>
    <w:p w:rsidR="00717274" w:rsidRPr="004A150C" w:rsidRDefault="007E5129" w:rsidP="004A150C">
      <w:pPr>
        <w:widowControl/>
        <w:suppressAutoHyphens w:val="0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061 66 54 336</w:t>
      </w:r>
    </w:p>
    <w:p w:rsidR="00AD4CDD" w:rsidRPr="004A150C" w:rsidRDefault="002725E6" w:rsidP="00BA73A1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Adres poczty elektronicznej:</w:t>
      </w:r>
    </w:p>
    <w:p w:rsidR="002725E6" w:rsidRPr="004A150C" w:rsidRDefault="00B335FA" w:rsidP="004A150C">
      <w:pPr>
        <w:widowControl/>
        <w:suppressAutoHyphens w:val="0"/>
        <w:ind w:left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przetargi@wcpit.org</w:t>
      </w:r>
    </w:p>
    <w:p w:rsidR="002725E6" w:rsidRPr="004A150C" w:rsidRDefault="002725E6" w:rsidP="00BA73A1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Adres strony internetowej prowadzonego postępowania:</w:t>
      </w:r>
    </w:p>
    <w:p w:rsidR="00B335FA" w:rsidRPr="00BF2DDF" w:rsidRDefault="00B335FA" w:rsidP="004A150C">
      <w:pPr>
        <w:ind w:left="426"/>
        <w:rPr>
          <w:rFonts w:ascii="Times New Roman" w:hAnsi="Times New Roman"/>
          <w:sz w:val="22"/>
          <w:szCs w:val="22"/>
        </w:rPr>
      </w:pPr>
      <w:r w:rsidRPr="00BF2DDF">
        <w:rPr>
          <w:rFonts w:ascii="Times New Roman" w:hAnsi="Times New Roman"/>
          <w:sz w:val="22"/>
          <w:szCs w:val="22"/>
        </w:rPr>
        <w:t xml:space="preserve">System SKE https://wcpit.pl/system-komunikacji-elektronicznej/  </w:t>
      </w:r>
    </w:p>
    <w:p w:rsidR="002038CF" w:rsidRPr="004A150C" w:rsidRDefault="00B335FA" w:rsidP="004A150C">
      <w:pPr>
        <w:ind w:left="426"/>
        <w:rPr>
          <w:rFonts w:ascii="Times New Roman" w:hAnsi="Times New Roman"/>
          <w:sz w:val="22"/>
          <w:szCs w:val="22"/>
          <w:lang w:val="en-US"/>
        </w:rPr>
      </w:pPr>
      <w:r w:rsidRPr="004A150C">
        <w:rPr>
          <w:rFonts w:ascii="Times New Roman" w:hAnsi="Times New Roman"/>
          <w:sz w:val="22"/>
          <w:szCs w:val="22"/>
          <w:lang w:val="en-US"/>
        </w:rPr>
        <w:t>internet: https://wcpit.pl/system-komunikacji-elektronicznej/,  http://www.wcpit.pl</w:t>
      </w:r>
    </w:p>
    <w:p w:rsidR="002038CF" w:rsidRPr="004A150C" w:rsidRDefault="002038CF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Times New Roman" w:hAnsi="Times New Roman"/>
          <w:smallCaps/>
          <w:sz w:val="22"/>
          <w:szCs w:val="22"/>
        </w:rPr>
      </w:pPr>
      <w:bookmarkStart w:id="1" w:name="_Toc64559017"/>
      <w:r w:rsidRPr="004A150C">
        <w:rPr>
          <w:rFonts w:ascii="Times New Roman" w:hAnsi="Times New Roman"/>
          <w:spacing w:val="5"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</w:t>
      </w:r>
      <w:r w:rsidR="001C5E29" w:rsidRPr="004A150C">
        <w:rPr>
          <w:rFonts w:ascii="Times New Roman" w:hAnsi="Times New Roman"/>
          <w:spacing w:val="5"/>
          <w:sz w:val="22"/>
          <w:szCs w:val="22"/>
        </w:rPr>
        <w:br/>
      </w:r>
      <w:r w:rsidRPr="004A150C">
        <w:rPr>
          <w:rFonts w:ascii="Times New Roman" w:hAnsi="Times New Roman"/>
          <w:spacing w:val="5"/>
          <w:sz w:val="22"/>
          <w:szCs w:val="22"/>
        </w:rPr>
        <w:t>o udzielenie Zamówienia</w:t>
      </w:r>
      <w:bookmarkEnd w:id="1"/>
    </w:p>
    <w:p w:rsidR="00B335FA" w:rsidRPr="004A150C" w:rsidRDefault="00B335FA" w:rsidP="004A150C">
      <w:pPr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System SKE https://wcpit.pl/system-komunikacji-elektronicznej/  </w:t>
      </w:r>
    </w:p>
    <w:p w:rsidR="004A721C" w:rsidRPr="00BF2DDF" w:rsidRDefault="00B335FA" w:rsidP="004A150C">
      <w:pPr>
        <w:rPr>
          <w:rFonts w:ascii="Times New Roman" w:hAnsi="Times New Roman"/>
          <w:sz w:val="22"/>
          <w:szCs w:val="22"/>
          <w:lang w:val="en-GB"/>
        </w:rPr>
      </w:pPr>
      <w:r w:rsidRPr="00BF2DDF">
        <w:rPr>
          <w:rFonts w:ascii="Times New Roman" w:hAnsi="Times New Roman"/>
          <w:sz w:val="22"/>
          <w:szCs w:val="22"/>
          <w:lang w:val="en-GB"/>
        </w:rPr>
        <w:t xml:space="preserve">internet: </w:t>
      </w:r>
      <w:hyperlink r:id="rId9" w:history="1">
        <w:r w:rsidRPr="00BF2DDF">
          <w:rPr>
            <w:rStyle w:val="Hipercze"/>
            <w:rFonts w:ascii="Times New Roman" w:hAnsi="Times New Roman"/>
            <w:sz w:val="22"/>
            <w:szCs w:val="22"/>
            <w:lang w:val="en-GB"/>
          </w:rPr>
          <w:t>https://wcpit.pl/system-komunikacji-elektronicznej/</w:t>
        </w:r>
      </w:hyperlink>
    </w:p>
    <w:p w:rsidR="00B335FA" w:rsidRPr="00BF2DDF" w:rsidRDefault="00B335FA" w:rsidP="004A150C">
      <w:pPr>
        <w:rPr>
          <w:rFonts w:ascii="Times New Roman" w:hAnsi="Times New Roman"/>
          <w:sz w:val="22"/>
          <w:szCs w:val="22"/>
          <w:lang w:val="en-GB"/>
        </w:rPr>
      </w:pPr>
    </w:p>
    <w:p w:rsidR="002322C9" w:rsidRPr="004A150C" w:rsidRDefault="002354DB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2" w:name="_Toc64559018"/>
      <w:r w:rsidRPr="004A150C">
        <w:rPr>
          <w:rFonts w:ascii="Times New Roman" w:hAnsi="Times New Roman"/>
          <w:spacing w:val="5"/>
          <w:sz w:val="22"/>
          <w:szCs w:val="22"/>
        </w:rPr>
        <w:t>Tryb udzielenia zamówienia</w:t>
      </w:r>
      <w:bookmarkEnd w:id="2"/>
    </w:p>
    <w:p w:rsidR="00954F2D" w:rsidRPr="004A150C" w:rsidRDefault="00725B82" w:rsidP="00BA73A1">
      <w:pPr>
        <w:numPr>
          <w:ilvl w:val="0"/>
          <w:numId w:val="21"/>
        </w:numPr>
        <w:tabs>
          <w:tab w:val="left" w:pos="0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Postępowanie o udzielenie zamówienia publicznego prowadzone jest w trybie przetargu nieogr</w:t>
      </w:r>
      <w:r w:rsidR="0031414D">
        <w:rPr>
          <w:rFonts w:ascii="Times New Roman" w:hAnsi="Times New Roman"/>
          <w:sz w:val="22"/>
          <w:szCs w:val="22"/>
        </w:rPr>
        <w:t>aniczonego na podstawie art. 132</w:t>
      </w:r>
      <w:r w:rsidRPr="004A150C">
        <w:rPr>
          <w:rFonts w:ascii="Times New Roman" w:hAnsi="Times New Roman"/>
          <w:sz w:val="22"/>
          <w:szCs w:val="22"/>
        </w:rPr>
        <w:t xml:space="preserve"> ustawy z dnia 11 września 2019r. - Prawo zamówień publicznych (Dz. U. z 2019 r. poz. 2019 z </w:t>
      </w:r>
      <w:proofErr w:type="spellStart"/>
      <w:r w:rsidRPr="004A150C">
        <w:rPr>
          <w:rFonts w:ascii="Times New Roman" w:hAnsi="Times New Roman"/>
          <w:sz w:val="22"/>
          <w:szCs w:val="22"/>
        </w:rPr>
        <w:t>późn</w:t>
      </w:r>
      <w:proofErr w:type="spellEnd"/>
      <w:r w:rsidRPr="004A150C">
        <w:rPr>
          <w:rFonts w:ascii="Times New Roman" w:hAnsi="Times New Roman"/>
          <w:sz w:val="22"/>
          <w:szCs w:val="22"/>
        </w:rPr>
        <w:t>. zm.) zwanej dalej „ustawą”</w:t>
      </w:r>
      <w:r w:rsidR="00954F2D" w:rsidRPr="004A150C">
        <w:rPr>
          <w:rFonts w:ascii="Times New Roman" w:hAnsi="Times New Roman"/>
          <w:sz w:val="22"/>
          <w:szCs w:val="22"/>
        </w:rPr>
        <w:t xml:space="preserve"> lub „ustawą </w:t>
      </w:r>
      <w:proofErr w:type="spellStart"/>
      <w:r w:rsidR="00954F2D"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="00954F2D" w:rsidRPr="004A150C">
        <w:rPr>
          <w:rFonts w:ascii="Times New Roman" w:hAnsi="Times New Roman"/>
          <w:sz w:val="22"/>
          <w:szCs w:val="22"/>
        </w:rPr>
        <w:t>”</w:t>
      </w:r>
      <w:r w:rsidRPr="004A150C">
        <w:rPr>
          <w:rFonts w:ascii="Times New Roman" w:hAnsi="Times New Roman"/>
          <w:sz w:val="22"/>
          <w:szCs w:val="22"/>
        </w:rPr>
        <w:t xml:space="preserve"> </w:t>
      </w:r>
    </w:p>
    <w:p w:rsidR="00954F2D" w:rsidRPr="004A150C" w:rsidRDefault="00954F2D" w:rsidP="00BA73A1">
      <w:pPr>
        <w:numPr>
          <w:ilvl w:val="0"/>
          <w:numId w:val="21"/>
        </w:numPr>
        <w:tabs>
          <w:tab w:val="left" w:pos="0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Zgodnie z art. 139 ust. 1 Ustawy Zamawiający najpierw dokona badania i oceny ofert, a następnie dokona kwalifikacji podmiotowej wykonawcy, którego oferta została najwyżej oceniona</w:t>
      </w:r>
      <w:r w:rsidR="00D30B84" w:rsidRPr="004A150C">
        <w:rPr>
          <w:rFonts w:ascii="Times New Roman" w:hAnsi="Times New Roman"/>
          <w:sz w:val="22"/>
          <w:szCs w:val="22"/>
        </w:rPr>
        <w:t>.</w:t>
      </w:r>
    </w:p>
    <w:p w:rsidR="00ED79C8" w:rsidRDefault="00725B82" w:rsidP="00BA73A1">
      <w:pPr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Wartość postępowania jest większa niż kwota określona w art. 3 ust. 1 ustawy.</w:t>
      </w:r>
    </w:p>
    <w:p w:rsidR="0099338A" w:rsidRPr="004A150C" w:rsidRDefault="0099338A" w:rsidP="004A150C">
      <w:pPr>
        <w:tabs>
          <w:tab w:val="left" w:pos="283"/>
        </w:tabs>
        <w:ind w:left="277"/>
        <w:rPr>
          <w:rFonts w:ascii="Times New Roman" w:hAnsi="Times New Roman"/>
          <w:sz w:val="22"/>
          <w:szCs w:val="22"/>
        </w:rPr>
      </w:pPr>
    </w:p>
    <w:p w:rsidR="002322C9" w:rsidRDefault="002354DB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3" w:name="_Toc64559019"/>
      <w:r w:rsidRPr="004A150C">
        <w:rPr>
          <w:rFonts w:ascii="Times New Roman" w:hAnsi="Times New Roman"/>
          <w:spacing w:val="5"/>
          <w:sz w:val="22"/>
          <w:szCs w:val="22"/>
        </w:rPr>
        <w:t>Opis przedmiotu zamówienia</w:t>
      </w:r>
      <w:bookmarkEnd w:id="3"/>
    </w:p>
    <w:p w:rsidR="00A7656F" w:rsidRPr="00A7656F" w:rsidRDefault="00A7656F" w:rsidP="00A7656F">
      <w:bookmarkStart w:id="4" w:name="_GoBack"/>
      <w:bookmarkEnd w:id="4"/>
    </w:p>
    <w:p w:rsidR="000856BF" w:rsidRPr="000856BF" w:rsidRDefault="0062014E" w:rsidP="000856BF">
      <w:pPr>
        <w:widowControl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C577D4">
        <w:rPr>
          <w:rFonts w:ascii="Times New Roman" w:hAnsi="Times New Roman"/>
          <w:sz w:val="22"/>
          <w:szCs w:val="22"/>
        </w:rPr>
        <w:t xml:space="preserve">Przedmiotem zamówienia jest </w:t>
      </w:r>
      <w:r w:rsidR="00C765C8" w:rsidRPr="00C765C8">
        <w:rPr>
          <w:rFonts w:ascii="Times New Roman" w:eastAsia="SimSun" w:hAnsi="Times New Roman" w:hint="cs"/>
          <w:b/>
          <w:bCs/>
          <w:sz w:val="22"/>
          <w:szCs w:val="22"/>
          <w:lang w:eastAsia="zh-CN"/>
        </w:rPr>
        <w:t>ś</w:t>
      </w:r>
      <w:r w:rsidR="00C765C8" w:rsidRPr="00C765C8">
        <w:rPr>
          <w:rFonts w:ascii="Times New Roman" w:eastAsia="SimSun" w:hAnsi="Times New Roman"/>
          <w:b/>
          <w:bCs/>
          <w:sz w:val="22"/>
          <w:szCs w:val="22"/>
          <w:lang w:eastAsia="zh-CN"/>
        </w:rPr>
        <w:t>wiadczenie us</w:t>
      </w:r>
      <w:r w:rsidR="00C765C8" w:rsidRPr="00C765C8">
        <w:rPr>
          <w:rFonts w:ascii="Times New Roman" w:eastAsia="SimSun" w:hAnsi="Times New Roman" w:hint="cs"/>
          <w:b/>
          <w:bCs/>
          <w:sz w:val="22"/>
          <w:szCs w:val="22"/>
          <w:lang w:eastAsia="zh-CN"/>
        </w:rPr>
        <w:t>ł</w:t>
      </w:r>
      <w:r w:rsidR="00C765C8" w:rsidRPr="00C765C8">
        <w:rPr>
          <w:rFonts w:ascii="Times New Roman" w:eastAsia="SimSun" w:hAnsi="Times New Roman"/>
          <w:b/>
          <w:bCs/>
          <w:sz w:val="22"/>
          <w:szCs w:val="22"/>
          <w:lang w:eastAsia="zh-CN"/>
        </w:rPr>
        <w:t>ug w zakresie transportu sanitarnego dla Wielkopolskiego Centrum Pulmonologii i Torakochirurgii</w:t>
      </w:r>
      <w:r w:rsidR="00C765C8">
        <w:rPr>
          <w:rFonts w:ascii="Times New Roman" w:eastAsia="SimSun" w:hAnsi="Times New Roman"/>
          <w:b/>
          <w:bCs/>
          <w:sz w:val="22"/>
          <w:szCs w:val="22"/>
          <w:lang w:eastAsia="zh-CN"/>
        </w:rPr>
        <w:t>.</w:t>
      </w:r>
      <w:r w:rsidR="009904DE" w:rsidRPr="00C577D4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</w:t>
      </w:r>
    </w:p>
    <w:p w:rsidR="000856BF" w:rsidRPr="000856BF" w:rsidRDefault="000856BF" w:rsidP="000856BF">
      <w:pPr>
        <w:pStyle w:val="Akapitzlist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0856BF">
        <w:rPr>
          <w:rFonts w:ascii="Times New Roman" w:eastAsia="Times New Roman" w:hAnsi="Times New Roman"/>
          <w:sz w:val="22"/>
          <w:szCs w:val="22"/>
        </w:rPr>
        <w:t>Miejsce realizacji zamówienia:</w:t>
      </w:r>
    </w:p>
    <w:p w:rsidR="000856BF" w:rsidRPr="000856BF" w:rsidRDefault="000856BF" w:rsidP="000856BF">
      <w:pPr>
        <w:pStyle w:val="Akapitzlist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0856BF">
        <w:rPr>
          <w:rFonts w:ascii="Times New Roman" w:eastAsia="Times New Roman" w:hAnsi="Times New Roman"/>
          <w:sz w:val="22"/>
          <w:szCs w:val="22"/>
        </w:rPr>
        <w:t>1) Szpital w Poznaniu: ul. Szamarzewskiego 62, 60-569 Poznań;</w:t>
      </w:r>
    </w:p>
    <w:p w:rsidR="000856BF" w:rsidRPr="000856BF" w:rsidRDefault="000856BF" w:rsidP="000856BF">
      <w:pPr>
        <w:pStyle w:val="Akapitzlist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val="en-GB"/>
        </w:rPr>
      </w:pPr>
      <w:r w:rsidRPr="000856BF">
        <w:rPr>
          <w:rFonts w:ascii="Times New Roman" w:eastAsia="Times New Roman" w:hAnsi="Times New Roman"/>
          <w:sz w:val="22"/>
          <w:szCs w:val="22"/>
          <w:lang w:val="en-GB"/>
        </w:rPr>
        <w:t xml:space="preserve">2) </w:t>
      </w:r>
      <w:proofErr w:type="spellStart"/>
      <w:r w:rsidRPr="000856BF">
        <w:rPr>
          <w:rFonts w:ascii="Times New Roman" w:eastAsia="Times New Roman" w:hAnsi="Times New Roman"/>
          <w:sz w:val="22"/>
          <w:szCs w:val="22"/>
          <w:lang w:val="en-GB"/>
        </w:rPr>
        <w:t>Szpital</w:t>
      </w:r>
      <w:proofErr w:type="spellEnd"/>
      <w:r w:rsidRPr="000856BF">
        <w:rPr>
          <w:rFonts w:ascii="Times New Roman" w:eastAsia="Times New Roman" w:hAnsi="Times New Roman"/>
          <w:sz w:val="22"/>
          <w:szCs w:val="22"/>
          <w:lang w:val="en-GB"/>
        </w:rPr>
        <w:t xml:space="preserve"> w </w:t>
      </w:r>
      <w:proofErr w:type="spellStart"/>
      <w:r w:rsidRPr="000856BF">
        <w:rPr>
          <w:rFonts w:ascii="Times New Roman" w:eastAsia="Times New Roman" w:hAnsi="Times New Roman"/>
          <w:sz w:val="22"/>
          <w:szCs w:val="22"/>
          <w:lang w:val="en-GB"/>
        </w:rPr>
        <w:t>Ludwikowie</w:t>
      </w:r>
      <w:proofErr w:type="spellEnd"/>
      <w:r w:rsidRPr="000856BF">
        <w:rPr>
          <w:rFonts w:ascii="Times New Roman" w:eastAsia="Times New Roman" w:hAnsi="Times New Roman"/>
          <w:sz w:val="22"/>
          <w:szCs w:val="22"/>
          <w:lang w:val="en-GB"/>
        </w:rPr>
        <w:t xml:space="preserve">: 62-050 </w:t>
      </w:r>
      <w:proofErr w:type="spellStart"/>
      <w:r w:rsidRPr="000856BF">
        <w:rPr>
          <w:rFonts w:ascii="Times New Roman" w:eastAsia="Times New Roman" w:hAnsi="Times New Roman"/>
          <w:sz w:val="22"/>
          <w:szCs w:val="22"/>
          <w:lang w:val="en-GB"/>
        </w:rPr>
        <w:t>Mosina</w:t>
      </w:r>
      <w:proofErr w:type="spellEnd"/>
      <w:r w:rsidRPr="000856BF">
        <w:rPr>
          <w:rFonts w:ascii="Times New Roman" w:eastAsia="Times New Roman" w:hAnsi="Times New Roman"/>
          <w:sz w:val="22"/>
          <w:szCs w:val="22"/>
          <w:lang w:val="en-GB"/>
        </w:rPr>
        <w:t>;</w:t>
      </w:r>
    </w:p>
    <w:p w:rsidR="000856BF" w:rsidRPr="000856BF" w:rsidRDefault="000856BF" w:rsidP="000856BF">
      <w:pPr>
        <w:pStyle w:val="Akapitzlist"/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0856BF">
        <w:rPr>
          <w:rFonts w:ascii="Times New Roman" w:eastAsia="Times New Roman" w:hAnsi="Times New Roman"/>
          <w:sz w:val="22"/>
          <w:szCs w:val="22"/>
        </w:rPr>
        <w:t>3) Szpital w Chodzieży: ul. Strzelecka 32, 64-800 Chodzież.</w:t>
      </w:r>
    </w:p>
    <w:p w:rsidR="009904DE" w:rsidRDefault="009904DE" w:rsidP="009904DE">
      <w:pPr>
        <w:widowControl/>
        <w:jc w:val="both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:rsidR="0062014E" w:rsidRDefault="0062014E" w:rsidP="00BA73A1">
      <w:pPr>
        <w:numPr>
          <w:ilvl w:val="0"/>
          <w:numId w:val="13"/>
        </w:numPr>
        <w:ind w:left="709" w:hanging="425"/>
        <w:jc w:val="both"/>
        <w:rPr>
          <w:rFonts w:ascii="Times New Roman" w:hAnsi="Times New Roman"/>
          <w:iCs/>
          <w:sz w:val="22"/>
          <w:szCs w:val="22"/>
        </w:rPr>
      </w:pPr>
      <w:r w:rsidRPr="004A150C">
        <w:rPr>
          <w:rFonts w:ascii="Times New Roman" w:hAnsi="Times New Roman"/>
          <w:iCs/>
          <w:sz w:val="22"/>
          <w:szCs w:val="22"/>
        </w:rPr>
        <w:t>Zamawiający</w:t>
      </w:r>
      <w:r w:rsidR="000E3019" w:rsidRPr="004A150C">
        <w:rPr>
          <w:rFonts w:ascii="Times New Roman" w:hAnsi="Times New Roman"/>
          <w:iCs/>
          <w:sz w:val="22"/>
          <w:szCs w:val="22"/>
        </w:rPr>
        <w:t xml:space="preserve"> </w:t>
      </w:r>
      <w:r w:rsidRPr="004A150C">
        <w:rPr>
          <w:rFonts w:ascii="Times New Roman" w:hAnsi="Times New Roman"/>
          <w:b/>
          <w:bCs/>
          <w:iCs/>
          <w:sz w:val="22"/>
          <w:szCs w:val="22"/>
        </w:rPr>
        <w:t>dopuszcza</w:t>
      </w:r>
      <w:r w:rsidR="000E3019" w:rsidRPr="004A150C">
        <w:rPr>
          <w:rFonts w:ascii="Times New Roman" w:hAnsi="Times New Roman"/>
          <w:iCs/>
          <w:sz w:val="22"/>
          <w:szCs w:val="22"/>
        </w:rPr>
        <w:t xml:space="preserve"> </w:t>
      </w:r>
      <w:r w:rsidRPr="004A150C">
        <w:rPr>
          <w:rFonts w:ascii="Times New Roman" w:hAnsi="Times New Roman"/>
          <w:iCs/>
          <w:sz w:val="22"/>
          <w:szCs w:val="22"/>
        </w:rPr>
        <w:t>możliwoś</w:t>
      </w:r>
      <w:r w:rsidR="00ED2BEA" w:rsidRPr="004A150C">
        <w:rPr>
          <w:rFonts w:ascii="Times New Roman" w:hAnsi="Times New Roman"/>
          <w:iCs/>
          <w:sz w:val="22"/>
          <w:szCs w:val="22"/>
        </w:rPr>
        <w:t>ci</w:t>
      </w:r>
      <w:r w:rsidRPr="004A150C">
        <w:rPr>
          <w:rFonts w:ascii="Times New Roman" w:hAnsi="Times New Roman"/>
          <w:iCs/>
          <w:sz w:val="22"/>
          <w:szCs w:val="22"/>
        </w:rPr>
        <w:t xml:space="preserve"> składania ofert częściowych</w:t>
      </w:r>
      <w:r w:rsidR="00113FAC" w:rsidRPr="004A150C">
        <w:rPr>
          <w:rFonts w:ascii="Times New Roman" w:hAnsi="Times New Roman"/>
          <w:iCs/>
          <w:sz w:val="22"/>
          <w:szCs w:val="22"/>
        </w:rPr>
        <w:t>.</w:t>
      </w:r>
      <w:r w:rsidR="00AA39C5" w:rsidRPr="004A150C">
        <w:rPr>
          <w:rFonts w:ascii="Times New Roman" w:hAnsi="Times New Roman"/>
          <w:iCs/>
          <w:sz w:val="22"/>
          <w:szCs w:val="22"/>
        </w:rPr>
        <w:t xml:space="preserve"> Zamówienie zostało podzielone </w:t>
      </w:r>
      <w:r w:rsidR="00AA39C5" w:rsidRPr="004A150C">
        <w:rPr>
          <w:rFonts w:ascii="Times New Roman" w:hAnsi="Times New Roman"/>
          <w:b/>
          <w:iCs/>
          <w:sz w:val="22"/>
          <w:szCs w:val="22"/>
          <w:u w:val="single"/>
        </w:rPr>
        <w:t xml:space="preserve">na </w:t>
      </w:r>
      <w:r w:rsidR="00C765C8">
        <w:rPr>
          <w:rFonts w:ascii="Times New Roman" w:hAnsi="Times New Roman"/>
          <w:b/>
          <w:iCs/>
          <w:sz w:val="22"/>
          <w:szCs w:val="22"/>
          <w:u w:val="single"/>
        </w:rPr>
        <w:t>3</w:t>
      </w:r>
      <w:r w:rsidR="00B20EF4" w:rsidRPr="004A150C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  <w:r w:rsidR="00AA39C5" w:rsidRPr="004A150C">
        <w:rPr>
          <w:rFonts w:ascii="Times New Roman" w:hAnsi="Times New Roman"/>
          <w:b/>
          <w:iCs/>
          <w:sz w:val="22"/>
          <w:szCs w:val="22"/>
          <w:u w:val="single"/>
        </w:rPr>
        <w:t>części</w:t>
      </w:r>
      <w:r w:rsidR="00C765C8">
        <w:rPr>
          <w:rFonts w:ascii="Times New Roman" w:hAnsi="Times New Roman"/>
          <w:b/>
          <w:iCs/>
          <w:sz w:val="22"/>
          <w:szCs w:val="22"/>
          <w:u w:val="single"/>
        </w:rPr>
        <w:t xml:space="preserve"> (pakiety</w:t>
      </w:r>
      <w:r w:rsidR="00B20EF4" w:rsidRPr="004A150C">
        <w:rPr>
          <w:rFonts w:ascii="Times New Roman" w:hAnsi="Times New Roman"/>
          <w:b/>
          <w:iCs/>
          <w:sz w:val="22"/>
          <w:szCs w:val="22"/>
          <w:u w:val="single"/>
        </w:rPr>
        <w:t>.</w:t>
      </w:r>
      <w:r w:rsidR="00AA39C5" w:rsidRPr="004A150C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  <w:r w:rsidR="00AA39C5" w:rsidRPr="004A150C">
        <w:rPr>
          <w:rFonts w:ascii="Times New Roman" w:hAnsi="Times New Roman"/>
          <w:iCs/>
          <w:sz w:val="22"/>
          <w:szCs w:val="22"/>
        </w:rPr>
        <w:t xml:space="preserve">Oferty można składać w odniesieniu do wszystkich </w:t>
      </w:r>
      <w:r w:rsidR="00E25763">
        <w:rPr>
          <w:rFonts w:ascii="Times New Roman" w:hAnsi="Times New Roman"/>
          <w:iCs/>
          <w:sz w:val="22"/>
          <w:szCs w:val="22"/>
        </w:rPr>
        <w:t xml:space="preserve">lub niektórych </w:t>
      </w:r>
      <w:r w:rsidR="00AA39C5" w:rsidRPr="004A150C">
        <w:rPr>
          <w:rFonts w:ascii="Times New Roman" w:hAnsi="Times New Roman"/>
          <w:iCs/>
          <w:sz w:val="22"/>
          <w:szCs w:val="22"/>
        </w:rPr>
        <w:t>części.</w:t>
      </w:r>
    </w:p>
    <w:p w:rsidR="000869DB" w:rsidRPr="004A150C" w:rsidRDefault="000869DB" w:rsidP="000869DB">
      <w:pPr>
        <w:ind w:left="709"/>
        <w:jc w:val="both"/>
        <w:rPr>
          <w:rFonts w:ascii="Times New Roman" w:hAnsi="Times New Roman"/>
          <w:iCs/>
          <w:sz w:val="22"/>
          <w:szCs w:val="22"/>
        </w:rPr>
      </w:pPr>
    </w:p>
    <w:p w:rsidR="0062014E" w:rsidRPr="004A150C" w:rsidRDefault="0062014E" w:rsidP="00BA73A1">
      <w:pPr>
        <w:numPr>
          <w:ilvl w:val="0"/>
          <w:numId w:val="13"/>
        </w:numPr>
        <w:ind w:left="709" w:hanging="425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opisując przedmiot zamówienia na podstawie art. 99 ust. 3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., posłużył się następującym</w:t>
      </w:r>
      <w:r w:rsidR="00AA39C5" w:rsidRPr="004A150C">
        <w:rPr>
          <w:rFonts w:ascii="Times New Roman" w:hAnsi="Times New Roman"/>
          <w:sz w:val="22"/>
          <w:szCs w:val="22"/>
        </w:rPr>
        <w:t>i</w:t>
      </w:r>
      <w:r w:rsidRPr="004A150C">
        <w:rPr>
          <w:rFonts w:ascii="Times New Roman" w:hAnsi="Times New Roman"/>
          <w:sz w:val="22"/>
          <w:szCs w:val="22"/>
        </w:rPr>
        <w:t xml:space="preserve"> kod</w:t>
      </w:r>
      <w:r w:rsidR="00AA39C5" w:rsidRPr="004A150C">
        <w:rPr>
          <w:rFonts w:ascii="Times New Roman" w:hAnsi="Times New Roman"/>
          <w:sz w:val="22"/>
          <w:szCs w:val="22"/>
        </w:rPr>
        <w:t>ami</w:t>
      </w:r>
      <w:r w:rsidRPr="004A150C">
        <w:rPr>
          <w:rFonts w:ascii="Times New Roman" w:hAnsi="Times New Roman"/>
          <w:sz w:val="22"/>
          <w:szCs w:val="22"/>
        </w:rPr>
        <w:t xml:space="preserve"> </w:t>
      </w:r>
      <w:r w:rsidR="00E4724A" w:rsidRPr="004A150C">
        <w:rPr>
          <w:rFonts w:ascii="Times New Roman" w:hAnsi="Times New Roman"/>
          <w:sz w:val="22"/>
          <w:szCs w:val="22"/>
        </w:rPr>
        <w:t xml:space="preserve">określonymi </w:t>
      </w:r>
      <w:r w:rsidRPr="004A150C">
        <w:rPr>
          <w:rFonts w:ascii="Times New Roman" w:hAnsi="Times New Roman"/>
          <w:sz w:val="22"/>
          <w:szCs w:val="22"/>
        </w:rPr>
        <w:t xml:space="preserve"> we Wspólnym Słowniku Zamówień (CPV):</w:t>
      </w:r>
    </w:p>
    <w:p w:rsidR="00C10B30" w:rsidRDefault="00C10B30" w:rsidP="00B0394D">
      <w:pPr>
        <w:pStyle w:val="Akapitzlist"/>
        <w:tabs>
          <w:tab w:val="left" w:pos="-15735"/>
        </w:tabs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:rsidR="00C765C8" w:rsidRPr="00C765C8" w:rsidRDefault="00C765C8" w:rsidP="00C765C8">
      <w:pPr>
        <w:tabs>
          <w:tab w:val="left" w:pos="-15735"/>
        </w:tabs>
        <w:ind w:left="709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C765C8">
        <w:rPr>
          <w:rFonts w:ascii="Times New Roman" w:hAnsi="Times New Roman"/>
          <w:b/>
          <w:color w:val="auto"/>
          <w:sz w:val="22"/>
          <w:szCs w:val="22"/>
          <w:u w:val="single"/>
        </w:rPr>
        <w:t>60130000-8</w:t>
      </w:r>
    </w:p>
    <w:p w:rsidR="00064A89" w:rsidRDefault="00C765C8" w:rsidP="00C765C8">
      <w:pPr>
        <w:tabs>
          <w:tab w:val="left" w:pos="-15735"/>
        </w:tabs>
        <w:ind w:left="709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765C8">
        <w:rPr>
          <w:rFonts w:ascii="Times New Roman" w:hAnsi="Times New Roman"/>
          <w:b/>
          <w:color w:val="auto"/>
          <w:sz w:val="22"/>
          <w:szCs w:val="22"/>
          <w:u w:val="single"/>
        </w:rPr>
        <w:t>60100000-9</w:t>
      </w:r>
    </w:p>
    <w:p w:rsidR="00D61902" w:rsidRPr="002A093F" w:rsidRDefault="00D61902" w:rsidP="004A150C">
      <w:pPr>
        <w:tabs>
          <w:tab w:val="left" w:pos="-15735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B20EF4" w:rsidRPr="004A150C" w:rsidRDefault="00B20EF4" w:rsidP="00BA73A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7D1C2F" w:rsidRPr="00DF395B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DF395B">
        <w:rPr>
          <w:rFonts w:ascii="Times New Roman" w:hAnsi="Times New Roman"/>
          <w:sz w:val="22"/>
          <w:szCs w:val="22"/>
        </w:rPr>
        <w:t xml:space="preserve">W przypadku, jeżeli przy opisie przedmiotu zamówienia posłużono się wskazaniem znaków towarowych, patentów lub pochodzenia, źródła lub szczególnego procesu, który </w:t>
      </w:r>
      <w:r w:rsidRPr="00DF395B">
        <w:rPr>
          <w:rFonts w:ascii="Times New Roman" w:hAnsi="Times New Roman"/>
          <w:sz w:val="22"/>
          <w:szCs w:val="22"/>
        </w:rPr>
        <w:lastRenderedPageBreak/>
        <w:t>charakteryzuje produkty lub usługi dostarczane przez konkretnego wykonawcę, należy to rozumieć w ten sposób, że każdorazowo takiemu wskazaniu towarzyszy wyrażenie „lub równoważny".</w:t>
      </w:r>
    </w:p>
    <w:p w:rsidR="007D1C2F" w:rsidRPr="004A150C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7D1C2F" w:rsidRPr="004A150C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Zgodnie z art. 101 ust. 5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, że proponowane rozwiązania w równoważnym stopniu spełniają wymagania określone w opisie przedmiotu zamówienia.</w:t>
      </w:r>
    </w:p>
    <w:p w:rsidR="007D1C2F" w:rsidRPr="004A150C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Zgodnie z art. 101 ust. 6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ED2BEA" w:rsidRPr="004A150C" w:rsidRDefault="00ED2BEA" w:rsidP="004A150C">
      <w:pPr>
        <w:tabs>
          <w:tab w:val="left" w:pos="426"/>
        </w:tabs>
        <w:ind w:left="425"/>
        <w:jc w:val="both"/>
        <w:rPr>
          <w:rFonts w:ascii="Times New Roman" w:hAnsi="Times New Roman"/>
          <w:sz w:val="22"/>
          <w:szCs w:val="22"/>
        </w:rPr>
      </w:pPr>
    </w:p>
    <w:p w:rsidR="00975AD7" w:rsidRPr="004A150C" w:rsidRDefault="00975AD7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5" w:name="_Toc64559020"/>
      <w:r w:rsidRPr="004A150C">
        <w:rPr>
          <w:rFonts w:ascii="Times New Roman" w:hAnsi="Times New Roman"/>
          <w:spacing w:val="5"/>
          <w:sz w:val="22"/>
          <w:szCs w:val="22"/>
        </w:rPr>
        <w:t>Informacja o przedmiotowych środkach dowodowych</w:t>
      </w:r>
      <w:bookmarkEnd w:id="5"/>
    </w:p>
    <w:p w:rsidR="009C34C5" w:rsidRDefault="00FB181C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FB181C">
        <w:rPr>
          <w:rFonts w:ascii="Times New Roman" w:hAnsi="Times New Roman"/>
          <w:sz w:val="22"/>
          <w:szCs w:val="22"/>
        </w:rPr>
        <w:t>Zamawiaj</w:t>
      </w:r>
      <w:r w:rsidRPr="00FB181C">
        <w:rPr>
          <w:rFonts w:ascii="Times New Roman" w:hAnsi="Times New Roman" w:hint="cs"/>
          <w:sz w:val="22"/>
          <w:szCs w:val="22"/>
        </w:rPr>
        <w:t>ą</w:t>
      </w:r>
      <w:r w:rsidRPr="00FB181C">
        <w:rPr>
          <w:rFonts w:ascii="Times New Roman" w:hAnsi="Times New Roman"/>
          <w:sz w:val="22"/>
          <w:szCs w:val="22"/>
        </w:rPr>
        <w:t xml:space="preserve">cy nie wymaga przedmiotowych </w:t>
      </w:r>
      <w:r w:rsidRPr="00FB181C">
        <w:rPr>
          <w:rFonts w:ascii="Times New Roman" w:hAnsi="Times New Roman" w:hint="cs"/>
          <w:sz w:val="22"/>
          <w:szCs w:val="22"/>
        </w:rPr>
        <w:t>ś</w:t>
      </w:r>
      <w:r w:rsidRPr="00FB181C">
        <w:rPr>
          <w:rFonts w:ascii="Times New Roman" w:hAnsi="Times New Roman"/>
          <w:sz w:val="22"/>
          <w:szCs w:val="22"/>
        </w:rPr>
        <w:t>rodk</w:t>
      </w:r>
      <w:r w:rsidRPr="00FB181C">
        <w:rPr>
          <w:rFonts w:ascii="Times New Roman" w:hAnsi="Times New Roman" w:hint="cs"/>
          <w:sz w:val="22"/>
          <w:szCs w:val="22"/>
        </w:rPr>
        <w:t>ó</w:t>
      </w:r>
      <w:r w:rsidRPr="00FB181C">
        <w:rPr>
          <w:rFonts w:ascii="Times New Roman" w:hAnsi="Times New Roman"/>
          <w:sz w:val="22"/>
          <w:szCs w:val="22"/>
        </w:rPr>
        <w:t>w dowodowych.</w:t>
      </w:r>
    </w:p>
    <w:p w:rsidR="00FB181C" w:rsidRPr="004A150C" w:rsidRDefault="00FB181C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2322C9" w:rsidRPr="004A150C" w:rsidRDefault="002354DB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6" w:name="_Toc64559021"/>
      <w:r w:rsidRPr="004A150C">
        <w:rPr>
          <w:rFonts w:ascii="Times New Roman" w:hAnsi="Times New Roman"/>
          <w:spacing w:val="5"/>
          <w:sz w:val="22"/>
          <w:szCs w:val="22"/>
        </w:rPr>
        <w:t>Termin wykonania zamówienia</w:t>
      </w:r>
      <w:bookmarkEnd w:id="6"/>
    </w:p>
    <w:p w:rsidR="0062014E" w:rsidRPr="004A150C" w:rsidRDefault="00ED79C8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Termin wykonania zamówienia ustala się na okres</w:t>
      </w:r>
      <w:r w:rsidR="0062014E" w:rsidRPr="004A150C">
        <w:rPr>
          <w:rFonts w:ascii="Times New Roman" w:hAnsi="Times New Roman"/>
          <w:sz w:val="22"/>
          <w:szCs w:val="22"/>
        </w:rPr>
        <w:t>:</w:t>
      </w:r>
    </w:p>
    <w:p w:rsidR="007A7167" w:rsidRPr="004A150C" w:rsidRDefault="002D6FC0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yellow"/>
        </w:rPr>
        <w:t>36</w:t>
      </w:r>
      <w:r w:rsidR="003174C1">
        <w:rPr>
          <w:rFonts w:ascii="Times New Roman" w:hAnsi="Times New Roman"/>
          <w:b/>
          <w:sz w:val="22"/>
          <w:szCs w:val="22"/>
          <w:highlight w:val="yellow"/>
        </w:rPr>
        <w:t xml:space="preserve"> miesi</w:t>
      </w:r>
      <w:r>
        <w:rPr>
          <w:rFonts w:ascii="Times New Roman" w:hAnsi="Times New Roman"/>
          <w:b/>
          <w:sz w:val="22"/>
          <w:szCs w:val="22"/>
          <w:highlight w:val="yellow"/>
        </w:rPr>
        <w:t>ęcy</w:t>
      </w:r>
      <w:r w:rsidR="00AF404D" w:rsidRPr="00DF52EA">
        <w:rPr>
          <w:rFonts w:ascii="Times New Roman" w:hAnsi="Times New Roman"/>
          <w:b/>
          <w:sz w:val="22"/>
          <w:szCs w:val="22"/>
          <w:highlight w:val="yellow"/>
        </w:rPr>
        <w:t xml:space="preserve"> od dnia podpisania umowy</w:t>
      </w:r>
    </w:p>
    <w:p w:rsidR="00E77AA0" w:rsidRPr="004A150C" w:rsidRDefault="00E77AA0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975AD7" w:rsidRPr="004A150C" w:rsidRDefault="00975AD7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7" w:name="_Toc64559022"/>
      <w:r w:rsidRPr="004A150C">
        <w:rPr>
          <w:rFonts w:ascii="Times New Roman" w:hAnsi="Times New Roman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4A150C">
        <w:rPr>
          <w:rFonts w:ascii="Times New Roman" w:hAnsi="Times New Roman"/>
          <w:spacing w:val="5"/>
          <w:sz w:val="22"/>
          <w:szCs w:val="22"/>
        </w:rPr>
        <w:t>Pzp</w:t>
      </w:r>
      <w:bookmarkEnd w:id="7"/>
      <w:proofErr w:type="spellEnd"/>
      <w:r w:rsidR="00940ACA" w:rsidRPr="004A150C">
        <w:rPr>
          <w:rFonts w:ascii="Times New Roman" w:hAnsi="Times New Roman"/>
          <w:spacing w:val="5"/>
          <w:sz w:val="22"/>
          <w:szCs w:val="22"/>
        </w:rPr>
        <w:t>.</w:t>
      </w:r>
    </w:p>
    <w:p w:rsidR="00975AD7" w:rsidRPr="004A150C" w:rsidRDefault="00975AD7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 postępowania o udzielenie zamówienia wyklucza się Wykonawcę:</w:t>
      </w:r>
    </w:p>
    <w:p w:rsidR="00975AD7" w:rsidRPr="004A150C" w:rsidRDefault="00975AD7" w:rsidP="00BA73A1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będącego osobą fizyczną, którego prawomocnie skazano za przestępstwo:</w:t>
      </w:r>
    </w:p>
    <w:p w:rsidR="00975AD7" w:rsidRPr="004A150C" w:rsidRDefault="00975AD7" w:rsidP="00BA73A1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4A150C" w:rsidRDefault="00975AD7" w:rsidP="00BA73A1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handlu ludźmi, o którym mowa w art. 189a Kodeksu karnego,</w:t>
      </w:r>
    </w:p>
    <w:p w:rsidR="00975AD7" w:rsidRPr="00AE2A96" w:rsidRDefault="00AE2A96" w:rsidP="00BA73A1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AE2A96">
        <w:rPr>
          <w:rFonts w:ascii="Times New Roman" w:hAnsi="Times New Roman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="00975AD7" w:rsidRPr="00AE2A96">
        <w:rPr>
          <w:rFonts w:ascii="Times New Roman" w:hAnsi="Times New Roman"/>
          <w:sz w:val="22"/>
          <w:szCs w:val="22"/>
        </w:rPr>
        <w:t>,</w:t>
      </w:r>
    </w:p>
    <w:p w:rsidR="00975AD7" w:rsidRPr="004A150C" w:rsidRDefault="00975AD7" w:rsidP="00BA73A1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4A150C" w:rsidRDefault="00975AD7" w:rsidP="00BA73A1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 charakterze terrorystycznym, o którym mowa w art. 115 § 20 Kodeksu karnego, </w:t>
      </w:r>
      <w:r w:rsidR="001C5E29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lastRenderedPageBreak/>
        <w:t>lub mające na celu popełnienie tego przestępstwa,</w:t>
      </w:r>
    </w:p>
    <w:p w:rsidR="00975AD7" w:rsidRPr="004A150C" w:rsidRDefault="00975AD7" w:rsidP="00BA73A1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powierzenia wykonywania pracy małoletniemu cudzoziemcowi, o którym mowa w art. 9 </w:t>
      </w:r>
      <w:r w:rsidR="001C5E29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4A150C" w:rsidRDefault="00975AD7" w:rsidP="00BA73A1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4A150C" w:rsidRDefault="00975AD7" w:rsidP="00BA73A1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4A150C">
        <w:rPr>
          <w:rFonts w:ascii="Times New Roman" w:hAnsi="Times New Roman"/>
          <w:sz w:val="22"/>
          <w:szCs w:val="22"/>
        </w:rPr>
        <w:t>,</w:t>
      </w:r>
    </w:p>
    <w:p w:rsidR="00975AD7" w:rsidRPr="004A150C" w:rsidRDefault="00975AD7" w:rsidP="004A150C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- lub za odpowiedni czyn zabroniony określony w przepisach prawa obcego;</w:t>
      </w:r>
    </w:p>
    <w:p w:rsidR="00975AD7" w:rsidRPr="004A150C" w:rsidRDefault="00975AD7" w:rsidP="00BA73A1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jeżeli urzędującego członka jego organu zarządzającego lub nadzorczego, wspólnika spółki </w:t>
      </w:r>
      <w:r w:rsidR="001C5E29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 xml:space="preserve">w spółce jawnej lub partnerskiej albo komplementariusza w spółce komandytowej </w:t>
      </w:r>
      <w:r w:rsidR="001C5E29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lub komandytowo-akcyjnej lub prokurenta prawomocnie skazano za przestępstwo, o którym mowa w pkt 1;</w:t>
      </w:r>
    </w:p>
    <w:p w:rsidR="00975AD7" w:rsidRPr="004A150C" w:rsidRDefault="00975AD7" w:rsidP="00BA73A1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wobec którego wydano prawomocny wyrok sądu lub ostateczną decyzję administracyjną </w:t>
      </w:r>
      <w:r w:rsidRPr="004A150C">
        <w:rPr>
          <w:rFonts w:ascii="Times New Roman" w:hAnsi="Times New Roman"/>
          <w:sz w:val="22"/>
          <w:szCs w:val="22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4A150C" w:rsidRDefault="00975AD7" w:rsidP="00BA73A1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wobec którego prawomocnie orzeczono zakaz ubiegania się o zamówienia publiczne;</w:t>
      </w:r>
    </w:p>
    <w:p w:rsidR="00975AD7" w:rsidRPr="004A150C" w:rsidRDefault="00975AD7" w:rsidP="00BA73A1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</w:t>
      </w:r>
      <w:r w:rsidRPr="004A150C">
        <w:rPr>
          <w:rFonts w:ascii="Times New Roman" w:hAnsi="Times New Roman"/>
          <w:sz w:val="22"/>
          <w:szCs w:val="22"/>
        </w:rPr>
        <w:br/>
        <w:t xml:space="preserve">w szczególności jeżeli należąc do tej samej grupy kapitałowej w rozumieniu ustawy z dnia </w:t>
      </w:r>
      <w:r w:rsidR="001C5E29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4A150C" w:rsidRDefault="00975AD7" w:rsidP="00BA73A1">
      <w:pPr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jeżeli, w przypadkach, o których mowa w art. 85 ust. 1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z udziału w postępowaniu o udzielenie zamówienia.</w:t>
      </w:r>
    </w:p>
    <w:p w:rsidR="00563D0A" w:rsidRPr="004A150C" w:rsidRDefault="00563D0A" w:rsidP="004A150C">
      <w:pPr>
        <w:jc w:val="both"/>
        <w:rPr>
          <w:rFonts w:ascii="Times New Roman" w:hAnsi="Times New Roman"/>
          <w:sz w:val="22"/>
          <w:szCs w:val="22"/>
        </w:rPr>
      </w:pPr>
    </w:p>
    <w:p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8" w:name="_Toc64559023"/>
      <w:r w:rsidRPr="004A150C">
        <w:rPr>
          <w:rFonts w:ascii="Times New Roman" w:hAnsi="Times New Roman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4A150C">
        <w:rPr>
          <w:rFonts w:ascii="Times New Roman" w:hAnsi="Times New Roman"/>
          <w:spacing w:val="5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pacing w:val="5"/>
          <w:sz w:val="22"/>
          <w:szCs w:val="22"/>
        </w:rPr>
        <w:t>.</w:t>
      </w:r>
      <w:bookmarkEnd w:id="8"/>
    </w:p>
    <w:p w:rsidR="00452E80" w:rsidRPr="004A150C" w:rsidRDefault="00452E80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>Z postępowania o udzielenie zamówienia Zamawiający wykluczy Wykonawcę:</w:t>
      </w:r>
    </w:p>
    <w:p w:rsidR="00CA15CA" w:rsidRPr="004A150C" w:rsidRDefault="00CA15CA" w:rsidP="00BA73A1">
      <w:pPr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– </w:t>
      </w:r>
      <w:r w:rsidR="00673856" w:rsidRPr="004A150C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art. 109 ust. 1 pkt 4 Ustawy </w:t>
      </w:r>
      <w:proofErr w:type="spellStart"/>
      <w:r w:rsidR="00673856" w:rsidRPr="004A150C">
        <w:rPr>
          <w:rFonts w:ascii="Times New Roman" w:hAnsi="Times New Roman"/>
          <w:b/>
          <w:sz w:val="22"/>
          <w:szCs w:val="22"/>
          <w:shd w:val="clear" w:color="auto" w:fill="FFFFFF"/>
        </w:rPr>
        <w:t>Pzp</w:t>
      </w:r>
      <w:proofErr w:type="spellEnd"/>
      <w:r w:rsidR="00673856" w:rsidRPr="004A150C">
        <w:rPr>
          <w:rFonts w:ascii="Times New Roman" w:hAnsi="Times New Roman"/>
          <w:b/>
          <w:sz w:val="22"/>
          <w:szCs w:val="22"/>
          <w:shd w:val="clear" w:color="auto" w:fill="FFFFFF"/>
        </w:rPr>
        <w:t>.</w:t>
      </w:r>
    </w:p>
    <w:p w:rsidR="00CA15CA" w:rsidRPr="004A150C" w:rsidRDefault="00CA15C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B97FAE" w:rsidRPr="004A150C" w:rsidRDefault="00B97FAE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567" w:hanging="567"/>
        <w:rPr>
          <w:rFonts w:ascii="Times New Roman" w:hAnsi="Times New Roman"/>
          <w:smallCaps/>
          <w:sz w:val="22"/>
          <w:szCs w:val="22"/>
        </w:rPr>
      </w:pPr>
      <w:bookmarkStart w:id="9" w:name="_Toc64559024"/>
      <w:r w:rsidRPr="004A150C">
        <w:rPr>
          <w:rFonts w:ascii="Times New Roman" w:hAnsi="Times New Roman"/>
          <w:spacing w:val="5"/>
          <w:sz w:val="22"/>
          <w:szCs w:val="22"/>
        </w:rPr>
        <w:t>Informacja o warunkach udziału w postępowaniu o udzielenie zamówienia</w:t>
      </w:r>
      <w:bookmarkEnd w:id="9"/>
    </w:p>
    <w:p w:rsidR="00AE2FAA" w:rsidRPr="001E0403" w:rsidRDefault="00AE2FAA" w:rsidP="00AE2FAA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O udzielenie zam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wienia mog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ubiega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si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 xml:space="preserve"> Wykonawcy, kt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rzy spe</w:t>
      </w:r>
      <w:r w:rsidRPr="001E0403">
        <w:rPr>
          <w:rFonts w:ascii="Times New Roman" w:hAnsi="Times New Roman" w:hint="cs"/>
          <w:sz w:val="22"/>
          <w:szCs w:val="22"/>
        </w:rPr>
        <w:t>ł</w:t>
      </w:r>
      <w:r w:rsidRPr="001E0403">
        <w:rPr>
          <w:rFonts w:ascii="Times New Roman" w:hAnsi="Times New Roman"/>
          <w:sz w:val="22"/>
          <w:szCs w:val="22"/>
        </w:rPr>
        <w:t>niaj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warunki udzia</w:t>
      </w:r>
      <w:r w:rsidRPr="001E0403">
        <w:rPr>
          <w:rFonts w:ascii="Times New Roman" w:hAnsi="Times New Roman" w:hint="cs"/>
          <w:sz w:val="22"/>
          <w:szCs w:val="22"/>
        </w:rPr>
        <w:t>ł</w:t>
      </w:r>
      <w:r w:rsidRPr="001E0403">
        <w:rPr>
          <w:rFonts w:ascii="Times New Roman" w:hAnsi="Times New Roman"/>
          <w:sz w:val="22"/>
          <w:szCs w:val="22"/>
        </w:rPr>
        <w:t>u w post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>powaniu, dotycz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ce: </w:t>
      </w:r>
    </w:p>
    <w:p w:rsidR="00AE2FAA" w:rsidRPr="001E0403" w:rsidRDefault="00AE2FAA" w:rsidP="00AE2FAA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Zdolno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 xml:space="preserve">ci technicznej lub zawodowej </w:t>
      </w:r>
    </w:p>
    <w:p w:rsidR="00AE2FAA" w:rsidRDefault="00AE2FAA" w:rsidP="00AE2FAA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Warunek ten zostanie uznany za spe</w:t>
      </w:r>
      <w:r w:rsidRPr="001E0403">
        <w:rPr>
          <w:rFonts w:ascii="Times New Roman" w:hAnsi="Times New Roman" w:hint="cs"/>
          <w:sz w:val="22"/>
          <w:szCs w:val="22"/>
        </w:rPr>
        <w:t>ł</w:t>
      </w:r>
      <w:r w:rsidRPr="001E0403">
        <w:rPr>
          <w:rFonts w:ascii="Times New Roman" w:hAnsi="Times New Roman"/>
          <w:sz w:val="22"/>
          <w:szCs w:val="22"/>
        </w:rPr>
        <w:t>niony, je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eli Wykonawca wyka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 xml:space="preserve">e, 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e:</w:t>
      </w:r>
    </w:p>
    <w:p w:rsidR="007E11DD" w:rsidRPr="001E0403" w:rsidRDefault="007E11DD" w:rsidP="00AE2FAA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1)</w:t>
      </w:r>
      <w:r w:rsidRPr="001E0403">
        <w:rPr>
          <w:rFonts w:ascii="Times New Roman" w:hAnsi="Times New Roman"/>
          <w:sz w:val="22"/>
          <w:szCs w:val="22"/>
        </w:rPr>
        <w:tab/>
      </w:r>
      <w:r w:rsidRPr="001E0403">
        <w:rPr>
          <w:rFonts w:ascii="Times New Roman" w:hAnsi="Times New Roman"/>
          <w:b/>
          <w:sz w:val="22"/>
          <w:szCs w:val="22"/>
        </w:rPr>
        <w:t>dotyczy pakietu nr 1</w:t>
      </w:r>
      <w:r w:rsidRPr="001E0403">
        <w:rPr>
          <w:rFonts w:ascii="Times New Roman" w:hAnsi="Times New Roman"/>
          <w:sz w:val="22"/>
          <w:szCs w:val="22"/>
        </w:rPr>
        <w:t>: wykona</w:t>
      </w:r>
      <w:r w:rsidRPr="001E0403">
        <w:rPr>
          <w:rFonts w:ascii="Times New Roman" w:hAnsi="Times New Roman" w:hint="cs"/>
          <w:sz w:val="22"/>
          <w:szCs w:val="22"/>
        </w:rPr>
        <w:t>ł</w:t>
      </w:r>
      <w:r w:rsidRPr="001E0403">
        <w:rPr>
          <w:rFonts w:ascii="Times New Roman" w:hAnsi="Times New Roman"/>
          <w:sz w:val="22"/>
          <w:szCs w:val="22"/>
        </w:rPr>
        <w:t xml:space="preserve"> lub wykonuje nale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ycie w okresie ostatnich trzech lat przed up</w:t>
      </w:r>
      <w:r w:rsidRPr="001E0403">
        <w:rPr>
          <w:rFonts w:ascii="Times New Roman" w:hAnsi="Times New Roman" w:hint="cs"/>
          <w:sz w:val="22"/>
          <w:szCs w:val="22"/>
        </w:rPr>
        <w:t>ł</w:t>
      </w:r>
      <w:r w:rsidRPr="001E0403">
        <w:rPr>
          <w:rFonts w:ascii="Times New Roman" w:hAnsi="Times New Roman"/>
          <w:sz w:val="22"/>
          <w:szCs w:val="22"/>
        </w:rPr>
        <w:t>ywem terminu sk</w:t>
      </w:r>
      <w:r w:rsidRPr="001E0403">
        <w:rPr>
          <w:rFonts w:ascii="Times New Roman" w:hAnsi="Times New Roman" w:hint="cs"/>
          <w:sz w:val="22"/>
          <w:szCs w:val="22"/>
        </w:rPr>
        <w:t>ł</w:t>
      </w:r>
      <w:r w:rsidRPr="001E0403">
        <w:rPr>
          <w:rFonts w:ascii="Times New Roman" w:hAnsi="Times New Roman"/>
          <w:sz w:val="22"/>
          <w:szCs w:val="22"/>
        </w:rPr>
        <w:t>adania ofert, a je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li okres prowadzenia dzia</w:t>
      </w:r>
      <w:r w:rsidRPr="001E0403">
        <w:rPr>
          <w:rFonts w:ascii="Times New Roman" w:hAnsi="Times New Roman" w:hint="cs"/>
          <w:sz w:val="22"/>
          <w:szCs w:val="22"/>
        </w:rPr>
        <w:t>ł</w:t>
      </w:r>
      <w:r w:rsidRPr="001E0403">
        <w:rPr>
          <w:rFonts w:ascii="Times New Roman" w:hAnsi="Times New Roman"/>
          <w:sz w:val="22"/>
          <w:szCs w:val="22"/>
        </w:rPr>
        <w:t>alno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ci jest kr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tszy - w tym okresie, us</w:t>
      </w:r>
      <w:r w:rsidRPr="001E0403">
        <w:rPr>
          <w:rFonts w:ascii="Times New Roman" w:hAnsi="Times New Roman" w:hint="cs"/>
          <w:sz w:val="22"/>
          <w:szCs w:val="22"/>
        </w:rPr>
        <w:t>ł</w:t>
      </w:r>
      <w:r w:rsidRPr="001E0403">
        <w:rPr>
          <w:rFonts w:ascii="Times New Roman" w:hAnsi="Times New Roman"/>
          <w:sz w:val="22"/>
          <w:szCs w:val="22"/>
        </w:rPr>
        <w:t>ugi w zakresie transportu sanitarnego o warto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ci, co najmniej 900 000 z</w:t>
      </w:r>
      <w:r w:rsidRPr="001E0403">
        <w:rPr>
          <w:rFonts w:ascii="Times New Roman" w:hAnsi="Times New Roman" w:hint="cs"/>
          <w:sz w:val="22"/>
          <w:szCs w:val="22"/>
        </w:rPr>
        <w:t>ł</w:t>
      </w:r>
      <w:r w:rsidRPr="001E0403">
        <w:rPr>
          <w:rFonts w:ascii="Times New Roman" w:hAnsi="Times New Roman"/>
          <w:sz w:val="22"/>
          <w:szCs w:val="22"/>
        </w:rPr>
        <w:t xml:space="preserve"> brutto </w:t>
      </w:r>
      <w:r w:rsidRPr="001E0403">
        <w:rPr>
          <w:rFonts w:ascii="Times New Roman" w:hAnsi="Times New Roman" w:hint="cs"/>
          <w:sz w:val="22"/>
          <w:szCs w:val="22"/>
        </w:rPr>
        <w:t>łą</w:t>
      </w:r>
      <w:r w:rsidRPr="001E0403">
        <w:rPr>
          <w:rFonts w:ascii="Times New Roman" w:hAnsi="Times New Roman"/>
          <w:sz w:val="22"/>
          <w:szCs w:val="22"/>
        </w:rPr>
        <w:t xml:space="preserve">cznie, </w:t>
      </w:r>
    </w:p>
    <w:p w:rsid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W przypadku us</w:t>
      </w:r>
      <w:r w:rsidRPr="001E0403">
        <w:rPr>
          <w:rFonts w:ascii="Times New Roman" w:hAnsi="Times New Roman" w:hint="cs"/>
          <w:sz w:val="22"/>
          <w:szCs w:val="22"/>
        </w:rPr>
        <w:t>ł</w:t>
      </w:r>
      <w:r w:rsidRPr="001E0403">
        <w:rPr>
          <w:rFonts w:ascii="Times New Roman" w:hAnsi="Times New Roman"/>
          <w:sz w:val="22"/>
          <w:szCs w:val="22"/>
        </w:rPr>
        <w:t xml:space="preserve">ug wykonywanych </w:t>
      </w:r>
      <w:r w:rsidRPr="001E0403">
        <w:rPr>
          <w:rFonts w:ascii="Times New Roman" w:hAnsi="Times New Roman" w:hint="cs"/>
          <w:sz w:val="22"/>
          <w:szCs w:val="22"/>
        </w:rPr>
        <w:t>–</w:t>
      </w:r>
      <w:r w:rsidRPr="001E0403">
        <w:rPr>
          <w:rFonts w:ascii="Times New Roman" w:hAnsi="Times New Roman"/>
          <w:sz w:val="22"/>
          <w:szCs w:val="22"/>
        </w:rPr>
        <w:t xml:space="preserve"> cz</w:t>
      </w:r>
      <w:r w:rsidRPr="001E0403">
        <w:rPr>
          <w:rFonts w:ascii="Times New Roman" w:hAnsi="Times New Roman" w:hint="cs"/>
          <w:sz w:val="22"/>
          <w:szCs w:val="22"/>
        </w:rPr>
        <w:t>ęść</w:t>
      </w:r>
      <w:r w:rsidRPr="001E0403">
        <w:rPr>
          <w:rFonts w:ascii="Times New Roman" w:hAnsi="Times New Roman"/>
          <w:sz w:val="22"/>
          <w:szCs w:val="22"/>
        </w:rPr>
        <w:t xml:space="preserve"> ju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 xml:space="preserve"> zrealizowana musi mie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wskazan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warto</w:t>
      </w:r>
      <w:r w:rsidRPr="001E0403">
        <w:rPr>
          <w:rFonts w:ascii="Times New Roman" w:hAnsi="Times New Roman" w:hint="cs"/>
          <w:sz w:val="22"/>
          <w:szCs w:val="22"/>
        </w:rPr>
        <w:t>ść</w:t>
      </w:r>
      <w:r w:rsidRPr="001E0403">
        <w:rPr>
          <w:rFonts w:ascii="Times New Roman" w:hAnsi="Times New Roman"/>
          <w:sz w:val="22"/>
          <w:szCs w:val="22"/>
        </w:rPr>
        <w:t>.</w:t>
      </w:r>
    </w:p>
    <w:p w:rsidR="007E11DD" w:rsidRPr="001E0403" w:rsidRDefault="007E11DD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lastRenderedPageBreak/>
        <w:t>2)</w:t>
      </w:r>
      <w:r w:rsidRPr="001E0403">
        <w:rPr>
          <w:rFonts w:ascii="Times New Roman" w:hAnsi="Times New Roman"/>
          <w:sz w:val="22"/>
          <w:szCs w:val="22"/>
        </w:rPr>
        <w:tab/>
      </w:r>
      <w:r w:rsidRPr="001E0403">
        <w:rPr>
          <w:rFonts w:ascii="Times New Roman" w:hAnsi="Times New Roman"/>
          <w:b/>
          <w:sz w:val="22"/>
          <w:szCs w:val="22"/>
        </w:rPr>
        <w:t>dysponuje</w:t>
      </w:r>
      <w:r>
        <w:rPr>
          <w:rFonts w:ascii="Times New Roman" w:hAnsi="Times New Roman"/>
          <w:sz w:val="22"/>
          <w:szCs w:val="22"/>
        </w:rPr>
        <w:t xml:space="preserve"> </w:t>
      </w:r>
      <w:r w:rsidRPr="001E0403">
        <w:rPr>
          <w:rFonts w:ascii="Times New Roman" w:hAnsi="Times New Roman"/>
          <w:b/>
          <w:sz w:val="22"/>
          <w:szCs w:val="22"/>
        </w:rPr>
        <w:t>następującymi narzędziami</w:t>
      </w:r>
      <w:r w:rsidRPr="001E0403">
        <w:rPr>
          <w:rFonts w:ascii="Times New Roman" w:hAnsi="Times New Roman"/>
          <w:sz w:val="22"/>
          <w:szCs w:val="22"/>
        </w:rPr>
        <w:t xml:space="preserve"> w celu wykonania zam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wienia publicznego: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 xml:space="preserve">- </w:t>
      </w:r>
      <w:r w:rsidRPr="001E0403">
        <w:rPr>
          <w:rFonts w:ascii="Times New Roman" w:hAnsi="Times New Roman"/>
          <w:b/>
          <w:sz w:val="22"/>
          <w:szCs w:val="22"/>
        </w:rPr>
        <w:t>dla pakietu I</w:t>
      </w:r>
      <w:r w:rsidRPr="001E0403">
        <w:rPr>
          <w:rFonts w:ascii="Times New Roman" w:hAnsi="Times New Roman"/>
          <w:sz w:val="22"/>
          <w:szCs w:val="22"/>
        </w:rPr>
        <w:t xml:space="preserve"> - 7 specjalistycznymi samochodami transportu medycznego, kt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rych rok produkcji nie jest starszy ni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="006F23D8">
        <w:rPr>
          <w:rFonts w:ascii="Times New Roman" w:hAnsi="Times New Roman"/>
          <w:sz w:val="22"/>
          <w:szCs w:val="22"/>
        </w:rPr>
        <w:t xml:space="preserve"> 2007</w:t>
      </w:r>
      <w:r w:rsidRPr="001E0403">
        <w:rPr>
          <w:rFonts w:ascii="Times New Roman" w:hAnsi="Times New Roman"/>
          <w:sz w:val="22"/>
          <w:szCs w:val="22"/>
        </w:rPr>
        <w:t>r.,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cymi  wyposa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one zgodnie z Polsk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Norm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PN-EN 1789:2011, musz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by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wyposa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one w ABS i posiada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sprawn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klimatyzacj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 xml:space="preserve"> dwustrefow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, musz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posiada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pozwolenie na u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ycie sygna</w:t>
      </w:r>
      <w:r w:rsidRPr="001E0403">
        <w:rPr>
          <w:rFonts w:ascii="Times New Roman" w:hAnsi="Times New Roman" w:hint="cs"/>
          <w:sz w:val="22"/>
          <w:szCs w:val="22"/>
        </w:rPr>
        <w:t>łó</w:t>
      </w:r>
      <w:r w:rsidRPr="001E0403">
        <w:rPr>
          <w:rFonts w:ascii="Times New Roman" w:hAnsi="Times New Roman"/>
          <w:sz w:val="22"/>
          <w:szCs w:val="22"/>
        </w:rPr>
        <w:t>w d</w:t>
      </w:r>
      <w:r w:rsidRPr="001E0403">
        <w:rPr>
          <w:rFonts w:ascii="Times New Roman" w:hAnsi="Times New Roman" w:hint="cs"/>
          <w:sz w:val="22"/>
          <w:szCs w:val="22"/>
        </w:rPr>
        <w:t>ź</w:t>
      </w:r>
      <w:r w:rsidRPr="001E0403">
        <w:rPr>
          <w:rFonts w:ascii="Times New Roman" w:hAnsi="Times New Roman"/>
          <w:sz w:val="22"/>
          <w:szCs w:val="22"/>
        </w:rPr>
        <w:t>wi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>kowo-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 xml:space="preserve">wietlnych, pojazd uprzywilejowany </w:t>
      </w:r>
      <w:r w:rsidRPr="001E0403">
        <w:rPr>
          <w:rFonts w:ascii="Times New Roman" w:hAnsi="Times New Roman" w:hint="cs"/>
          <w:sz w:val="22"/>
          <w:szCs w:val="22"/>
        </w:rPr>
        <w:t>–</w:t>
      </w:r>
      <w:r w:rsidRPr="001E0403">
        <w:rPr>
          <w:rFonts w:ascii="Times New Roman" w:hAnsi="Times New Roman"/>
          <w:sz w:val="22"/>
          <w:szCs w:val="22"/>
        </w:rPr>
        <w:t xml:space="preserve">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 wa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ne pozwolenia na u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ywanie sygna</w:t>
      </w:r>
      <w:r w:rsidRPr="001E0403">
        <w:rPr>
          <w:rFonts w:ascii="Times New Roman" w:hAnsi="Times New Roman" w:hint="cs"/>
          <w:sz w:val="22"/>
          <w:szCs w:val="22"/>
        </w:rPr>
        <w:t>łó</w:t>
      </w:r>
      <w:r w:rsidRPr="001E0403">
        <w:rPr>
          <w:rFonts w:ascii="Times New Roman" w:hAnsi="Times New Roman"/>
          <w:sz w:val="22"/>
          <w:szCs w:val="22"/>
        </w:rPr>
        <w:t>w d</w:t>
      </w:r>
      <w:r w:rsidRPr="001E0403">
        <w:rPr>
          <w:rFonts w:ascii="Times New Roman" w:hAnsi="Times New Roman" w:hint="cs"/>
          <w:sz w:val="22"/>
          <w:szCs w:val="22"/>
        </w:rPr>
        <w:t>ź</w:t>
      </w:r>
      <w:r w:rsidRPr="001E0403">
        <w:rPr>
          <w:rFonts w:ascii="Times New Roman" w:hAnsi="Times New Roman"/>
          <w:sz w:val="22"/>
          <w:szCs w:val="22"/>
        </w:rPr>
        <w:t>wi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 xml:space="preserve">kowych i 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 xml:space="preserve">wietlnych zgodnie z art. 53 ust. 1 pkt. 12 ustawy z dnia 20 czerwca 1997 r. Prawo o ruchu drogowym ( Dz. U. 2020 poz. 111 </w:t>
      </w:r>
      <w:proofErr w:type="spellStart"/>
      <w:r w:rsidRPr="001E0403">
        <w:rPr>
          <w:rFonts w:ascii="Times New Roman" w:hAnsi="Times New Roman"/>
          <w:sz w:val="22"/>
          <w:szCs w:val="22"/>
        </w:rPr>
        <w:t>t.j</w:t>
      </w:r>
      <w:proofErr w:type="spellEnd"/>
      <w:r w:rsidRPr="001E0403">
        <w:rPr>
          <w:rFonts w:ascii="Times New Roman" w:hAnsi="Times New Roman"/>
          <w:sz w:val="22"/>
          <w:szCs w:val="22"/>
        </w:rPr>
        <w:t>.),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 xml:space="preserve">- </w:t>
      </w:r>
      <w:r w:rsidRPr="001E0403">
        <w:rPr>
          <w:rFonts w:ascii="Times New Roman" w:hAnsi="Times New Roman"/>
          <w:b/>
          <w:sz w:val="22"/>
          <w:szCs w:val="22"/>
        </w:rPr>
        <w:t>dla pakietu I oraz dla pakietu III</w:t>
      </w:r>
      <w:r w:rsidRPr="001E0403">
        <w:rPr>
          <w:rFonts w:ascii="Times New Roman" w:hAnsi="Times New Roman"/>
          <w:sz w:val="22"/>
          <w:szCs w:val="22"/>
        </w:rPr>
        <w:t xml:space="preserve"> - 1 specjalistycznym samochodem transportu medycznego (dla ka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dego pakietu), kt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rych rok produkcji nie  jest starszy ni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="006F23D8">
        <w:rPr>
          <w:rFonts w:ascii="Times New Roman" w:hAnsi="Times New Roman"/>
          <w:sz w:val="22"/>
          <w:szCs w:val="22"/>
        </w:rPr>
        <w:t xml:space="preserve"> 2007</w:t>
      </w:r>
      <w:r w:rsidRPr="001E0403">
        <w:rPr>
          <w:rFonts w:ascii="Times New Roman" w:hAnsi="Times New Roman"/>
          <w:sz w:val="22"/>
          <w:szCs w:val="22"/>
        </w:rPr>
        <w:t>r.;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cym  wyposa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enie zgodnie z Polsk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Norm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PN-EN 1789:2011, wyposa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onym w ABS i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cym sprawn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klimatyzacj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>, wyposa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onym w przeno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n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lod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wk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 xml:space="preserve">/ </w:t>
      </w:r>
      <w:proofErr w:type="spellStart"/>
      <w:r w:rsidRPr="001E0403">
        <w:rPr>
          <w:rFonts w:ascii="Times New Roman" w:hAnsi="Times New Roman"/>
          <w:sz w:val="22"/>
          <w:szCs w:val="22"/>
        </w:rPr>
        <w:t>termotorb</w:t>
      </w:r>
      <w:r w:rsidRPr="001E0403">
        <w:rPr>
          <w:rFonts w:ascii="Times New Roman" w:hAnsi="Times New Roman" w:hint="cs"/>
          <w:sz w:val="22"/>
          <w:szCs w:val="22"/>
        </w:rPr>
        <w:t>ę</w:t>
      </w:r>
      <w:proofErr w:type="spellEnd"/>
      <w:r w:rsidRPr="001E0403">
        <w:rPr>
          <w:rFonts w:ascii="Times New Roman" w:hAnsi="Times New Roman"/>
          <w:sz w:val="22"/>
          <w:szCs w:val="22"/>
        </w:rPr>
        <w:t xml:space="preserve"> do przewozu krwi, musi posiada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pozwolenie na u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ycie sygna</w:t>
      </w:r>
      <w:r w:rsidRPr="001E0403">
        <w:rPr>
          <w:rFonts w:ascii="Times New Roman" w:hAnsi="Times New Roman" w:hint="cs"/>
          <w:sz w:val="22"/>
          <w:szCs w:val="22"/>
        </w:rPr>
        <w:t>łó</w:t>
      </w:r>
      <w:r w:rsidRPr="001E0403">
        <w:rPr>
          <w:rFonts w:ascii="Times New Roman" w:hAnsi="Times New Roman"/>
          <w:sz w:val="22"/>
          <w:szCs w:val="22"/>
        </w:rPr>
        <w:t>w d</w:t>
      </w:r>
      <w:r w:rsidRPr="001E0403">
        <w:rPr>
          <w:rFonts w:ascii="Times New Roman" w:hAnsi="Times New Roman" w:hint="cs"/>
          <w:sz w:val="22"/>
          <w:szCs w:val="22"/>
        </w:rPr>
        <w:t>ź</w:t>
      </w:r>
      <w:r w:rsidRPr="001E0403">
        <w:rPr>
          <w:rFonts w:ascii="Times New Roman" w:hAnsi="Times New Roman"/>
          <w:sz w:val="22"/>
          <w:szCs w:val="22"/>
        </w:rPr>
        <w:t>wi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>kowo-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 xml:space="preserve">wietlnych, pojazd uprzywilejowany </w:t>
      </w:r>
      <w:r w:rsidRPr="001E0403">
        <w:rPr>
          <w:rFonts w:ascii="Times New Roman" w:hAnsi="Times New Roman" w:hint="cs"/>
          <w:sz w:val="22"/>
          <w:szCs w:val="22"/>
        </w:rPr>
        <w:t>–</w:t>
      </w:r>
      <w:r w:rsidRPr="001E0403">
        <w:rPr>
          <w:rFonts w:ascii="Times New Roman" w:hAnsi="Times New Roman"/>
          <w:sz w:val="22"/>
          <w:szCs w:val="22"/>
        </w:rPr>
        <w:t xml:space="preserve">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 wa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ne pozwolenia na u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ywanie sygna</w:t>
      </w:r>
      <w:r w:rsidRPr="001E0403">
        <w:rPr>
          <w:rFonts w:ascii="Times New Roman" w:hAnsi="Times New Roman" w:hint="cs"/>
          <w:sz w:val="22"/>
          <w:szCs w:val="22"/>
        </w:rPr>
        <w:t>łó</w:t>
      </w:r>
      <w:r w:rsidRPr="001E0403">
        <w:rPr>
          <w:rFonts w:ascii="Times New Roman" w:hAnsi="Times New Roman"/>
          <w:sz w:val="22"/>
          <w:szCs w:val="22"/>
        </w:rPr>
        <w:t>w d</w:t>
      </w:r>
      <w:r w:rsidRPr="001E0403">
        <w:rPr>
          <w:rFonts w:ascii="Times New Roman" w:hAnsi="Times New Roman" w:hint="cs"/>
          <w:sz w:val="22"/>
          <w:szCs w:val="22"/>
        </w:rPr>
        <w:t>ź</w:t>
      </w:r>
      <w:r w:rsidRPr="001E0403">
        <w:rPr>
          <w:rFonts w:ascii="Times New Roman" w:hAnsi="Times New Roman"/>
          <w:sz w:val="22"/>
          <w:szCs w:val="22"/>
        </w:rPr>
        <w:t>wi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 xml:space="preserve">kowych i 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 xml:space="preserve">wietlnych zgodnie z art. 53 ust. 1 pkt. 12 ustawy z dnia 20 czerwca 1997 r. Prawo o ruchu drogowym (Dz. U. 2020 poz. 111 </w:t>
      </w:r>
      <w:proofErr w:type="spellStart"/>
      <w:r w:rsidRPr="001E0403">
        <w:rPr>
          <w:rFonts w:ascii="Times New Roman" w:hAnsi="Times New Roman"/>
          <w:sz w:val="22"/>
          <w:szCs w:val="22"/>
        </w:rPr>
        <w:t>t.j</w:t>
      </w:r>
      <w:proofErr w:type="spellEnd"/>
      <w:r w:rsidRPr="001E0403">
        <w:rPr>
          <w:rFonts w:ascii="Times New Roman" w:hAnsi="Times New Roman"/>
          <w:sz w:val="22"/>
          <w:szCs w:val="22"/>
        </w:rPr>
        <w:t>.)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 xml:space="preserve">- </w:t>
      </w:r>
      <w:r w:rsidRPr="001E0403">
        <w:rPr>
          <w:rFonts w:ascii="Times New Roman" w:hAnsi="Times New Roman"/>
          <w:b/>
          <w:sz w:val="22"/>
          <w:szCs w:val="22"/>
        </w:rPr>
        <w:t>dla pakietu I oraz dla pakietu II</w:t>
      </w:r>
      <w:r w:rsidRPr="001E0403">
        <w:rPr>
          <w:rFonts w:ascii="Times New Roman" w:hAnsi="Times New Roman"/>
          <w:sz w:val="22"/>
          <w:szCs w:val="22"/>
        </w:rPr>
        <w:t xml:space="preserve">I - 1 </w:t>
      </w:r>
      <w:proofErr w:type="spellStart"/>
      <w:r w:rsidRPr="001E0403">
        <w:rPr>
          <w:rFonts w:ascii="Times New Roman" w:hAnsi="Times New Roman"/>
          <w:sz w:val="22"/>
          <w:szCs w:val="22"/>
        </w:rPr>
        <w:t>bus</w:t>
      </w:r>
      <w:proofErr w:type="spellEnd"/>
      <w:r w:rsidRPr="001E0403">
        <w:rPr>
          <w:rFonts w:ascii="Times New Roman" w:hAnsi="Times New Roman"/>
          <w:sz w:val="22"/>
          <w:szCs w:val="22"/>
        </w:rPr>
        <w:t xml:space="preserve"> (dla ka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dego pakietu), kt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rych rok produkcji nie  jest starszy ni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="006F23D8">
        <w:rPr>
          <w:rFonts w:ascii="Times New Roman" w:hAnsi="Times New Roman"/>
          <w:sz w:val="22"/>
          <w:szCs w:val="22"/>
        </w:rPr>
        <w:t xml:space="preserve"> 2007</w:t>
      </w:r>
      <w:r w:rsidRPr="001E0403">
        <w:rPr>
          <w:rFonts w:ascii="Times New Roman" w:hAnsi="Times New Roman"/>
          <w:sz w:val="22"/>
          <w:szCs w:val="22"/>
        </w:rPr>
        <w:t>r.; wyposa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onym w ABS i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cym sprawn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klimatyzacj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>.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 xml:space="preserve">- </w:t>
      </w:r>
      <w:r w:rsidRPr="001E0403">
        <w:rPr>
          <w:rFonts w:ascii="Times New Roman" w:hAnsi="Times New Roman"/>
          <w:b/>
          <w:sz w:val="22"/>
          <w:szCs w:val="22"/>
        </w:rPr>
        <w:t>dla pakietu II</w:t>
      </w:r>
      <w:r w:rsidRPr="001E0403">
        <w:rPr>
          <w:rFonts w:ascii="Times New Roman" w:hAnsi="Times New Roman"/>
          <w:sz w:val="22"/>
          <w:szCs w:val="22"/>
        </w:rPr>
        <w:t xml:space="preserve"> </w:t>
      </w:r>
      <w:r w:rsidRPr="001E0403">
        <w:rPr>
          <w:rFonts w:ascii="Times New Roman" w:hAnsi="Times New Roman" w:hint="cs"/>
          <w:sz w:val="22"/>
          <w:szCs w:val="22"/>
        </w:rPr>
        <w:t>–</w:t>
      </w:r>
      <w:r w:rsidRPr="001E0403">
        <w:rPr>
          <w:rFonts w:ascii="Times New Roman" w:hAnsi="Times New Roman"/>
          <w:sz w:val="22"/>
          <w:szCs w:val="22"/>
        </w:rPr>
        <w:t xml:space="preserve"> 2  specjalistycznymi samochodami transportu medycznego, kt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rych rok produkcji nie jest starszy ni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="006F23D8">
        <w:rPr>
          <w:rFonts w:ascii="Times New Roman" w:hAnsi="Times New Roman"/>
          <w:sz w:val="22"/>
          <w:szCs w:val="22"/>
        </w:rPr>
        <w:t xml:space="preserve"> 2007</w:t>
      </w:r>
      <w:r w:rsidRPr="001E0403">
        <w:rPr>
          <w:rFonts w:ascii="Times New Roman" w:hAnsi="Times New Roman"/>
          <w:sz w:val="22"/>
          <w:szCs w:val="22"/>
        </w:rPr>
        <w:t>r.,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cymi  wyposa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one zgodnie z Polsk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Norm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PN-EN 1789:2011, musz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by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wyposa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one w ABS i posiada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sprawn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klimatyzacj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 xml:space="preserve"> dwustrefow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, musz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posiada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pozwolenie na u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ycie sygna</w:t>
      </w:r>
      <w:r w:rsidRPr="001E0403">
        <w:rPr>
          <w:rFonts w:ascii="Times New Roman" w:hAnsi="Times New Roman" w:hint="cs"/>
          <w:sz w:val="22"/>
          <w:szCs w:val="22"/>
        </w:rPr>
        <w:t>łó</w:t>
      </w:r>
      <w:r w:rsidRPr="001E0403">
        <w:rPr>
          <w:rFonts w:ascii="Times New Roman" w:hAnsi="Times New Roman"/>
          <w:sz w:val="22"/>
          <w:szCs w:val="22"/>
        </w:rPr>
        <w:t>w d</w:t>
      </w:r>
      <w:r w:rsidRPr="001E0403">
        <w:rPr>
          <w:rFonts w:ascii="Times New Roman" w:hAnsi="Times New Roman" w:hint="cs"/>
          <w:sz w:val="22"/>
          <w:szCs w:val="22"/>
        </w:rPr>
        <w:t>ź</w:t>
      </w:r>
      <w:r w:rsidRPr="001E0403">
        <w:rPr>
          <w:rFonts w:ascii="Times New Roman" w:hAnsi="Times New Roman"/>
          <w:sz w:val="22"/>
          <w:szCs w:val="22"/>
        </w:rPr>
        <w:t>wi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>kowo-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 xml:space="preserve">wietlnych, pojazd uprzywilejowany </w:t>
      </w:r>
      <w:r w:rsidRPr="001E0403">
        <w:rPr>
          <w:rFonts w:ascii="Times New Roman" w:hAnsi="Times New Roman" w:hint="cs"/>
          <w:sz w:val="22"/>
          <w:szCs w:val="22"/>
        </w:rPr>
        <w:t>–</w:t>
      </w:r>
      <w:r w:rsidRPr="001E0403">
        <w:rPr>
          <w:rFonts w:ascii="Times New Roman" w:hAnsi="Times New Roman"/>
          <w:sz w:val="22"/>
          <w:szCs w:val="22"/>
        </w:rPr>
        <w:t xml:space="preserve">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 wa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ne pozwolenia na u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ywanie sygna</w:t>
      </w:r>
      <w:r w:rsidRPr="001E0403">
        <w:rPr>
          <w:rFonts w:ascii="Times New Roman" w:hAnsi="Times New Roman" w:hint="cs"/>
          <w:sz w:val="22"/>
          <w:szCs w:val="22"/>
        </w:rPr>
        <w:t>łó</w:t>
      </w:r>
      <w:r w:rsidRPr="001E0403">
        <w:rPr>
          <w:rFonts w:ascii="Times New Roman" w:hAnsi="Times New Roman"/>
          <w:sz w:val="22"/>
          <w:szCs w:val="22"/>
        </w:rPr>
        <w:t>w d</w:t>
      </w:r>
      <w:r w:rsidRPr="001E0403">
        <w:rPr>
          <w:rFonts w:ascii="Times New Roman" w:hAnsi="Times New Roman" w:hint="cs"/>
          <w:sz w:val="22"/>
          <w:szCs w:val="22"/>
        </w:rPr>
        <w:t>ź</w:t>
      </w:r>
      <w:r w:rsidRPr="001E0403">
        <w:rPr>
          <w:rFonts w:ascii="Times New Roman" w:hAnsi="Times New Roman"/>
          <w:sz w:val="22"/>
          <w:szCs w:val="22"/>
        </w:rPr>
        <w:t>wi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 xml:space="preserve">kowych i 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 xml:space="preserve">wietlnych zgodnie z art. 53 ust. 1 pkt. 12 ustawy z dnia 20 czerwca 1997 r. Prawo o ruchu drogowym (Dz. U. 2020 poz. 111 </w:t>
      </w:r>
      <w:proofErr w:type="spellStart"/>
      <w:r w:rsidRPr="001E0403">
        <w:rPr>
          <w:rFonts w:ascii="Times New Roman" w:hAnsi="Times New Roman"/>
          <w:sz w:val="22"/>
          <w:szCs w:val="22"/>
        </w:rPr>
        <w:t>t.j</w:t>
      </w:r>
      <w:proofErr w:type="spellEnd"/>
      <w:r w:rsidRPr="001E0403">
        <w:rPr>
          <w:rFonts w:ascii="Times New Roman" w:hAnsi="Times New Roman"/>
          <w:sz w:val="22"/>
          <w:szCs w:val="22"/>
        </w:rPr>
        <w:t>.),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 xml:space="preserve">- </w:t>
      </w:r>
      <w:r w:rsidRPr="001E0403">
        <w:rPr>
          <w:rFonts w:ascii="Times New Roman" w:hAnsi="Times New Roman"/>
          <w:b/>
          <w:sz w:val="22"/>
          <w:szCs w:val="22"/>
        </w:rPr>
        <w:t>dla pakietu III</w:t>
      </w:r>
      <w:r w:rsidRPr="001E0403">
        <w:rPr>
          <w:rFonts w:ascii="Times New Roman" w:hAnsi="Times New Roman"/>
          <w:sz w:val="22"/>
          <w:szCs w:val="22"/>
        </w:rPr>
        <w:t xml:space="preserve"> - 2 specjalistycznymi samochodami transportu medycznego, kt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rych rok produkcji nie jest starszy ni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="006F23D8">
        <w:rPr>
          <w:rFonts w:ascii="Times New Roman" w:hAnsi="Times New Roman"/>
          <w:sz w:val="22"/>
          <w:szCs w:val="22"/>
        </w:rPr>
        <w:t xml:space="preserve"> 2007</w:t>
      </w:r>
      <w:r w:rsidRPr="001E0403">
        <w:rPr>
          <w:rFonts w:ascii="Times New Roman" w:hAnsi="Times New Roman"/>
          <w:sz w:val="22"/>
          <w:szCs w:val="22"/>
        </w:rPr>
        <w:t>r.,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cymi  wyposa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one zgodnie z Polsk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Norm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PN-EN 1789:2011, musz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by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wyposa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one w ABS i posiada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sprawn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klimatyzacja dwustrefow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, musz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posiada</w:t>
      </w:r>
      <w:r w:rsidRPr="001E0403">
        <w:rPr>
          <w:rFonts w:ascii="Times New Roman" w:hAnsi="Times New Roman" w:hint="cs"/>
          <w:sz w:val="22"/>
          <w:szCs w:val="22"/>
        </w:rPr>
        <w:t>ć</w:t>
      </w:r>
      <w:r w:rsidRPr="001E0403">
        <w:rPr>
          <w:rFonts w:ascii="Times New Roman" w:hAnsi="Times New Roman"/>
          <w:sz w:val="22"/>
          <w:szCs w:val="22"/>
        </w:rPr>
        <w:t xml:space="preserve"> pozwolenie na u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ycie sygna</w:t>
      </w:r>
      <w:r w:rsidRPr="001E0403">
        <w:rPr>
          <w:rFonts w:ascii="Times New Roman" w:hAnsi="Times New Roman" w:hint="cs"/>
          <w:sz w:val="22"/>
          <w:szCs w:val="22"/>
        </w:rPr>
        <w:t>łó</w:t>
      </w:r>
      <w:r w:rsidRPr="001E0403">
        <w:rPr>
          <w:rFonts w:ascii="Times New Roman" w:hAnsi="Times New Roman"/>
          <w:sz w:val="22"/>
          <w:szCs w:val="22"/>
        </w:rPr>
        <w:t>w d</w:t>
      </w:r>
      <w:r w:rsidRPr="001E0403">
        <w:rPr>
          <w:rFonts w:ascii="Times New Roman" w:hAnsi="Times New Roman" w:hint="cs"/>
          <w:sz w:val="22"/>
          <w:szCs w:val="22"/>
        </w:rPr>
        <w:t>ź</w:t>
      </w:r>
      <w:r w:rsidRPr="001E0403">
        <w:rPr>
          <w:rFonts w:ascii="Times New Roman" w:hAnsi="Times New Roman"/>
          <w:sz w:val="22"/>
          <w:szCs w:val="22"/>
        </w:rPr>
        <w:t>wi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>kowo-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 xml:space="preserve">wietlnych, pojazd uprzywilejowany </w:t>
      </w:r>
      <w:r w:rsidRPr="001E0403">
        <w:rPr>
          <w:rFonts w:ascii="Times New Roman" w:hAnsi="Times New Roman" w:hint="cs"/>
          <w:sz w:val="22"/>
          <w:szCs w:val="22"/>
        </w:rPr>
        <w:t>–</w:t>
      </w:r>
      <w:r w:rsidRPr="001E0403">
        <w:rPr>
          <w:rFonts w:ascii="Times New Roman" w:hAnsi="Times New Roman"/>
          <w:sz w:val="22"/>
          <w:szCs w:val="22"/>
        </w:rPr>
        <w:t xml:space="preserve">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 wa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ne pozwolenia na u</w:t>
      </w:r>
      <w:r w:rsidRPr="001E0403">
        <w:rPr>
          <w:rFonts w:ascii="Times New Roman" w:hAnsi="Times New Roman" w:hint="cs"/>
          <w:sz w:val="22"/>
          <w:szCs w:val="22"/>
        </w:rPr>
        <w:t>ż</w:t>
      </w:r>
      <w:r w:rsidRPr="001E0403">
        <w:rPr>
          <w:rFonts w:ascii="Times New Roman" w:hAnsi="Times New Roman"/>
          <w:sz w:val="22"/>
          <w:szCs w:val="22"/>
        </w:rPr>
        <w:t>ywanie sygna</w:t>
      </w:r>
      <w:r w:rsidRPr="001E0403">
        <w:rPr>
          <w:rFonts w:ascii="Times New Roman" w:hAnsi="Times New Roman" w:hint="cs"/>
          <w:sz w:val="22"/>
          <w:szCs w:val="22"/>
        </w:rPr>
        <w:t>łó</w:t>
      </w:r>
      <w:r w:rsidRPr="001E0403">
        <w:rPr>
          <w:rFonts w:ascii="Times New Roman" w:hAnsi="Times New Roman"/>
          <w:sz w:val="22"/>
          <w:szCs w:val="22"/>
        </w:rPr>
        <w:t>w d</w:t>
      </w:r>
      <w:r w:rsidRPr="001E0403">
        <w:rPr>
          <w:rFonts w:ascii="Times New Roman" w:hAnsi="Times New Roman" w:hint="cs"/>
          <w:sz w:val="22"/>
          <w:szCs w:val="22"/>
        </w:rPr>
        <w:t>ź</w:t>
      </w:r>
      <w:r w:rsidRPr="001E0403">
        <w:rPr>
          <w:rFonts w:ascii="Times New Roman" w:hAnsi="Times New Roman"/>
          <w:sz w:val="22"/>
          <w:szCs w:val="22"/>
        </w:rPr>
        <w:t>wi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 xml:space="preserve">kowych i 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 xml:space="preserve">wietlnych zgodnie z art. 53 ust. 1 pkt. 12 ustawy z dnia 20 czerwca 1997 r. Prawo o ruchu drogowym (Dz. U. 2020 poz. 111 </w:t>
      </w:r>
      <w:proofErr w:type="spellStart"/>
      <w:r w:rsidRPr="001E0403">
        <w:rPr>
          <w:rFonts w:ascii="Times New Roman" w:hAnsi="Times New Roman"/>
          <w:sz w:val="22"/>
          <w:szCs w:val="22"/>
        </w:rPr>
        <w:t>t.j</w:t>
      </w:r>
      <w:proofErr w:type="spellEnd"/>
      <w:r w:rsidRPr="001E0403">
        <w:rPr>
          <w:rFonts w:ascii="Times New Roman" w:hAnsi="Times New Roman"/>
          <w:sz w:val="22"/>
          <w:szCs w:val="22"/>
        </w:rPr>
        <w:t>.)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3)</w:t>
      </w:r>
      <w:r w:rsidRPr="001E0403">
        <w:rPr>
          <w:rFonts w:ascii="Times New Roman" w:hAnsi="Times New Roman"/>
          <w:sz w:val="22"/>
          <w:szCs w:val="22"/>
        </w:rPr>
        <w:tab/>
      </w:r>
      <w:r w:rsidRPr="001E0403">
        <w:rPr>
          <w:rFonts w:ascii="Times New Roman" w:hAnsi="Times New Roman"/>
          <w:b/>
          <w:sz w:val="22"/>
          <w:szCs w:val="22"/>
        </w:rPr>
        <w:t>dysponuje nast</w:t>
      </w:r>
      <w:r w:rsidRPr="001E0403">
        <w:rPr>
          <w:rFonts w:ascii="Times New Roman" w:hAnsi="Times New Roman" w:hint="cs"/>
          <w:b/>
          <w:sz w:val="22"/>
          <w:szCs w:val="22"/>
        </w:rPr>
        <w:t>ę</w:t>
      </w:r>
      <w:r w:rsidRPr="001E0403">
        <w:rPr>
          <w:rFonts w:ascii="Times New Roman" w:hAnsi="Times New Roman"/>
          <w:b/>
          <w:sz w:val="22"/>
          <w:szCs w:val="22"/>
        </w:rPr>
        <w:t>puj</w:t>
      </w:r>
      <w:r w:rsidRPr="001E0403">
        <w:rPr>
          <w:rFonts w:ascii="Times New Roman" w:hAnsi="Times New Roman" w:hint="cs"/>
          <w:b/>
          <w:sz w:val="22"/>
          <w:szCs w:val="22"/>
        </w:rPr>
        <w:t>ą</w:t>
      </w:r>
      <w:r w:rsidRPr="001E0403">
        <w:rPr>
          <w:rFonts w:ascii="Times New Roman" w:hAnsi="Times New Roman"/>
          <w:b/>
          <w:sz w:val="22"/>
          <w:szCs w:val="22"/>
        </w:rPr>
        <w:t>cymi osobami</w:t>
      </w:r>
      <w:r w:rsidRPr="001E0403">
        <w:rPr>
          <w:rFonts w:ascii="Times New Roman" w:hAnsi="Times New Roman"/>
          <w:sz w:val="22"/>
          <w:szCs w:val="22"/>
        </w:rPr>
        <w:t>, skierowanymi do realizacji zam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wienia publicznego: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 xml:space="preserve">- </w:t>
      </w:r>
      <w:r w:rsidRPr="00711004">
        <w:rPr>
          <w:rFonts w:ascii="Times New Roman" w:hAnsi="Times New Roman"/>
          <w:b/>
          <w:sz w:val="22"/>
          <w:szCs w:val="22"/>
        </w:rPr>
        <w:t>dla pakietu I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a) 6 kierowc</w:t>
      </w:r>
      <w:r w:rsidRPr="001E0403">
        <w:rPr>
          <w:rFonts w:ascii="Times New Roman" w:hAnsi="Times New Roman" w:hint="cs"/>
          <w:sz w:val="22"/>
          <w:szCs w:val="22"/>
        </w:rPr>
        <w:t>ó</w:t>
      </w:r>
      <w:r w:rsidRPr="001E0403">
        <w:rPr>
          <w:rFonts w:ascii="Times New Roman" w:hAnsi="Times New Roman"/>
          <w:sz w:val="22"/>
          <w:szCs w:val="22"/>
        </w:rPr>
        <w:t>w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cych: prawo jazdy kat. B,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cych uprawnienia do wykonywania medycznych czynno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 xml:space="preserve">ci ratunkowych, 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wiadectwo uko</w:t>
      </w:r>
      <w:r w:rsidRPr="001E0403">
        <w:rPr>
          <w:rFonts w:ascii="Times New Roman" w:hAnsi="Times New Roman" w:hint="cs"/>
          <w:sz w:val="22"/>
          <w:szCs w:val="22"/>
        </w:rPr>
        <w:t>ń</w:t>
      </w:r>
      <w:r w:rsidRPr="001E0403">
        <w:rPr>
          <w:rFonts w:ascii="Times New Roman" w:hAnsi="Times New Roman"/>
          <w:sz w:val="22"/>
          <w:szCs w:val="22"/>
        </w:rPr>
        <w:t>czenia kursu BHP oraz zasad udzielania pomocy przedlekarskiej, podstawowej resuscytacji kr</w:t>
      </w:r>
      <w:r w:rsidRPr="001E0403">
        <w:rPr>
          <w:rFonts w:ascii="Times New Roman" w:hAnsi="Times New Roman" w:hint="cs"/>
          <w:sz w:val="22"/>
          <w:szCs w:val="22"/>
        </w:rPr>
        <w:t>ąż</w:t>
      </w:r>
      <w:r w:rsidRPr="001E0403">
        <w:rPr>
          <w:rFonts w:ascii="Times New Roman" w:hAnsi="Times New Roman"/>
          <w:sz w:val="22"/>
          <w:szCs w:val="22"/>
        </w:rPr>
        <w:t>eniowo-oddechowej z wykorzystaniem automatycznego defibrylatora zewn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 xml:space="preserve">trznego,  zgodne ze standardem MZ 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b) 2 zespo</w:t>
      </w:r>
      <w:r w:rsidRPr="001E0403">
        <w:rPr>
          <w:rFonts w:ascii="Times New Roman" w:hAnsi="Times New Roman" w:hint="cs"/>
          <w:sz w:val="22"/>
          <w:szCs w:val="22"/>
        </w:rPr>
        <w:t>ł</w:t>
      </w:r>
      <w:r w:rsidRPr="001E0403">
        <w:rPr>
          <w:rFonts w:ascii="Times New Roman" w:hAnsi="Times New Roman"/>
          <w:sz w:val="22"/>
          <w:szCs w:val="22"/>
        </w:rPr>
        <w:t>y  ratownicze zgodnie z definicj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zawart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w art. 36 ust. 1 ustawy z dnia 8 wrze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nia 2006 roku o Pa</w:t>
      </w:r>
      <w:r w:rsidRPr="001E0403">
        <w:rPr>
          <w:rFonts w:ascii="Times New Roman" w:hAnsi="Times New Roman" w:hint="cs"/>
          <w:sz w:val="22"/>
          <w:szCs w:val="22"/>
        </w:rPr>
        <w:t>ń</w:t>
      </w:r>
      <w:r w:rsidRPr="001E0403">
        <w:rPr>
          <w:rFonts w:ascii="Times New Roman" w:hAnsi="Times New Roman"/>
          <w:sz w:val="22"/>
          <w:szCs w:val="22"/>
        </w:rPr>
        <w:t>stwowym Ratownictwie Medycznym (Dz. U. 2019 poz.993)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c) 1 kierowca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cy: prawo jazdy kat. B,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 xml:space="preserve">- </w:t>
      </w:r>
      <w:r w:rsidRPr="00711004">
        <w:rPr>
          <w:rFonts w:ascii="Times New Roman" w:hAnsi="Times New Roman"/>
          <w:b/>
          <w:sz w:val="22"/>
          <w:szCs w:val="22"/>
        </w:rPr>
        <w:t>dla pakietu II</w:t>
      </w:r>
      <w:r w:rsidRPr="001E0403">
        <w:rPr>
          <w:rFonts w:ascii="Times New Roman" w:hAnsi="Times New Roman"/>
          <w:sz w:val="22"/>
          <w:szCs w:val="22"/>
        </w:rPr>
        <w:t xml:space="preserve">  : 1 zesp</w:t>
      </w:r>
      <w:r w:rsidRPr="001E0403">
        <w:rPr>
          <w:rFonts w:ascii="Times New Roman" w:hAnsi="Times New Roman" w:hint="cs"/>
          <w:sz w:val="22"/>
          <w:szCs w:val="22"/>
        </w:rPr>
        <w:t>ół</w:t>
      </w:r>
      <w:r w:rsidRPr="001E0403">
        <w:rPr>
          <w:rFonts w:ascii="Times New Roman" w:hAnsi="Times New Roman"/>
          <w:sz w:val="22"/>
          <w:szCs w:val="22"/>
        </w:rPr>
        <w:t xml:space="preserve"> lekarski zgodnie z definicj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zawart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w art. 36 ust. 1 ustawy z dnia 8 wrze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nia 2006 roku o Pa</w:t>
      </w:r>
      <w:r w:rsidRPr="001E0403">
        <w:rPr>
          <w:rFonts w:ascii="Times New Roman" w:hAnsi="Times New Roman" w:hint="cs"/>
          <w:sz w:val="22"/>
          <w:szCs w:val="22"/>
        </w:rPr>
        <w:t>ń</w:t>
      </w:r>
      <w:r w:rsidRPr="001E0403">
        <w:rPr>
          <w:rFonts w:ascii="Times New Roman" w:hAnsi="Times New Roman"/>
          <w:sz w:val="22"/>
          <w:szCs w:val="22"/>
        </w:rPr>
        <w:t>stwowym Ratownictwie Medycznym (Dz. U. 2019 poz.993)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i 1 zesp</w:t>
      </w:r>
      <w:r w:rsidRPr="001E0403">
        <w:rPr>
          <w:rFonts w:ascii="Times New Roman" w:hAnsi="Times New Roman" w:hint="cs"/>
          <w:sz w:val="22"/>
          <w:szCs w:val="22"/>
        </w:rPr>
        <w:t>ół</w:t>
      </w:r>
      <w:r w:rsidRPr="001E0403">
        <w:rPr>
          <w:rFonts w:ascii="Times New Roman" w:hAnsi="Times New Roman"/>
          <w:sz w:val="22"/>
          <w:szCs w:val="22"/>
        </w:rPr>
        <w:t xml:space="preserve">  ratowniczy zgodnie z definicj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zawart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w art. 36 ust. 1 ustawy z dnia 8 wrze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nia 2006 roku o Pa</w:t>
      </w:r>
      <w:r w:rsidRPr="001E0403">
        <w:rPr>
          <w:rFonts w:ascii="Times New Roman" w:hAnsi="Times New Roman" w:hint="cs"/>
          <w:sz w:val="22"/>
          <w:szCs w:val="22"/>
        </w:rPr>
        <w:t>ń</w:t>
      </w:r>
      <w:r w:rsidRPr="001E0403">
        <w:rPr>
          <w:rFonts w:ascii="Times New Roman" w:hAnsi="Times New Roman"/>
          <w:sz w:val="22"/>
          <w:szCs w:val="22"/>
        </w:rPr>
        <w:t>stwowym Ratownictwie Medycznym (Dz. U. 2019 poz.993)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 xml:space="preserve">- </w:t>
      </w:r>
      <w:r w:rsidRPr="00711004">
        <w:rPr>
          <w:rFonts w:ascii="Times New Roman" w:hAnsi="Times New Roman"/>
          <w:b/>
          <w:sz w:val="22"/>
          <w:szCs w:val="22"/>
        </w:rPr>
        <w:t>dla pakietu III</w:t>
      </w:r>
      <w:r w:rsidRPr="001E0403">
        <w:rPr>
          <w:rFonts w:ascii="Times New Roman" w:hAnsi="Times New Roman"/>
          <w:sz w:val="22"/>
          <w:szCs w:val="22"/>
        </w:rPr>
        <w:t xml:space="preserve">  : 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a) 1 zesp</w:t>
      </w:r>
      <w:r w:rsidRPr="001E0403">
        <w:rPr>
          <w:rFonts w:ascii="Times New Roman" w:hAnsi="Times New Roman" w:hint="cs"/>
          <w:sz w:val="22"/>
          <w:szCs w:val="22"/>
        </w:rPr>
        <w:t>ół</w:t>
      </w:r>
      <w:r w:rsidRPr="001E0403">
        <w:rPr>
          <w:rFonts w:ascii="Times New Roman" w:hAnsi="Times New Roman"/>
          <w:sz w:val="22"/>
          <w:szCs w:val="22"/>
        </w:rPr>
        <w:t xml:space="preserve"> lekarski zgodnie z definicj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zawart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w art. 36 ust. 1 ustawy z dnia 8 wrze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nia 2006 roku o Pa</w:t>
      </w:r>
      <w:r w:rsidRPr="001E0403">
        <w:rPr>
          <w:rFonts w:ascii="Times New Roman" w:hAnsi="Times New Roman" w:hint="cs"/>
          <w:sz w:val="22"/>
          <w:szCs w:val="22"/>
        </w:rPr>
        <w:t>ń</w:t>
      </w:r>
      <w:r w:rsidRPr="001E0403">
        <w:rPr>
          <w:rFonts w:ascii="Times New Roman" w:hAnsi="Times New Roman"/>
          <w:sz w:val="22"/>
          <w:szCs w:val="22"/>
        </w:rPr>
        <w:t>stwowym Ratownictwie Medycznym (Dz. U. 2019 poz.993) albo 1 zesp</w:t>
      </w:r>
      <w:r w:rsidRPr="001E0403">
        <w:rPr>
          <w:rFonts w:ascii="Times New Roman" w:hAnsi="Times New Roman" w:hint="cs"/>
          <w:sz w:val="22"/>
          <w:szCs w:val="22"/>
        </w:rPr>
        <w:t>ół</w:t>
      </w:r>
      <w:r w:rsidRPr="001E0403">
        <w:rPr>
          <w:rFonts w:ascii="Times New Roman" w:hAnsi="Times New Roman"/>
          <w:sz w:val="22"/>
          <w:szCs w:val="22"/>
        </w:rPr>
        <w:t xml:space="preserve">  ratowniczy zgodnie z definicj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zawart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w art. 36 ust. 1 ustawy z dnia 8 wrze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nia 2006 roku o Pa</w:t>
      </w:r>
      <w:r w:rsidRPr="001E0403">
        <w:rPr>
          <w:rFonts w:ascii="Times New Roman" w:hAnsi="Times New Roman" w:hint="cs"/>
          <w:sz w:val="22"/>
          <w:szCs w:val="22"/>
        </w:rPr>
        <w:t>ń</w:t>
      </w:r>
      <w:r w:rsidRPr="001E0403">
        <w:rPr>
          <w:rFonts w:ascii="Times New Roman" w:hAnsi="Times New Roman"/>
          <w:sz w:val="22"/>
          <w:szCs w:val="22"/>
        </w:rPr>
        <w:t>stwowym Ratownictwie Medycznym (Dz. U. 2019 poz.993)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b) 1 zesp</w:t>
      </w:r>
      <w:r w:rsidRPr="001E0403">
        <w:rPr>
          <w:rFonts w:ascii="Times New Roman" w:hAnsi="Times New Roman" w:hint="cs"/>
          <w:sz w:val="22"/>
          <w:szCs w:val="22"/>
        </w:rPr>
        <w:t>ół</w:t>
      </w:r>
      <w:r w:rsidRPr="001E0403">
        <w:rPr>
          <w:rFonts w:ascii="Times New Roman" w:hAnsi="Times New Roman"/>
          <w:sz w:val="22"/>
          <w:szCs w:val="22"/>
        </w:rPr>
        <w:t xml:space="preserve">  ratowniczy zgodnie z definicj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zawart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 xml:space="preserve"> w art. 36 ust. 1 ustawy z dnia 8 wrze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nia 2006 roku o Pa</w:t>
      </w:r>
      <w:r w:rsidRPr="001E0403">
        <w:rPr>
          <w:rFonts w:ascii="Times New Roman" w:hAnsi="Times New Roman" w:hint="cs"/>
          <w:sz w:val="22"/>
          <w:szCs w:val="22"/>
        </w:rPr>
        <w:t>ń</w:t>
      </w:r>
      <w:r w:rsidRPr="001E0403">
        <w:rPr>
          <w:rFonts w:ascii="Times New Roman" w:hAnsi="Times New Roman"/>
          <w:sz w:val="22"/>
          <w:szCs w:val="22"/>
        </w:rPr>
        <w:t>stwowym Ratownictwie Medycznym (Dz. U. 2019 poz.993)</w:t>
      </w:r>
    </w:p>
    <w:p w:rsidR="001E0403" w:rsidRP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c) 1 kierowca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cych: prawo jazdy kat. B,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cego uprawnienia do wykonywania medycznych czynno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 xml:space="preserve">ci ratunkowych, </w:t>
      </w:r>
      <w:r w:rsidRPr="001E0403">
        <w:rPr>
          <w:rFonts w:ascii="Times New Roman" w:hAnsi="Times New Roman" w:hint="cs"/>
          <w:sz w:val="22"/>
          <w:szCs w:val="22"/>
        </w:rPr>
        <w:t>ś</w:t>
      </w:r>
      <w:r w:rsidRPr="001E0403">
        <w:rPr>
          <w:rFonts w:ascii="Times New Roman" w:hAnsi="Times New Roman"/>
          <w:sz w:val="22"/>
          <w:szCs w:val="22"/>
        </w:rPr>
        <w:t>wiadectwo uko</w:t>
      </w:r>
      <w:r w:rsidRPr="001E0403">
        <w:rPr>
          <w:rFonts w:ascii="Times New Roman" w:hAnsi="Times New Roman" w:hint="cs"/>
          <w:sz w:val="22"/>
          <w:szCs w:val="22"/>
        </w:rPr>
        <w:t>ń</w:t>
      </w:r>
      <w:r w:rsidRPr="001E0403">
        <w:rPr>
          <w:rFonts w:ascii="Times New Roman" w:hAnsi="Times New Roman"/>
          <w:sz w:val="22"/>
          <w:szCs w:val="22"/>
        </w:rPr>
        <w:t>czenia kursu BHP oraz zasad udzielania pomocy przedlekarskiej, podstawowej resuscytacji kr</w:t>
      </w:r>
      <w:r w:rsidRPr="001E0403">
        <w:rPr>
          <w:rFonts w:ascii="Times New Roman" w:hAnsi="Times New Roman" w:hint="cs"/>
          <w:sz w:val="22"/>
          <w:szCs w:val="22"/>
        </w:rPr>
        <w:t>ąż</w:t>
      </w:r>
      <w:r w:rsidRPr="001E0403">
        <w:rPr>
          <w:rFonts w:ascii="Times New Roman" w:hAnsi="Times New Roman"/>
          <w:sz w:val="22"/>
          <w:szCs w:val="22"/>
        </w:rPr>
        <w:t>eniowo-oddechowej z wykorzystaniem automatycznego defibrylatora zewn</w:t>
      </w:r>
      <w:r w:rsidRPr="001E0403">
        <w:rPr>
          <w:rFonts w:ascii="Times New Roman" w:hAnsi="Times New Roman" w:hint="cs"/>
          <w:sz w:val="22"/>
          <w:szCs w:val="22"/>
        </w:rPr>
        <w:t>ę</w:t>
      </w:r>
      <w:r w:rsidRPr="001E0403">
        <w:rPr>
          <w:rFonts w:ascii="Times New Roman" w:hAnsi="Times New Roman"/>
          <w:sz w:val="22"/>
          <w:szCs w:val="22"/>
        </w:rPr>
        <w:t>trznego,  zgodne ze standardem MZ</w:t>
      </w:r>
    </w:p>
    <w:p w:rsidR="001E0403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1E0403">
        <w:rPr>
          <w:rFonts w:ascii="Times New Roman" w:hAnsi="Times New Roman"/>
          <w:sz w:val="22"/>
          <w:szCs w:val="22"/>
        </w:rPr>
        <w:t>d) 1 kierowca posiadaj</w:t>
      </w:r>
      <w:r w:rsidRPr="001E0403">
        <w:rPr>
          <w:rFonts w:ascii="Times New Roman" w:hAnsi="Times New Roman" w:hint="cs"/>
          <w:sz w:val="22"/>
          <w:szCs w:val="22"/>
        </w:rPr>
        <w:t>ą</w:t>
      </w:r>
      <w:r w:rsidRPr="001E0403">
        <w:rPr>
          <w:rFonts w:ascii="Times New Roman" w:hAnsi="Times New Roman"/>
          <w:sz w:val="22"/>
          <w:szCs w:val="22"/>
        </w:rPr>
        <w:t>cy: prawo jazdy kat. B,</w:t>
      </w:r>
    </w:p>
    <w:p w:rsidR="001E0403" w:rsidRPr="004A150C" w:rsidRDefault="001E0403" w:rsidP="001E0403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B97FAE" w:rsidRPr="004A150C" w:rsidRDefault="00B97FAE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0" w:name="_Toc64559025"/>
      <w:r w:rsidRPr="004A150C">
        <w:rPr>
          <w:rFonts w:ascii="Times New Roman" w:hAnsi="Times New Roman"/>
          <w:spacing w:val="5"/>
          <w:sz w:val="22"/>
          <w:szCs w:val="22"/>
        </w:rPr>
        <w:lastRenderedPageBreak/>
        <w:t>Wykaz podmiotowych środków dowodowych</w:t>
      </w:r>
      <w:bookmarkEnd w:id="10"/>
    </w:p>
    <w:p w:rsidR="00E7560B" w:rsidRDefault="00E7560B" w:rsidP="00E7560B">
      <w:pPr>
        <w:pStyle w:val="Akapitzlist"/>
        <w:widowControl/>
        <w:numPr>
          <w:ilvl w:val="0"/>
          <w:numId w:val="30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31CA9">
        <w:rPr>
          <w:rFonts w:ascii="Times New Roman" w:hAnsi="Times New Roman"/>
          <w:sz w:val="22"/>
          <w:szCs w:val="22"/>
        </w:rPr>
        <w:t>Do oferty wykonawca dołącza oświadczenie o niepodleganiu wykluczeniu oraz spełnianiu warunków udziału w postępowaniu zgodnie ze wzorem nr 3 do SWZ.</w:t>
      </w:r>
    </w:p>
    <w:p w:rsidR="00904CC8" w:rsidRPr="00C31CA9" w:rsidRDefault="00904CC8" w:rsidP="00DE70F6">
      <w:pPr>
        <w:pStyle w:val="Akapitzlist"/>
        <w:widowControl/>
        <w:tabs>
          <w:tab w:val="left" w:pos="-3060"/>
          <w:tab w:val="left" w:pos="426"/>
        </w:tabs>
        <w:suppressAutoHyphens w:val="0"/>
        <w:ind w:left="108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w celu</w:t>
      </w:r>
      <w:r w:rsidR="00DE70F6">
        <w:rPr>
          <w:rFonts w:ascii="Times New Roman" w:hAnsi="Times New Roman"/>
          <w:sz w:val="22"/>
          <w:szCs w:val="22"/>
        </w:rPr>
        <w:t xml:space="preserve"> wstępnego potwierdzenia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31CA9">
        <w:rPr>
          <w:rFonts w:ascii="Times New Roman" w:hAnsi="Times New Roman"/>
          <w:sz w:val="22"/>
          <w:szCs w:val="22"/>
        </w:rPr>
        <w:t>speł</w:t>
      </w:r>
      <w:r w:rsidR="00DE70F6">
        <w:rPr>
          <w:rFonts w:ascii="Times New Roman" w:hAnsi="Times New Roman"/>
          <w:sz w:val="22"/>
          <w:szCs w:val="22"/>
        </w:rPr>
        <w:t>niania</w:t>
      </w:r>
      <w:r w:rsidRPr="00C31CA9">
        <w:rPr>
          <w:rFonts w:ascii="Times New Roman" w:hAnsi="Times New Roman"/>
          <w:sz w:val="22"/>
          <w:szCs w:val="22"/>
        </w:rPr>
        <w:t xml:space="preserve"> warunków udziału w postępowaniu </w:t>
      </w:r>
      <w:r>
        <w:rPr>
          <w:rFonts w:ascii="Times New Roman" w:hAnsi="Times New Roman"/>
          <w:sz w:val="22"/>
          <w:szCs w:val="22"/>
        </w:rPr>
        <w:t xml:space="preserve">może </w:t>
      </w:r>
      <w:r>
        <w:t xml:space="preserve">ograniczyć się tylko do wypełnienia </w:t>
      </w:r>
      <w:r w:rsidR="00DE70F6">
        <w:t xml:space="preserve">w części IV </w:t>
      </w:r>
      <w:r>
        <w:t>sekcji alfa</w:t>
      </w:r>
      <w:r w:rsidR="00DE70F6">
        <w:t xml:space="preserve"> </w:t>
      </w:r>
      <w:r>
        <w:t xml:space="preserve">w </w:t>
      </w:r>
      <w:proofErr w:type="spellStart"/>
      <w:r>
        <w:t>JEDZu</w:t>
      </w:r>
      <w:proofErr w:type="spellEnd"/>
      <w:r>
        <w:t>.</w:t>
      </w:r>
    </w:p>
    <w:p w:rsidR="00E7560B" w:rsidRPr="00C31CA9" w:rsidRDefault="00E7560B" w:rsidP="00E7560B">
      <w:pPr>
        <w:pStyle w:val="Akapitzlist"/>
        <w:widowControl/>
        <w:numPr>
          <w:ilvl w:val="0"/>
          <w:numId w:val="30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31CA9">
        <w:rPr>
          <w:rFonts w:ascii="Times New Roman" w:hAnsi="Times New Roman"/>
          <w:sz w:val="22"/>
          <w:szCs w:val="22"/>
        </w:rPr>
        <w:t xml:space="preserve">W przypadku wspólnego ubiegania się o zamówienie przez wykonawców, oświadczenie, o którym mowa w ust. 1, składa każdy z wykonawców. Dokumenty te potwierdzają brak podstaw wykluczenia oraz spełnianie warunków udziału w postępowaniu w zakresie, w którym każdy z wykonawców wykazuje </w:t>
      </w:r>
      <w:r w:rsidRPr="009E7A8E">
        <w:rPr>
          <w:rFonts w:ascii="Times New Roman" w:hAnsi="Times New Roman"/>
          <w:sz w:val="22"/>
          <w:szCs w:val="22"/>
        </w:rPr>
        <w:t>spe</w:t>
      </w:r>
      <w:r w:rsidRPr="009E7A8E">
        <w:rPr>
          <w:rFonts w:ascii="Times New Roman" w:hAnsi="Times New Roman" w:hint="cs"/>
          <w:sz w:val="22"/>
          <w:szCs w:val="22"/>
        </w:rPr>
        <w:t>ł</w:t>
      </w:r>
      <w:r w:rsidRPr="009E7A8E">
        <w:rPr>
          <w:rFonts w:ascii="Times New Roman" w:hAnsi="Times New Roman"/>
          <w:sz w:val="22"/>
          <w:szCs w:val="22"/>
        </w:rPr>
        <w:t>nianie warunk</w:t>
      </w:r>
      <w:r w:rsidRPr="009E7A8E">
        <w:rPr>
          <w:rFonts w:ascii="Times New Roman" w:hAnsi="Times New Roman" w:hint="cs"/>
          <w:sz w:val="22"/>
          <w:szCs w:val="22"/>
        </w:rPr>
        <w:t>ó</w:t>
      </w:r>
      <w:r w:rsidRPr="009E7A8E">
        <w:rPr>
          <w:rFonts w:ascii="Times New Roman" w:hAnsi="Times New Roman"/>
          <w:sz w:val="22"/>
          <w:szCs w:val="22"/>
        </w:rPr>
        <w:t>w udzia</w:t>
      </w:r>
      <w:r w:rsidRPr="009E7A8E">
        <w:rPr>
          <w:rFonts w:ascii="Times New Roman" w:hAnsi="Times New Roman" w:hint="cs"/>
          <w:sz w:val="22"/>
          <w:szCs w:val="22"/>
        </w:rPr>
        <w:t>ł</w:t>
      </w:r>
      <w:r w:rsidRPr="009E7A8E">
        <w:rPr>
          <w:rFonts w:ascii="Times New Roman" w:hAnsi="Times New Roman"/>
          <w:sz w:val="22"/>
          <w:szCs w:val="22"/>
        </w:rPr>
        <w:t>u w post</w:t>
      </w:r>
      <w:r w:rsidRPr="009E7A8E">
        <w:rPr>
          <w:rFonts w:ascii="Times New Roman" w:hAnsi="Times New Roman" w:hint="cs"/>
          <w:sz w:val="22"/>
          <w:szCs w:val="22"/>
        </w:rPr>
        <w:t>ę</w:t>
      </w:r>
      <w:r w:rsidRPr="009E7A8E">
        <w:rPr>
          <w:rFonts w:ascii="Times New Roman" w:hAnsi="Times New Roman"/>
          <w:sz w:val="22"/>
          <w:szCs w:val="22"/>
        </w:rPr>
        <w:t>powaniu</w:t>
      </w:r>
      <w:r w:rsidRPr="00C31CA9">
        <w:rPr>
          <w:rFonts w:ascii="Times New Roman" w:hAnsi="Times New Roman"/>
          <w:sz w:val="22"/>
          <w:szCs w:val="22"/>
        </w:rPr>
        <w:t>.</w:t>
      </w:r>
    </w:p>
    <w:p w:rsidR="00E7560B" w:rsidRPr="00C31CA9" w:rsidRDefault="00E7560B" w:rsidP="00E7560B">
      <w:pPr>
        <w:pStyle w:val="Akapitzlist"/>
        <w:widowControl/>
        <w:numPr>
          <w:ilvl w:val="0"/>
          <w:numId w:val="30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31CA9">
        <w:rPr>
          <w:rFonts w:ascii="Times New Roman" w:hAnsi="Times New Roman"/>
          <w:sz w:val="22"/>
          <w:szCs w:val="22"/>
        </w:rPr>
        <w:t>W celu potwierdzenia spełniania przez wykonawcę warunków udziału w postępowaniu wykonawca składa:</w:t>
      </w:r>
    </w:p>
    <w:p w:rsidR="00E7560B" w:rsidRDefault="00E7560B" w:rsidP="00E7560B">
      <w:pPr>
        <w:widowControl/>
        <w:numPr>
          <w:ilvl w:val="1"/>
          <w:numId w:val="9"/>
        </w:numPr>
        <w:tabs>
          <w:tab w:val="left" w:pos="-3060"/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1CA9">
        <w:rPr>
          <w:rFonts w:ascii="Times New Roman" w:hAnsi="Times New Roman"/>
          <w:b/>
          <w:sz w:val="22"/>
          <w:szCs w:val="22"/>
        </w:rPr>
        <w:t>Wykaz usług</w:t>
      </w:r>
      <w:r w:rsidRPr="00C31CA9">
        <w:rPr>
          <w:rFonts w:ascii="Times New Roman" w:hAnsi="Times New Roman"/>
          <w:sz w:val="22"/>
          <w:szCs w:val="22"/>
        </w:rPr>
        <w:t xml:space="preserve"> wykonanych</w:t>
      </w:r>
      <w:r>
        <w:rPr>
          <w:rFonts w:ascii="Times New Roman" w:hAnsi="Times New Roman"/>
          <w:sz w:val="22"/>
          <w:szCs w:val="22"/>
        </w:rPr>
        <w:t xml:space="preserve"> lub wykonywanych</w:t>
      </w:r>
      <w:r w:rsidRPr="00C31CA9">
        <w:rPr>
          <w:rFonts w:ascii="Times New Roman" w:hAnsi="Times New Roman"/>
          <w:sz w:val="22"/>
          <w:szCs w:val="22"/>
        </w:rPr>
        <w:t xml:space="preserve">, w okresie ostatnich  </w:t>
      </w:r>
      <w:r w:rsidRPr="00C31CA9">
        <w:rPr>
          <w:rFonts w:ascii="Times New Roman" w:hAnsi="Times New Roman"/>
          <w:b/>
          <w:sz w:val="22"/>
          <w:szCs w:val="22"/>
        </w:rPr>
        <w:t xml:space="preserve">3 </w:t>
      </w:r>
      <w:r w:rsidRPr="00C31CA9">
        <w:rPr>
          <w:rFonts w:ascii="Times New Roman" w:hAnsi="Times New Roman"/>
          <w:sz w:val="22"/>
          <w:szCs w:val="22"/>
        </w:rPr>
        <w:t xml:space="preserve">lat </w:t>
      </w:r>
      <w:r>
        <w:rPr>
          <w:rFonts w:ascii="Times New Roman" w:hAnsi="Times New Roman"/>
          <w:sz w:val="22"/>
          <w:szCs w:val="22"/>
        </w:rPr>
        <w:t xml:space="preserve">(liczonych wstecz od dnia </w:t>
      </w:r>
      <w:r w:rsidRPr="00CA6C39">
        <w:rPr>
          <w:rFonts w:ascii="Times New Roman" w:hAnsi="Times New Roman"/>
          <w:sz w:val="22"/>
          <w:szCs w:val="22"/>
        </w:rPr>
        <w:t>w kt</w:t>
      </w:r>
      <w:r w:rsidRPr="00CA6C39">
        <w:rPr>
          <w:rFonts w:ascii="Times New Roman" w:hAnsi="Times New Roman" w:hint="cs"/>
          <w:sz w:val="22"/>
          <w:szCs w:val="22"/>
        </w:rPr>
        <w:t>ó</w:t>
      </w:r>
      <w:r w:rsidRPr="00CA6C39">
        <w:rPr>
          <w:rFonts w:ascii="Times New Roman" w:hAnsi="Times New Roman"/>
          <w:sz w:val="22"/>
          <w:szCs w:val="22"/>
        </w:rPr>
        <w:t>rym up</w:t>
      </w:r>
      <w:r w:rsidRPr="00CA6C39">
        <w:rPr>
          <w:rFonts w:ascii="Times New Roman" w:hAnsi="Times New Roman" w:hint="cs"/>
          <w:sz w:val="22"/>
          <w:szCs w:val="22"/>
        </w:rPr>
        <w:t>ł</w:t>
      </w:r>
      <w:r w:rsidRPr="00CA6C39">
        <w:rPr>
          <w:rFonts w:ascii="Times New Roman" w:hAnsi="Times New Roman"/>
          <w:sz w:val="22"/>
          <w:szCs w:val="22"/>
        </w:rPr>
        <w:t>ywa termin sk</w:t>
      </w:r>
      <w:r w:rsidRPr="00CA6C39">
        <w:rPr>
          <w:rFonts w:ascii="Times New Roman" w:hAnsi="Times New Roman" w:hint="cs"/>
          <w:sz w:val="22"/>
          <w:szCs w:val="22"/>
        </w:rPr>
        <w:t>ł</w:t>
      </w:r>
      <w:r w:rsidRPr="00CA6C39">
        <w:rPr>
          <w:rFonts w:ascii="Times New Roman" w:hAnsi="Times New Roman"/>
          <w:sz w:val="22"/>
          <w:szCs w:val="22"/>
        </w:rPr>
        <w:t>adania ofert</w:t>
      </w:r>
      <w:r>
        <w:rPr>
          <w:rFonts w:ascii="Times New Roman" w:hAnsi="Times New Roman"/>
          <w:sz w:val="22"/>
          <w:szCs w:val="22"/>
        </w:rPr>
        <w:t>)</w:t>
      </w:r>
      <w:r w:rsidRPr="00C31CA9">
        <w:rPr>
          <w:rFonts w:ascii="Times New Roman" w:hAnsi="Times New Roman"/>
          <w:sz w:val="22"/>
          <w:szCs w:val="22"/>
        </w:rPr>
        <w:t>, a jeżeli okres prowadzenia działalności jest krótszy - w tym okresie, wraz z podaniem ich wartości, przedmiotu, dat wykonania i podmiotów, na rzecz których usługi zostały wykonane</w:t>
      </w:r>
      <w:r>
        <w:rPr>
          <w:rFonts w:ascii="Times New Roman" w:hAnsi="Times New Roman"/>
          <w:sz w:val="22"/>
          <w:szCs w:val="22"/>
        </w:rPr>
        <w:t xml:space="preserve"> lub są wykonywane</w:t>
      </w:r>
      <w:r w:rsidRPr="00C31CA9">
        <w:rPr>
          <w:rFonts w:ascii="Times New Roman" w:hAnsi="Times New Roman"/>
          <w:sz w:val="22"/>
          <w:szCs w:val="22"/>
        </w:rPr>
        <w:t xml:space="preserve">, oraz załączeniem dowodów określających czy te usługi zostały wykonane </w:t>
      </w:r>
      <w:r w:rsidRPr="00CA6C39">
        <w:rPr>
          <w:rFonts w:ascii="Times New Roman" w:hAnsi="Times New Roman"/>
          <w:sz w:val="22"/>
          <w:szCs w:val="22"/>
        </w:rPr>
        <w:t>lub s</w:t>
      </w:r>
      <w:r w:rsidRPr="00CA6C39">
        <w:rPr>
          <w:rFonts w:ascii="Times New Roman" w:hAnsi="Times New Roman" w:hint="cs"/>
          <w:sz w:val="22"/>
          <w:szCs w:val="22"/>
        </w:rPr>
        <w:t>ą</w:t>
      </w:r>
      <w:r w:rsidRPr="00CA6C39">
        <w:rPr>
          <w:rFonts w:ascii="Times New Roman" w:hAnsi="Times New Roman"/>
          <w:sz w:val="22"/>
          <w:szCs w:val="22"/>
        </w:rPr>
        <w:t xml:space="preserve"> wykonywane </w:t>
      </w:r>
      <w:r w:rsidRPr="00C31CA9">
        <w:rPr>
          <w:rFonts w:ascii="Times New Roman" w:hAnsi="Times New Roman"/>
          <w:sz w:val="22"/>
          <w:szCs w:val="22"/>
        </w:rPr>
        <w:t xml:space="preserve">należycie, przy czym dowodami, o których mowa, są referencje bądź inne dokumenty </w:t>
      </w:r>
      <w:r>
        <w:rPr>
          <w:rFonts w:ascii="Times New Roman" w:hAnsi="Times New Roman"/>
          <w:sz w:val="22"/>
          <w:szCs w:val="22"/>
        </w:rPr>
        <w:t>sporządzone</w:t>
      </w:r>
      <w:r w:rsidRPr="00C31CA9">
        <w:rPr>
          <w:rFonts w:ascii="Times New Roman" w:hAnsi="Times New Roman"/>
          <w:sz w:val="22"/>
          <w:szCs w:val="22"/>
        </w:rPr>
        <w:t xml:space="preserve"> przez podmiot, na rzecz którego usługi </w:t>
      </w:r>
      <w:r>
        <w:rPr>
          <w:rFonts w:ascii="Times New Roman" w:hAnsi="Times New Roman"/>
          <w:sz w:val="22"/>
          <w:szCs w:val="22"/>
        </w:rPr>
        <w:t xml:space="preserve">zostały wykonane lub są </w:t>
      </w:r>
      <w:r w:rsidRPr="00C31CA9">
        <w:rPr>
          <w:rFonts w:ascii="Times New Roman" w:hAnsi="Times New Roman"/>
          <w:sz w:val="22"/>
          <w:szCs w:val="22"/>
        </w:rPr>
        <w:t xml:space="preserve">wykonywane, </w:t>
      </w:r>
      <w:r w:rsidRPr="00CA6C39">
        <w:rPr>
          <w:rFonts w:ascii="Times New Roman" w:hAnsi="Times New Roman"/>
          <w:sz w:val="22"/>
          <w:szCs w:val="22"/>
        </w:rPr>
        <w:t>a je</w:t>
      </w:r>
      <w:r w:rsidRPr="00CA6C39">
        <w:rPr>
          <w:rFonts w:ascii="Times New Roman" w:hAnsi="Times New Roman" w:hint="cs"/>
          <w:sz w:val="22"/>
          <w:szCs w:val="22"/>
        </w:rPr>
        <w:t>ż</w:t>
      </w:r>
      <w:r w:rsidRPr="00CA6C39">
        <w:rPr>
          <w:rFonts w:ascii="Times New Roman" w:hAnsi="Times New Roman"/>
          <w:sz w:val="22"/>
          <w:szCs w:val="22"/>
        </w:rPr>
        <w:t>eli wykonawca z przyczyn niezale</w:t>
      </w:r>
      <w:r w:rsidRPr="00CA6C39">
        <w:rPr>
          <w:rFonts w:ascii="Times New Roman" w:hAnsi="Times New Roman" w:hint="cs"/>
          <w:sz w:val="22"/>
          <w:szCs w:val="22"/>
        </w:rPr>
        <w:t>ż</w:t>
      </w:r>
      <w:r w:rsidRPr="00CA6C39">
        <w:rPr>
          <w:rFonts w:ascii="Times New Roman" w:hAnsi="Times New Roman"/>
          <w:sz w:val="22"/>
          <w:szCs w:val="22"/>
        </w:rPr>
        <w:t>nych od niego nie jest w stanie uzyska</w:t>
      </w:r>
      <w:r w:rsidRPr="00CA6C39">
        <w:rPr>
          <w:rFonts w:ascii="Times New Roman" w:hAnsi="Times New Roman" w:hint="cs"/>
          <w:sz w:val="22"/>
          <w:szCs w:val="22"/>
        </w:rPr>
        <w:t>ć</w:t>
      </w:r>
      <w:r w:rsidRPr="00CA6C39">
        <w:rPr>
          <w:rFonts w:ascii="Times New Roman" w:hAnsi="Times New Roman"/>
          <w:sz w:val="22"/>
          <w:szCs w:val="22"/>
        </w:rPr>
        <w:t xml:space="preserve"> tych dokument</w:t>
      </w:r>
      <w:r w:rsidRPr="00CA6C39">
        <w:rPr>
          <w:rFonts w:ascii="Times New Roman" w:hAnsi="Times New Roman" w:hint="cs"/>
          <w:sz w:val="22"/>
          <w:szCs w:val="22"/>
        </w:rPr>
        <w:t>ó</w:t>
      </w:r>
      <w:r w:rsidRPr="00CA6C39">
        <w:rPr>
          <w:rFonts w:ascii="Times New Roman" w:hAnsi="Times New Roman"/>
          <w:sz w:val="22"/>
          <w:szCs w:val="22"/>
        </w:rPr>
        <w:t>w - o</w:t>
      </w:r>
      <w:r w:rsidRPr="00CA6C39">
        <w:rPr>
          <w:rFonts w:ascii="Times New Roman" w:hAnsi="Times New Roman" w:hint="cs"/>
          <w:sz w:val="22"/>
          <w:szCs w:val="22"/>
        </w:rPr>
        <w:t>ś</w:t>
      </w:r>
      <w:r w:rsidRPr="00CA6C39">
        <w:rPr>
          <w:rFonts w:ascii="Times New Roman" w:hAnsi="Times New Roman"/>
          <w:sz w:val="22"/>
          <w:szCs w:val="22"/>
        </w:rPr>
        <w:t>wiadczenie wykonawcy</w:t>
      </w:r>
      <w:r w:rsidRPr="00C31CA9">
        <w:rPr>
          <w:rFonts w:ascii="Times New Roman" w:hAnsi="Times New Roman"/>
          <w:sz w:val="22"/>
          <w:szCs w:val="22"/>
        </w:rPr>
        <w:t xml:space="preserve"> -</w:t>
      </w:r>
      <w:r w:rsidRPr="00CA6C39">
        <w:rPr>
          <w:rFonts w:ascii="Times New Roman" w:hAnsi="Times New Roman"/>
          <w:sz w:val="22"/>
          <w:szCs w:val="22"/>
        </w:rPr>
        <w:t xml:space="preserve"> w przypadku </w:t>
      </w:r>
      <w:r w:rsidRPr="00CA6C39">
        <w:rPr>
          <w:rFonts w:ascii="Times New Roman" w:hAnsi="Times New Roman" w:hint="cs"/>
          <w:sz w:val="22"/>
          <w:szCs w:val="22"/>
        </w:rPr>
        <w:t>ś</w:t>
      </w:r>
      <w:r w:rsidRPr="00CA6C39">
        <w:rPr>
          <w:rFonts w:ascii="Times New Roman" w:hAnsi="Times New Roman"/>
          <w:sz w:val="22"/>
          <w:szCs w:val="22"/>
        </w:rPr>
        <w:t>wiadcze</w:t>
      </w:r>
      <w:r w:rsidRPr="00CA6C39">
        <w:rPr>
          <w:rFonts w:ascii="Times New Roman" w:hAnsi="Times New Roman" w:hint="cs"/>
          <w:sz w:val="22"/>
          <w:szCs w:val="22"/>
        </w:rPr>
        <w:t>ń</w:t>
      </w:r>
      <w:r w:rsidRPr="00CA6C39">
        <w:rPr>
          <w:rFonts w:ascii="Times New Roman" w:hAnsi="Times New Roman"/>
          <w:sz w:val="22"/>
          <w:szCs w:val="22"/>
        </w:rPr>
        <w:t xml:space="preserve"> nadal wykonywanych referencje b</w:t>
      </w:r>
      <w:r w:rsidRPr="00CA6C39">
        <w:rPr>
          <w:rFonts w:ascii="Times New Roman" w:hAnsi="Times New Roman" w:hint="cs"/>
          <w:sz w:val="22"/>
          <w:szCs w:val="22"/>
        </w:rPr>
        <w:t>ą</w:t>
      </w:r>
      <w:r w:rsidRPr="00CA6C39">
        <w:rPr>
          <w:rFonts w:ascii="Times New Roman" w:hAnsi="Times New Roman"/>
          <w:sz w:val="22"/>
          <w:szCs w:val="22"/>
        </w:rPr>
        <w:t>d</w:t>
      </w:r>
      <w:r w:rsidRPr="00CA6C39">
        <w:rPr>
          <w:rFonts w:ascii="Times New Roman" w:hAnsi="Times New Roman" w:hint="cs"/>
          <w:sz w:val="22"/>
          <w:szCs w:val="22"/>
        </w:rPr>
        <w:t>ź</w:t>
      </w:r>
      <w:r w:rsidRPr="00CA6C39">
        <w:rPr>
          <w:rFonts w:ascii="Times New Roman" w:hAnsi="Times New Roman"/>
          <w:sz w:val="22"/>
          <w:szCs w:val="22"/>
        </w:rPr>
        <w:t xml:space="preserve"> inne dokumenty potwierdzaj</w:t>
      </w:r>
      <w:r w:rsidRPr="00CA6C39">
        <w:rPr>
          <w:rFonts w:ascii="Times New Roman" w:hAnsi="Times New Roman" w:hint="cs"/>
          <w:sz w:val="22"/>
          <w:szCs w:val="22"/>
        </w:rPr>
        <w:t>ą</w:t>
      </w:r>
      <w:r w:rsidRPr="00CA6C39">
        <w:rPr>
          <w:rFonts w:ascii="Times New Roman" w:hAnsi="Times New Roman"/>
          <w:sz w:val="22"/>
          <w:szCs w:val="22"/>
        </w:rPr>
        <w:t>ce ich nale</w:t>
      </w:r>
      <w:r w:rsidRPr="00CA6C39">
        <w:rPr>
          <w:rFonts w:ascii="Times New Roman" w:hAnsi="Times New Roman" w:hint="cs"/>
          <w:sz w:val="22"/>
          <w:szCs w:val="22"/>
        </w:rPr>
        <w:t>ż</w:t>
      </w:r>
      <w:r w:rsidRPr="00CA6C39">
        <w:rPr>
          <w:rFonts w:ascii="Times New Roman" w:hAnsi="Times New Roman"/>
          <w:sz w:val="22"/>
          <w:szCs w:val="22"/>
        </w:rPr>
        <w:t>yte wykonywanie powinny by</w:t>
      </w:r>
      <w:r w:rsidRPr="00CA6C39">
        <w:rPr>
          <w:rFonts w:ascii="Times New Roman" w:hAnsi="Times New Roman" w:hint="cs"/>
          <w:sz w:val="22"/>
          <w:szCs w:val="22"/>
        </w:rPr>
        <w:t>ć</w:t>
      </w:r>
      <w:r w:rsidRPr="00CA6C39">
        <w:rPr>
          <w:rFonts w:ascii="Times New Roman" w:hAnsi="Times New Roman"/>
          <w:sz w:val="22"/>
          <w:szCs w:val="22"/>
        </w:rPr>
        <w:t xml:space="preserve"> wystawione w okresie ostatnich 3 miesi</w:t>
      </w:r>
      <w:r w:rsidRPr="00CA6C39">
        <w:rPr>
          <w:rFonts w:ascii="Times New Roman" w:hAnsi="Times New Roman" w:hint="cs"/>
          <w:sz w:val="22"/>
          <w:szCs w:val="22"/>
        </w:rPr>
        <w:t>ę</w:t>
      </w:r>
      <w:r w:rsidRPr="00CA6C39">
        <w:rPr>
          <w:rFonts w:ascii="Times New Roman" w:hAnsi="Times New Roman"/>
          <w:sz w:val="22"/>
          <w:szCs w:val="22"/>
        </w:rPr>
        <w:t>cy</w:t>
      </w:r>
      <w:r>
        <w:rPr>
          <w:rFonts w:ascii="Times New Roman" w:hAnsi="Times New Roman"/>
          <w:sz w:val="22"/>
          <w:szCs w:val="22"/>
        </w:rPr>
        <w:t xml:space="preserve"> - </w:t>
      </w:r>
      <w:r w:rsidR="00ED6DB5">
        <w:rPr>
          <w:rFonts w:ascii="Times New Roman" w:hAnsi="Times New Roman"/>
          <w:sz w:val="22"/>
          <w:szCs w:val="22"/>
        </w:rPr>
        <w:t>zgodnie z wzorem załącznika nr 7</w:t>
      </w:r>
      <w:r w:rsidRPr="00C31CA9">
        <w:rPr>
          <w:rFonts w:ascii="Times New Roman" w:hAnsi="Times New Roman"/>
          <w:sz w:val="22"/>
          <w:szCs w:val="22"/>
        </w:rPr>
        <w:t xml:space="preserve"> do SWZ</w:t>
      </w:r>
    </w:p>
    <w:p w:rsidR="0072771B" w:rsidRPr="00C31CA9" w:rsidRDefault="00E63E1A" w:rsidP="0072771B">
      <w:pPr>
        <w:widowControl/>
        <w:numPr>
          <w:ilvl w:val="1"/>
          <w:numId w:val="9"/>
        </w:numPr>
        <w:tabs>
          <w:tab w:val="left" w:pos="-3060"/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wykaz</w:t>
      </w:r>
      <w:r w:rsidR="0072771B" w:rsidRPr="0072771B">
        <w:rPr>
          <w:rFonts w:ascii="Times New Roman" w:hAnsi="Times New Roman"/>
          <w:b/>
          <w:sz w:val="22"/>
          <w:szCs w:val="22"/>
        </w:rPr>
        <w:t xml:space="preserve"> narz</w:t>
      </w:r>
      <w:r w:rsidR="0072771B" w:rsidRPr="0072771B">
        <w:rPr>
          <w:rFonts w:ascii="Times New Roman" w:hAnsi="Times New Roman" w:hint="cs"/>
          <w:b/>
          <w:sz w:val="22"/>
          <w:szCs w:val="22"/>
        </w:rPr>
        <w:t>ę</w:t>
      </w:r>
      <w:r w:rsidR="0072771B" w:rsidRPr="0072771B">
        <w:rPr>
          <w:rFonts w:ascii="Times New Roman" w:hAnsi="Times New Roman"/>
          <w:b/>
          <w:sz w:val="22"/>
          <w:szCs w:val="22"/>
        </w:rPr>
        <w:t>dzi</w:t>
      </w:r>
      <w:r w:rsidR="0072771B" w:rsidRPr="0072771B">
        <w:rPr>
          <w:rFonts w:ascii="Times New Roman" w:hAnsi="Times New Roman"/>
          <w:sz w:val="22"/>
          <w:szCs w:val="22"/>
        </w:rPr>
        <w:t>, wyposa</w:t>
      </w:r>
      <w:r w:rsidR="0072771B" w:rsidRPr="0072771B">
        <w:rPr>
          <w:rFonts w:ascii="Times New Roman" w:hAnsi="Times New Roman" w:hint="cs"/>
          <w:sz w:val="22"/>
          <w:szCs w:val="22"/>
        </w:rPr>
        <w:t>ż</w:t>
      </w:r>
      <w:r w:rsidR="0072771B" w:rsidRPr="0072771B">
        <w:rPr>
          <w:rFonts w:ascii="Times New Roman" w:hAnsi="Times New Roman"/>
          <w:sz w:val="22"/>
          <w:szCs w:val="22"/>
        </w:rPr>
        <w:t>enia zak</w:t>
      </w:r>
      <w:r w:rsidR="0072771B" w:rsidRPr="0072771B">
        <w:rPr>
          <w:rFonts w:ascii="Times New Roman" w:hAnsi="Times New Roman" w:hint="cs"/>
          <w:sz w:val="22"/>
          <w:szCs w:val="22"/>
        </w:rPr>
        <w:t>ł</w:t>
      </w:r>
      <w:r w:rsidR="0072771B" w:rsidRPr="0072771B">
        <w:rPr>
          <w:rFonts w:ascii="Times New Roman" w:hAnsi="Times New Roman"/>
          <w:sz w:val="22"/>
          <w:szCs w:val="22"/>
        </w:rPr>
        <w:t>adu lub urz</w:t>
      </w:r>
      <w:r w:rsidR="0072771B" w:rsidRPr="0072771B">
        <w:rPr>
          <w:rFonts w:ascii="Times New Roman" w:hAnsi="Times New Roman" w:hint="cs"/>
          <w:sz w:val="22"/>
          <w:szCs w:val="22"/>
        </w:rPr>
        <w:t>ą</w:t>
      </w:r>
      <w:r w:rsidR="0072771B" w:rsidRPr="0072771B">
        <w:rPr>
          <w:rFonts w:ascii="Times New Roman" w:hAnsi="Times New Roman"/>
          <w:sz w:val="22"/>
          <w:szCs w:val="22"/>
        </w:rPr>
        <w:t>dze</w:t>
      </w:r>
      <w:r w:rsidR="0072771B" w:rsidRPr="0072771B">
        <w:rPr>
          <w:rFonts w:ascii="Times New Roman" w:hAnsi="Times New Roman" w:hint="cs"/>
          <w:sz w:val="22"/>
          <w:szCs w:val="22"/>
        </w:rPr>
        <w:t>ń</w:t>
      </w:r>
      <w:r w:rsidR="0072771B" w:rsidRPr="0072771B">
        <w:rPr>
          <w:rFonts w:ascii="Times New Roman" w:hAnsi="Times New Roman"/>
          <w:sz w:val="22"/>
          <w:szCs w:val="22"/>
        </w:rPr>
        <w:t xml:space="preserve"> technicznych dost</w:t>
      </w:r>
      <w:r w:rsidR="0072771B" w:rsidRPr="0072771B">
        <w:rPr>
          <w:rFonts w:ascii="Times New Roman" w:hAnsi="Times New Roman" w:hint="cs"/>
          <w:sz w:val="22"/>
          <w:szCs w:val="22"/>
        </w:rPr>
        <w:t>ę</w:t>
      </w:r>
      <w:r w:rsidR="0072771B" w:rsidRPr="0072771B">
        <w:rPr>
          <w:rFonts w:ascii="Times New Roman" w:hAnsi="Times New Roman"/>
          <w:sz w:val="22"/>
          <w:szCs w:val="22"/>
        </w:rPr>
        <w:t>pnych wykonawcy w celu wykonania zam</w:t>
      </w:r>
      <w:r w:rsidR="0072771B" w:rsidRPr="0072771B">
        <w:rPr>
          <w:rFonts w:ascii="Times New Roman" w:hAnsi="Times New Roman" w:hint="cs"/>
          <w:sz w:val="22"/>
          <w:szCs w:val="22"/>
        </w:rPr>
        <w:t>ó</w:t>
      </w:r>
      <w:r w:rsidR="0072771B" w:rsidRPr="0072771B">
        <w:rPr>
          <w:rFonts w:ascii="Times New Roman" w:hAnsi="Times New Roman"/>
          <w:sz w:val="22"/>
          <w:szCs w:val="22"/>
        </w:rPr>
        <w:t>wienia  publicznego wraz z informacj</w:t>
      </w:r>
      <w:r w:rsidR="0072771B" w:rsidRPr="0072771B">
        <w:rPr>
          <w:rFonts w:ascii="Times New Roman" w:hAnsi="Times New Roman" w:hint="cs"/>
          <w:sz w:val="22"/>
          <w:szCs w:val="22"/>
        </w:rPr>
        <w:t>ą</w:t>
      </w:r>
      <w:r w:rsidR="0072771B" w:rsidRPr="0072771B">
        <w:rPr>
          <w:rFonts w:ascii="Times New Roman" w:hAnsi="Times New Roman"/>
          <w:sz w:val="22"/>
          <w:szCs w:val="22"/>
        </w:rPr>
        <w:t xml:space="preserve"> o podstawie do dysponowania tymi zasobami</w:t>
      </w:r>
    </w:p>
    <w:p w:rsidR="00E7560B" w:rsidRPr="00C31CA9" w:rsidRDefault="00E7560B" w:rsidP="00E7560B">
      <w:pPr>
        <w:widowControl/>
        <w:numPr>
          <w:ilvl w:val="1"/>
          <w:numId w:val="9"/>
        </w:numPr>
        <w:tabs>
          <w:tab w:val="left" w:pos="-3060"/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31CA9">
        <w:rPr>
          <w:rFonts w:ascii="Times New Roman" w:hAnsi="Times New Roman"/>
          <w:b/>
          <w:sz w:val="22"/>
          <w:szCs w:val="22"/>
        </w:rPr>
        <w:t>wykaz osób</w:t>
      </w:r>
      <w:r w:rsidRPr="00C31CA9">
        <w:rPr>
          <w:rFonts w:ascii="Times New Roman" w:hAnsi="Times New Roman"/>
          <w:sz w:val="22"/>
          <w:szCs w:val="22"/>
        </w:rPr>
        <w:t>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osobami- zgo</w:t>
      </w:r>
      <w:r w:rsidR="00ED6DB5">
        <w:rPr>
          <w:rFonts w:ascii="Times New Roman" w:hAnsi="Times New Roman"/>
          <w:sz w:val="22"/>
          <w:szCs w:val="22"/>
        </w:rPr>
        <w:t>dnie ze wzorem z załącznika nr 9</w:t>
      </w:r>
      <w:r w:rsidRPr="00C31CA9">
        <w:rPr>
          <w:rFonts w:ascii="Times New Roman" w:hAnsi="Times New Roman"/>
          <w:sz w:val="22"/>
          <w:szCs w:val="22"/>
        </w:rPr>
        <w:t xml:space="preserve"> do SWZ </w:t>
      </w:r>
    </w:p>
    <w:p w:rsidR="00B97FAE" w:rsidRPr="004A150C" w:rsidRDefault="00B97FAE" w:rsidP="00E7560B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W celu potwierdzenia braku podstaw wykluczenia wykonawcy z udziału w postępowaniu </w:t>
      </w:r>
      <w:r w:rsidRPr="004A150C">
        <w:rPr>
          <w:rFonts w:ascii="Times New Roman" w:hAnsi="Times New Roman"/>
          <w:sz w:val="22"/>
          <w:szCs w:val="22"/>
        </w:rPr>
        <w:br/>
        <w:t xml:space="preserve">o udzielenie zamówienia publicznego, Zamawiający </w:t>
      </w:r>
      <w:r w:rsidR="006A0F8B" w:rsidRPr="004A150C">
        <w:rPr>
          <w:rFonts w:ascii="Times New Roman" w:hAnsi="Times New Roman"/>
          <w:sz w:val="22"/>
          <w:szCs w:val="22"/>
        </w:rPr>
        <w:t>żąda</w:t>
      </w:r>
      <w:r w:rsidRPr="004A150C">
        <w:rPr>
          <w:rFonts w:ascii="Times New Roman" w:hAnsi="Times New Roman"/>
          <w:sz w:val="22"/>
          <w:szCs w:val="22"/>
        </w:rPr>
        <w:t xml:space="preserve"> następujących podmiotowych środków dowodowych:</w:t>
      </w:r>
    </w:p>
    <w:p w:rsidR="005C5EAB" w:rsidRPr="004A150C" w:rsidRDefault="005C5EAB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informacji z Krajowego Rejestru Karnego w zakresie:</w:t>
      </w:r>
    </w:p>
    <w:p w:rsidR="005C5EAB" w:rsidRPr="004A150C" w:rsidRDefault="005C5EAB" w:rsidP="00BA73A1">
      <w:pPr>
        <w:numPr>
          <w:ilvl w:val="2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art. 108 ust. 1 pkt 1 i 2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.,</w:t>
      </w:r>
    </w:p>
    <w:p w:rsidR="005C5EAB" w:rsidRPr="004A150C" w:rsidRDefault="005C5EAB" w:rsidP="00BA73A1">
      <w:pPr>
        <w:numPr>
          <w:ilvl w:val="2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art. 108 ust. 1 pkt 4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., dotyczącej orzeczenia zakazu ubiegania się </w:t>
      </w:r>
      <w:r w:rsidRPr="004A150C">
        <w:rPr>
          <w:rFonts w:ascii="Times New Roman" w:hAnsi="Times New Roman"/>
          <w:sz w:val="22"/>
          <w:szCs w:val="22"/>
        </w:rPr>
        <w:br/>
        <w:t>o zamówienie publiczne tytułem środka karnego,</w:t>
      </w:r>
    </w:p>
    <w:p w:rsidR="005C5EAB" w:rsidRPr="004A150C" w:rsidRDefault="005C5EAB" w:rsidP="004A150C">
      <w:pPr>
        <w:ind w:left="993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- sporządzonej nie wcześniej niż 6 miesięcy przed jej złożeniem;</w:t>
      </w:r>
    </w:p>
    <w:p w:rsidR="005C5EAB" w:rsidRPr="004A150C" w:rsidRDefault="005C5EAB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oświadczenia wykonawcy, w zakresie art. 108 ust. 1 pkt 5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., o braku przynależności do tej samej grupy kapitałowej w rozumieniu ustawy z dnia 16 lutego </w:t>
      </w:r>
      <w:r w:rsidRPr="004A150C">
        <w:rPr>
          <w:rFonts w:ascii="Times New Roman" w:hAnsi="Times New Roman"/>
          <w:sz w:val="22"/>
          <w:szCs w:val="22"/>
        </w:rPr>
        <w:br/>
        <w:t xml:space="preserve">2007 r. o ochronie konkurencji i konsumentów (Dz. U. z 2020 r. poz. 1076 i 1086), </w:t>
      </w:r>
      <w:r w:rsidRPr="004A150C">
        <w:rPr>
          <w:rFonts w:ascii="Times New Roman" w:hAnsi="Times New Roman"/>
          <w:sz w:val="22"/>
          <w:szCs w:val="22"/>
        </w:rPr>
        <w:br/>
        <w:t xml:space="preserve">z innym wykonawcą, który złożył odrębną ofertę, ofertę częściową lub wniosek </w:t>
      </w:r>
      <w:r w:rsidRPr="004A150C">
        <w:rPr>
          <w:rFonts w:ascii="Times New Roman" w:hAnsi="Times New Roman"/>
          <w:sz w:val="22"/>
          <w:szCs w:val="22"/>
        </w:rPr>
        <w:br/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4A150C">
        <w:rPr>
          <w:rFonts w:ascii="Times New Roman" w:hAnsi="Times New Roman"/>
          <w:sz w:val="22"/>
          <w:szCs w:val="22"/>
        </w:rPr>
        <w:br/>
        <w:t>w postępowaniu niezależnie od innego wykonawcy należącego do tej samej grupy kapitałowej;</w:t>
      </w:r>
    </w:p>
    <w:p w:rsidR="00F444EA" w:rsidRPr="004A150C" w:rsidRDefault="005C5EAB" w:rsidP="004A150C">
      <w:pPr>
        <w:ind w:left="993"/>
        <w:jc w:val="both"/>
        <w:rPr>
          <w:rFonts w:ascii="Times New Roman" w:hAnsi="Times New Roman"/>
          <w:i/>
          <w:sz w:val="22"/>
          <w:szCs w:val="22"/>
        </w:rPr>
      </w:pPr>
      <w:r w:rsidRPr="004A150C">
        <w:rPr>
          <w:rFonts w:ascii="Times New Roman" w:hAnsi="Times New Roman"/>
          <w:i/>
          <w:sz w:val="22"/>
          <w:szCs w:val="22"/>
        </w:rPr>
        <w:t>Zamawiający zaleca wykorzystanie</w:t>
      </w:r>
      <w:r w:rsidRPr="004A150C">
        <w:rPr>
          <w:rFonts w:ascii="Times New Roman" w:hAnsi="Times New Roman"/>
          <w:b/>
          <w:i/>
          <w:sz w:val="22"/>
          <w:szCs w:val="22"/>
        </w:rPr>
        <w:t xml:space="preserve"> Załącznika nr </w:t>
      </w:r>
      <w:r w:rsidR="00D968D0" w:rsidRPr="004A150C">
        <w:rPr>
          <w:rFonts w:ascii="Times New Roman" w:hAnsi="Times New Roman"/>
          <w:b/>
          <w:i/>
          <w:sz w:val="22"/>
          <w:szCs w:val="22"/>
        </w:rPr>
        <w:t>4</w:t>
      </w:r>
      <w:r w:rsidRPr="004A150C">
        <w:rPr>
          <w:rFonts w:ascii="Times New Roman" w:hAnsi="Times New Roman"/>
          <w:b/>
          <w:i/>
          <w:sz w:val="22"/>
          <w:szCs w:val="22"/>
        </w:rPr>
        <w:t xml:space="preserve"> do SWZ</w:t>
      </w:r>
      <w:r w:rsidRPr="004A150C">
        <w:rPr>
          <w:rFonts w:ascii="Times New Roman" w:hAnsi="Times New Roman"/>
          <w:i/>
          <w:sz w:val="22"/>
          <w:szCs w:val="22"/>
        </w:rPr>
        <w:t>.</w:t>
      </w:r>
    </w:p>
    <w:p w:rsidR="005C5EAB" w:rsidRPr="004A150C" w:rsidRDefault="00B97FAE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odpisu lub informacji z Krajowego Rejestru Sądowego lub z Centralnej Ewidencji 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br/>
        <w:t xml:space="preserve">i Informacji o Działalności Gospodarczej, w zakresie </w:t>
      </w:r>
      <w:r w:rsidRPr="004A150C">
        <w:rPr>
          <w:rFonts w:ascii="Times New Roman" w:hAnsi="Times New Roman"/>
          <w:sz w:val="22"/>
          <w:szCs w:val="22"/>
        </w:rPr>
        <w:t>art. 109 ust. 1 pkt 4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ustawy</w:t>
      </w:r>
      <w:r w:rsidR="005C5EAB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="005C5EAB"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="005C5EAB" w:rsidRPr="004A150C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, sporządzonych nie wcześniej niż 3 miesiące przed jej złożeniem, jeżeli odrębne przepisy 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wymagają wpisu do rejestru lub ewidencji;</w:t>
      </w:r>
    </w:p>
    <w:p w:rsidR="005C5EAB" w:rsidRPr="004A150C" w:rsidRDefault="005C5EAB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., w zakresie podstaw wykluczenia z postępowania wskazanych przez zamawiającego, o których mowa w:</w:t>
      </w:r>
    </w:p>
    <w:p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3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.;</w:t>
      </w:r>
    </w:p>
    <w:p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., dotyczących orzeczenia zakazu ubiegania się 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br/>
        <w:t>o zamówienie publiczne tytułem środka zapobiegawczego;</w:t>
      </w:r>
    </w:p>
    <w:p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., dotyczących zawarcia z innymi wykonawcami porozumienia mającego na celu zakłócenie konkurencji;</w:t>
      </w:r>
    </w:p>
    <w:p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9251F4" w:rsidRPr="004A150C" w:rsidRDefault="009251F4" w:rsidP="004A150C">
      <w:pPr>
        <w:ind w:left="993"/>
        <w:jc w:val="both"/>
        <w:rPr>
          <w:rFonts w:ascii="Times New Roman" w:hAnsi="Times New Roman"/>
          <w:b/>
          <w:i/>
          <w:sz w:val="22"/>
          <w:szCs w:val="22"/>
        </w:rPr>
      </w:pPr>
      <w:r w:rsidRPr="004A150C">
        <w:rPr>
          <w:rFonts w:ascii="Times New Roman" w:hAnsi="Times New Roman"/>
          <w:i/>
          <w:sz w:val="22"/>
          <w:szCs w:val="22"/>
        </w:rPr>
        <w:t>Zamawiający zaleca wykorzystanie</w:t>
      </w:r>
      <w:r w:rsidRPr="004A150C">
        <w:rPr>
          <w:rFonts w:ascii="Times New Roman" w:hAnsi="Times New Roman"/>
          <w:b/>
          <w:i/>
          <w:sz w:val="22"/>
          <w:szCs w:val="22"/>
        </w:rPr>
        <w:t xml:space="preserve"> Załącznika nr 6 do SWZ</w:t>
      </w:r>
      <w:r w:rsidRPr="004A150C">
        <w:rPr>
          <w:rFonts w:ascii="Times New Roman" w:hAnsi="Times New Roman"/>
          <w:i/>
          <w:sz w:val="22"/>
          <w:szCs w:val="22"/>
        </w:rPr>
        <w:t>.</w:t>
      </w:r>
    </w:p>
    <w:p w:rsidR="00184B5D" w:rsidRPr="004A150C" w:rsidRDefault="00B97FAE" w:rsidP="00BA73A1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Jeżeli wykonawca ma siedzibę lub miejsce zamieszkania poza granicami Rzeczypospolitej Polskiej, zamiast</w:t>
      </w:r>
      <w:r w:rsidR="005C5EAB" w:rsidRPr="004A150C">
        <w:rPr>
          <w:rFonts w:ascii="Times New Roman" w:hAnsi="Times New Roman"/>
          <w:sz w:val="22"/>
          <w:szCs w:val="22"/>
        </w:rPr>
        <w:t>:</w:t>
      </w:r>
    </w:p>
    <w:p w:rsidR="005C5EAB" w:rsidRPr="004A150C" w:rsidRDefault="00184B5D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informacji z Krajowego Rejestru</w:t>
      </w:r>
      <w:r w:rsidR="008C18E3">
        <w:rPr>
          <w:rFonts w:ascii="Times New Roman" w:hAnsi="Times New Roman"/>
          <w:sz w:val="22"/>
          <w:szCs w:val="22"/>
        </w:rPr>
        <w:t xml:space="preserve"> Karnego, o której mowa w ust. 4 pkt 4</w:t>
      </w:r>
      <w:r w:rsidRPr="004A150C">
        <w:rPr>
          <w:rFonts w:ascii="Times New Roman" w:hAnsi="Times New Roman"/>
          <w:sz w:val="22"/>
          <w:szCs w:val="22"/>
        </w:rPr>
        <w:t xml:space="preserve">.1. - składa informację z odpowiedniego rejestru, takiego jak rejestr sądowy, albo, w przypadku braku takiego rejestru, inny równoważny dokument wydany przez właściwy organ sądowy lub administracyjny kraju, w którym wykonawca ma siedzibę lub miejsce zamieszkania, </w:t>
      </w:r>
      <w:r w:rsidR="00A50B85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 xml:space="preserve">w </w:t>
      </w:r>
      <w:r w:rsidR="008C18E3">
        <w:rPr>
          <w:rFonts w:ascii="Times New Roman" w:hAnsi="Times New Roman"/>
          <w:sz w:val="22"/>
          <w:szCs w:val="22"/>
        </w:rPr>
        <w:t>zakresie, o którym mowa w ust. 4 pkt 4</w:t>
      </w:r>
      <w:r w:rsidRPr="004A150C">
        <w:rPr>
          <w:rFonts w:ascii="Times New Roman" w:hAnsi="Times New Roman"/>
          <w:sz w:val="22"/>
          <w:szCs w:val="22"/>
        </w:rPr>
        <w:t>.1.;</w:t>
      </w:r>
    </w:p>
    <w:p w:rsidR="00B97FAE" w:rsidRPr="004A150C" w:rsidRDefault="00B97FAE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odpisu albo informacji z Krajowego Rejestru Sądowego lub z Centralnej Ewidencji </w:t>
      </w:r>
      <w:r w:rsidR="00A50B85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i Informacji o Działalności Gospo</w:t>
      </w:r>
      <w:r w:rsidR="008C18E3">
        <w:rPr>
          <w:rFonts w:ascii="Times New Roman" w:hAnsi="Times New Roman"/>
          <w:sz w:val="22"/>
          <w:szCs w:val="22"/>
        </w:rPr>
        <w:t>darczej, o których mowa w ust. 4 pkt 4</w:t>
      </w:r>
      <w:r w:rsidRPr="004A150C">
        <w:rPr>
          <w:rFonts w:ascii="Times New Roman" w:hAnsi="Times New Roman"/>
          <w:sz w:val="22"/>
          <w:szCs w:val="22"/>
        </w:rPr>
        <w:t>.</w:t>
      </w:r>
      <w:r w:rsidR="00A50B85" w:rsidRPr="004A150C">
        <w:rPr>
          <w:rFonts w:ascii="Times New Roman" w:hAnsi="Times New Roman"/>
          <w:sz w:val="22"/>
          <w:szCs w:val="22"/>
        </w:rPr>
        <w:t>3</w:t>
      </w:r>
      <w:r w:rsidRPr="004A150C">
        <w:rPr>
          <w:rFonts w:ascii="Times New Roman" w:hAnsi="Times New Roman"/>
          <w:sz w:val="22"/>
          <w:szCs w:val="22"/>
        </w:rPr>
        <w:t xml:space="preserve">. – składa dokument lub dokumenty wystawione w kraju, w którym wykonawca ma siedzibę lub miejsce zamieszkania, potwierdzające odpowiednio, że nie otwarto jego likwidacji, nie ogłoszono upadłości, jego aktywami nie zarządza likwidator lub sąd, nie zawarł układu </w:t>
      </w:r>
      <w:r w:rsidR="00622DEC" w:rsidRPr="004A150C">
        <w:rPr>
          <w:rFonts w:ascii="Times New Roman" w:hAnsi="Times New Roman"/>
          <w:sz w:val="22"/>
          <w:szCs w:val="22"/>
        </w:rPr>
        <w:t xml:space="preserve"> </w:t>
      </w:r>
      <w:r w:rsidRPr="004A150C">
        <w:rPr>
          <w:rFonts w:ascii="Times New Roman" w:hAnsi="Times New Roman"/>
          <w:sz w:val="22"/>
          <w:szCs w:val="22"/>
        </w:rPr>
        <w:t xml:space="preserve">z wierzycielami, jego działalność gospodarcza nie jest zawieszona ani nie znajduje się on w innej tego rodzaju sytuacji wynikającej z podobnej procedury </w:t>
      </w:r>
      <w:proofErr w:type="spellStart"/>
      <w:r w:rsidRPr="004A150C">
        <w:rPr>
          <w:rFonts w:ascii="Times New Roman" w:hAnsi="Times New Roman"/>
          <w:sz w:val="22"/>
          <w:szCs w:val="22"/>
        </w:rPr>
        <w:t>przewidzianejw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 przepisach miejsca wszczęcia tej procedury.</w:t>
      </w:r>
    </w:p>
    <w:p w:rsidR="00184B5D" w:rsidRPr="004A150C" w:rsidRDefault="00184B5D" w:rsidP="00BA73A1">
      <w:pPr>
        <w:numPr>
          <w:ilvl w:val="0"/>
          <w:numId w:val="8"/>
        </w:numPr>
        <w:tabs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Dokument, o którym mowa w ust. </w:t>
      </w:r>
      <w:r w:rsidR="008C18E3">
        <w:rPr>
          <w:rFonts w:ascii="Times New Roman" w:hAnsi="Times New Roman"/>
          <w:sz w:val="22"/>
          <w:szCs w:val="22"/>
        </w:rPr>
        <w:t>5</w:t>
      </w:r>
      <w:r w:rsidRPr="004A150C">
        <w:rPr>
          <w:rFonts w:ascii="Times New Roman" w:hAnsi="Times New Roman"/>
          <w:sz w:val="22"/>
          <w:szCs w:val="22"/>
        </w:rPr>
        <w:t xml:space="preserve"> pkt </w:t>
      </w:r>
      <w:r w:rsidR="008C18E3">
        <w:rPr>
          <w:rFonts w:ascii="Times New Roman" w:hAnsi="Times New Roman"/>
          <w:sz w:val="22"/>
          <w:szCs w:val="22"/>
        </w:rPr>
        <w:t>5</w:t>
      </w:r>
      <w:r w:rsidR="00F2168F" w:rsidRPr="004A150C">
        <w:rPr>
          <w:rFonts w:ascii="Times New Roman" w:hAnsi="Times New Roman"/>
          <w:sz w:val="22"/>
          <w:szCs w:val="22"/>
        </w:rPr>
        <w:t>.</w:t>
      </w:r>
      <w:r w:rsidRPr="004A150C">
        <w:rPr>
          <w:rFonts w:ascii="Times New Roman" w:hAnsi="Times New Roman"/>
          <w:sz w:val="22"/>
          <w:szCs w:val="22"/>
        </w:rPr>
        <w:t>1</w:t>
      </w:r>
      <w:r w:rsidR="00F2168F" w:rsidRPr="004A150C">
        <w:rPr>
          <w:rFonts w:ascii="Times New Roman" w:hAnsi="Times New Roman"/>
          <w:sz w:val="22"/>
          <w:szCs w:val="22"/>
        </w:rPr>
        <w:t>.</w:t>
      </w:r>
      <w:r w:rsidRPr="004A150C">
        <w:rPr>
          <w:rFonts w:ascii="Times New Roman" w:hAnsi="Times New Roman"/>
          <w:sz w:val="22"/>
          <w:szCs w:val="22"/>
        </w:rPr>
        <w:t xml:space="preserve">, powinien być wystawiony nie wcześniej niż </w:t>
      </w:r>
      <w:r w:rsidR="00F2168F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6 miesięcy przed jego złożeniem. Dokument, o który</w:t>
      </w:r>
      <w:r w:rsidR="00A50B85" w:rsidRPr="004A150C">
        <w:rPr>
          <w:rFonts w:ascii="Times New Roman" w:hAnsi="Times New Roman"/>
          <w:sz w:val="22"/>
          <w:szCs w:val="22"/>
        </w:rPr>
        <w:t xml:space="preserve">m </w:t>
      </w:r>
      <w:r w:rsidRPr="004A150C">
        <w:rPr>
          <w:rFonts w:ascii="Times New Roman" w:hAnsi="Times New Roman"/>
          <w:sz w:val="22"/>
          <w:szCs w:val="22"/>
        </w:rPr>
        <w:t xml:space="preserve">mowa w ust. </w:t>
      </w:r>
      <w:r w:rsidR="008C18E3">
        <w:rPr>
          <w:rFonts w:ascii="Times New Roman" w:hAnsi="Times New Roman"/>
          <w:sz w:val="22"/>
          <w:szCs w:val="22"/>
        </w:rPr>
        <w:t>5</w:t>
      </w:r>
      <w:r w:rsidRPr="004A150C">
        <w:rPr>
          <w:rFonts w:ascii="Times New Roman" w:hAnsi="Times New Roman"/>
          <w:sz w:val="22"/>
          <w:szCs w:val="22"/>
        </w:rPr>
        <w:t xml:space="preserve"> pkt </w:t>
      </w:r>
      <w:r w:rsidR="008C18E3">
        <w:rPr>
          <w:rFonts w:ascii="Times New Roman" w:hAnsi="Times New Roman"/>
          <w:sz w:val="22"/>
          <w:szCs w:val="22"/>
        </w:rPr>
        <w:t>5</w:t>
      </w:r>
      <w:r w:rsidR="00F2168F" w:rsidRPr="004A150C">
        <w:rPr>
          <w:rFonts w:ascii="Times New Roman" w:hAnsi="Times New Roman"/>
          <w:sz w:val="22"/>
          <w:szCs w:val="22"/>
        </w:rPr>
        <w:t>.</w:t>
      </w:r>
      <w:r w:rsidRPr="004A150C">
        <w:rPr>
          <w:rFonts w:ascii="Times New Roman" w:hAnsi="Times New Roman"/>
          <w:sz w:val="22"/>
          <w:szCs w:val="22"/>
        </w:rPr>
        <w:t>2</w:t>
      </w:r>
      <w:r w:rsidR="00F2168F" w:rsidRPr="004A150C">
        <w:rPr>
          <w:rFonts w:ascii="Times New Roman" w:hAnsi="Times New Roman"/>
          <w:sz w:val="22"/>
          <w:szCs w:val="22"/>
        </w:rPr>
        <w:t>.</w:t>
      </w:r>
      <w:r w:rsidRPr="004A150C">
        <w:rPr>
          <w:rFonts w:ascii="Times New Roman" w:hAnsi="Times New Roman"/>
          <w:sz w:val="22"/>
          <w:szCs w:val="22"/>
        </w:rPr>
        <w:t xml:space="preserve"> </w:t>
      </w:r>
      <w:r w:rsidR="00A50B85" w:rsidRPr="004A150C">
        <w:rPr>
          <w:rFonts w:ascii="Times New Roman" w:hAnsi="Times New Roman"/>
          <w:sz w:val="22"/>
          <w:szCs w:val="22"/>
        </w:rPr>
        <w:t xml:space="preserve">powinien </w:t>
      </w:r>
      <w:r w:rsidRPr="004A150C">
        <w:rPr>
          <w:rFonts w:ascii="Times New Roman" w:hAnsi="Times New Roman"/>
          <w:sz w:val="22"/>
          <w:szCs w:val="22"/>
        </w:rPr>
        <w:t>być wystawion</w:t>
      </w:r>
      <w:r w:rsidR="00A50B85" w:rsidRPr="004A150C">
        <w:rPr>
          <w:rFonts w:ascii="Times New Roman" w:hAnsi="Times New Roman"/>
          <w:sz w:val="22"/>
          <w:szCs w:val="22"/>
        </w:rPr>
        <w:t>y</w:t>
      </w:r>
      <w:r w:rsidRPr="004A150C">
        <w:rPr>
          <w:rFonts w:ascii="Times New Roman" w:hAnsi="Times New Roman"/>
          <w:sz w:val="22"/>
          <w:szCs w:val="22"/>
        </w:rPr>
        <w:t xml:space="preserve"> nie wcześniej niż 3 miesiące przed ich złożeniem.</w:t>
      </w:r>
    </w:p>
    <w:p w:rsidR="00F444EA" w:rsidRPr="004A150C" w:rsidRDefault="00F2168F" w:rsidP="00BA73A1">
      <w:pPr>
        <w:numPr>
          <w:ilvl w:val="0"/>
          <w:numId w:val="8"/>
        </w:numPr>
        <w:tabs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Jeżeli w kraju, w którym Wykonawca ma siedzibę lub miejsce zamieszkania, nie wydaje się dok</w:t>
      </w:r>
      <w:r w:rsidR="008C18E3">
        <w:rPr>
          <w:rFonts w:ascii="Times New Roman" w:hAnsi="Times New Roman"/>
          <w:sz w:val="22"/>
          <w:szCs w:val="22"/>
        </w:rPr>
        <w:t>umentów, o których mowa w ust. 5</w:t>
      </w:r>
      <w:r w:rsidRPr="004A150C">
        <w:rPr>
          <w:rFonts w:ascii="Times New Roman" w:hAnsi="Times New Roman"/>
          <w:sz w:val="22"/>
          <w:szCs w:val="22"/>
        </w:rPr>
        <w:t xml:space="preserve">, lub gdy dokumenty te nie odnoszą się do wszystkich przypadków, o których mowa w art. 108 ust. 1 pkt 1, 2 i 4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4A150C" w:rsidRDefault="00E7560B" w:rsidP="00E7560B">
      <w:pPr>
        <w:numPr>
          <w:ilvl w:val="0"/>
          <w:numId w:val="8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E7560B">
        <w:rPr>
          <w:rFonts w:ascii="Times New Roman" w:hAnsi="Times New Roman"/>
          <w:b/>
          <w:bCs/>
          <w:sz w:val="22"/>
          <w:szCs w:val="22"/>
        </w:rPr>
        <w:t>Dokument</w:t>
      </w:r>
      <w:r w:rsidRPr="00E7560B">
        <w:rPr>
          <w:rFonts w:ascii="Times New Roman" w:hAnsi="Times New Roman" w:hint="cs"/>
          <w:b/>
          <w:bCs/>
          <w:sz w:val="22"/>
          <w:szCs w:val="22"/>
        </w:rPr>
        <w:t>ó</w:t>
      </w:r>
      <w:r w:rsidRPr="00E7560B">
        <w:rPr>
          <w:rFonts w:ascii="Times New Roman" w:hAnsi="Times New Roman"/>
          <w:b/>
          <w:bCs/>
          <w:sz w:val="22"/>
          <w:szCs w:val="22"/>
        </w:rPr>
        <w:t>w wskazanych w ust. 3 i 4  nie do</w:t>
      </w:r>
      <w:r w:rsidRPr="00E7560B">
        <w:rPr>
          <w:rFonts w:ascii="Times New Roman" w:hAnsi="Times New Roman" w:hint="cs"/>
          <w:b/>
          <w:bCs/>
          <w:sz w:val="22"/>
          <w:szCs w:val="22"/>
        </w:rPr>
        <w:t>łą</w:t>
      </w:r>
      <w:r w:rsidRPr="00E7560B">
        <w:rPr>
          <w:rFonts w:ascii="Times New Roman" w:hAnsi="Times New Roman"/>
          <w:b/>
          <w:bCs/>
          <w:sz w:val="22"/>
          <w:szCs w:val="22"/>
        </w:rPr>
        <w:t>cza si</w:t>
      </w:r>
      <w:r w:rsidRPr="00E7560B">
        <w:rPr>
          <w:rFonts w:ascii="Times New Roman" w:hAnsi="Times New Roman" w:hint="cs"/>
          <w:b/>
          <w:bCs/>
          <w:sz w:val="22"/>
          <w:szCs w:val="22"/>
        </w:rPr>
        <w:t>ę</w:t>
      </w:r>
      <w:r w:rsidRPr="00E7560B">
        <w:rPr>
          <w:rFonts w:ascii="Times New Roman" w:hAnsi="Times New Roman"/>
          <w:b/>
          <w:bCs/>
          <w:sz w:val="22"/>
          <w:szCs w:val="22"/>
        </w:rPr>
        <w:t xml:space="preserve"> do oferty </w:t>
      </w:r>
      <w:r w:rsidRPr="00E7560B">
        <w:rPr>
          <w:rFonts w:ascii="Times New Roman" w:hAnsi="Times New Roman" w:hint="cs"/>
          <w:b/>
          <w:bCs/>
          <w:sz w:val="22"/>
          <w:szCs w:val="22"/>
        </w:rPr>
        <w:t>–</w:t>
      </w:r>
      <w:r w:rsidRPr="00E7560B">
        <w:rPr>
          <w:rFonts w:ascii="Times New Roman" w:hAnsi="Times New Roman"/>
          <w:b/>
          <w:bCs/>
          <w:sz w:val="22"/>
          <w:szCs w:val="22"/>
        </w:rPr>
        <w:t xml:space="preserve"> sk</w:t>
      </w:r>
      <w:r w:rsidRPr="00E7560B">
        <w:rPr>
          <w:rFonts w:ascii="Times New Roman" w:hAnsi="Times New Roman" w:hint="cs"/>
          <w:b/>
          <w:bCs/>
          <w:sz w:val="22"/>
          <w:szCs w:val="22"/>
        </w:rPr>
        <w:t>ł</w:t>
      </w:r>
      <w:r w:rsidRPr="00E7560B">
        <w:rPr>
          <w:rFonts w:ascii="Times New Roman" w:hAnsi="Times New Roman"/>
          <w:b/>
          <w:bCs/>
          <w:sz w:val="22"/>
          <w:szCs w:val="22"/>
        </w:rPr>
        <w:t>adane s</w:t>
      </w:r>
      <w:r w:rsidRPr="00E7560B">
        <w:rPr>
          <w:rFonts w:ascii="Times New Roman" w:hAnsi="Times New Roman" w:hint="cs"/>
          <w:b/>
          <w:bCs/>
          <w:sz w:val="22"/>
          <w:szCs w:val="22"/>
        </w:rPr>
        <w:t>ą</w:t>
      </w:r>
      <w:r w:rsidRPr="00E7560B">
        <w:rPr>
          <w:rFonts w:ascii="Times New Roman" w:hAnsi="Times New Roman"/>
          <w:b/>
          <w:bCs/>
          <w:sz w:val="22"/>
          <w:szCs w:val="22"/>
        </w:rPr>
        <w:t xml:space="preserve"> na wezwanie Zamawiaj</w:t>
      </w:r>
      <w:r w:rsidRPr="00E7560B">
        <w:rPr>
          <w:rFonts w:ascii="Times New Roman" w:hAnsi="Times New Roman" w:hint="cs"/>
          <w:b/>
          <w:bCs/>
          <w:sz w:val="22"/>
          <w:szCs w:val="22"/>
        </w:rPr>
        <w:t>ą</w:t>
      </w:r>
      <w:r w:rsidRPr="00E7560B">
        <w:rPr>
          <w:rFonts w:ascii="Times New Roman" w:hAnsi="Times New Roman"/>
          <w:b/>
          <w:bCs/>
          <w:sz w:val="22"/>
          <w:szCs w:val="22"/>
        </w:rPr>
        <w:t>cego</w:t>
      </w:r>
      <w:r w:rsidR="00F127FD" w:rsidRPr="004A150C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:rsidR="00F444EA" w:rsidRPr="004A150C" w:rsidRDefault="00F444E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B97FAE" w:rsidRPr="004A150C" w:rsidRDefault="00B97FAE" w:rsidP="00BA73A1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11" w:name="_Toc64559026"/>
      <w:r w:rsidRPr="004A150C">
        <w:rPr>
          <w:rFonts w:ascii="Times New Roman" w:hAnsi="Times New Roman"/>
          <w:spacing w:val="5"/>
          <w:sz w:val="22"/>
          <w:szCs w:val="22"/>
        </w:rPr>
        <w:t>Informacje o środkach komunikacji elektronicznej, przy użyciu kt</w:t>
      </w:r>
      <w:r w:rsidR="005D1E61" w:rsidRPr="004A150C">
        <w:rPr>
          <w:rFonts w:ascii="Times New Roman" w:hAnsi="Times New Roman"/>
          <w:spacing w:val="5"/>
          <w:sz w:val="22"/>
          <w:szCs w:val="22"/>
        </w:rPr>
        <w:t xml:space="preserve">órych </w:t>
      </w:r>
      <w:r w:rsidRPr="004A150C">
        <w:rPr>
          <w:rFonts w:ascii="Times New Roman" w:hAnsi="Times New Roman"/>
          <w:spacing w:val="5"/>
          <w:sz w:val="22"/>
          <w:szCs w:val="22"/>
        </w:rPr>
        <w:t xml:space="preserve">Zamawiający będzie komunikował się </w:t>
      </w:r>
      <w:r w:rsidR="005D1E61" w:rsidRPr="004A150C">
        <w:rPr>
          <w:rFonts w:ascii="Times New Roman" w:hAnsi="Times New Roman"/>
          <w:spacing w:val="5"/>
          <w:sz w:val="22"/>
          <w:szCs w:val="22"/>
        </w:rPr>
        <w:t xml:space="preserve">z wykonawcami, oraz informacje </w:t>
      </w:r>
      <w:r w:rsidR="005D1E61" w:rsidRPr="004A150C">
        <w:rPr>
          <w:rFonts w:ascii="Times New Roman" w:hAnsi="Times New Roman"/>
          <w:spacing w:val="5"/>
          <w:sz w:val="22"/>
          <w:szCs w:val="22"/>
        </w:rPr>
        <w:br/>
      </w:r>
      <w:r w:rsidRPr="004A150C">
        <w:rPr>
          <w:rFonts w:ascii="Times New Roman" w:hAnsi="Times New Roman"/>
          <w:spacing w:val="5"/>
          <w:sz w:val="22"/>
          <w:szCs w:val="22"/>
        </w:rPr>
        <w:t xml:space="preserve">o wymaganiach technicznych i organizacyjnych sporządzania, wysyłania </w:t>
      </w:r>
      <w:r w:rsidRPr="004A150C">
        <w:rPr>
          <w:rFonts w:ascii="Times New Roman" w:hAnsi="Times New Roman"/>
          <w:spacing w:val="5"/>
          <w:sz w:val="22"/>
          <w:szCs w:val="22"/>
        </w:rPr>
        <w:br/>
        <w:t>i odbierania korespondencji elektronicznej</w:t>
      </w:r>
      <w:bookmarkEnd w:id="11"/>
      <w:r w:rsidR="00D10263" w:rsidRPr="004A150C">
        <w:rPr>
          <w:rFonts w:ascii="Times New Roman" w:hAnsi="Times New Roman"/>
          <w:spacing w:val="5"/>
          <w:sz w:val="22"/>
          <w:szCs w:val="22"/>
        </w:rPr>
        <w:t xml:space="preserve"> oraz sposób złożenia oferty</w:t>
      </w:r>
    </w:p>
    <w:p w:rsidR="003067E1" w:rsidRPr="004A150C" w:rsidRDefault="003067E1" w:rsidP="004A150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:rsidR="00D10263" w:rsidRPr="004A150C" w:rsidRDefault="00D10263" w:rsidP="00BA73A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 xml:space="preserve">W postępowaniu o udzielenie zamówienia komunikacja między Zamawiającym </w:t>
      </w:r>
      <w:r w:rsidRPr="004A150C">
        <w:rPr>
          <w:rFonts w:ascii="Times New Roman" w:eastAsia="Times New Roman" w:hAnsi="Times New Roman"/>
          <w:sz w:val="22"/>
          <w:szCs w:val="22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4A150C">
          <w:rPr>
            <w:rStyle w:val="Hipercze"/>
            <w:rFonts w:ascii="Times New Roman" w:eastAsia="Times New Roman" w:hAnsi="Times New Roman"/>
            <w:sz w:val="22"/>
            <w:szCs w:val="22"/>
          </w:rPr>
          <w:t>przetargi@wcpit.org</w:t>
        </w:r>
      </w:hyperlink>
      <w:r w:rsidRPr="004A150C">
        <w:rPr>
          <w:rFonts w:ascii="Times New Roman" w:eastAsia="Times New Roman" w:hAnsi="Times New Roman"/>
          <w:sz w:val="22"/>
          <w:szCs w:val="22"/>
        </w:rPr>
        <w:t>.</w:t>
      </w:r>
    </w:p>
    <w:p w:rsidR="00D10263" w:rsidRPr="004A150C" w:rsidRDefault="00D10263" w:rsidP="00BA73A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>Wykonawca może zadeklarować gotowość otrzymywania korespondencji za pośrednictwem poczty elektronicznej poprzez wskazanie adresu e-mail w Formularzu Ofertowym.</w:t>
      </w:r>
    </w:p>
    <w:p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>Szczegółowa instrukcja korzysta</w:t>
      </w:r>
      <w:r w:rsidR="006551CC" w:rsidRPr="004A150C">
        <w:rPr>
          <w:rFonts w:ascii="Times New Roman" w:eastAsia="Times New Roman" w:hAnsi="Times New Roman"/>
          <w:sz w:val="22"/>
          <w:szCs w:val="22"/>
        </w:rPr>
        <w:t>nia z SKE stanowi załącznik nr 8</w:t>
      </w:r>
      <w:r w:rsidRPr="004A150C">
        <w:rPr>
          <w:rFonts w:ascii="Times New Roman" w:eastAsia="Times New Roman" w:hAnsi="Times New Roman"/>
          <w:sz w:val="22"/>
          <w:szCs w:val="22"/>
        </w:rPr>
        <w:t xml:space="preserve"> do SWZ.</w:t>
      </w:r>
    </w:p>
    <w:p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>Wykonawca zamierzający wziąć udział w postępowaniu o udzielenie zamówienia publicznego, musi posiadać konto na SKE.</w:t>
      </w:r>
    </w:p>
    <w:p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lastRenderedPageBreak/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>Identyfikator postępowania dla danego postępowania o udzielenie zamówienia dostępny jest na SKE.</w:t>
      </w:r>
    </w:p>
    <w:p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A150C">
        <w:rPr>
          <w:rFonts w:ascii="Times New Roman" w:eastAsia="Times New Roman" w:hAnsi="Times New Roman"/>
          <w:i/>
          <w:sz w:val="22"/>
          <w:szCs w:val="22"/>
        </w:rPr>
        <w:t xml:space="preserve">dedykowanego formularza dostępnego na SKE. </w:t>
      </w:r>
      <w:r w:rsidRPr="004A150C">
        <w:rPr>
          <w:rFonts w:ascii="Times New Roman" w:eastAsia="Times New Roman" w:hAnsi="Times New Roman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1F51B2" w:rsidRPr="004A150C" w:rsidRDefault="001F51B2" w:rsidP="00BA73A1">
      <w:pPr>
        <w:pStyle w:val="Akapitzlist"/>
        <w:numPr>
          <w:ilvl w:val="0"/>
          <w:numId w:val="19"/>
        </w:numPr>
        <w:ind w:left="0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  <w:u w:val="single"/>
        </w:rPr>
        <w:t>Wykonawca chcąc złożyć ofertę</w:t>
      </w:r>
      <w:r w:rsidRPr="004A150C">
        <w:rPr>
          <w:rFonts w:ascii="Times New Roman" w:hAnsi="Times New Roman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1F51B2" w:rsidRPr="004A150C" w:rsidRDefault="001F51B2" w:rsidP="004A150C">
      <w:pPr>
        <w:ind w:hanging="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 – „Kleopatra” gpg4win udostępnionym na stronie </w:t>
      </w:r>
    </w:p>
    <w:p w:rsidR="001F51B2" w:rsidRPr="004A150C" w:rsidRDefault="001F51B2" w:rsidP="004A150C">
      <w:pPr>
        <w:ind w:hanging="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https://www.gpg4win.org/index.html  (Windows) (patrz pkt. 7.2.1 instrukcji SKE) </w:t>
      </w:r>
    </w:p>
    <w:p w:rsidR="001F51B2" w:rsidRPr="004A150C" w:rsidRDefault="001F51B2" w:rsidP="004A150C">
      <w:pPr>
        <w:ind w:hanging="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– „GPG Suite” udostępnionym na stronie  </w:t>
      </w:r>
    </w:p>
    <w:p w:rsidR="001F51B2" w:rsidRPr="004A150C" w:rsidRDefault="007F4DA9" w:rsidP="004A150C">
      <w:pPr>
        <w:ind w:hanging="6"/>
        <w:rPr>
          <w:rFonts w:ascii="Times New Roman" w:hAnsi="Times New Roman"/>
          <w:sz w:val="22"/>
          <w:szCs w:val="22"/>
        </w:rPr>
      </w:pPr>
      <w:hyperlink r:id="rId11" w:history="1">
        <w:r w:rsidR="001F51B2" w:rsidRPr="004A150C">
          <w:rPr>
            <w:rStyle w:val="Hipercze"/>
            <w:rFonts w:ascii="Times New Roman" w:hAnsi="Times New Roman"/>
            <w:sz w:val="22"/>
            <w:szCs w:val="22"/>
          </w:rPr>
          <w:t>https://gpgtools.org</w:t>
        </w:r>
      </w:hyperlink>
      <w:r w:rsidR="001F51B2" w:rsidRPr="004A150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1F51B2" w:rsidRPr="004A150C">
        <w:rPr>
          <w:rFonts w:ascii="Times New Roman" w:hAnsi="Times New Roman"/>
          <w:sz w:val="22"/>
          <w:szCs w:val="22"/>
        </w:rPr>
        <w:t>MacOS</w:t>
      </w:r>
      <w:proofErr w:type="spellEnd"/>
      <w:r w:rsidR="001F51B2" w:rsidRPr="004A150C">
        <w:rPr>
          <w:rFonts w:ascii="Times New Roman" w:hAnsi="Times New Roman"/>
          <w:sz w:val="22"/>
          <w:szCs w:val="22"/>
        </w:rPr>
        <w:t>, Linux) (patrz pkt. 7.2.2 instrukcji SKE)</w:t>
      </w:r>
    </w:p>
    <w:p w:rsidR="00D10263" w:rsidRPr="004A150C" w:rsidRDefault="00D10263" w:rsidP="00BA73A1">
      <w:pPr>
        <w:widowControl/>
        <w:numPr>
          <w:ilvl w:val="0"/>
          <w:numId w:val="19"/>
        </w:numPr>
        <w:ind w:left="0" w:hanging="35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eastAsia="Calibri" w:hAnsi="Times New Roman"/>
          <w:sz w:val="22"/>
          <w:szCs w:val="22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4A150C" w:rsidRDefault="00D10263" w:rsidP="004A150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99338A" w:rsidRPr="004A150C" w:rsidRDefault="0099338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12" w:name="_Toc64559027"/>
      <w:r w:rsidRPr="004A150C">
        <w:rPr>
          <w:rFonts w:ascii="Times New Roman" w:hAnsi="Times New Roman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A150C">
        <w:rPr>
          <w:rFonts w:ascii="Times New Roman" w:hAnsi="Times New Roman"/>
          <w:spacing w:val="5"/>
          <w:sz w:val="22"/>
          <w:szCs w:val="22"/>
        </w:rPr>
        <w:t xml:space="preserve"> Ustawy </w:t>
      </w:r>
      <w:proofErr w:type="spellStart"/>
      <w:r w:rsidR="002A0871" w:rsidRPr="004A150C">
        <w:rPr>
          <w:rFonts w:ascii="Times New Roman" w:hAnsi="Times New Roman"/>
          <w:spacing w:val="5"/>
          <w:sz w:val="22"/>
          <w:szCs w:val="22"/>
        </w:rPr>
        <w:t>Pzp</w:t>
      </w:r>
      <w:bookmarkEnd w:id="12"/>
      <w:proofErr w:type="spellEnd"/>
    </w:p>
    <w:p w:rsidR="004B477D" w:rsidRPr="004A150C" w:rsidRDefault="004B477D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innego sposobu komunikowania się Zamawiającego z Wykonawcami, niż te opisane w Rozdziale </w:t>
      </w:r>
      <w:r w:rsidR="006C63D4" w:rsidRPr="004A150C">
        <w:rPr>
          <w:rFonts w:ascii="Times New Roman" w:hAnsi="Times New Roman"/>
          <w:sz w:val="22"/>
          <w:szCs w:val="22"/>
        </w:rPr>
        <w:t>XI</w:t>
      </w:r>
      <w:r w:rsidRPr="004A150C">
        <w:rPr>
          <w:rFonts w:ascii="Times New Roman" w:hAnsi="Times New Roman"/>
          <w:sz w:val="22"/>
          <w:szCs w:val="22"/>
        </w:rPr>
        <w:t xml:space="preserve"> Specyfikacji</w:t>
      </w:r>
      <w:r w:rsidR="0074511C" w:rsidRPr="004A150C">
        <w:rPr>
          <w:rFonts w:ascii="Times New Roman" w:hAnsi="Times New Roman"/>
          <w:sz w:val="22"/>
          <w:szCs w:val="22"/>
        </w:rPr>
        <w:t xml:space="preserve"> </w:t>
      </w:r>
    </w:p>
    <w:p w:rsidR="0099338A" w:rsidRPr="004A150C" w:rsidRDefault="0099338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99338A" w:rsidRPr="004A150C" w:rsidRDefault="0099338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Style w:val="Tytuksiki"/>
          <w:rFonts w:ascii="Times New Roman" w:hAnsi="Times New Roman"/>
          <w:sz w:val="22"/>
          <w:szCs w:val="22"/>
        </w:rPr>
      </w:pPr>
      <w:bookmarkStart w:id="13" w:name="_Toc64559028"/>
      <w:r w:rsidRPr="004A150C">
        <w:rPr>
          <w:rFonts w:ascii="Times New Roman" w:hAnsi="Times New Roman"/>
          <w:spacing w:val="5"/>
          <w:sz w:val="22"/>
          <w:szCs w:val="22"/>
        </w:rPr>
        <w:t>Wskazanie osób uprawnionych do komunikowania się z Wykonawcami</w:t>
      </w:r>
      <w:bookmarkEnd w:id="13"/>
    </w:p>
    <w:p w:rsidR="004A150C" w:rsidRDefault="004A150C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174C1" w:rsidRPr="003174C1" w:rsidRDefault="003174C1" w:rsidP="003174C1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3174C1">
        <w:rPr>
          <w:rFonts w:ascii="Times New Roman" w:hAnsi="Times New Roman"/>
          <w:b/>
          <w:sz w:val="22"/>
          <w:szCs w:val="22"/>
        </w:rPr>
        <w:t>a.</w:t>
      </w:r>
      <w:r w:rsidRPr="003174C1">
        <w:rPr>
          <w:rFonts w:ascii="Times New Roman" w:hAnsi="Times New Roman"/>
          <w:b/>
          <w:sz w:val="22"/>
          <w:szCs w:val="22"/>
        </w:rPr>
        <w:tab/>
        <w:t xml:space="preserve">w sprawach formalnych </w:t>
      </w:r>
      <w:r w:rsidRPr="003174C1">
        <w:rPr>
          <w:rFonts w:ascii="Times New Roman" w:hAnsi="Times New Roman" w:hint="cs"/>
          <w:b/>
          <w:sz w:val="22"/>
          <w:szCs w:val="22"/>
        </w:rPr>
        <w:t>–</w:t>
      </w:r>
      <w:r w:rsidRPr="003174C1">
        <w:rPr>
          <w:rFonts w:ascii="Times New Roman" w:hAnsi="Times New Roman"/>
          <w:b/>
          <w:sz w:val="22"/>
          <w:szCs w:val="22"/>
        </w:rPr>
        <w:t xml:space="preserve"> Sylwia Zieli</w:t>
      </w:r>
      <w:r w:rsidRPr="003174C1">
        <w:rPr>
          <w:rFonts w:ascii="Times New Roman" w:hAnsi="Times New Roman" w:hint="cs"/>
          <w:b/>
          <w:sz w:val="22"/>
          <w:szCs w:val="22"/>
        </w:rPr>
        <w:t>ń</w:t>
      </w:r>
      <w:r w:rsidRPr="003174C1">
        <w:rPr>
          <w:rFonts w:ascii="Times New Roman" w:hAnsi="Times New Roman"/>
          <w:b/>
          <w:sz w:val="22"/>
          <w:szCs w:val="22"/>
        </w:rPr>
        <w:t xml:space="preserve">ska </w:t>
      </w:r>
      <w:r w:rsidRPr="003174C1">
        <w:rPr>
          <w:rFonts w:ascii="Times New Roman" w:hAnsi="Times New Roman" w:hint="cs"/>
          <w:b/>
          <w:sz w:val="22"/>
          <w:szCs w:val="22"/>
        </w:rPr>
        <w:t>–</w:t>
      </w:r>
      <w:r w:rsidRPr="003174C1">
        <w:rPr>
          <w:rFonts w:ascii="Times New Roman" w:hAnsi="Times New Roman"/>
          <w:b/>
          <w:sz w:val="22"/>
          <w:szCs w:val="22"/>
        </w:rPr>
        <w:t xml:space="preserve"> Tel 61 66 54 336</w:t>
      </w:r>
    </w:p>
    <w:p w:rsidR="00AF404D" w:rsidRDefault="003174C1" w:rsidP="003174C1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3174C1">
        <w:rPr>
          <w:rFonts w:ascii="Times New Roman" w:hAnsi="Times New Roman"/>
          <w:b/>
          <w:sz w:val="22"/>
          <w:szCs w:val="22"/>
        </w:rPr>
        <w:t>b.</w:t>
      </w:r>
      <w:r w:rsidRPr="003174C1">
        <w:rPr>
          <w:rFonts w:ascii="Times New Roman" w:hAnsi="Times New Roman"/>
          <w:b/>
          <w:sz w:val="22"/>
          <w:szCs w:val="22"/>
        </w:rPr>
        <w:tab/>
        <w:t xml:space="preserve">w sprawach merytorycznych </w:t>
      </w:r>
      <w:r w:rsidRPr="003174C1">
        <w:rPr>
          <w:rFonts w:ascii="Times New Roman" w:hAnsi="Times New Roman" w:hint="cs"/>
          <w:b/>
          <w:sz w:val="22"/>
          <w:szCs w:val="22"/>
        </w:rPr>
        <w:t>–</w:t>
      </w:r>
      <w:r w:rsidRPr="003174C1">
        <w:rPr>
          <w:rFonts w:ascii="Times New Roman" w:hAnsi="Times New Roman"/>
          <w:b/>
          <w:sz w:val="22"/>
          <w:szCs w:val="22"/>
        </w:rPr>
        <w:t xml:space="preserve"> Ma</w:t>
      </w:r>
      <w:r w:rsidRPr="003174C1">
        <w:rPr>
          <w:rFonts w:ascii="Times New Roman" w:hAnsi="Times New Roman" w:hint="cs"/>
          <w:b/>
          <w:sz w:val="22"/>
          <w:szCs w:val="22"/>
        </w:rPr>
        <w:t>ł</w:t>
      </w:r>
      <w:r w:rsidRPr="003174C1">
        <w:rPr>
          <w:rFonts w:ascii="Times New Roman" w:hAnsi="Times New Roman"/>
          <w:b/>
          <w:sz w:val="22"/>
          <w:szCs w:val="22"/>
        </w:rPr>
        <w:t xml:space="preserve">gorzata Frankiewicz </w:t>
      </w:r>
      <w:r w:rsidRPr="003174C1">
        <w:rPr>
          <w:rFonts w:ascii="Times New Roman" w:hAnsi="Times New Roman" w:hint="cs"/>
          <w:b/>
          <w:sz w:val="22"/>
          <w:szCs w:val="22"/>
        </w:rPr>
        <w:t>–</w:t>
      </w:r>
      <w:r w:rsidRPr="003174C1">
        <w:rPr>
          <w:rFonts w:ascii="Times New Roman" w:hAnsi="Times New Roman"/>
          <w:b/>
          <w:sz w:val="22"/>
          <w:szCs w:val="22"/>
        </w:rPr>
        <w:t xml:space="preserve"> Tel. 61 66 54</w:t>
      </w:r>
      <w:r>
        <w:rPr>
          <w:rFonts w:ascii="Times New Roman" w:hAnsi="Times New Roman"/>
          <w:b/>
          <w:sz w:val="22"/>
          <w:szCs w:val="22"/>
        </w:rPr>
        <w:t> </w:t>
      </w:r>
      <w:r w:rsidRPr="003174C1">
        <w:rPr>
          <w:rFonts w:ascii="Times New Roman" w:hAnsi="Times New Roman"/>
          <w:b/>
          <w:sz w:val="22"/>
          <w:szCs w:val="22"/>
        </w:rPr>
        <w:t>245</w:t>
      </w:r>
    </w:p>
    <w:p w:rsidR="003174C1" w:rsidRPr="004A150C" w:rsidRDefault="003174C1" w:rsidP="003174C1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99338A" w:rsidRPr="004A150C" w:rsidRDefault="002A0871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4" w:name="_Toc64559029"/>
      <w:r w:rsidRPr="004A150C">
        <w:rPr>
          <w:rFonts w:ascii="Times New Roman" w:hAnsi="Times New Roman"/>
          <w:spacing w:val="5"/>
          <w:sz w:val="22"/>
          <w:szCs w:val="22"/>
        </w:rPr>
        <w:t>Termin związania ofertą</w:t>
      </w:r>
      <w:bookmarkEnd w:id="14"/>
    </w:p>
    <w:p w:rsidR="003A3ABA" w:rsidRPr="004A150C" w:rsidRDefault="003A3ABA" w:rsidP="004A150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  <w:highlight w:val="yellow"/>
        </w:rPr>
        <w:t xml:space="preserve">Wykonawca jest związany ofertą do dnia </w:t>
      </w:r>
      <w:r w:rsidR="00814742" w:rsidRPr="00814742">
        <w:rPr>
          <w:rFonts w:ascii="Times New Roman" w:hAnsi="Times New Roman"/>
          <w:b/>
          <w:sz w:val="22"/>
          <w:szCs w:val="22"/>
          <w:highlight w:val="yellow"/>
        </w:rPr>
        <w:t>21.</w:t>
      </w:r>
      <w:r w:rsidR="00814742">
        <w:rPr>
          <w:rFonts w:ascii="Times New Roman" w:hAnsi="Times New Roman"/>
          <w:b/>
          <w:sz w:val="22"/>
          <w:szCs w:val="22"/>
          <w:highlight w:val="yellow"/>
        </w:rPr>
        <w:t>06</w:t>
      </w:r>
      <w:r w:rsidR="004325C5">
        <w:rPr>
          <w:rFonts w:ascii="Times New Roman" w:hAnsi="Times New Roman"/>
          <w:b/>
          <w:sz w:val="22"/>
          <w:szCs w:val="22"/>
          <w:highlight w:val="yellow"/>
        </w:rPr>
        <w:t>.2022</w:t>
      </w:r>
      <w:r w:rsidR="00E03FD9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Pr="004A150C">
        <w:rPr>
          <w:rFonts w:ascii="Times New Roman" w:hAnsi="Times New Roman"/>
          <w:b/>
          <w:sz w:val="22"/>
          <w:szCs w:val="22"/>
          <w:highlight w:val="yellow"/>
        </w:rPr>
        <w:t>roku.</w:t>
      </w:r>
    </w:p>
    <w:p w:rsidR="00AC6791" w:rsidRPr="004A150C" w:rsidRDefault="00AC6791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99338A" w:rsidRPr="004A150C" w:rsidRDefault="002A0871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5" w:name="_Toc64559030"/>
      <w:r w:rsidRPr="004A150C">
        <w:rPr>
          <w:rFonts w:ascii="Times New Roman" w:hAnsi="Times New Roman"/>
          <w:spacing w:val="5"/>
          <w:sz w:val="22"/>
          <w:szCs w:val="22"/>
        </w:rPr>
        <w:t>Opis sposobu przygotowania oferty</w:t>
      </w:r>
      <w:bookmarkEnd w:id="15"/>
    </w:p>
    <w:p w:rsidR="001A3D96" w:rsidRPr="004A150C" w:rsidRDefault="001A3D96" w:rsidP="004A150C">
      <w:pPr>
        <w:ind w:left="993"/>
        <w:jc w:val="both"/>
        <w:rPr>
          <w:rFonts w:ascii="Times New Roman" w:hAnsi="Times New Roman"/>
          <w:sz w:val="22"/>
          <w:szCs w:val="22"/>
        </w:rPr>
      </w:pPr>
    </w:p>
    <w:p w:rsidR="004F57D9" w:rsidRPr="00382ECE" w:rsidRDefault="004F57D9" w:rsidP="00BA73A1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382ECE">
        <w:rPr>
          <w:rFonts w:ascii="Times New Roman" w:eastAsia="Calibri" w:hAnsi="Times New Roman"/>
          <w:bCs/>
          <w:sz w:val="22"/>
          <w:szCs w:val="22"/>
          <w:lang w:eastAsia="en-US"/>
        </w:rPr>
        <w:t>Wykaz dokumentów składających się na ofertę:</w:t>
      </w:r>
    </w:p>
    <w:p w:rsidR="004F57D9" w:rsidRPr="00382ECE" w:rsidRDefault="004F57D9" w:rsidP="00883FEF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382ECE">
        <w:rPr>
          <w:rFonts w:ascii="Times New Roman" w:eastAsia="Calibri" w:hAnsi="Times New Roman"/>
          <w:bCs/>
          <w:sz w:val="22"/>
          <w:szCs w:val="22"/>
          <w:lang w:eastAsia="ar-SA"/>
        </w:rPr>
        <w:t>wypełniony Formularz ofertowy – załącznik nr 2 do SWZ</w:t>
      </w:r>
    </w:p>
    <w:p w:rsidR="00883FEF" w:rsidRPr="00382ECE" w:rsidRDefault="004F57D9" w:rsidP="00883FEF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382ECE">
        <w:rPr>
          <w:rFonts w:ascii="Times New Roman" w:eastAsia="Calibri" w:hAnsi="Times New Roman"/>
          <w:bCs/>
          <w:sz w:val="22"/>
          <w:szCs w:val="22"/>
          <w:lang w:eastAsia="ar-SA"/>
        </w:rPr>
        <w:t>wypełnione oświadczenie o niepodleganiu wykluczeniu - załącznik nr 3 do SWZ</w:t>
      </w:r>
      <w:r w:rsidR="009C1FEB" w:rsidRPr="00382ECE">
        <w:rPr>
          <w:rFonts w:ascii="Times New Roman" w:eastAsia="Calibri" w:hAnsi="Times New Roman"/>
          <w:bCs/>
          <w:sz w:val="22"/>
          <w:szCs w:val="22"/>
          <w:lang w:eastAsia="ar-SA"/>
        </w:rPr>
        <w:t>, przy czym:</w:t>
      </w:r>
    </w:p>
    <w:p w:rsidR="00A87FFD" w:rsidRPr="00A87FFD" w:rsidRDefault="00A87FFD" w:rsidP="00A87FF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  <w:r w:rsidRPr="00A87FFD">
        <w:rPr>
          <w:rFonts w:ascii="Times New Roman" w:eastAsia="Calibri" w:hAnsi="Times New Roman"/>
          <w:bCs/>
          <w:sz w:val="22"/>
          <w:szCs w:val="22"/>
          <w:lang w:eastAsia="ar-SA"/>
        </w:rPr>
        <w:t>w przypadku wspólnego ubiegania się o zamówienie przez wykonawców, oświadczenie, o którym mowa powyżej składa każdy z wykonawców. Dokumenty te potwierdzają brak podstaw wykluczenia oraz spełnienie warunków udziału w postępowaniu w zakresie, w którym każdy z wykonawców wykazuje brak podstaw wykluczenia.</w:t>
      </w:r>
    </w:p>
    <w:p w:rsidR="00A87FFD" w:rsidRPr="00A87FFD" w:rsidRDefault="00A87FFD" w:rsidP="00A87FF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  <w:r w:rsidRPr="00A87FFD">
        <w:rPr>
          <w:rFonts w:ascii="Times New Roman" w:eastAsia="Calibri" w:hAnsi="Times New Roman"/>
          <w:bCs/>
          <w:sz w:val="22"/>
          <w:szCs w:val="22"/>
          <w:lang w:eastAsia="ar-SA"/>
        </w:rPr>
        <w:t xml:space="preserve">wykonawca, w przypadku polegania na zdolnościach lub sytuacji podmiotów udostępniających zasoby, przedstawia, wraz z oświadczeniem, o którym mowa powyżej także oświadczenie podmiotu udostępniającego zasoby, potwierdzające brak podstaw </w:t>
      </w:r>
      <w:r w:rsidRPr="00A87FFD">
        <w:rPr>
          <w:rFonts w:ascii="Times New Roman" w:eastAsia="Calibri" w:hAnsi="Times New Roman"/>
          <w:bCs/>
          <w:sz w:val="22"/>
          <w:szCs w:val="22"/>
          <w:lang w:eastAsia="ar-SA"/>
        </w:rPr>
        <w:lastRenderedPageBreak/>
        <w:t>wykluczenia tego podmiotu oraz odpowiednio spełnianie warunków udziału w postępowaniu, w zakresie, w jakim wykonawca powołuje się na jego zasoby.</w:t>
      </w:r>
    </w:p>
    <w:p w:rsidR="00883FEF" w:rsidRPr="004A150C" w:rsidRDefault="00883FEF" w:rsidP="00721493">
      <w:pPr>
        <w:widowControl/>
        <w:suppressAutoHyphens w:val="0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</w:p>
    <w:p w:rsidR="004F57D9" w:rsidRPr="004A150C" w:rsidRDefault="004F57D9" w:rsidP="00883FEF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Dodatkowo:</w:t>
      </w:r>
    </w:p>
    <w:p w:rsidR="004F57D9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 xml:space="preserve">Wykonawca nie jest zobowiązany do złożenia dokumentów, o których mowa w pkt 1, jeżeli Zamawiający może je uzyskać za pomocą bezpłatnych i ogólnodostępnych baz danych, o </w:t>
      </w:r>
      <w:r w:rsidRPr="004A150C">
        <w:rPr>
          <w:rFonts w:ascii="Times New Roman" w:hAnsi="Times New Roman"/>
          <w:color w:val="auto"/>
          <w:sz w:val="22"/>
          <w:szCs w:val="22"/>
          <w:u w:val="single"/>
        </w:rPr>
        <w:t>ile wykonawca wskazał dane umożliwiające dostęp do tych dokumentów</w:t>
      </w:r>
    </w:p>
    <w:p w:rsidR="004F57D9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57D9" w:rsidRPr="004A150C" w:rsidRDefault="0063434E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A150C" w:rsidRDefault="0063434E" w:rsidP="004A150C">
      <w:pPr>
        <w:tabs>
          <w:tab w:val="left" w:pos="426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:rsidR="0099338A" w:rsidRPr="004A150C" w:rsidRDefault="00857D43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6" w:name="_Toc64559031"/>
      <w:r w:rsidRPr="004A150C">
        <w:rPr>
          <w:rFonts w:ascii="Times New Roman" w:hAnsi="Times New Roman"/>
          <w:spacing w:val="5"/>
          <w:sz w:val="22"/>
          <w:szCs w:val="22"/>
        </w:rPr>
        <w:t>T</w:t>
      </w:r>
      <w:r w:rsidR="002A0871" w:rsidRPr="004A150C">
        <w:rPr>
          <w:rFonts w:ascii="Times New Roman" w:hAnsi="Times New Roman"/>
          <w:spacing w:val="5"/>
          <w:sz w:val="22"/>
          <w:szCs w:val="22"/>
        </w:rPr>
        <w:t>ermin składania ofert</w:t>
      </w:r>
      <w:bookmarkEnd w:id="16"/>
    </w:p>
    <w:p w:rsidR="00AF11F8" w:rsidRPr="004A150C" w:rsidRDefault="00AF11F8" w:rsidP="0085466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4A150C">
        <w:rPr>
          <w:rFonts w:ascii="Times New Roman" w:eastAsia="Times New Roman" w:hAnsi="Times New Roman"/>
          <w:color w:val="auto"/>
          <w:sz w:val="22"/>
          <w:szCs w:val="22"/>
          <w:highlight w:val="yellow"/>
        </w:rPr>
        <w:t xml:space="preserve">Termin składania ofert upływa dnia </w:t>
      </w:r>
      <w:r w:rsidR="00B6464C" w:rsidRPr="00B6464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24</w:t>
      </w:r>
      <w:r w:rsidR="00B6464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.03</w:t>
      </w:r>
      <w:r w:rsidR="00CE2476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.2022</w:t>
      </w:r>
      <w:r w:rsidRPr="004A150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 xml:space="preserve"> roku o godz. </w:t>
      </w:r>
      <w:r w:rsidR="00763F23" w:rsidRPr="004A150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09.00</w:t>
      </w:r>
    </w:p>
    <w:p w:rsidR="005578CF" w:rsidRPr="005578CF" w:rsidRDefault="005578CF" w:rsidP="00854661">
      <w:pPr>
        <w:pStyle w:val="Nagwek1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5578CF">
        <w:rPr>
          <w:rFonts w:ascii="Times New Roman" w:hAnsi="Times New Roman"/>
          <w:b w:val="0"/>
          <w:sz w:val="22"/>
          <w:szCs w:val="22"/>
        </w:rPr>
        <w:t xml:space="preserve">Zamawiający skrócił termin składania ofert na podstawie art. 138 ust. 4 ustawy </w:t>
      </w:r>
      <w:r>
        <w:rPr>
          <w:rFonts w:ascii="Times New Roman" w:hAnsi="Times New Roman"/>
          <w:b w:val="0"/>
          <w:sz w:val="22"/>
          <w:szCs w:val="22"/>
        </w:rPr>
        <w:t>„Prawo zamówień publicznych”</w:t>
      </w:r>
    </w:p>
    <w:p w:rsidR="005578CF" w:rsidRPr="005578CF" w:rsidRDefault="005578CF" w:rsidP="0085466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5578CF">
        <w:rPr>
          <w:rFonts w:ascii="Times New Roman" w:eastAsia="Times New Roman" w:hAnsi="Times New Roman"/>
          <w:i/>
          <w:color w:val="auto"/>
          <w:sz w:val="22"/>
          <w:szCs w:val="22"/>
        </w:rPr>
        <w:t>„Zamawiający może wyznaczyć termin składania ofert o 5 dni krótszy niż określony w ust. 1, jeżeli składanie ofert odbywa się w całości przy użyciu środków komunikacji elektronicznej, w sposób określony w art. 63 ust. 1”</w:t>
      </w:r>
    </w:p>
    <w:p w:rsidR="0099338A" w:rsidRPr="004A150C" w:rsidRDefault="002A0871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7" w:name="_Toc64559032"/>
      <w:r w:rsidRPr="004A150C">
        <w:rPr>
          <w:rFonts w:ascii="Times New Roman" w:hAnsi="Times New Roman"/>
          <w:spacing w:val="5"/>
          <w:sz w:val="22"/>
          <w:szCs w:val="22"/>
        </w:rPr>
        <w:t>Termin otwarcia ofert</w:t>
      </w:r>
      <w:bookmarkEnd w:id="17"/>
    </w:p>
    <w:p w:rsidR="00AF11F8" w:rsidRPr="004A150C" w:rsidRDefault="00483E0E" w:rsidP="00BA73A1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Times New Roman" w:hAnsi="Times New Roman"/>
          <w:b/>
          <w:sz w:val="22"/>
          <w:szCs w:val="22"/>
          <w:highlight w:val="yellow"/>
        </w:rPr>
      </w:pPr>
      <w:r w:rsidRPr="004A150C">
        <w:rPr>
          <w:rFonts w:ascii="Times New Roman" w:hAnsi="Times New Roman"/>
          <w:sz w:val="22"/>
          <w:szCs w:val="22"/>
          <w:highlight w:val="yellow"/>
        </w:rPr>
        <w:t>Termin otwarcia ofert:</w:t>
      </w:r>
      <w:r w:rsidR="00AF11F8" w:rsidRPr="004A150C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B6464C" w:rsidRPr="00B6464C">
        <w:rPr>
          <w:rFonts w:ascii="Times New Roman" w:hAnsi="Times New Roman"/>
          <w:b/>
          <w:sz w:val="22"/>
          <w:szCs w:val="22"/>
          <w:highlight w:val="yellow"/>
        </w:rPr>
        <w:t>24</w:t>
      </w:r>
      <w:r w:rsidR="00B6464C" w:rsidRPr="00B6464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</w:t>
      </w:r>
      <w:r w:rsidR="00B6464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03</w:t>
      </w:r>
      <w:r w:rsidR="0035434D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.2022</w:t>
      </w:r>
      <w:r w:rsidR="00072A05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</w:t>
      </w:r>
      <w:r w:rsidR="00E03FD9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 xml:space="preserve"> </w:t>
      </w:r>
      <w:r w:rsidR="00E71299" w:rsidRPr="004A150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 xml:space="preserve">roku o godz. </w:t>
      </w:r>
      <w:r w:rsidR="00763F23" w:rsidRPr="004A150C">
        <w:rPr>
          <w:rFonts w:ascii="Times New Roman" w:eastAsia="Times New Roman" w:hAnsi="Times New Roman"/>
          <w:b/>
          <w:bCs/>
          <w:color w:val="auto"/>
          <w:sz w:val="22"/>
          <w:szCs w:val="22"/>
          <w:highlight w:val="yellow"/>
        </w:rPr>
        <w:t>10.00</w:t>
      </w:r>
    </w:p>
    <w:p w:rsidR="00A12A85" w:rsidRPr="004A150C" w:rsidRDefault="00857D43" w:rsidP="00BA73A1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Otwarcie ofert nastąpi za pośrednictwem</w:t>
      </w:r>
      <w:r w:rsidR="00E15C53" w:rsidRPr="004A150C">
        <w:rPr>
          <w:rFonts w:ascii="Times New Roman" w:hAnsi="Times New Roman"/>
          <w:sz w:val="22"/>
          <w:szCs w:val="22"/>
        </w:rPr>
        <w:t xml:space="preserve"> aplikacji do deszyfrowania</w:t>
      </w:r>
      <w:r w:rsidR="00A12A85" w:rsidRPr="004A150C">
        <w:rPr>
          <w:rFonts w:ascii="Times New Roman" w:hAnsi="Times New Roman"/>
          <w:sz w:val="22"/>
          <w:szCs w:val="22"/>
        </w:rPr>
        <w:t>:</w:t>
      </w:r>
    </w:p>
    <w:p w:rsidR="00A12A85" w:rsidRPr="004A150C" w:rsidRDefault="00A12A85" w:rsidP="004A150C">
      <w:pPr>
        <w:ind w:left="42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– „Kleopatra” </w:t>
      </w:r>
    </w:p>
    <w:p w:rsidR="00A12A85" w:rsidRPr="004A150C" w:rsidRDefault="00A12A85" w:rsidP="004A150C">
      <w:pPr>
        <w:ind w:left="42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https://www.gpg4win.org/index.html  (Windows) </w:t>
      </w:r>
    </w:p>
    <w:p w:rsidR="00A12A85" w:rsidRPr="00BF2DDF" w:rsidRDefault="00A12A85" w:rsidP="004A150C">
      <w:pPr>
        <w:ind w:left="426"/>
        <w:rPr>
          <w:rFonts w:ascii="Times New Roman" w:hAnsi="Times New Roman"/>
          <w:sz w:val="22"/>
          <w:szCs w:val="22"/>
          <w:lang w:val="en-GB"/>
        </w:rPr>
      </w:pPr>
      <w:r w:rsidRPr="00BF2DDF">
        <w:rPr>
          <w:rFonts w:ascii="Times New Roman" w:hAnsi="Times New Roman"/>
          <w:sz w:val="22"/>
          <w:szCs w:val="22"/>
          <w:lang w:val="en-GB"/>
        </w:rPr>
        <w:t xml:space="preserve">– „GPG Suite” </w:t>
      </w:r>
    </w:p>
    <w:p w:rsidR="00A12A85" w:rsidRPr="00BF2DDF" w:rsidRDefault="007F4DA9" w:rsidP="004A150C">
      <w:pPr>
        <w:ind w:left="426"/>
        <w:rPr>
          <w:rFonts w:ascii="Times New Roman" w:hAnsi="Times New Roman"/>
          <w:sz w:val="22"/>
          <w:szCs w:val="22"/>
          <w:lang w:val="en-GB"/>
        </w:rPr>
      </w:pPr>
      <w:hyperlink r:id="rId12" w:history="1">
        <w:r w:rsidR="00A12A85" w:rsidRPr="00BF2DDF">
          <w:rPr>
            <w:rStyle w:val="Hipercze"/>
            <w:rFonts w:ascii="Times New Roman" w:hAnsi="Times New Roman"/>
            <w:sz w:val="22"/>
            <w:szCs w:val="22"/>
            <w:lang w:val="en-GB"/>
          </w:rPr>
          <w:t>https://gpgtools.org</w:t>
        </w:r>
      </w:hyperlink>
      <w:r w:rsidR="00A12A85" w:rsidRPr="00BF2DDF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="00A12A85" w:rsidRPr="00BF2DDF">
        <w:rPr>
          <w:rFonts w:ascii="Times New Roman" w:hAnsi="Times New Roman"/>
          <w:sz w:val="22"/>
          <w:szCs w:val="22"/>
          <w:lang w:val="en-GB"/>
        </w:rPr>
        <w:t>MacOS</w:t>
      </w:r>
      <w:proofErr w:type="spellEnd"/>
      <w:r w:rsidR="00A12A85" w:rsidRPr="00BF2DDF">
        <w:rPr>
          <w:rFonts w:ascii="Times New Roman" w:hAnsi="Times New Roman"/>
          <w:sz w:val="22"/>
          <w:szCs w:val="22"/>
          <w:lang w:val="en-GB"/>
        </w:rPr>
        <w:t>, Linux)</w:t>
      </w:r>
    </w:p>
    <w:p w:rsidR="00CA15CA" w:rsidRPr="004A150C" w:rsidRDefault="00E15C53" w:rsidP="004A150C">
      <w:pPr>
        <w:ind w:left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udostępnionej za pośrednictwem SKE lub na stronie internetowej </w:t>
      </w:r>
      <w:hyperlink r:id="rId13" w:history="1">
        <w:r w:rsidRPr="004A150C">
          <w:rPr>
            <w:rStyle w:val="Hipercze"/>
            <w:rFonts w:ascii="Times New Roman" w:hAnsi="Times New Roman"/>
            <w:sz w:val="22"/>
            <w:szCs w:val="22"/>
          </w:rPr>
          <w:t>https://www.gpg4win.org/index.html</w:t>
        </w:r>
      </w:hyperlink>
      <w:r w:rsidRPr="004A150C">
        <w:rPr>
          <w:rFonts w:ascii="Times New Roman" w:hAnsi="Times New Roman"/>
          <w:sz w:val="22"/>
          <w:szCs w:val="22"/>
        </w:rPr>
        <w:t xml:space="preserve">. Odszyfrowanie następuje przy użyciu klucza prywatnego </w:t>
      </w:r>
      <w:r w:rsidR="00F010D6" w:rsidRPr="004A150C">
        <w:rPr>
          <w:rFonts w:ascii="Times New Roman" w:hAnsi="Times New Roman"/>
          <w:sz w:val="22"/>
          <w:szCs w:val="22"/>
        </w:rPr>
        <w:t>.</w:t>
      </w:r>
    </w:p>
    <w:p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8" w:name="_Toc64559033"/>
      <w:r w:rsidRPr="004A150C">
        <w:rPr>
          <w:rFonts w:ascii="Times New Roman" w:hAnsi="Times New Roman"/>
          <w:spacing w:val="5"/>
          <w:sz w:val="22"/>
          <w:szCs w:val="22"/>
        </w:rPr>
        <w:t>Sposób obliczenia ceny</w:t>
      </w:r>
      <w:bookmarkEnd w:id="18"/>
    </w:p>
    <w:p w:rsidR="00111C26" w:rsidRPr="004A150C" w:rsidRDefault="00111C26" w:rsidP="00BA73A1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Cena oferty musi zostać obliczona zgodnie z formularzem </w:t>
      </w:r>
      <w:r w:rsidR="008538EF">
        <w:rPr>
          <w:rFonts w:ascii="Times New Roman" w:hAnsi="Times New Roman"/>
          <w:sz w:val="22"/>
          <w:szCs w:val="22"/>
        </w:rPr>
        <w:t xml:space="preserve">ofertowym </w:t>
      </w:r>
      <w:r w:rsidRPr="004A150C">
        <w:rPr>
          <w:rFonts w:ascii="Times New Roman" w:hAnsi="Times New Roman"/>
          <w:sz w:val="22"/>
          <w:szCs w:val="22"/>
        </w:rPr>
        <w:t>(załącznik nr 2).</w:t>
      </w:r>
    </w:p>
    <w:p w:rsidR="00443784" w:rsidRPr="004A150C" w:rsidRDefault="00111C26" w:rsidP="00BA73A1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Cena ofertowa </w:t>
      </w:r>
      <w:r w:rsidR="005A3589" w:rsidRPr="004A150C">
        <w:rPr>
          <w:rFonts w:ascii="Times New Roman" w:hAnsi="Times New Roman"/>
          <w:sz w:val="22"/>
          <w:szCs w:val="22"/>
        </w:rPr>
        <w:t xml:space="preserve">musi </w:t>
      </w:r>
      <w:r w:rsidRPr="004A150C">
        <w:rPr>
          <w:rFonts w:ascii="Times New Roman" w:hAnsi="Times New Roman"/>
          <w:sz w:val="22"/>
          <w:szCs w:val="22"/>
        </w:rPr>
        <w:t>być wyrażon</w:t>
      </w:r>
      <w:r w:rsidR="005A3589" w:rsidRPr="004A150C">
        <w:rPr>
          <w:rFonts w:ascii="Times New Roman" w:hAnsi="Times New Roman"/>
          <w:sz w:val="22"/>
          <w:szCs w:val="22"/>
        </w:rPr>
        <w:t>a</w:t>
      </w:r>
      <w:r w:rsidRPr="004A150C">
        <w:rPr>
          <w:rFonts w:ascii="Times New Roman" w:hAnsi="Times New Roman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:rsidR="00443784" w:rsidRPr="004A150C" w:rsidRDefault="00443784" w:rsidP="00BA73A1">
      <w:pPr>
        <w:numPr>
          <w:ilvl w:val="2"/>
          <w:numId w:val="12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A150C" w:rsidRDefault="00443784" w:rsidP="00BA73A1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 ofercie, o której mowa w ust. 3, wykonawca ma obowiązek:</w:t>
      </w:r>
    </w:p>
    <w:p w:rsidR="00443784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wskazania wartości towaru lub usługi objętego obowiązkiem podatkowym zamawiającego, bez kwoty podatku;</w:t>
      </w:r>
    </w:p>
    <w:p w:rsidR="001742DE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wskazania stawki podatku od towarów i usług, która zgodnie z wiedzą wykonawcy, będzie miała zastosowanie.</w:t>
      </w:r>
    </w:p>
    <w:p w:rsidR="00E04AEB" w:rsidRPr="004A150C" w:rsidRDefault="00E04AEB" w:rsidP="004A150C">
      <w:pPr>
        <w:jc w:val="both"/>
        <w:rPr>
          <w:rFonts w:ascii="Times New Roman" w:hAnsi="Times New Roman"/>
          <w:sz w:val="22"/>
          <w:szCs w:val="22"/>
        </w:rPr>
      </w:pPr>
    </w:p>
    <w:p w:rsidR="00CA15CA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3686"/>
        </w:tabs>
        <w:spacing w:before="0" w:after="0"/>
        <w:ind w:left="0" w:hanging="11"/>
        <w:jc w:val="both"/>
        <w:rPr>
          <w:rFonts w:ascii="Times New Roman" w:hAnsi="Times New Roman"/>
          <w:spacing w:val="5"/>
          <w:sz w:val="22"/>
          <w:szCs w:val="22"/>
        </w:rPr>
      </w:pPr>
      <w:bookmarkStart w:id="19" w:name="_Toc64559034"/>
      <w:r w:rsidRPr="004A150C">
        <w:rPr>
          <w:rFonts w:ascii="Times New Roman" w:hAnsi="Times New Roman"/>
          <w:spacing w:val="5"/>
          <w:sz w:val="22"/>
          <w:szCs w:val="22"/>
        </w:rPr>
        <w:t>Opis kryteriów oceny ofert, wraz z podaniem wag tych kryteriów i sposobu oceny ofert</w:t>
      </w:r>
      <w:bookmarkEnd w:id="19"/>
    </w:p>
    <w:p w:rsidR="00E37ADC" w:rsidRDefault="00E37ADC" w:rsidP="00E37ADC">
      <w:pPr>
        <w:jc w:val="center"/>
        <w:rPr>
          <w:b/>
        </w:rPr>
      </w:pPr>
    </w:p>
    <w:p w:rsidR="004A150C" w:rsidRPr="00E37ADC" w:rsidRDefault="004A150C" w:rsidP="00BA73A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E37ADC">
        <w:rPr>
          <w:rFonts w:ascii="Times New Roman" w:hAnsi="Times New Roman"/>
          <w:bCs/>
          <w:spacing w:val="4"/>
          <w:sz w:val="22"/>
          <w:szCs w:val="22"/>
        </w:rPr>
        <w:t>Przy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dokonywaniu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wyboru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oferty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Zamawiający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stosować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będzie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następujące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kryteria:</w:t>
      </w:r>
    </w:p>
    <w:p w:rsidR="00E37ADC" w:rsidRPr="00E37ADC" w:rsidRDefault="00E37ADC" w:rsidP="00E37ADC">
      <w:pPr>
        <w:widowControl/>
        <w:jc w:val="both"/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</w:pPr>
      <w:r w:rsidRPr="00E37ADC"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  <w:t>cena</w:t>
      </w:r>
      <w:r w:rsidRPr="00E37ADC">
        <w:rPr>
          <w:rFonts w:ascii="Times New Roman" w:eastAsia="Verdana" w:hAnsi="Times New Roman"/>
          <w:bCs/>
          <w:color w:val="auto"/>
          <w:spacing w:val="4"/>
          <w:sz w:val="22"/>
          <w:szCs w:val="22"/>
          <w:lang w:eastAsia="zh-CN"/>
        </w:rPr>
        <w:t xml:space="preserve"> </w:t>
      </w:r>
      <w:r w:rsidRPr="00E37ADC">
        <w:rPr>
          <w:rFonts w:ascii="Times New Roman" w:eastAsia="Verdana" w:hAnsi="Times New Roman"/>
          <w:b/>
          <w:bCs/>
          <w:color w:val="auto"/>
          <w:spacing w:val="4"/>
          <w:sz w:val="22"/>
          <w:szCs w:val="22"/>
          <w:lang w:eastAsia="zh-CN"/>
        </w:rPr>
        <w:t xml:space="preserve">(C) – </w:t>
      </w:r>
      <w:r w:rsidRPr="00E37ADC"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  <w:t>waga 60 %</w:t>
      </w:r>
    </w:p>
    <w:p w:rsidR="00E37ADC" w:rsidRPr="00E37ADC" w:rsidRDefault="008F5D2C" w:rsidP="00E37ADC">
      <w:pPr>
        <w:widowControl/>
        <w:jc w:val="both"/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</w:pPr>
      <w:r w:rsidRPr="008F5D2C"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  <w:t>czas przyjazdu do siedziby Zamawiaj</w:t>
      </w:r>
      <w:r w:rsidRPr="008F5D2C">
        <w:rPr>
          <w:rFonts w:ascii="Times New Roman" w:eastAsia="Times New Roman" w:hAnsi="Times New Roman" w:hint="cs"/>
          <w:b/>
          <w:bCs/>
          <w:color w:val="auto"/>
          <w:spacing w:val="4"/>
          <w:sz w:val="22"/>
          <w:szCs w:val="22"/>
          <w:lang w:eastAsia="zh-CN"/>
        </w:rPr>
        <w:t>ą</w:t>
      </w:r>
      <w:r w:rsidRPr="008F5D2C"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  <w:t>cego ( CP )</w:t>
      </w:r>
      <w:r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  <w:t xml:space="preserve"> – 3</w:t>
      </w:r>
      <w:r w:rsidR="00E37ADC" w:rsidRPr="00E37ADC"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  <w:t>0%</w:t>
      </w:r>
    </w:p>
    <w:p w:rsidR="00E37ADC" w:rsidRPr="00E37ADC" w:rsidRDefault="009B7503" w:rsidP="00E37ADC">
      <w:pPr>
        <w:widowControl/>
        <w:jc w:val="both"/>
        <w:rPr>
          <w:rFonts w:ascii="Times New Roman" w:eastAsia="Verdana" w:hAnsi="Times New Roman"/>
          <w:b/>
          <w:bCs/>
          <w:color w:val="auto"/>
          <w:spacing w:val="4"/>
          <w:sz w:val="22"/>
          <w:szCs w:val="22"/>
          <w:lang w:eastAsia="zh-CN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pojazdy elektryczne</w:t>
      </w:r>
      <w:r w:rsidR="009545E9" w:rsidRPr="009545E9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 xml:space="preserve"> </w:t>
      </w:r>
      <w:r w:rsidR="008F5D2C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(P)- waga 1</w:t>
      </w:r>
      <w:r w:rsidR="00E37ADC" w:rsidRPr="00E37ADC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0%</w:t>
      </w:r>
    </w:p>
    <w:p w:rsidR="004A150C" w:rsidRPr="004A150C" w:rsidRDefault="004A150C" w:rsidP="004A150C">
      <w:pPr>
        <w:jc w:val="both"/>
        <w:rPr>
          <w:rFonts w:ascii="Times New Roman" w:hAnsi="Times New Roman"/>
          <w:spacing w:val="4"/>
          <w:sz w:val="22"/>
          <w:szCs w:val="22"/>
        </w:rPr>
      </w:pPr>
    </w:p>
    <w:p w:rsidR="004A150C" w:rsidRPr="004A150C" w:rsidRDefault="004A150C" w:rsidP="00BA73A1">
      <w:pPr>
        <w:widowControl/>
        <w:numPr>
          <w:ilvl w:val="0"/>
          <w:numId w:val="23"/>
        </w:numPr>
        <w:suppressAutoHyphens w:val="0"/>
        <w:ind w:left="0" w:firstLine="0"/>
        <w:jc w:val="both"/>
        <w:rPr>
          <w:rFonts w:ascii="Times New Roman" w:hAnsi="Times New Roman"/>
          <w:bCs/>
          <w:iCs/>
          <w:spacing w:val="4"/>
          <w:sz w:val="22"/>
          <w:szCs w:val="22"/>
        </w:rPr>
      </w:pPr>
      <w:r w:rsidRPr="004A150C">
        <w:rPr>
          <w:rFonts w:ascii="Times New Roman" w:hAnsi="Times New Roman"/>
          <w:bCs/>
          <w:iCs/>
          <w:spacing w:val="-1"/>
          <w:sz w:val="22"/>
          <w:szCs w:val="22"/>
        </w:rPr>
        <w:t>Kryterium cena</w:t>
      </w:r>
      <w:r w:rsidRPr="004A150C">
        <w:rPr>
          <w:rFonts w:ascii="Times New Roman" w:eastAsia="Verdana" w:hAnsi="Times New Roman"/>
          <w:bCs/>
          <w:iCs/>
          <w:spacing w:val="-1"/>
          <w:sz w:val="22"/>
          <w:szCs w:val="22"/>
        </w:rPr>
        <w:t xml:space="preserve"> (C) - </w:t>
      </w:r>
      <w:r w:rsidRPr="004A150C">
        <w:rPr>
          <w:rFonts w:ascii="Times New Roman" w:hAnsi="Times New Roman"/>
          <w:bCs/>
          <w:iCs/>
          <w:spacing w:val="4"/>
          <w:sz w:val="22"/>
          <w:szCs w:val="22"/>
        </w:rPr>
        <w:t>waga 60 %</w:t>
      </w:r>
    </w:p>
    <w:p w:rsidR="004A150C" w:rsidRPr="004A150C" w:rsidRDefault="004A150C" w:rsidP="004A150C">
      <w:pPr>
        <w:jc w:val="both"/>
        <w:rPr>
          <w:rFonts w:ascii="Times New Roman" w:hAnsi="Times New Roman"/>
          <w:b/>
          <w:iCs/>
          <w:spacing w:val="4"/>
          <w:sz w:val="22"/>
          <w:szCs w:val="22"/>
          <w:u w:val="single"/>
        </w:rPr>
      </w:pPr>
    </w:p>
    <w:p w:rsidR="004A150C" w:rsidRPr="004A150C" w:rsidRDefault="004A150C" w:rsidP="004A150C">
      <w:pPr>
        <w:jc w:val="both"/>
        <w:rPr>
          <w:rFonts w:ascii="Times New Roman" w:hAnsi="Times New Roman"/>
          <w:iCs/>
          <w:spacing w:val="-1"/>
          <w:sz w:val="22"/>
          <w:szCs w:val="22"/>
        </w:rPr>
      </w:pPr>
      <w:r w:rsidRPr="004A150C">
        <w:rPr>
          <w:rFonts w:ascii="Times New Roman" w:hAnsi="Times New Roman"/>
          <w:iCs/>
          <w:spacing w:val="-1"/>
          <w:sz w:val="22"/>
          <w:szCs w:val="22"/>
        </w:rPr>
        <w:t>Kryterium będzie rozpatrywane na podstawie ceny brutto podanej przez Wykonawcę w ofercie. Zamawiający przyzna punkty na podstawie poniższego wzoru:</w:t>
      </w:r>
    </w:p>
    <w:p w:rsidR="004A150C" w:rsidRPr="004A150C" w:rsidRDefault="004A150C" w:rsidP="004A150C">
      <w:pPr>
        <w:jc w:val="both"/>
        <w:rPr>
          <w:rFonts w:ascii="Times New Roman" w:hAnsi="Times New Roman"/>
          <w:iCs/>
          <w:spacing w:val="-1"/>
          <w:sz w:val="22"/>
          <w:szCs w:val="22"/>
        </w:rPr>
      </w:pPr>
    </w:p>
    <w:p w:rsidR="004A150C" w:rsidRPr="004A150C" w:rsidRDefault="004A150C" w:rsidP="004A150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ab/>
      </w:r>
      <w:r w:rsidRPr="004A150C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4A150C">
        <w:rPr>
          <w:rFonts w:ascii="Times New Roman" w:hAnsi="Times New Roman"/>
          <w:spacing w:val="-1"/>
          <w:sz w:val="22"/>
          <w:szCs w:val="22"/>
        </w:rPr>
        <w:t>Cmin</w:t>
      </w:r>
      <w:proofErr w:type="spellEnd"/>
    </w:p>
    <w:p w:rsidR="004A150C" w:rsidRPr="004A150C" w:rsidRDefault="004A150C" w:rsidP="004A150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spacing w:val="-1"/>
          <w:sz w:val="22"/>
          <w:szCs w:val="22"/>
        </w:rPr>
        <w:t>C =</w:t>
      </w:r>
      <w:r w:rsidRPr="004A150C">
        <w:rPr>
          <w:rFonts w:ascii="Times New Roman" w:hAnsi="Times New Roman"/>
          <w:bCs/>
          <w:sz w:val="22"/>
          <w:szCs w:val="22"/>
        </w:rPr>
        <w:tab/>
        <w:t>_________________</w:t>
      </w:r>
      <w:r w:rsidRPr="004A150C">
        <w:rPr>
          <w:rFonts w:ascii="Times New Roman" w:hAnsi="Times New Roman"/>
          <w:spacing w:val="-1"/>
          <w:sz w:val="22"/>
          <w:szCs w:val="22"/>
        </w:rPr>
        <w:t xml:space="preserve"> x</w:t>
      </w:r>
      <w:r w:rsidRPr="004A150C">
        <w:rPr>
          <w:rFonts w:ascii="Times New Roman" w:eastAsia="Verdana" w:hAnsi="Times New Roman"/>
          <w:spacing w:val="-1"/>
          <w:sz w:val="22"/>
          <w:szCs w:val="22"/>
        </w:rPr>
        <w:t xml:space="preserve"> 60 </w:t>
      </w:r>
      <w:r w:rsidRPr="004A150C">
        <w:rPr>
          <w:rFonts w:ascii="Times New Roman" w:hAnsi="Times New Roman"/>
          <w:spacing w:val="-1"/>
          <w:sz w:val="22"/>
          <w:szCs w:val="22"/>
        </w:rPr>
        <w:t>pkt</w:t>
      </w:r>
    </w:p>
    <w:p w:rsidR="004A150C" w:rsidRPr="004A150C" w:rsidRDefault="004A150C" w:rsidP="004A150C">
      <w:pPr>
        <w:jc w:val="both"/>
        <w:rPr>
          <w:rFonts w:ascii="Times New Roman" w:eastAsia="Verdana" w:hAnsi="Times New Roman"/>
          <w:bCs/>
          <w:spacing w:val="-1"/>
          <w:sz w:val="22"/>
          <w:szCs w:val="22"/>
          <w:vertAlign w:val="subscript"/>
        </w:rPr>
      </w:pPr>
      <w:r w:rsidRPr="004A150C">
        <w:rPr>
          <w:rFonts w:ascii="Times New Roman" w:hAnsi="Times New Roman"/>
          <w:bCs/>
          <w:spacing w:val="-1"/>
          <w:sz w:val="22"/>
          <w:szCs w:val="22"/>
        </w:rPr>
        <w:tab/>
      </w:r>
      <w:r w:rsidRPr="004A150C">
        <w:rPr>
          <w:rFonts w:ascii="Times New Roman" w:hAnsi="Times New Roman"/>
          <w:bCs/>
          <w:spacing w:val="-1"/>
          <w:sz w:val="22"/>
          <w:szCs w:val="22"/>
        </w:rPr>
        <w:tab/>
        <w:t>Co</w:t>
      </w:r>
    </w:p>
    <w:p w:rsidR="004A150C" w:rsidRPr="004A150C" w:rsidRDefault="004A150C" w:rsidP="004A150C">
      <w:pPr>
        <w:jc w:val="both"/>
        <w:rPr>
          <w:rFonts w:ascii="Times New Roman" w:hAnsi="Times New Roman"/>
          <w:bCs/>
          <w:sz w:val="22"/>
          <w:szCs w:val="22"/>
        </w:rPr>
      </w:pPr>
    </w:p>
    <w:p w:rsidR="004A150C" w:rsidRPr="004A150C" w:rsidRDefault="004A150C" w:rsidP="004A150C">
      <w:p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pacing w:val="-8"/>
          <w:sz w:val="22"/>
          <w:szCs w:val="22"/>
        </w:rPr>
        <w:t>gdzie:</w:t>
      </w:r>
    </w:p>
    <w:p w:rsidR="004A150C" w:rsidRPr="004A150C" w:rsidRDefault="004A150C" w:rsidP="004A150C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4A150C">
        <w:rPr>
          <w:rFonts w:ascii="Times New Roman" w:hAnsi="Times New Roman"/>
          <w:bCs/>
          <w:spacing w:val="-1"/>
          <w:sz w:val="22"/>
          <w:szCs w:val="22"/>
        </w:rPr>
        <w:t>Cmin</w:t>
      </w:r>
      <w:proofErr w:type="spellEnd"/>
      <w:r w:rsidRPr="004A150C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4A150C">
        <w:rPr>
          <w:rFonts w:ascii="Times New Roman" w:eastAsia="Verdana" w:hAnsi="Times New Roman"/>
          <w:bCs/>
          <w:spacing w:val="-1"/>
          <w:sz w:val="22"/>
          <w:szCs w:val="22"/>
        </w:rPr>
        <w:t xml:space="preserve">– </w:t>
      </w:r>
      <w:r w:rsidRPr="004A150C">
        <w:rPr>
          <w:rFonts w:ascii="Times New Roman" w:hAnsi="Times New Roman"/>
          <w:bCs/>
          <w:spacing w:val="-8"/>
          <w:sz w:val="22"/>
          <w:szCs w:val="22"/>
        </w:rPr>
        <w:t xml:space="preserve">cena brutto oferty </w:t>
      </w:r>
      <w:r w:rsidRPr="004A150C">
        <w:rPr>
          <w:rFonts w:ascii="Times New Roman" w:hAnsi="Times New Roman"/>
          <w:bCs/>
          <w:spacing w:val="-1"/>
          <w:sz w:val="22"/>
          <w:szCs w:val="22"/>
        </w:rPr>
        <w:t>najtańszej spośród ofert niepodlegających odrzuceniu</w:t>
      </w:r>
    </w:p>
    <w:p w:rsidR="004A150C" w:rsidRPr="004A150C" w:rsidRDefault="004A150C" w:rsidP="004A150C">
      <w:pPr>
        <w:jc w:val="both"/>
        <w:rPr>
          <w:rFonts w:ascii="Times New Roman" w:hAnsi="Times New Roman"/>
          <w:bCs/>
          <w:spacing w:val="-8"/>
          <w:sz w:val="22"/>
          <w:szCs w:val="22"/>
        </w:rPr>
      </w:pPr>
      <w:r w:rsidRPr="004A150C">
        <w:rPr>
          <w:rFonts w:ascii="Times New Roman" w:hAnsi="Times New Roman"/>
          <w:bCs/>
          <w:spacing w:val="-1"/>
          <w:sz w:val="22"/>
          <w:szCs w:val="22"/>
        </w:rPr>
        <w:t>Co</w:t>
      </w:r>
      <w:r w:rsidRPr="004A150C">
        <w:rPr>
          <w:rFonts w:ascii="Times New Roman" w:eastAsia="Verdana" w:hAnsi="Times New Roman"/>
          <w:bCs/>
          <w:spacing w:val="-1"/>
          <w:sz w:val="22"/>
          <w:szCs w:val="22"/>
        </w:rPr>
        <w:t xml:space="preserve"> – </w:t>
      </w:r>
      <w:r w:rsidRPr="004A150C">
        <w:rPr>
          <w:rFonts w:ascii="Times New Roman" w:hAnsi="Times New Roman"/>
          <w:bCs/>
          <w:spacing w:val="-8"/>
          <w:sz w:val="22"/>
          <w:szCs w:val="22"/>
        </w:rPr>
        <w:t>cena brutto oferty ocenianej</w:t>
      </w:r>
    </w:p>
    <w:p w:rsidR="004A150C" w:rsidRPr="004A150C" w:rsidRDefault="004A150C" w:rsidP="004A150C">
      <w:pPr>
        <w:rPr>
          <w:rFonts w:ascii="Times New Roman" w:hAnsi="Times New Roman"/>
          <w:sz w:val="22"/>
          <w:szCs w:val="22"/>
        </w:rPr>
      </w:pPr>
    </w:p>
    <w:p w:rsidR="00F91F12" w:rsidRPr="00F91F12" w:rsidRDefault="00F91F12" w:rsidP="00C76578">
      <w:pPr>
        <w:pStyle w:val="Akapitzlist"/>
        <w:numPr>
          <w:ilvl w:val="0"/>
          <w:numId w:val="23"/>
        </w:numPr>
        <w:suppressAutoHyphens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F91F12">
        <w:rPr>
          <w:rFonts w:ascii="Times New Roman" w:hAnsi="Times New Roman"/>
          <w:b/>
          <w:sz w:val="22"/>
          <w:szCs w:val="22"/>
        </w:rPr>
        <w:t xml:space="preserve"> Kryterium</w:t>
      </w:r>
      <w:r>
        <w:rPr>
          <w:rFonts w:ascii="Times New Roman" w:hAnsi="Times New Roman"/>
          <w:b/>
          <w:sz w:val="22"/>
          <w:szCs w:val="22"/>
        </w:rPr>
        <w:t xml:space="preserve"> „</w:t>
      </w:r>
      <w:r w:rsidR="00107533" w:rsidRPr="00107533">
        <w:rPr>
          <w:rFonts w:ascii="Times New Roman" w:hAnsi="Times New Roman"/>
          <w:b/>
          <w:sz w:val="22"/>
          <w:szCs w:val="22"/>
        </w:rPr>
        <w:t>czas przyjazdu do siedziby Zamawiaj</w:t>
      </w:r>
      <w:r w:rsidR="00107533" w:rsidRPr="00107533">
        <w:rPr>
          <w:rFonts w:ascii="Times New Roman" w:hAnsi="Times New Roman" w:hint="cs"/>
          <w:b/>
          <w:sz w:val="22"/>
          <w:szCs w:val="22"/>
        </w:rPr>
        <w:t>ą</w:t>
      </w:r>
      <w:r w:rsidR="00107533" w:rsidRPr="00107533">
        <w:rPr>
          <w:rFonts w:ascii="Times New Roman" w:hAnsi="Times New Roman"/>
          <w:b/>
          <w:sz w:val="22"/>
          <w:szCs w:val="22"/>
        </w:rPr>
        <w:t>cego</w:t>
      </w:r>
      <w:r>
        <w:rPr>
          <w:rFonts w:ascii="Times New Roman" w:hAnsi="Times New Roman"/>
          <w:b/>
          <w:sz w:val="22"/>
          <w:szCs w:val="22"/>
        </w:rPr>
        <w:t>”</w:t>
      </w:r>
      <w:r w:rsidRPr="00F91F12">
        <w:rPr>
          <w:rFonts w:ascii="Times New Roman" w:hAnsi="Times New Roman"/>
          <w:sz w:val="22"/>
          <w:szCs w:val="22"/>
        </w:rPr>
        <w:t xml:space="preserve"> </w:t>
      </w:r>
      <w:r w:rsidR="00107533">
        <w:rPr>
          <w:rFonts w:ascii="Times New Roman" w:hAnsi="Times New Roman"/>
          <w:b/>
          <w:sz w:val="22"/>
          <w:szCs w:val="22"/>
        </w:rPr>
        <w:t>(CP) – waga 3</w:t>
      </w:r>
      <w:r w:rsidRPr="004A150C">
        <w:rPr>
          <w:rFonts w:ascii="Times New Roman" w:hAnsi="Times New Roman"/>
          <w:b/>
          <w:sz w:val="22"/>
          <w:szCs w:val="22"/>
        </w:rPr>
        <w:t xml:space="preserve">0 % </w:t>
      </w:r>
      <w:r w:rsidRPr="00F91F12">
        <w:rPr>
          <w:rFonts w:ascii="Times New Roman" w:hAnsi="Times New Roman"/>
          <w:sz w:val="22"/>
          <w:szCs w:val="22"/>
        </w:rPr>
        <w:t>b</w:t>
      </w:r>
      <w:r w:rsidRPr="00F91F12">
        <w:rPr>
          <w:rFonts w:ascii="Times New Roman" w:hAnsi="Times New Roman" w:hint="cs"/>
          <w:sz w:val="22"/>
          <w:szCs w:val="22"/>
        </w:rPr>
        <w:t>ę</w:t>
      </w:r>
      <w:r w:rsidRPr="00F91F12">
        <w:rPr>
          <w:rFonts w:ascii="Times New Roman" w:hAnsi="Times New Roman"/>
          <w:sz w:val="22"/>
          <w:szCs w:val="22"/>
        </w:rPr>
        <w:t>dzie rozpatrywane na podstawie ilo</w:t>
      </w:r>
      <w:r w:rsidRPr="00F91F12">
        <w:rPr>
          <w:rFonts w:ascii="Times New Roman" w:hAnsi="Times New Roman" w:hint="cs"/>
          <w:sz w:val="22"/>
          <w:szCs w:val="22"/>
        </w:rPr>
        <w:t>ś</w:t>
      </w:r>
      <w:r w:rsidRPr="00F91F12">
        <w:rPr>
          <w:rFonts w:ascii="Times New Roman" w:hAnsi="Times New Roman"/>
          <w:sz w:val="22"/>
          <w:szCs w:val="22"/>
        </w:rPr>
        <w:t>ci punkt</w:t>
      </w:r>
      <w:r w:rsidRPr="00F91F12">
        <w:rPr>
          <w:rFonts w:ascii="Times New Roman" w:hAnsi="Times New Roman" w:hint="cs"/>
          <w:sz w:val="22"/>
          <w:szCs w:val="22"/>
        </w:rPr>
        <w:t>ó</w:t>
      </w:r>
      <w:r w:rsidRPr="00F91F12">
        <w:rPr>
          <w:rFonts w:ascii="Times New Roman" w:hAnsi="Times New Roman"/>
          <w:sz w:val="22"/>
          <w:szCs w:val="22"/>
        </w:rPr>
        <w:t>w, wynikaj</w:t>
      </w:r>
      <w:r w:rsidRPr="00F91F12">
        <w:rPr>
          <w:rFonts w:ascii="Times New Roman" w:hAnsi="Times New Roman" w:hint="cs"/>
          <w:sz w:val="22"/>
          <w:szCs w:val="22"/>
        </w:rPr>
        <w:t>ą</w:t>
      </w:r>
      <w:r w:rsidRPr="00F91F12">
        <w:rPr>
          <w:rFonts w:ascii="Times New Roman" w:hAnsi="Times New Roman"/>
          <w:sz w:val="22"/>
          <w:szCs w:val="22"/>
        </w:rPr>
        <w:t>cych z wype</w:t>
      </w:r>
      <w:r w:rsidRPr="00F91F12">
        <w:rPr>
          <w:rFonts w:ascii="Times New Roman" w:hAnsi="Times New Roman" w:hint="cs"/>
          <w:sz w:val="22"/>
          <w:szCs w:val="22"/>
        </w:rPr>
        <w:t>ł</w:t>
      </w:r>
      <w:r w:rsidRPr="00F91F12">
        <w:rPr>
          <w:rFonts w:ascii="Times New Roman" w:hAnsi="Times New Roman"/>
          <w:sz w:val="22"/>
          <w:szCs w:val="22"/>
        </w:rPr>
        <w:t>nionego przez Wykonawc</w:t>
      </w:r>
      <w:r w:rsidRPr="00F91F12">
        <w:rPr>
          <w:rFonts w:ascii="Times New Roman" w:hAnsi="Times New Roman" w:hint="cs"/>
          <w:sz w:val="22"/>
          <w:szCs w:val="22"/>
        </w:rPr>
        <w:t>ę</w:t>
      </w:r>
      <w:r w:rsidRPr="00F91F12">
        <w:rPr>
          <w:rFonts w:ascii="Times New Roman" w:hAnsi="Times New Roman"/>
          <w:sz w:val="22"/>
          <w:szCs w:val="22"/>
        </w:rPr>
        <w:t xml:space="preserve"> formularza ofertowego </w:t>
      </w:r>
    </w:p>
    <w:p w:rsidR="00F91F12" w:rsidRDefault="00F91F12" w:rsidP="00F91F12">
      <w:p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F91F12">
        <w:rPr>
          <w:rFonts w:ascii="Times New Roman" w:hAnsi="Times New Roman"/>
          <w:sz w:val="22"/>
          <w:szCs w:val="22"/>
        </w:rPr>
        <w:t>Zamawiaj</w:t>
      </w:r>
      <w:r w:rsidRPr="00F91F12">
        <w:rPr>
          <w:rFonts w:ascii="Times New Roman" w:hAnsi="Times New Roman" w:hint="cs"/>
          <w:sz w:val="22"/>
          <w:szCs w:val="22"/>
        </w:rPr>
        <w:t>ą</w:t>
      </w:r>
      <w:r w:rsidRPr="00F91F12">
        <w:rPr>
          <w:rFonts w:ascii="Times New Roman" w:hAnsi="Times New Roman"/>
          <w:sz w:val="22"/>
          <w:szCs w:val="22"/>
        </w:rPr>
        <w:t>cy przyzna punkty na podstawie poni</w:t>
      </w:r>
      <w:r w:rsidRPr="00F91F12">
        <w:rPr>
          <w:rFonts w:ascii="Times New Roman" w:hAnsi="Times New Roman" w:hint="cs"/>
          <w:sz w:val="22"/>
          <w:szCs w:val="22"/>
        </w:rPr>
        <w:t>ż</w:t>
      </w:r>
      <w:r w:rsidRPr="00F91F12">
        <w:rPr>
          <w:rFonts w:ascii="Times New Roman" w:hAnsi="Times New Roman"/>
          <w:sz w:val="22"/>
          <w:szCs w:val="22"/>
        </w:rPr>
        <w:t>szego wzoru:</w:t>
      </w:r>
    </w:p>
    <w:p w:rsidR="00EA46D4" w:rsidRPr="00F91F12" w:rsidRDefault="00EA46D4" w:rsidP="00F91F12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7572F0" w:rsidRPr="00A25CD3" w:rsidRDefault="007572F0" w:rsidP="00EA46D4">
      <w:pPr>
        <w:pStyle w:val="Akapitzlist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 w:rsidR="00107533">
        <w:rPr>
          <w:rFonts w:ascii="Times New Roman" w:hAnsi="Times New Roman"/>
          <w:sz w:val="22"/>
          <w:szCs w:val="22"/>
        </w:rPr>
        <w:t>CP</w:t>
      </w:r>
      <w:r w:rsidRPr="00A25CD3">
        <w:rPr>
          <w:rFonts w:ascii="Times New Roman" w:hAnsi="Times New Roman"/>
          <w:sz w:val="22"/>
          <w:szCs w:val="22"/>
        </w:rPr>
        <w:t>o</w:t>
      </w:r>
      <w:proofErr w:type="spellEnd"/>
    </w:p>
    <w:p w:rsidR="007572F0" w:rsidRPr="00A25CD3" w:rsidRDefault="007572F0" w:rsidP="00EA46D4">
      <w:pPr>
        <w:pStyle w:val="Akapitzlist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</w:t>
      </w:r>
      <w:r w:rsidR="00107533">
        <w:rPr>
          <w:rFonts w:ascii="Times New Roman" w:hAnsi="Times New Roman"/>
          <w:sz w:val="22"/>
          <w:szCs w:val="22"/>
        </w:rPr>
        <w:t xml:space="preserve"> =</w:t>
      </w:r>
      <w:r w:rsidR="00107533">
        <w:rPr>
          <w:rFonts w:ascii="Times New Roman" w:hAnsi="Times New Roman"/>
          <w:sz w:val="22"/>
          <w:szCs w:val="22"/>
        </w:rPr>
        <w:tab/>
        <w:t>_________________ x 3</w:t>
      </w:r>
      <w:r w:rsidRPr="00A25CD3">
        <w:rPr>
          <w:rFonts w:ascii="Times New Roman" w:hAnsi="Times New Roman"/>
          <w:sz w:val="22"/>
          <w:szCs w:val="22"/>
        </w:rPr>
        <w:t>0 pkt</w:t>
      </w:r>
    </w:p>
    <w:p w:rsidR="007572F0" w:rsidRPr="00A25CD3" w:rsidRDefault="00107533" w:rsidP="00EA46D4">
      <w:pPr>
        <w:pStyle w:val="Akapitzlist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CP</w:t>
      </w:r>
      <w:r w:rsidR="007572F0" w:rsidRPr="00A25CD3">
        <w:rPr>
          <w:rFonts w:ascii="Times New Roman" w:hAnsi="Times New Roman"/>
          <w:sz w:val="22"/>
          <w:szCs w:val="22"/>
        </w:rPr>
        <w:t>max</w:t>
      </w:r>
      <w:proofErr w:type="spellEnd"/>
    </w:p>
    <w:p w:rsidR="007572F0" w:rsidRPr="00A25CD3" w:rsidRDefault="007572F0" w:rsidP="00EA46D4">
      <w:pPr>
        <w:pStyle w:val="Akapitzlist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p w:rsidR="007572F0" w:rsidRPr="007572F0" w:rsidRDefault="007572F0" w:rsidP="00EA46D4">
      <w:pPr>
        <w:pStyle w:val="Akapitzlist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7572F0">
        <w:rPr>
          <w:rFonts w:ascii="Times New Roman" w:hAnsi="Times New Roman"/>
          <w:sz w:val="22"/>
          <w:szCs w:val="22"/>
        </w:rPr>
        <w:t>gdzie:</w:t>
      </w:r>
    </w:p>
    <w:p w:rsidR="007572F0" w:rsidRPr="0077277E" w:rsidRDefault="00107533" w:rsidP="00EA46D4">
      <w:pPr>
        <w:pStyle w:val="Akapitzlist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CP</w:t>
      </w:r>
      <w:r w:rsidR="007572F0" w:rsidRPr="0077277E">
        <w:rPr>
          <w:rFonts w:ascii="Times New Roman" w:hAnsi="Times New Roman"/>
          <w:sz w:val="22"/>
          <w:szCs w:val="22"/>
        </w:rPr>
        <w:t>o</w:t>
      </w:r>
      <w:proofErr w:type="spellEnd"/>
      <w:r w:rsidR="007572F0" w:rsidRPr="0077277E">
        <w:rPr>
          <w:rFonts w:ascii="Times New Roman" w:hAnsi="Times New Roman"/>
          <w:sz w:val="22"/>
          <w:szCs w:val="22"/>
        </w:rPr>
        <w:t xml:space="preserve"> – </w:t>
      </w:r>
      <w:r w:rsidR="007572F0" w:rsidRPr="00E37ADC"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  <w:t xml:space="preserve">Ilość  punktów </w:t>
      </w:r>
      <w:r w:rsidR="007572F0" w:rsidRPr="0077277E">
        <w:rPr>
          <w:rFonts w:ascii="Times New Roman" w:hAnsi="Times New Roman"/>
          <w:sz w:val="22"/>
          <w:szCs w:val="22"/>
        </w:rPr>
        <w:t>w ofercie ocenianej</w:t>
      </w:r>
    </w:p>
    <w:p w:rsidR="00F91F12" w:rsidRPr="0077277E" w:rsidRDefault="00107533" w:rsidP="00EA46D4">
      <w:pPr>
        <w:pStyle w:val="Akapitzlist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CP</w:t>
      </w:r>
      <w:r w:rsidR="007572F0" w:rsidRPr="0077277E">
        <w:rPr>
          <w:rFonts w:ascii="Times New Roman" w:hAnsi="Times New Roman"/>
          <w:sz w:val="22"/>
          <w:szCs w:val="22"/>
        </w:rPr>
        <w:t>max</w:t>
      </w:r>
      <w:proofErr w:type="spellEnd"/>
      <w:r w:rsidR="007572F0" w:rsidRPr="0077277E">
        <w:rPr>
          <w:rFonts w:ascii="Times New Roman" w:hAnsi="Times New Roman"/>
          <w:sz w:val="22"/>
          <w:szCs w:val="22"/>
        </w:rPr>
        <w:t xml:space="preserve"> –</w:t>
      </w:r>
      <w:r w:rsidR="007572F0" w:rsidRPr="00E37ADC"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  <w:t>Maksymalna uzyskana ilość punktów</w:t>
      </w:r>
      <w:r w:rsidR="007572F0" w:rsidRPr="0077277E">
        <w:rPr>
          <w:rFonts w:ascii="Times New Roman" w:hAnsi="Times New Roman"/>
          <w:sz w:val="22"/>
          <w:szCs w:val="22"/>
        </w:rPr>
        <w:t xml:space="preserve"> ofert niepodlegających odrzuceniu.</w:t>
      </w:r>
    </w:p>
    <w:p w:rsidR="00107533" w:rsidRDefault="00107533" w:rsidP="00E36AD5">
      <w:pPr>
        <w:widowControl/>
        <w:autoSpaceDE w:val="0"/>
        <w:autoSpaceDN w:val="0"/>
        <w:adjustRightInd w:val="0"/>
        <w:rPr>
          <w:rFonts w:ascii="Verdana" w:eastAsia="Times New Roman" w:hAnsi="Verdana" w:cs="Verdana"/>
          <w:b/>
          <w:bCs/>
          <w:color w:val="auto"/>
          <w:sz w:val="20"/>
          <w:szCs w:val="20"/>
          <w:lang w:eastAsia="zh-CN"/>
        </w:rPr>
      </w:pPr>
    </w:p>
    <w:p w:rsidR="00E36AD5" w:rsidRPr="00E36AD5" w:rsidRDefault="00E36AD5" w:rsidP="00E36AD5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  <w:r w:rsidRPr="00E36AD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Wykonawca określa czas </w:t>
      </w:r>
      <w:r w:rsidRPr="00E36AD5">
        <w:rPr>
          <w:rFonts w:ascii="Times New Roman" w:eastAsia="Times New Roman" w:hAnsi="Times New Roman"/>
          <w:bCs/>
          <w:color w:val="auto"/>
          <w:sz w:val="22"/>
          <w:szCs w:val="22"/>
          <w:lang w:eastAsia="zh-CN"/>
        </w:rPr>
        <w:t xml:space="preserve">przyjazdu do siedziby Zamawiającego </w:t>
      </w:r>
      <w:r w:rsidRPr="00E36AD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 xml:space="preserve">w minutach - </w:t>
      </w:r>
      <w:r w:rsidRPr="00E36AD5"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  <w:t>maks. 60 min. Zaoferowanie czasu dłuższego spowoduje odrzucenie oferty.</w:t>
      </w:r>
    </w:p>
    <w:p w:rsidR="00E36AD5" w:rsidRDefault="00E36AD5" w:rsidP="00E36AD5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E36AD5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Czas przyjazdu należy podać w pełnych minutach, przy czym czas krótszy niż 5 minut, dla potrzeb obliczenia punktacji, będzie traktowany jako 5 minut.</w:t>
      </w:r>
    </w:p>
    <w:p w:rsidR="00107533" w:rsidRPr="00E36AD5" w:rsidRDefault="00107533" w:rsidP="00E36AD5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</w:p>
    <w:p w:rsidR="004A150C" w:rsidRPr="009F3DEB" w:rsidRDefault="004A150C" w:rsidP="00C76578">
      <w:pPr>
        <w:pStyle w:val="Akapitzlist"/>
        <w:numPr>
          <w:ilvl w:val="0"/>
          <w:numId w:val="23"/>
        </w:numPr>
        <w:suppressAutoHyphens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9F3DEB">
        <w:rPr>
          <w:rFonts w:ascii="Times New Roman" w:hAnsi="Times New Roman"/>
          <w:b/>
          <w:sz w:val="22"/>
          <w:szCs w:val="22"/>
        </w:rPr>
        <w:t>Kryterium „</w:t>
      </w:r>
      <w:r w:rsidR="001C5871" w:rsidRPr="009F3DEB">
        <w:rPr>
          <w:rFonts w:ascii="Times New Roman" w:hAnsi="Times New Roman"/>
          <w:b/>
          <w:sz w:val="22"/>
          <w:szCs w:val="22"/>
        </w:rPr>
        <w:t>pojazd</w:t>
      </w:r>
      <w:r w:rsidR="009B7503" w:rsidRPr="009F3DEB">
        <w:rPr>
          <w:rFonts w:ascii="Times New Roman" w:hAnsi="Times New Roman"/>
          <w:b/>
          <w:sz w:val="22"/>
          <w:szCs w:val="22"/>
        </w:rPr>
        <w:t>y elektryczne</w:t>
      </w:r>
      <w:r w:rsidR="001C5871" w:rsidRPr="009F3DEB">
        <w:rPr>
          <w:rFonts w:ascii="Times New Roman" w:hAnsi="Times New Roman"/>
          <w:b/>
          <w:sz w:val="22"/>
          <w:szCs w:val="22"/>
        </w:rPr>
        <w:t>” (P) – waga 1</w:t>
      </w:r>
      <w:r w:rsidR="007C27CA" w:rsidRPr="009F3DEB">
        <w:rPr>
          <w:rFonts w:ascii="Times New Roman" w:hAnsi="Times New Roman"/>
          <w:b/>
          <w:sz w:val="22"/>
          <w:szCs w:val="22"/>
        </w:rPr>
        <w:t>0 %</w:t>
      </w:r>
      <w:r w:rsidR="00B92C33" w:rsidRPr="009F3DEB">
        <w:rPr>
          <w:rFonts w:ascii="Times New Roman" w:hAnsi="Times New Roman"/>
          <w:b/>
          <w:sz w:val="22"/>
          <w:szCs w:val="22"/>
        </w:rPr>
        <w:t xml:space="preserve"> </w:t>
      </w:r>
      <w:r w:rsidR="00B92C33" w:rsidRPr="009F3DEB">
        <w:rPr>
          <w:rFonts w:ascii="Times New Roman" w:hAnsi="Times New Roman"/>
          <w:sz w:val="22"/>
          <w:szCs w:val="22"/>
        </w:rPr>
        <w:t>b</w:t>
      </w:r>
      <w:r w:rsidR="00B92C33" w:rsidRPr="009F3DEB">
        <w:rPr>
          <w:rFonts w:ascii="Times New Roman" w:hAnsi="Times New Roman" w:hint="cs"/>
          <w:sz w:val="22"/>
          <w:szCs w:val="22"/>
        </w:rPr>
        <w:t>ę</w:t>
      </w:r>
      <w:r w:rsidR="00B92C33" w:rsidRPr="009F3DEB">
        <w:rPr>
          <w:rFonts w:ascii="Times New Roman" w:hAnsi="Times New Roman"/>
          <w:sz w:val="22"/>
          <w:szCs w:val="22"/>
        </w:rPr>
        <w:t>dzie rozpatrywane na podstawie ilo</w:t>
      </w:r>
      <w:r w:rsidR="00B92C33" w:rsidRPr="009F3DEB">
        <w:rPr>
          <w:rFonts w:ascii="Times New Roman" w:hAnsi="Times New Roman" w:hint="cs"/>
          <w:sz w:val="22"/>
          <w:szCs w:val="22"/>
        </w:rPr>
        <w:t>ś</w:t>
      </w:r>
      <w:r w:rsidR="00B92C33" w:rsidRPr="009F3DEB">
        <w:rPr>
          <w:rFonts w:ascii="Times New Roman" w:hAnsi="Times New Roman"/>
          <w:sz w:val="22"/>
          <w:szCs w:val="22"/>
        </w:rPr>
        <w:t>ci punkt</w:t>
      </w:r>
      <w:r w:rsidR="00B92C33" w:rsidRPr="009F3DEB">
        <w:rPr>
          <w:rFonts w:ascii="Times New Roman" w:hAnsi="Times New Roman" w:hint="cs"/>
          <w:sz w:val="22"/>
          <w:szCs w:val="22"/>
        </w:rPr>
        <w:t>ó</w:t>
      </w:r>
      <w:r w:rsidR="00B92C33" w:rsidRPr="009F3DEB">
        <w:rPr>
          <w:rFonts w:ascii="Times New Roman" w:hAnsi="Times New Roman"/>
          <w:sz w:val="22"/>
          <w:szCs w:val="22"/>
        </w:rPr>
        <w:t>w, wynikaj</w:t>
      </w:r>
      <w:r w:rsidR="00B92C33" w:rsidRPr="009F3DEB">
        <w:rPr>
          <w:rFonts w:ascii="Times New Roman" w:hAnsi="Times New Roman" w:hint="cs"/>
          <w:sz w:val="22"/>
          <w:szCs w:val="22"/>
        </w:rPr>
        <w:t>ą</w:t>
      </w:r>
      <w:r w:rsidR="00B92C33" w:rsidRPr="009F3DEB">
        <w:rPr>
          <w:rFonts w:ascii="Times New Roman" w:hAnsi="Times New Roman"/>
          <w:sz w:val="22"/>
          <w:szCs w:val="22"/>
        </w:rPr>
        <w:t>cych z wype</w:t>
      </w:r>
      <w:r w:rsidR="00B92C33" w:rsidRPr="009F3DEB">
        <w:rPr>
          <w:rFonts w:ascii="Times New Roman" w:hAnsi="Times New Roman" w:hint="cs"/>
          <w:sz w:val="22"/>
          <w:szCs w:val="22"/>
        </w:rPr>
        <w:t>ł</w:t>
      </w:r>
      <w:r w:rsidR="00B92C33" w:rsidRPr="009F3DEB">
        <w:rPr>
          <w:rFonts w:ascii="Times New Roman" w:hAnsi="Times New Roman"/>
          <w:sz w:val="22"/>
          <w:szCs w:val="22"/>
        </w:rPr>
        <w:t>nionego przez Wykonawc</w:t>
      </w:r>
      <w:r w:rsidR="00B92C33" w:rsidRPr="009F3DEB">
        <w:rPr>
          <w:rFonts w:ascii="Times New Roman" w:hAnsi="Times New Roman" w:hint="cs"/>
          <w:sz w:val="22"/>
          <w:szCs w:val="22"/>
        </w:rPr>
        <w:t>ę</w:t>
      </w:r>
      <w:r w:rsidR="00B92C33" w:rsidRPr="009F3DEB">
        <w:rPr>
          <w:rFonts w:ascii="Times New Roman" w:hAnsi="Times New Roman"/>
          <w:sz w:val="22"/>
          <w:szCs w:val="22"/>
        </w:rPr>
        <w:t xml:space="preserve"> formularza ofertowego.</w:t>
      </w:r>
    </w:p>
    <w:p w:rsidR="007C27CA" w:rsidRPr="009B7503" w:rsidRDefault="007C27CA" w:rsidP="007C27CA">
      <w:pPr>
        <w:rPr>
          <w:rFonts w:ascii="Times New Roman" w:hAnsi="Times New Roman"/>
          <w:bCs/>
          <w:sz w:val="22"/>
          <w:szCs w:val="22"/>
        </w:rPr>
      </w:pPr>
      <w:r w:rsidRPr="009B7503">
        <w:rPr>
          <w:rFonts w:ascii="Times New Roman" w:hAnsi="Times New Roman"/>
          <w:bCs/>
          <w:sz w:val="22"/>
          <w:szCs w:val="22"/>
        </w:rPr>
        <w:t>- zasady oceny ofert:</w:t>
      </w:r>
    </w:p>
    <w:p w:rsidR="007C27CA" w:rsidRPr="009B7503" w:rsidRDefault="007C27CA" w:rsidP="007C27CA">
      <w:pPr>
        <w:rPr>
          <w:rFonts w:ascii="Times New Roman" w:hAnsi="Times New Roman"/>
          <w:bCs/>
          <w:sz w:val="22"/>
          <w:szCs w:val="22"/>
        </w:rPr>
      </w:pPr>
    </w:p>
    <w:p w:rsidR="007C27CA" w:rsidRPr="009B7503" w:rsidRDefault="007C27CA" w:rsidP="007C27CA">
      <w:pPr>
        <w:rPr>
          <w:rFonts w:ascii="Times New Roman" w:hAnsi="Times New Roman"/>
          <w:bCs/>
          <w:sz w:val="22"/>
          <w:szCs w:val="22"/>
        </w:rPr>
      </w:pPr>
      <w:r w:rsidRPr="009B7503">
        <w:rPr>
          <w:rFonts w:ascii="Times New Roman" w:hAnsi="Times New Roman"/>
          <w:bCs/>
          <w:sz w:val="22"/>
          <w:szCs w:val="22"/>
        </w:rPr>
        <w:t>Je</w:t>
      </w:r>
      <w:r w:rsidRPr="009B7503">
        <w:rPr>
          <w:rFonts w:ascii="Times New Roman" w:hAnsi="Times New Roman" w:hint="cs"/>
          <w:bCs/>
          <w:sz w:val="22"/>
          <w:szCs w:val="22"/>
        </w:rPr>
        <w:t>ż</w:t>
      </w:r>
      <w:r w:rsidRPr="009B7503">
        <w:rPr>
          <w:rFonts w:ascii="Times New Roman" w:hAnsi="Times New Roman"/>
          <w:bCs/>
          <w:sz w:val="22"/>
          <w:szCs w:val="22"/>
        </w:rPr>
        <w:t>eli Wykonawca b</w:t>
      </w:r>
      <w:r w:rsidRPr="009B7503">
        <w:rPr>
          <w:rFonts w:ascii="Times New Roman" w:hAnsi="Times New Roman" w:hint="cs"/>
          <w:bCs/>
          <w:sz w:val="22"/>
          <w:szCs w:val="22"/>
        </w:rPr>
        <w:t>ę</w:t>
      </w:r>
      <w:r w:rsidRPr="009B7503">
        <w:rPr>
          <w:rFonts w:ascii="Times New Roman" w:hAnsi="Times New Roman"/>
          <w:bCs/>
          <w:sz w:val="22"/>
          <w:szCs w:val="22"/>
        </w:rPr>
        <w:t>dzie stosowa</w:t>
      </w:r>
      <w:r w:rsidRPr="009B7503">
        <w:rPr>
          <w:rFonts w:ascii="Times New Roman" w:hAnsi="Times New Roman" w:hint="cs"/>
          <w:bCs/>
          <w:sz w:val="22"/>
          <w:szCs w:val="22"/>
        </w:rPr>
        <w:t>ł</w:t>
      </w:r>
      <w:r w:rsidRPr="009B7503">
        <w:rPr>
          <w:rFonts w:ascii="Times New Roman" w:hAnsi="Times New Roman"/>
          <w:bCs/>
          <w:sz w:val="22"/>
          <w:szCs w:val="22"/>
        </w:rPr>
        <w:t xml:space="preserve"> przy realizacji umowy pojazdy elektryczne - otrzymuje 10 pkt, w innym przypadku ocena kryterium wyniesie 0 pkt.</w:t>
      </w:r>
    </w:p>
    <w:p w:rsidR="004A150C" w:rsidRPr="009B7503" w:rsidRDefault="007C27CA" w:rsidP="007C27CA">
      <w:pPr>
        <w:rPr>
          <w:rFonts w:ascii="Times New Roman" w:hAnsi="Times New Roman"/>
          <w:bCs/>
          <w:sz w:val="22"/>
          <w:szCs w:val="22"/>
        </w:rPr>
      </w:pPr>
      <w:r w:rsidRPr="009B7503">
        <w:rPr>
          <w:rFonts w:ascii="Times New Roman" w:hAnsi="Times New Roman"/>
          <w:bCs/>
          <w:sz w:val="22"/>
          <w:szCs w:val="22"/>
        </w:rPr>
        <w:t>Na potwierdzenie, stosowania pojazdów elektrycznych, Wykonawca musi z</w:t>
      </w:r>
      <w:r w:rsidRPr="009B7503">
        <w:rPr>
          <w:rFonts w:ascii="Times New Roman" w:hAnsi="Times New Roman" w:hint="cs"/>
          <w:bCs/>
          <w:sz w:val="22"/>
          <w:szCs w:val="22"/>
        </w:rPr>
        <w:t>ł</w:t>
      </w:r>
      <w:r w:rsidRPr="009B7503">
        <w:rPr>
          <w:rFonts w:ascii="Times New Roman" w:hAnsi="Times New Roman"/>
          <w:bCs/>
          <w:sz w:val="22"/>
          <w:szCs w:val="22"/>
        </w:rPr>
        <w:t>o</w:t>
      </w:r>
      <w:r w:rsidRPr="009B7503">
        <w:rPr>
          <w:rFonts w:ascii="Times New Roman" w:hAnsi="Times New Roman" w:hint="cs"/>
          <w:bCs/>
          <w:sz w:val="22"/>
          <w:szCs w:val="22"/>
        </w:rPr>
        <w:t>ż</w:t>
      </w:r>
      <w:r w:rsidRPr="009B7503">
        <w:rPr>
          <w:rFonts w:ascii="Times New Roman" w:hAnsi="Times New Roman"/>
          <w:bCs/>
          <w:sz w:val="22"/>
          <w:szCs w:val="22"/>
        </w:rPr>
        <w:t>y</w:t>
      </w:r>
      <w:r w:rsidRPr="009B7503">
        <w:rPr>
          <w:rFonts w:ascii="Times New Roman" w:hAnsi="Times New Roman" w:hint="cs"/>
          <w:bCs/>
          <w:sz w:val="22"/>
          <w:szCs w:val="22"/>
        </w:rPr>
        <w:t>ć</w:t>
      </w:r>
      <w:r w:rsidRPr="009B7503">
        <w:rPr>
          <w:rFonts w:ascii="Times New Roman" w:hAnsi="Times New Roman"/>
          <w:bCs/>
          <w:sz w:val="22"/>
          <w:szCs w:val="22"/>
        </w:rPr>
        <w:t xml:space="preserve"> o</w:t>
      </w:r>
      <w:r w:rsidRPr="009B7503">
        <w:rPr>
          <w:rFonts w:ascii="Times New Roman" w:hAnsi="Times New Roman" w:hint="cs"/>
          <w:bCs/>
          <w:sz w:val="22"/>
          <w:szCs w:val="22"/>
        </w:rPr>
        <w:t>ś</w:t>
      </w:r>
      <w:r w:rsidRPr="009B7503">
        <w:rPr>
          <w:rFonts w:ascii="Times New Roman" w:hAnsi="Times New Roman"/>
          <w:bCs/>
          <w:sz w:val="22"/>
          <w:szCs w:val="22"/>
        </w:rPr>
        <w:t>wiadczenie w formularzu oferty.</w:t>
      </w:r>
    </w:p>
    <w:p w:rsidR="00210514" w:rsidRDefault="00210514" w:rsidP="004A150C">
      <w:pPr>
        <w:rPr>
          <w:rFonts w:ascii="Times New Roman" w:hAnsi="Times New Roman"/>
          <w:bCs/>
          <w:sz w:val="22"/>
          <w:szCs w:val="22"/>
        </w:rPr>
      </w:pPr>
    </w:p>
    <w:p w:rsidR="00FA3FF1" w:rsidRPr="006D3ECE" w:rsidRDefault="00FA3FF1" w:rsidP="00BA73A1">
      <w:pPr>
        <w:pStyle w:val="Akapitzlist"/>
        <w:widowControl/>
        <w:numPr>
          <w:ilvl w:val="0"/>
          <w:numId w:val="23"/>
        </w:numPr>
        <w:ind w:left="0" w:firstLine="0"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6D3ECE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FA3FF1" w:rsidRPr="00E37ADC" w:rsidRDefault="001C5871" w:rsidP="00E976BF">
      <w:pPr>
        <w:widowControl/>
        <w:jc w:val="center"/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Ocena oferty = C+CP+P</w:t>
      </w:r>
    </w:p>
    <w:p w:rsidR="00E37ADC" w:rsidRPr="00E37ADC" w:rsidRDefault="00E37ADC" w:rsidP="00E37ADC">
      <w:pPr>
        <w:widowControl/>
        <w:jc w:val="both"/>
        <w:rPr>
          <w:rFonts w:ascii="Verdana" w:eastAsia="Times New Roman" w:hAnsi="Verdana" w:cs="Verdana"/>
          <w:bCs/>
          <w:color w:val="auto"/>
          <w:sz w:val="20"/>
          <w:szCs w:val="20"/>
          <w:lang w:eastAsia="zh-CN"/>
        </w:rPr>
      </w:pPr>
    </w:p>
    <w:p w:rsidR="0054445F" w:rsidRPr="004A150C" w:rsidRDefault="0054445F" w:rsidP="004A150C">
      <w:pPr>
        <w:jc w:val="both"/>
        <w:rPr>
          <w:rFonts w:ascii="Times New Roman" w:hAnsi="Times New Roman"/>
          <w:sz w:val="22"/>
          <w:szCs w:val="22"/>
        </w:rPr>
      </w:pPr>
    </w:p>
    <w:p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20" w:name="_Toc64559035"/>
      <w:r w:rsidRPr="004A150C">
        <w:rPr>
          <w:rFonts w:ascii="Times New Roman" w:hAnsi="Times New Roman"/>
          <w:spacing w:val="5"/>
          <w:sz w:val="22"/>
          <w:szCs w:val="22"/>
        </w:rPr>
        <w:lastRenderedPageBreak/>
        <w:t xml:space="preserve">Informacje o formalnościach, jakie muszą zostać dopełnione po wyborze oferty </w:t>
      </w:r>
      <w:r w:rsidRPr="004A150C">
        <w:rPr>
          <w:rFonts w:ascii="Times New Roman" w:hAnsi="Times New Roman"/>
          <w:spacing w:val="5"/>
          <w:sz w:val="22"/>
          <w:szCs w:val="22"/>
        </w:rPr>
        <w:br/>
        <w:t>w celu zawarcia umowy w sprawie Zamówienia publicznego</w:t>
      </w:r>
      <w:bookmarkEnd w:id="20"/>
    </w:p>
    <w:p w:rsidR="00483E0E" w:rsidRPr="004A150C" w:rsidRDefault="00483E0E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4A150C" w:rsidRDefault="00483E0E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CA15CA" w:rsidRPr="004A150C" w:rsidRDefault="00CA15CA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CA15CA" w:rsidRPr="004A150C" w:rsidRDefault="00CA15CA" w:rsidP="00BA73A1">
      <w:pPr>
        <w:numPr>
          <w:ilvl w:val="1"/>
          <w:numId w:val="9"/>
        </w:numPr>
        <w:ind w:left="1276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A150C">
        <w:rPr>
          <w:rFonts w:ascii="Times New Roman" w:hAnsi="Times New Roman"/>
          <w:color w:val="auto"/>
          <w:sz w:val="22"/>
          <w:szCs w:val="22"/>
        </w:rPr>
        <w:t>.</w:t>
      </w:r>
    </w:p>
    <w:p w:rsidR="00CA15CA" w:rsidRPr="004A150C" w:rsidRDefault="00CA15CA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B97FAE" w:rsidRPr="004A150C" w:rsidRDefault="00B97FAE" w:rsidP="004A150C">
      <w:p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p w:rsidR="00B97FAE" w:rsidRPr="004A150C" w:rsidRDefault="00B97FAE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21" w:name="_Toc64559036"/>
      <w:r w:rsidRPr="004A150C">
        <w:rPr>
          <w:rFonts w:ascii="Times New Roman" w:hAnsi="Times New Roman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21"/>
    </w:p>
    <w:p w:rsidR="00B97FAE" w:rsidRPr="004A150C" w:rsidRDefault="00B97FAE" w:rsidP="004A150C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4A150C">
        <w:rPr>
          <w:rFonts w:ascii="Times New Roman" w:hAnsi="Times New Roman"/>
          <w:color w:val="auto"/>
          <w:sz w:val="22"/>
          <w:szCs w:val="22"/>
        </w:rPr>
        <w:t>w</w:t>
      </w:r>
      <w:r w:rsidRPr="004A150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4A150C">
        <w:rPr>
          <w:rFonts w:ascii="Times New Roman" w:hAnsi="Times New Roman"/>
          <w:b/>
          <w:color w:val="auto"/>
          <w:sz w:val="22"/>
          <w:szCs w:val="22"/>
        </w:rPr>
        <w:t>Załącznik</w:t>
      </w:r>
      <w:r w:rsidR="001C47BD" w:rsidRPr="004A150C">
        <w:rPr>
          <w:rFonts w:ascii="Times New Roman" w:hAnsi="Times New Roman"/>
          <w:b/>
          <w:color w:val="auto"/>
          <w:sz w:val="22"/>
          <w:szCs w:val="22"/>
        </w:rPr>
        <w:t>u</w:t>
      </w:r>
      <w:r w:rsidRPr="004A150C">
        <w:rPr>
          <w:rFonts w:ascii="Times New Roman" w:hAnsi="Times New Roman"/>
          <w:b/>
          <w:color w:val="auto"/>
          <w:sz w:val="22"/>
          <w:szCs w:val="22"/>
        </w:rPr>
        <w:t xml:space="preserve"> nr </w:t>
      </w:r>
      <w:r w:rsidR="00755982" w:rsidRPr="004A150C">
        <w:rPr>
          <w:rFonts w:ascii="Times New Roman" w:hAnsi="Times New Roman"/>
          <w:b/>
          <w:color w:val="auto"/>
          <w:sz w:val="22"/>
          <w:szCs w:val="22"/>
        </w:rPr>
        <w:t>5</w:t>
      </w:r>
      <w:r w:rsidR="000A249A" w:rsidRPr="004A150C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4A150C">
        <w:rPr>
          <w:rFonts w:ascii="Times New Roman" w:hAnsi="Times New Roman"/>
          <w:b/>
          <w:color w:val="auto"/>
          <w:sz w:val="22"/>
          <w:szCs w:val="22"/>
        </w:rPr>
        <w:t>do SWZ</w:t>
      </w:r>
      <w:r w:rsidRPr="004A150C">
        <w:rPr>
          <w:rFonts w:ascii="Times New Roman" w:hAnsi="Times New Roman"/>
          <w:color w:val="auto"/>
          <w:sz w:val="22"/>
          <w:szCs w:val="22"/>
        </w:rPr>
        <w:t>.</w:t>
      </w:r>
    </w:p>
    <w:p w:rsidR="00B97FAE" w:rsidRPr="004A150C" w:rsidRDefault="00B97FAE" w:rsidP="004A150C">
      <w:pPr>
        <w:jc w:val="both"/>
        <w:rPr>
          <w:rFonts w:ascii="Times New Roman" w:hAnsi="Times New Roman"/>
          <w:sz w:val="22"/>
          <w:szCs w:val="22"/>
        </w:rPr>
      </w:pPr>
    </w:p>
    <w:p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2" w:name="_Toc64559037"/>
      <w:r w:rsidRPr="004A150C">
        <w:rPr>
          <w:rFonts w:ascii="Times New Roman" w:hAnsi="Times New Roman"/>
          <w:spacing w:val="5"/>
          <w:sz w:val="22"/>
          <w:szCs w:val="22"/>
        </w:rPr>
        <w:t>Pouczenie o środkach ochrony prawnej przysługujących Wykonawcy</w:t>
      </w:r>
      <w:bookmarkEnd w:id="22"/>
    </w:p>
    <w:p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Odwołanie przysługuje na:</w:t>
      </w:r>
    </w:p>
    <w:p w:rsidR="00F565A0" w:rsidRPr="004A150C" w:rsidRDefault="00F565A0" w:rsidP="00BA73A1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A150C" w:rsidRDefault="00F565A0" w:rsidP="00BA73A1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A150C" w:rsidRDefault="00F565A0" w:rsidP="00BA73A1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 Odwołanie wnosi się do Prezesa Krajowej Izby Odwoławczej.</w:t>
      </w:r>
    </w:p>
    <w:p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bookmarkStart w:id="23" w:name="_Hlk67566200"/>
      <w:r w:rsidRPr="004A150C">
        <w:rPr>
          <w:rFonts w:ascii="Times New Roman" w:hAnsi="Times New Roman"/>
          <w:sz w:val="22"/>
          <w:szCs w:val="22"/>
        </w:rPr>
        <w:t>Odwołanie wnosi się w terminie:</w:t>
      </w:r>
    </w:p>
    <w:p w:rsidR="00F565A0" w:rsidRPr="004A150C" w:rsidRDefault="0074511C" w:rsidP="00BA73A1">
      <w:pPr>
        <w:numPr>
          <w:ilvl w:val="1"/>
          <w:numId w:val="17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10</w:t>
      </w:r>
      <w:r w:rsidR="00F565A0" w:rsidRPr="004A150C">
        <w:rPr>
          <w:rFonts w:ascii="Times New Roman" w:hAnsi="Times New Roman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A150C" w:rsidRDefault="00F565A0" w:rsidP="00BA73A1">
      <w:pPr>
        <w:numPr>
          <w:ilvl w:val="1"/>
          <w:numId w:val="17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1</w:t>
      </w:r>
      <w:r w:rsidR="0074511C" w:rsidRPr="004A150C">
        <w:rPr>
          <w:rFonts w:ascii="Times New Roman" w:hAnsi="Times New Roman"/>
          <w:sz w:val="22"/>
          <w:szCs w:val="22"/>
        </w:rPr>
        <w:t>5</w:t>
      </w:r>
      <w:r w:rsidRPr="004A150C">
        <w:rPr>
          <w:rFonts w:ascii="Times New Roman" w:hAnsi="Times New Roman"/>
          <w:sz w:val="22"/>
          <w:szCs w:val="22"/>
        </w:rPr>
        <w:t xml:space="preserve"> dni od dnia przekazania informacji o czynności zamawiającego stanowiącej </w:t>
      </w:r>
      <w:r w:rsidRPr="004A150C">
        <w:rPr>
          <w:rFonts w:ascii="Times New Roman" w:hAnsi="Times New Roman"/>
          <w:sz w:val="22"/>
          <w:szCs w:val="22"/>
        </w:rPr>
        <w:lastRenderedPageBreak/>
        <w:t>podstawę jego wniesienia, jeżeli informacja została przekazana w sposób inny niż określony w pkt 1)</w:t>
      </w:r>
    </w:p>
    <w:p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A150C">
        <w:rPr>
          <w:rFonts w:ascii="Times New Roman" w:hAnsi="Times New Roman"/>
          <w:sz w:val="22"/>
          <w:szCs w:val="22"/>
        </w:rPr>
        <w:t>10 dni od dnia publikacji ogłoszenia w Dzienniku Urzędowym Unii Europejskiej lub zamieszczenia dokumentów zamówienia na stronie internetowej</w:t>
      </w:r>
    </w:p>
    <w:p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Odwołanie w przypadkach innych niż określone w ust. 8 i 9 wnosi się w terminie </w:t>
      </w:r>
      <w:r w:rsidR="0074511C" w:rsidRPr="004A150C">
        <w:rPr>
          <w:rFonts w:ascii="Times New Roman" w:hAnsi="Times New Roman"/>
          <w:sz w:val="22"/>
          <w:szCs w:val="22"/>
        </w:rPr>
        <w:t>10</w:t>
      </w:r>
      <w:r w:rsidRPr="004A150C">
        <w:rPr>
          <w:rFonts w:ascii="Times New Roman" w:hAnsi="Times New Roman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Pozostałe informacje dotyczące środków ochrony prawnej zawarte są w art. 505 – 590 Ustawy.</w:t>
      </w:r>
    </w:p>
    <w:p w:rsidR="00CA15CA" w:rsidRPr="004A150C" w:rsidRDefault="00CA15C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D710D4" w:rsidRPr="004A150C" w:rsidRDefault="00D710D4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4" w:name="_Toc64559038"/>
      <w:r w:rsidRPr="004A150C">
        <w:rPr>
          <w:rFonts w:ascii="Times New Roman" w:hAnsi="Times New Roman"/>
          <w:spacing w:val="5"/>
          <w:sz w:val="22"/>
          <w:szCs w:val="22"/>
        </w:rPr>
        <w:t>Wymagania dotyczące wadium, w tym jego kwot</w:t>
      </w:r>
      <w:bookmarkEnd w:id="24"/>
      <w:r w:rsidR="00EC1A9C" w:rsidRPr="004A150C">
        <w:rPr>
          <w:rFonts w:ascii="Times New Roman" w:hAnsi="Times New Roman"/>
          <w:spacing w:val="5"/>
          <w:sz w:val="22"/>
          <w:szCs w:val="22"/>
        </w:rPr>
        <w:t>a</w:t>
      </w:r>
    </w:p>
    <w:p w:rsidR="00024D24" w:rsidRPr="004A150C" w:rsidRDefault="00024D24" w:rsidP="004A150C">
      <w:p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Nie dotyczy</w:t>
      </w:r>
    </w:p>
    <w:p w:rsidR="0007520C" w:rsidRPr="004A150C" w:rsidRDefault="0007520C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07520C" w:rsidRPr="004A150C" w:rsidRDefault="00F25E26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5" w:name="_Toc64559039"/>
      <w:r w:rsidRPr="004A150C">
        <w:rPr>
          <w:rFonts w:ascii="Times New Roman" w:hAnsi="Times New Roman"/>
          <w:spacing w:val="5"/>
          <w:sz w:val="22"/>
          <w:szCs w:val="22"/>
        </w:rPr>
        <w:t>I</w:t>
      </w:r>
      <w:r w:rsidR="0007520C" w:rsidRPr="004A150C">
        <w:rPr>
          <w:rFonts w:ascii="Times New Roman" w:hAnsi="Times New Roman"/>
          <w:spacing w:val="5"/>
          <w:sz w:val="22"/>
          <w:szCs w:val="22"/>
        </w:rPr>
        <w:t>nformacje dotyczące zabezpieczenia należytego wykonania umowy</w:t>
      </w:r>
      <w:bookmarkEnd w:id="25"/>
    </w:p>
    <w:p w:rsidR="00E60F26" w:rsidRPr="004A150C" w:rsidRDefault="00A04F82" w:rsidP="004A150C">
      <w:p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Nie dotyczy</w:t>
      </w:r>
    </w:p>
    <w:p w:rsidR="00373B16" w:rsidRPr="004A150C" w:rsidRDefault="00373B16" w:rsidP="004A150C">
      <w:pPr>
        <w:widowControl/>
        <w:ind w:left="426"/>
        <w:jc w:val="both"/>
        <w:rPr>
          <w:rFonts w:ascii="Times New Roman" w:hAnsi="Times New Roman"/>
          <w:sz w:val="22"/>
          <w:szCs w:val="22"/>
        </w:rPr>
      </w:pPr>
    </w:p>
    <w:p w:rsidR="00373B16" w:rsidRPr="004A150C" w:rsidRDefault="00373B16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26" w:name="_Toc64559040"/>
      <w:r w:rsidRPr="004A150C">
        <w:rPr>
          <w:rFonts w:ascii="Times New Roman" w:hAnsi="Times New Roman"/>
          <w:spacing w:val="5"/>
          <w:sz w:val="22"/>
          <w:szCs w:val="22"/>
        </w:rPr>
        <w:t>Informacja o przewidywanym wyborze najkorzystniejszej oferty z zastosowaniem aukcji elektronicznej wraz z informacjami, o których mowa w art. 230</w:t>
      </w:r>
      <w:r w:rsidRPr="004A150C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</w:t>
      </w:r>
      <w:bookmarkEnd w:id="26"/>
    </w:p>
    <w:p w:rsidR="00F83604" w:rsidRPr="004A150C" w:rsidRDefault="00B729C0" w:rsidP="004A150C">
      <w:pPr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Zamawiają</w:t>
      </w:r>
      <w:r w:rsidR="00F83604" w:rsidRPr="004A150C">
        <w:rPr>
          <w:rFonts w:ascii="Times New Roman" w:hAnsi="Times New Roman"/>
          <w:sz w:val="22"/>
          <w:szCs w:val="22"/>
        </w:rPr>
        <w:t xml:space="preserve">cy </w:t>
      </w:r>
      <w:r w:rsidR="00F83604" w:rsidRPr="004A150C">
        <w:rPr>
          <w:rFonts w:ascii="Times New Roman" w:hAnsi="Times New Roman"/>
          <w:b/>
          <w:sz w:val="22"/>
          <w:szCs w:val="22"/>
        </w:rPr>
        <w:t>nie przewiduje</w:t>
      </w:r>
      <w:r w:rsidR="00F83604" w:rsidRPr="004A150C">
        <w:rPr>
          <w:rFonts w:ascii="Times New Roman" w:hAnsi="Times New Roman"/>
          <w:sz w:val="22"/>
          <w:szCs w:val="22"/>
        </w:rPr>
        <w:t xml:space="preserve"> przeprowadzenia aukcji elektronicznej.</w:t>
      </w:r>
    </w:p>
    <w:p w:rsidR="00373B16" w:rsidRPr="004A150C" w:rsidRDefault="00373B16" w:rsidP="004A150C">
      <w:pPr>
        <w:widowControl/>
        <w:ind w:left="426"/>
        <w:jc w:val="both"/>
        <w:rPr>
          <w:rFonts w:ascii="Times New Roman" w:hAnsi="Times New Roman"/>
          <w:sz w:val="22"/>
          <w:szCs w:val="22"/>
        </w:rPr>
      </w:pPr>
    </w:p>
    <w:p w:rsidR="00D730D5" w:rsidRPr="004A150C" w:rsidRDefault="00D730D5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27" w:name="_Toc64559041"/>
      <w:r w:rsidRPr="004A150C">
        <w:rPr>
          <w:rFonts w:ascii="Times New Roman" w:hAnsi="Times New Roman"/>
          <w:spacing w:val="5"/>
          <w:sz w:val="22"/>
          <w:szCs w:val="22"/>
        </w:rPr>
        <w:t>Podwykonawstwo</w:t>
      </w:r>
      <w:bookmarkEnd w:id="27"/>
    </w:p>
    <w:p w:rsidR="00D730D5" w:rsidRPr="004A150C" w:rsidRDefault="00D730D5" w:rsidP="00BA73A1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Wykonawca może powierzyć wykonanie części zamówienia podwykonawcom. </w:t>
      </w:r>
    </w:p>
    <w:p w:rsidR="001608DE" w:rsidRPr="004A150C" w:rsidRDefault="001608DE" w:rsidP="00BA73A1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4A150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 w:rsidR="00DD038E" w:rsidRPr="004A150C">
        <w:rPr>
          <w:rFonts w:ascii="Times New Roman" w:hAnsi="Times New Roman"/>
          <w:sz w:val="22"/>
          <w:szCs w:val="22"/>
        </w:rPr>
        <w:t>.</w:t>
      </w:r>
    </w:p>
    <w:p w:rsidR="00D730D5" w:rsidRPr="004A150C" w:rsidRDefault="00D730D5" w:rsidP="004A150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CF74A9" w:rsidRPr="004A150C" w:rsidRDefault="00CF74A9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r w:rsidRPr="004A150C">
        <w:rPr>
          <w:rFonts w:ascii="Times New Roman" w:hAnsi="Times New Roman"/>
          <w:spacing w:val="5"/>
          <w:sz w:val="22"/>
          <w:szCs w:val="22"/>
        </w:rPr>
        <w:t>Wykonawcy polegający na zasobach innych podmiotów</w:t>
      </w:r>
    </w:p>
    <w:p w:rsidR="00CF74A9" w:rsidRPr="004A150C" w:rsidRDefault="00CF74A9" w:rsidP="004A150C">
      <w:pPr>
        <w:widowControl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Nie dotyczy</w:t>
      </w:r>
    </w:p>
    <w:p w:rsidR="00CF74A9" w:rsidRPr="004A150C" w:rsidRDefault="00CF74A9" w:rsidP="004A150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E0D65" w:rsidRPr="004A150C" w:rsidRDefault="008E0D65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28" w:name="_Toc64559042"/>
      <w:r w:rsidRPr="004A150C">
        <w:rPr>
          <w:rFonts w:ascii="Times New Roman" w:hAnsi="Times New Roman"/>
          <w:spacing w:val="5"/>
          <w:sz w:val="22"/>
          <w:szCs w:val="22"/>
        </w:rPr>
        <w:t>Informacje uzupełniające</w:t>
      </w:r>
      <w:bookmarkEnd w:id="28"/>
    </w:p>
    <w:p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4A150C">
          <w:rPr>
            <w:rStyle w:val="Hipercze"/>
            <w:rFonts w:ascii="Times New Roman" w:hAnsi="Times New Roman"/>
            <w:color w:val="auto"/>
            <w:sz w:val="22"/>
            <w:szCs w:val="22"/>
          </w:rPr>
          <w:t>ustawy</w:t>
        </w:r>
      </w:hyperlink>
      <w:r w:rsidRPr="004A150C">
        <w:rPr>
          <w:rFonts w:ascii="Times New Roman" w:hAnsi="Times New Roman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możliwości zawarcia umowy ramowej.</w:t>
      </w:r>
    </w:p>
    <w:p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zwrotu kosztów udziału w postępowaniu.</w:t>
      </w:r>
    </w:p>
    <w:p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przeprowadzenia aukcji elektronicznej.</w:t>
      </w:r>
    </w:p>
    <w:p w:rsidR="00F20A26" w:rsidRPr="004A150C" w:rsidRDefault="00F20A26" w:rsidP="004A150C">
      <w:pPr>
        <w:rPr>
          <w:rFonts w:ascii="Times New Roman" w:hAnsi="Times New Roman"/>
          <w:sz w:val="22"/>
          <w:szCs w:val="22"/>
          <w:u w:val="single"/>
        </w:rPr>
      </w:pPr>
    </w:p>
    <w:p w:rsidR="00F83604" w:rsidRPr="004A150C" w:rsidRDefault="00F83604" w:rsidP="004A150C">
      <w:pPr>
        <w:rPr>
          <w:rFonts w:ascii="Times New Roman" w:hAnsi="Times New Roman"/>
          <w:sz w:val="22"/>
          <w:szCs w:val="22"/>
          <w:u w:val="single"/>
        </w:rPr>
      </w:pPr>
      <w:r w:rsidRPr="004A150C">
        <w:rPr>
          <w:rFonts w:ascii="Times New Roman" w:hAnsi="Times New Roman"/>
          <w:sz w:val="22"/>
          <w:szCs w:val="22"/>
          <w:u w:val="single"/>
        </w:rPr>
        <w:t>Lista załączników:</w:t>
      </w:r>
    </w:p>
    <w:p w:rsidR="00F83604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eastAsia="Arial Unicode MS" w:hAnsi="Times New Roman"/>
          <w:b/>
          <w:sz w:val="22"/>
          <w:szCs w:val="22"/>
        </w:rPr>
        <w:t>Załącznik nr 1</w:t>
      </w:r>
      <w:r w:rsidR="00CB526B" w:rsidRPr="004A150C">
        <w:rPr>
          <w:rFonts w:ascii="Times New Roman" w:eastAsia="Arial Unicode MS" w:hAnsi="Times New Roman"/>
          <w:sz w:val="22"/>
          <w:szCs w:val="22"/>
        </w:rPr>
        <w:t xml:space="preserve"> – Opis przedmiotu zamówienia</w:t>
      </w:r>
      <w:r w:rsidR="000A249A" w:rsidRPr="004A150C">
        <w:rPr>
          <w:rFonts w:ascii="Times New Roman" w:eastAsia="Arial Unicode MS" w:hAnsi="Times New Roman"/>
          <w:sz w:val="22"/>
          <w:szCs w:val="22"/>
        </w:rPr>
        <w:t xml:space="preserve">, </w:t>
      </w:r>
    </w:p>
    <w:p w:rsidR="00CB526B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eastAsia="Arial Unicode MS" w:hAnsi="Times New Roman"/>
          <w:b/>
          <w:sz w:val="22"/>
          <w:szCs w:val="22"/>
        </w:rPr>
        <w:t>Załącznik nr 2</w:t>
      </w:r>
      <w:r w:rsidRPr="004A150C">
        <w:rPr>
          <w:rFonts w:ascii="Times New Roman" w:eastAsia="Arial Unicode MS" w:hAnsi="Times New Roman"/>
          <w:sz w:val="22"/>
          <w:szCs w:val="22"/>
        </w:rPr>
        <w:t xml:space="preserve"> – </w:t>
      </w:r>
      <w:r w:rsidRPr="004A150C">
        <w:rPr>
          <w:rFonts w:ascii="Times New Roman" w:hAnsi="Times New Roman"/>
          <w:sz w:val="22"/>
          <w:szCs w:val="22"/>
        </w:rPr>
        <w:t xml:space="preserve">Formularz </w:t>
      </w:r>
      <w:r w:rsidR="00485CC7">
        <w:rPr>
          <w:rFonts w:ascii="Times New Roman" w:hAnsi="Times New Roman"/>
          <w:sz w:val="22"/>
          <w:szCs w:val="22"/>
        </w:rPr>
        <w:t>ofertowy</w:t>
      </w:r>
    </w:p>
    <w:p w:rsidR="00F83604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 xml:space="preserve">3 </w:t>
      </w:r>
      <w:r w:rsidRPr="004A150C">
        <w:rPr>
          <w:rFonts w:ascii="Times New Roman" w:hAnsi="Times New Roman"/>
          <w:sz w:val="22"/>
          <w:szCs w:val="22"/>
        </w:rPr>
        <w:t>–  JEDZ</w:t>
      </w:r>
      <w:r w:rsidR="00CB526B" w:rsidRPr="004A150C">
        <w:rPr>
          <w:rFonts w:ascii="Times New Roman" w:hAnsi="Times New Roman"/>
          <w:sz w:val="22"/>
          <w:szCs w:val="22"/>
        </w:rPr>
        <w:t xml:space="preserve"> – edytowalna wersja formularza</w:t>
      </w:r>
      <w:r w:rsidRPr="004A150C">
        <w:rPr>
          <w:rFonts w:ascii="Times New Roman" w:hAnsi="Times New Roman"/>
          <w:sz w:val="22"/>
          <w:szCs w:val="22"/>
        </w:rPr>
        <w:t>;</w:t>
      </w:r>
    </w:p>
    <w:p w:rsidR="00F83604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eastAsia="Arial Unicode MS" w:hAnsi="Times New Roman"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>4</w:t>
      </w:r>
      <w:r w:rsidRPr="004A150C">
        <w:rPr>
          <w:rFonts w:ascii="Times New Roman" w:hAnsi="Times New Roman"/>
          <w:sz w:val="22"/>
          <w:szCs w:val="22"/>
        </w:rPr>
        <w:t xml:space="preserve"> – </w:t>
      </w:r>
      <w:r w:rsidRPr="004A150C">
        <w:rPr>
          <w:rFonts w:ascii="Times New Roman" w:eastAsia="Arial Unicode MS" w:hAnsi="Times New Roman"/>
          <w:sz w:val="22"/>
          <w:szCs w:val="22"/>
        </w:rPr>
        <w:t>Informacja dotycząca grupy kapitałowej</w:t>
      </w:r>
      <w:r w:rsidRPr="004A150C">
        <w:rPr>
          <w:rFonts w:ascii="Times New Roman" w:eastAsia="Arial Unicode MS" w:hAnsi="Times New Roman"/>
          <w:b/>
          <w:sz w:val="22"/>
          <w:szCs w:val="22"/>
        </w:rPr>
        <w:t>;</w:t>
      </w:r>
    </w:p>
    <w:p w:rsidR="008B2F70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>5</w:t>
      </w:r>
      <w:r w:rsidRPr="004A150C">
        <w:rPr>
          <w:rFonts w:ascii="Times New Roman" w:hAnsi="Times New Roman"/>
          <w:b/>
          <w:sz w:val="22"/>
          <w:szCs w:val="22"/>
        </w:rPr>
        <w:t xml:space="preserve"> </w:t>
      </w:r>
      <w:r w:rsidRPr="004A150C">
        <w:rPr>
          <w:rFonts w:ascii="Times New Roman" w:hAnsi="Times New Roman"/>
          <w:sz w:val="22"/>
          <w:szCs w:val="22"/>
        </w:rPr>
        <w:t>– Projektowane postanowienia umowy;</w:t>
      </w:r>
    </w:p>
    <w:p w:rsidR="0007520C" w:rsidRPr="004C42CF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>6</w:t>
      </w:r>
      <w:r w:rsidRPr="004A150C">
        <w:rPr>
          <w:rFonts w:ascii="Times New Roman" w:hAnsi="Times New Roman"/>
          <w:b/>
          <w:sz w:val="22"/>
          <w:szCs w:val="22"/>
        </w:rPr>
        <w:t xml:space="preserve"> </w:t>
      </w:r>
      <w:r w:rsidR="007C20C8" w:rsidRPr="004A150C">
        <w:rPr>
          <w:rFonts w:ascii="Times New Roman" w:eastAsia="Arial Unicode MS" w:hAnsi="Times New Roman"/>
          <w:sz w:val="22"/>
          <w:szCs w:val="22"/>
        </w:rPr>
        <w:t>–</w:t>
      </w:r>
      <w:r w:rsidRPr="004A150C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150C">
        <w:rPr>
          <w:rFonts w:ascii="Times New Roman" w:hAnsi="Times New Roman"/>
          <w:iCs/>
          <w:sz w:val="22"/>
          <w:szCs w:val="22"/>
        </w:rPr>
        <w:t>Oświadczenie</w:t>
      </w:r>
      <w:r w:rsidR="008B2F70" w:rsidRPr="004A150C">
        <w:rPr>
          <w:rFonts w:ascii="Times New Roman" w:hAnsi="Times New Roman"/>
          <w:iCs/>
          <w:sz w:val="22"/>
          <w:szCs w:val="22"/>
        </w:rPr>
        <w:t xml:space="preserve"> </w:t>
      </w:r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>wykonawcy o aktualności informacji zawartych w oświadczeniu, o którym mowa</w:t>
      </w:r>
      <w:r w:rsidR="007E0697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w art. 125 ust. 1 ustawy </w:t>
      </w:r>
      <w:proofErr w:type="spellStart"/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4C42CF" w:rsidRPr="004C42CF" w:rsidRDefault="004C42CF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7 </w:t>
      </w:r>
      <w:r>
        <w:rPr>
          <w:rFonts w:ascii="Times New Roman" w:hAnsi="Times New Roman"/>
          <w:sz w:val="22"/>
          <w:szCs w:val="22"/>
        </w:rPr>
        <w:t>– Wykaz usług</w:t>
      </w:r>
    </w:p>
    <w:p w:rsidR="004C42CF" w:rsidRPr="004C42CF" w:rsidRDefault="004C42CF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8</w:t>
      </w:r>
      <w:r w:rsidRPr="004A150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 Wykaz pojazdów</w:t>
      </w:r>
    </w:p>
    <w:p w:rsidR="004C42CF" w:rsidRPr="004C42CF" w:rsidRDefault="004C42CF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9</w:t>
      </w:r>
      <w:r w:rsidRPr="004A150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 Wykaz osób</w:t>
      </w:r>
    </w:p>
    <w:p w:rsidR="004C42CF" w:rsidRPr="004A150C" w:rsidRDefault="004C42CF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A150C">
        <w:rPr>
          <w:rFonts w:ascii="Times New Roman" w:hAnsi="Times New Roman"/>
          <w:b/>
          <w:iCs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sz w:val="22"/>
          <w:szCs w:val="22"/>
        </w:rPr>
        <w:t>10</w:t>
      </w:r>
      <w:r w:rsidRPr="004A150C">
        <w:rPr>
          <w:rFonts w:ascii="Times New Roman" w:hAnsi="Times New Roman"/>
          <w:b/>
          <w:i/>
          <w:iCs/>
          <w:sz w:val="22"/>
          <w:szCs w:val="22"/>
        </w:rPr>
        <w:t xml:space="preserve"> – </w:t>
      </w:r>
      <w:r w:rsidRPr="004A150C">
        <w:rPr>
          <w:rFonts w:ascii="Times New Roman" w:hAnsi="Times New Roman"/>
          <w:iCs/>
          <w:sz w:val="22"/>
          <w:szCs w:val="22"/>
        </w:rPr>
        <w:t>Umowa powierzenia danych osobowych</w:t>
      </w:r>
    </w:p>
    <w:p w:rsidR="004148B2" w:rsidRPr="004C42CF" w:rsidRDefault="00C456E6" w:rsidP="0047621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Załącznik</w:t>
      </w:r>
      <w:r w:rsidR="004C42CF">
        <w:rPr>
          <w:rFonts w:ascii="Times New Roman" w:hAnsi="Times New Roman"/>
          <w:b/>
          <w:sz w:val="22"/>
          <w:szCs w:val="22"/>
        </w:rPr>
        <w:t xml:space="preserve"> nr 11</w:t>
      </w:r>
      <w:r w:rsidRPr="004A150C">
        <w:rPr>
          <w:rFonts w:ascii="Times New Roman" w:hAnsi="Times New Roman"/>
          <w:b/>
          <w:sz w:val="22"/>
          <w:szCs w:val="22"/>
        </w:rPr>
        <w:t xml:space="preserve"> </w:t>
      </w:r>
      <w:r w:rsidR="00476211">
        <w:rPr>
          <w:rFonts w:ascii="Times New Roman" w:hAnsi="Times New Roman"/>
          <w:sz w:val="22"/>
          <w:szCs w:val="22"/>
        </w:rPr>
        <w:t xml:space="preserve">- </w:t>
      </w:r>
      <w:r w:rsidR="00476211" w:rsidRPr="00476211">
        <w:rPr>
          <w:rFonts w:ascii="Times New Roman" w:hAnsi="Times New Roman"/>
          <w:sz w:val="22"/>
          <w:szCs w:val="22"/>
        </w:rPr>
        <w:t>klauzula obowi</w:t>
      </w:r>
      <w:r w:rsidR="00476211" w:rsidRPr="00476211">
        <w:rPr>
          <w:rFonts w:ascii="Times New Roman" w:hAnsi="Times New Roman" w:hint="cs"/>
          <w:sz w:val="22"/>
          <w:szCs w:val="22"/>
        </w:rPr>
        <w:t>ą</w:t>
      </w:r>
      <w:r w:rsidR="00476211" w:rsidRPr="00476211">
        <w:rPr>
          <w:rFonts w:ascii="Times New Roman" w:hAnsi="Times New Roman"/>
          <w:sz w:val="22"/>
          <w:szCs w:val="22"/>
        </w:rPr>
        <w:t>zku informacyjnego do zastosowania przez zamawiaj</w:t>
      </w:r>
      <w:r w:rsidR="00476211" w:rsidRPr="00476211">
        <w:rPr>
          <w:rFonts w:ascii="Times New Roman" w:hAnsi="Times New Roman" w:hint="cs"/>
          <w:sz w:val="22"/>
          <w:szCs w:val="22"/>
        </w:rPr>
        <w:t>ą</w:t>
      </w:r>
      <w:r w:rsidR="00476211" w:rsidRPr="00476211">
        <w:rPr>
          <w:rFonts w:ascii="Times New Roman" w:hAnsi="Times New Roman"/>
          <w:sz w:val="22"/>
          <w:szCs w:val="22"/>
        </w:rPr>
        <w:t xml:space="preserve">cego </w:t>
      </w:r>
      <w:r w:rsidR="00476211" w:rsidRPr="00476211">
        <w:rPr>
          <w:rFonts w:ascii="Times New Roman" w:hAnsi="Times New Roman"/>
          <w:sz w:val="22"/>
          <w:szCs w:val="22"/>
        </w:rPr>
        <w:lastRenderedPageBreak/>
        <w:t>w post</w:t>
      </w:r>
      <w:r w:rsidR="00476211" w:rsidRPr="00476211">
        <w:rPr>
          <w:rFonts w:ascii="Times New Roman" w:hAnsi="Times New Roman" w:hint="cs"/>
          <w:sz w:val="22"/>
          <w:szCs w:val="22"/>
        </w:rPr>
        <w:t>ę</w:t>
      </w:r>
      <w:r w:rsidR="00476211" w:rsidRPr="00476211">
        <w:rPr>
          <w:rFonts w:ascii="Times New Roman" w:hAnsi="Times New Roman"/>
          <w:sz w:val="22"/>
          <w:szCs w:val="22"/>
        </w:rPr>
        <w:t>powaniu o udzielenie zam</w:t>
      </w:r>
      <w:r w:rsidR="00476211" w:rsidRPr="00476211">
        <w:rPr>
          <w:rFonts w:ascii="Times New Roman" w:hAnsi="Times New Roman" w:hint="cs"/>
          <w:sz w:val="22"/>
          <w:szCs w:val="22"/>
        </w:rPr>
        <w:t>ó</w:t>
      </w:r>
      <w:r w:rsidR="00476211" w:rsidRPr="00476211">
        <w:rPr>
          <w:rFonts w:ascii="Times New Roman" w:hAnsi="Times New Roman"/>
          <w:sz w:val="22"/>
          <w:szCs w:val="22"/>
        </w:rPr>
        <w:t>wienia publicznego</w:t>
      </w:r>
    </w:p>
    <w:p w:rsidR="004C42CF" w:rsidRPr="00436FFC" w:rsidRDefault="004C42CF" w:rsidP="004C42CF">
      <w:pPr>
        <w:pStyle w:val="Akapitzlist"/>
        <w:numPr>
          <w:ilvl w:val="0"/>
          <w:numId w:val="3"/>
        </w:numPr>
        <w:tabs>
          <w:tab w:val="left" w:pos="-7655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76211">
        <w:rPr>
          <w:rFonts w:ascii="Times New Roman" w:hAnsi="Times New Roman"/>
          <w:b/>
          <w:iCs/>
          <w:sz w:val="22"/>
          <w:szCs w:val="22"/>
        </w:rPr>
        <w:t>Za</w:t>
      </w:r>
      <w:r w:rsidRPr="00476211">
        <w:rPr>
          <w:rFonts w:ascii="Times New Roman" w:hAnsi="Times New Roman" w:hint="cs"/>
          <w:b/>
          <w:iCs/>
          <w:sz w:val="22"/>
          <w:szCs w:val="22"/>
        </w:rPr>
        <w:t>łą</w:t>
      </w:r>
      <w:r w:rsidRPr="00476211">
        <w:rPr>
          <w:rFonts w:ascii="Times New Roman" w:hAnsi="Times New Roman"/>
          <w:b/>
          <w:iCs/>
          <w:sz w:val="22"/>
          <w:szCs w:val="22"/>
        </w:rPr>
        <w:t>cznik nr 1</w:t>
      </w:r>
      <w:r>
        <w:rPr>
          <w:rFonts w:ascii="Times New Roman" w:hAnsi="Times New Roman"/>
          <w:b/>
          <w:iCs/>
          <w:sz w:val="22"/>
          <w:szCs w:val="22"/>
        </w:rPr>
        <w:t>2</w:t>
      </w:r>
      <w:r w:rsidRPr="00B60F2B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B60F2B">
        <w:rPr>
          <w:rFonts w:ascii="Times New Roman" w:hAnsi="Times New Roman" w:hint="cs"/>
          <w:b/>
          <w:i/>
          <w:iCs/>
          <w:sz w:val="22"/>
          <w:szCs w:val="22"/>
        </w:rPr>
        <w:t>–</w:t>
      </w:r>
      <w:r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133053">
        <w:rPr>
          <w:rFonts w:ascii="Times New Roman" w:hAnsi="Times New Roman"/>
          <w:iCs/>
          <w:sz w:val="22"/>
          <w:szCs w:val="22"/>
        </w:rPr>
        <w:t xml:space="preserve">klauzula </w:t>
      </w:r>
      <w:r w:rsidRPr="000541B8">
        <w:rPr>
          <w:rFonts w:ascii="Times New Roman" w:hAnsi="Times New Roman"/>
          <w:iCs/>
          <w:sz w:val="22"/>
          <w:szCs w:val="22"/>
        </w:rPr>
        <w:t>obowi</w:t>
      </w:r>
      <w:r w:rsidRPr="000541B8">
        <w:rPr>
          <w:rFonts w:ascii="Times New Roman" w:hAnsi="Times New Roman" w:hint="cs"/>
          <w:iCs/>
          <w:sz w:val="22"/>
          <w:szCs w:val="22"/>
        </w:rPr>
        <w:t>ą</w:t>
      </w:r>
      <w:r w:rsidRPr="000541B8">
        <w:rPr>
          <w:rFonts w:ascii="Times New Roman" w:hAnsi="Times New Roman"/>
          <w:iCs/>
          <w:sz w:val="22"/>
          <w:szCs w:val="22"/>
        </w:rPr>
        <w:t>zku informacyjnego: osoba b</w:t>
      </w:r>
      <w:r w:rsidRPr="000541B8">
        <w:rPr>
          <w:rFonts w:ascii="Times New Roman" w:hAnsi="Times New Roman" w:hint="cs"/>
          <w:iCs/>
          <w:sz w:val="22"/>
          <w:szCs w:val="22"/>
        </w:rPr>
        <w:t>ę</w:t>
      </w:r>
      <w:r w:rsidRPr="000541B8">
        <w:rPr>
          <w:rFonts w:ascii="Times New Roman" w:hAnsi="Times New Roman"/>
          <w:iCs/>
          <w:sz w:val="22"/>
          <w:szCs w:val="22"/>
        </w:rPr>
        <w:t>d</w:t>
      </w:r>
      <w:r w:rsidRPr="000541B8">
        <w:rPr>
          <w:rFonts w:ascii="Times New Roman" w:hAnsi="Times New Roman" w:hint="cs"/>
          <w:iCs/>
          <w:sz w:val="22"/>
          <w:szCs w:val="22"/>
        </w:rPr>
        <w:t>ą</w:t>
      </w:r>
      <w:r w:rsidRPr="000541B8">
        <w:rPr>
          <w:rFonts w:ascii="Times New Roman" w:hAnsi="Times New Roman"/>
          <w:iCs/>
          <w:sz w:val="22"/>
          <w:szCs w:val="22"/>
        </w:rPr>
        <w:t>ca stron</w:t>
      </w:r>
      <w:r w:rsidRPr="000541B8">
        <w:rPr>
          <w:rFonts w:ascii="Times New Roman" w:hAnsi="Times New Roman" w:hint="cs"/>
          <w:iCs/>
          <w:sz w:val="22"/>
          <w:szCs w:val="22"/>
        </w:rPr>
        <w:t>ą</w:t>
      </w:r>
      <w:r w:rsidRPr="000541B8">
        <w:rPr>
          <w:rFonts w:ascii="Times New Roman" w:hAnsi="Times New Roman"/>
          <w:iCs/>
          <w:sz w:val="22"/>
          <w:szCs w:val="22"/>
        </w:rPr>
        <w:t xml:space="preserve"> Umowy i/lub realizuj</w:t>
      </w:r>
      <w:r w:rsidRPr="000541B8">
        <w:rPr>
          <w:rFonts w:ascii="Times New Roman" w:hAnsi="Times New Roman" w:hint="cs"/>
          <w:iCs/>
          <w:sz w:val="22"/>
          <w:szCs w:val="22"/>
        </w:rPr>
        <w:t>ą</w:t>
      </w:r>
      <w:r w:rsidRPr="000541B8">
        <w:rPr>
          <w:rFonts w:ascii="Times New Roman" w:hAnsi="Times New Roman"/>
          <w:iCs/>
          <w:sz w:val="22"/>
          <w:szCs w:val="22"/>
        </w:rPr>
        <w:t>ca umow</w:t>
      </w:r>
      <w:r w:rsidRPr="000541B8">
        <w:rPr>
          <w:rFonts w:ascii="Times New Roman" w:hAnsi="Times New Roman" w:hint="cs"/>
          <w:iCs/>
          <w:sz w:val="22"/>
          <w:szCs w:val="22"/>
        </w:rPr>
        <w:t>ę</w:t>
      </w:r>
    </w:p>
    <w:p w:rsidR="004148B2" w:rsidRPr="004C42CF" w:rsidRDefault="004C42CF" w:rsidP="004C42CF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C42CF">
        <w:rPr>
          <w:rFonts w:ascii="Times New Roman" w:hAnsi="Times New Roman"/>
          <w:b/>
          <w:sz w:val="22"/>
          <w:szCs w:val="22"/>
        </w:rPr>
        <w:t>Załącznik nr 13</w:t>
      </w:r>
      <w:r w:rsidR="004148B2" w:rsidRPr="004C42CF">
        <w:rPr>
          <w:rFonts w:ascii="Times New Roman" w:hAnsi="Times New Roman"/>
          <w:b/>
          <w:sz w:val="22"/>
          <w:szCs w:val="22"/>
        </w:rPr>
        <w:t xml:space="preserve"> –</w:t>
      </w:r>
      <w:r w:rsidR="004148B2" w:rsidRPr="004C42CF">
        <w:rPr>
          <w:rFonts w:ascii="Times New Roman" w:hAnsi="Times New Roman"/>
          <w:sz w:val="22"/>
          <w:szCs w:val="22"/>
        </w:rPr>
        <w:t xml:space="preserve"> instrukcja SKE</w:t>
      </w:r>
    </w:p>
    <w:p w:rsidR="007F4043" w:rsidRPr="004A150C" w:rsidRDefault="007F4043" w:rsidP="004A150C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:rsidR="00E5602C" w:rsidRPr="004A150C" w:rsidRDefault="00E5602C" w:rsidP="004A150C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:rsidR="007F4043" w:rsidRDefault="007F4043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  <w:r w:rsidRPr="004A150C">
        <w:rPr>
          <w:rFonts w:ascii="Times New Roman" w:hAnsi="Times New Roman"/>
          <w:i/>
          <w:sz w:val="22"/>
          <w:szCs w:val="22"/>
        </w:rPr>
        <w:t>Zatwierdzono</w:t>
      </w:r>
    </w:p>
    <w:p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:rsidR="00976B92" w:rsidRPr="004A150C" w:rsidRDefault="0032461B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Poznań, </w:t>
      </w:r>
      <w:r w:rsidR="000611EF">
        <w:rPr>
          <w:rFonts w:ascii="Times New Roman" w:hAnsi="Times New Roman"/>
          <w:i/>
          <w:sz w:val="22"/>
          <w:szCs w:val="22"/>
        </w:rPr>
        <w:t>16</w:t>
      </w:r>
      <w:r w:rsidR="00C216F5">
        <w:rPr>
          <w:rFonts w:ascii="Times New Roman" w:hAnsi="Times New Roman"/>
          <w:i/>
          <w:sz w:val="22"/>
          <w:szCs w:val="22"/>
        </w:rPr>
        <w:t>.02</w:t>
      </w:r>
      <w:r w:rsidR="00B94099">
        <w:rPr>
          <w:rFonts w:ascii="Times New Roman" w:hAnsi="Times New Roman"/>
          <w:i/>
          <w:sz w:val="22"/>
          <w:szCs w:val="22"/>
        </w:rPr>
        <w:t>.2022</w:t>
      </w:r>
      <w:r w:rsidR="00976B92">
        <w:rPr>
          <w:rFonts w:ascii="Times New Roman" w:hAnsi="Times New Roman"/>
          <w:i/>
          <w:sz w:val="22"/>
          <w:szCs w:val="22"/>
        </w:rPr>
        <w:t xml:space="preserve"> r.</w:t>
      </w:r>
    </w:p>
    <w:sectPr w:rsidR="00976B92" w:rsidRPr="004A150C" w:rsidSect="002D0BAF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A9" w:rsidRDefault="007F4DA9">
      <w:r>
        <w:separator/>
      </w:r>
    </w:p>
    <w:p w:rsidR="007F4DA9" w:rsidRDefault="007F4DA9"/>
  </w:endnote>
  <w:endnote w:type="continuationSeparator" w:id="0">
    <w:p w:rsidR="007F4DA9" w:rsidRDefault="007F4DA9">
      <w:r>
        <w:continuationSeparator/>
      </w:r>
    </w:p>
    <w:p w:rsidR="007F4DA9" w:rsidRDefault="007F4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42" w:rsidRDefault="00D13F6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5C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C42" w:rsidRDefault="00A15C42" w:rsidP="00487F43">
    <w:pPr>
      <w:pStyle w:val="Stopka"/>
      <w:ind w:right="360"/>
    </w:pPr>
  </w:p>
  <w:p w:rsidR="00A15C42" w:rsidRDefault="00A15C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42" w:rsidRPr="00987333" w:rsidRDefault="00A15C4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D13F6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D13F60" w:rsidRPr="00987333">
      <w:rPr>
        <w:rFonts w:ascii="Times New Roman" w:hAnsi="Times New Roman"/>
        <w:b/>
        <w:sz w:val="14"/>
        <w:szCs w:val="14"/>
      </w:rPr>
      <w:fldChar w:fldCharType="separate"/>
    </w:r>
    <w:r w:rsidR="000856BF">
      <w:rPr>
        <w:rFonts w:ascii="Times New Roman" w:hAnsi="Times New Roman"/>
        <w:b/>
        <w:noProof/>
        <w:sz w:val="14"/>
        <w:szCs w:val="14"/>
      </w:rPr>
      <w:t>2</w:t>
    </w:r>
    <w:r w:rsidR="00D13F6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D13F6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D13F60" w:rsidRPr="00987333">
      <w:rPr>
        <w:rFonts w:ascii="Times New Roman" w:hAnsi="Times New Roman"/>
        <w:sz w:val="14"/>
        <w:szCs w:val="14"/>
      </w:rPr>
      <w:fldChar w:fldCharType="separate"/>
    </w:r>
    <w:r w:rsidR="000856BF">
      <w:rPr>
        <w:rFonts w:ascii="Times New Roman" w:hAnsi="Times New Roman"/>
        <w:noProof/>
        <w:sz w:val="14"/>
        <w:szCs w:val="14"/>
      </w:rPr>
      <w:t>13</w:t>
    </w:r>
    <w:r w:rsidR="00D13F60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A9" w:rsidRDefault="007F4DA9">
      <w:r>
        <w:separator/>
      </w:r>
    </w:p>
    <w:p w:rsidR="007F4DA9" w:rsidRDefault="007F4DA9"/>
  </w:footnote>
  <w:footnote w:type="continuationSeparator" w:id="0">
    <w:p w:rsidR="007F4DA9" w:rsidRDefault="007F4DA9">
      <w:r>
        <w:continuationSeparator/>
      </w:r>
    </w:p>
    <w:p w:rsidR="007F4DA9" w:rsidRDefault="007F4D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42" w:rsidRDefault="00A15C42" w:rsidP="001442C4">
    <w:pPr>
      <w:pStyle w:val="Nagwek"/>
    </w:pPr>
    <w:r>
      <w:t>W</w:t>
    </w:r>
    <w:r w:rsidR="00F67E74">
      <w:t>CPI EA/381-</w:t>
    </w:r>
    <w:r w:rsidR="00C41F06">
      <w:t>10</w:t>
    </w:r>
    <w:r w:rsidR="00BD3A3A">
      <w:t>/2022</w:t>
    </w:r>
  </w:p>
  <w:p w:rsidR="00A15C42" w:rsidRPr="00015936" w:rsidRDefault="00A15C4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42" w:rsidRDefault="00A15C42" w:rsidP="008056A9">
    <w:pPr>
      <w:pStyle w:val="Nagwek"/>
      <w:ind w:hanging="284"/>
    </w:pPr>
    <w:r>
      <w:t>W</w:t>
    </w:r>
    <w:r w:rsidR="00700CD4">
      <w:t>CPIT/ EA/381-</w:t>
    </w:r>
    <w:r w:rsidR="00C41F06">
      <w:t>10</w:t>
    </w:r>
    <w:r w:rsidR="0088695D"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DF1CDDE6"/>
    <w:lvl w:ilvl="0" w:tplc="413E31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693796"/>
    <w:multiLevelType w:val="hybridMultilevel"/>
    <w:tmpl w:val="3AAEA70E"/>
    <w:lvl w:ilvl="0" w:tplc="5C8AB4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9801E94"/>
    <w:multiLevelType w:val="hybridMultilevel"/>
    <w:tmpl w:val="2A8CAD38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FE2EB3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36F6666"/>
    <w:multiLevelType w:val="hybridMultilevel"/>
    <w:tmpl w:val="4D66D428"/>
    <w:lvl w:ilvl="0" w:tplc="AF2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1F21B36"/>
    <w:multiLevelType w:val="hybridMultilevel"/>
    <w:tmpl w:val="58CAAF20"/>
    <w:lvl w:ilvl="0" w:tplc="3544D8C0">
      <w:start w:val="3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72ED7"/>
    <w:multiLevelType w:val="hybridMultilevel"/>
    <w:tmpl w:val="77C2C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55"/>
  </w:num>
  <w:num w:numId="4">
    <w:abstractNumId w:val="63"/>
  </w:num>
  <w:num w:numId="5">
    <w:abstractNumId w:val="59"/>
  </w:num>
  <w:num w:numId="6">
    <w:abstractNumId w:val="64"/>
  </w:num>
  <w:num w:numId="7">
    <w:abstractNumId w:val="53"/>
  </w:num>
  <w:num w:numId="8">
    <w:abstractNumId w:val="61"/>
  </w:num>
  <w:num w:numId="9">
    <w:abstractNumId w:val="50"/>
  </w:num>
  <w:num w:numId="10">
    <w:abstractNumId w:val="28"/>
  </w:num>
  <w:num w:numId="11">
    <w:abstractNumId w:val="76"/>
  </w:num>
  <w:num w:numId="12">
    <w:abstractNumId w:val="44"/>
  </w:num>
  <w:num w:numId="13">
    <w:abstractNumId w:val="82"/>
  </w:num>
  <w:num w:numId="14">
    <w:abstractNumId w:val="41"/>
  </w:num>
  <w:num w:numId="15">
    <w:abstractNumId w:val="74"/>
  </w:num>
  <w:num w:numId="16">
    <w:abstractNumId w:val="48"/>
  </w:num>
  <w:num w:numId="17">
    <w:abstractNumId w:val="60"/>
  </w:num>
  <w:num w:numId="18">
    <w:abstractNumId w:val="73"/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</w:num>
  <w:num w:numId="22">
    <w:abstractNumId w:val="81"/>
  </w:num>
  <w:num w:numId="23">
    <w:abstractNumId w:val="38"/>
  </w:num>
  <w:num w:numId="24">
    <w:abstractNumId w:val="40"/>
  </w:num>
  <w:num w:numId="25">
    <w:abstractNumId w:val="78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71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2D7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81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3F14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1B8"/>
    <w:rsid w:val="00054989"/>
    <w:rsid w:val="00054EA8"/>
    <w:rsid w:val="000556A8"/>
    <w:rsid w:val="000557AC"/>
    <w:rsid w:val="000569AC"/>
    <w:rsid w:val="000608BE"/>
    <w:rsid w:val="00060C38"/>
    <w:rsid w:val="000611EF"/>
    <w:rsid w:val="000615C5"/>
    <w:rsid w:val="0006277A"/>
    <w:rsid w:val="00063061"/>
    <w:rsid w:val="000638D1"/>
    <w:rsid w:val="00063A93"/>
    <w:rsid w:val="00064A89"/>
    <w:rsid w:val="00064E2D"/>
    <w:rsid w:val="00065B58"/>
    <w:rsid w:val="00066D98"/>
    <w:rsid w:val="00066FB5"/>
    <w:rsid w:val="0006733A"/>
    <w:rsid w:val="0006742A"/>
    <w:rsid w:val="00067CE5"/>
    <w:rsid w:val="0007038B"/>
    <w:rsid w:val="000705F9"/>
    <w:rsid w:val="00070ACF"/>
    <w:rsid w:val="0007122E"/>
    <w:rsid w:val="00072222"/>
    <w:rsid w:val="0007259C"/>
    <w:rsid w:val="000727E7"/>
    <w:rsid w:val="00072A05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6548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48"/>
    <w:rsid w:val="000847C3"/>
    <w:rsid w:val="000853EF"/>
    <w:rsid w:val="000856BF"/>
    <w:rsid w:val="0008590E"/>
    <w:rsid w:val="000869DB"/>
    <w:rsid w:val="00086A14"/>
    <w:rsid w:val="00087A6B"/>
    <w:rsid w:val="000908E9"/>
    <w:rsid w:val="00092152"/>
    <w:rsid w:val="00093011"/>
    <w:rsid w:val="0009304D"/>
    <w:rsid w:val="00093376"/>
    <w:rsid w:val="0009487E"/>
    <w:rsid w:val="00095346"/>
    <w:rsid w:val="000963ED"/>
    <w:rsid w:val="000A028A"/>
    <w:rsid w:val="000A0492"/>
    <w:rsid w:val="000A06DA"/>
    <w:rsid w:val="000A16BC"/>
    <w:rsid w:val="000A22C1"/>
    <w:rsid w:val="000A22C2"/>
    <w:rsid w:val="000A249A"/>
    <w:rsid w:val="000A2A8B"/>
    <w:rsid w:val="000A35DB"/>
    <w:rsid w:val="000A56FE"/>
    <w:rsid w:val="000A5B4C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6A4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4CA"/>
    <w:rsid w:val="000C7B75"/>
    <w:rsid w:val="000D1047"/>
    <w:rsid w:val="000D1D01"/>
    <w:rsid w:val="000D1E6C"/>
    <w:rsid w:val="000D2036"/>
    <w:rsid w:val="000D2316"/>
    <w:rsid w:val="000D2B9A"/>
    <w:rsid w:val="000D328A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6F0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6992"/>
    <w:rsid w:val="00107533"/>
    <w:rsid w:val="001076AA"/>
    <w:rsid w:val="00107C4A"/>
    <w:rsid w:val="00107CB8"/>
    <w:rsid w:val="00107D92"/>
    <w:rsid w:val="00107DB1"/>
    <w:rsid w:val="00110206"/>
    <w:rsid w:val="0011041C"/>
    <w:rsid w:val="0011047F"/>
    <w:rsid w:val="00110B26"/>
    <w:rsid w:val="00111A59"/>
    <w:rsid w:val="00111C26"/>
    <w:rsid w:val="00111D54"/>
    <w:rsid w:val="0011229F"/>
    <w:rsid w:val="0011297B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053"/>
    <w:rsid w:val="0013350C"/>
    <w:rsid w:val="0013406D"/>
    <w:rsid w:val="001340D0"/>
    <w:rsid w:val="00134162"/>
    <w:rsid w:val="00134523"/>
    <w:rsid w:val="00134F0D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2C2"/>
    <w:rsid w:val="0015131A"/>
    <w:rsid w:val="001524B7"/>
    <w:rsid w:val="00152A4A"/>
    <w:rsid w:val="00152C4E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9E6"/>
    <w:rsid w:val="0016275A"/>
    <w:rsid w:val="00162915"/>
    <w:rsid w:val="00163ABD"/>
    <w:rsid w:val="001648DF"/>
    <w:rsid w:val="00165599"/>
    <w:rsid w:val="0016599B"/>
    <w:rsid w:val="0016599D"/>
    <w:rsid w:val="00166088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E56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3269"/>
    <w:rsid w:val="001C43B2"/>
    <w:rsid w:val="001C47BD"/>
    <w:rsid w:val="001C5871"/>
    <w:rsid w:val="001C5A93"/>
    <w:rsid w:val="001C5E29"/>
    <w:rsid w:val="001C710C"/>
    <w:rsid w:val="001C762D"/>
    <w:rsid w:val="001D1A5A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403"/>
    <w:rsid w:val="001E0436"/>
    <w:rsid w:val="001E07B9"/>
    <w:rsid w:val="001E0C82"/>
    <w:rsid w:val="001E0C99"/>
    <w:rsid w:val="001E1D63"/>
    <w:rsid w:val="001E2132"/>
    <w:rsid w:val="001E3865"/>
    <w:rsid w:val="001E3B63"/>
    <w:rsid w:val="001E44DA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51B2"/>
    <w:rsid w:val="001F72AC"/>
    <w:rsid w:val="001F72C5"/>
    <w:rsid w:val="001F79AF"/>
    <w:rsid w:val="002001D1"/>
    <w:rsid w:val="0020175C"/>
    <w:rsid w:val="00201C1B"/>
    <w:rsid w:val="00202F07"/>
    <w:rsid w:val="002038CF"/>
    <w:rsid w:val="00204274"/>
    <w:rsid w:val="00204BCE"/>
    <w:rsid w:val="002060F6"/>
    <w:rsid w:val="0020670B"/>
    <w:rsid w:val="0020680A"/>
    <w:rsid w:val="00206A01"/>
    <w:rsid w:val="00206CBC"/>
    <w:rsid w:val="002076EB"/>
    <w:rsid w:val="00207962"/>
    <w:rsid w:val="00210514"/>
    <w:rsid w:val="00210900"/>
    <w:rsid w:val="0021100B"/>
    <w:rsid w:val="0021136F"/>
    <w:rsid w:val="00211A42"/>
    <w:rsid w:val="00212E45"/>
    <w:rsid w:val="00213FDE"/>
    <w:rsid w:val="002143FD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27E"/>
    <w:rsid w:val="0023339A"/>
    <w:rsid w:val="002337D1"/>
    <w:rsid w:val="00233E47"/>
    <w:rsid w:val="00234329"/>
    <w:rsid w:val="00234521"/>
    <w:rsid w:val="002354DB"/>
    <w:rsid w:val="002358A8"/>
    <w:rsid w:val="00235955"/>
    <w:rsid w:val="00235EB1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3DE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6A2"/>
    <w:rsid w:val="002576E8"/>
    <w:rsid w:val="00257C92"/>
    <w:rsid w:val="00260316"/>
    <w:rsid w:val="00262893"/>
    <w:rsid w:val="00262D72"/>
    <w:rsid w:val="00263B5A"/>
    <w:rsid w:val="0026401E"/>
    <w:rsid w:val="00265457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287"/>
    <w:rsid w:val="00283C59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955"/>
    <w:rsid w:val="00293D1C"/>
    <w:rsid w:val="0029597A"/>
    <w:rsid w:val="00296281"/>
    <w:rsid w:val="002A0426"/>
    <w:rsid w:val="002A075F"/>
    <w:rsid w:val="002A0871"/>
    <w:rsid w:val="002A093F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0A4"/>
    <w:rsid w:val="002B75E8"/>
    <w:rsid w:val="002C0806"/>
    <w:rsid w:val="002C083F"/>
    <w:rsid w:val="002C0BBB"/>
    <w:rsid w:val="002C0CE1"/>
    <w:rsid w:val="002C20B9"/>
    <w:rsid w:val="002C2370"/>
    <w:rsid w:val="002C2F7C"/>
    <w:rsid w:val="002C3A5A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68A2"/>
    <w:rsid w:val="002D6FC0"/>
    <w:rsid w:val="002D722C"/>
    <w:rsid w:val="002E01EF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AAE"/>
    <w:rsid w:val="002E4DFB"/>
    <w:rsid w:val="002E548A"/>
    <w:rsid w:val="002E5674"/>
    <w:rsid w:val="002F0E5C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73F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306"/>
    <w:rsid w:val="0031349F"/>
    <w:rsid w:val="00313FAE"/>
    <w:rsid w:val="0031414D"/>
    <w:rsid w:val="003143DA"/>
    <w:rsid w:val="00315940"/>
    <w:rsid w:val="00316E5B"/>
    <w:rsid w:val="00317212"/>
    <w:rsid w:val="003174C1"/>
    <w:rsid w:val="0031774C"/>
    <w:rsid w:val="00320E2E"/>
    <w:rsid w:val="003210AC"/>
    <w:rsid w:val="003214A9"/>
    <w:rsid w:val="003216CA"/>
    <w:rsid w:val="00321F9E"/>
    <w:rsid w:val="003226B4"/>
    <w:rsid w:val="00322FAD"/>
    <w:rsid w:val="0032417B"/>
    <w:rsid w:val="00324512"/>
    <w:rsid w:val="0032461B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21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0F8"/>
    <w:rsid w:val="00347375"/>
    <w:rsid w:val="0034767D"/>
    <w:rsid w:val="00347E20"/>
    <w:rsid w:val="0035002A"/>
    <w:rsid w:val="00352B40"/>
    <w:rsid w:val="003531D5"/>
    <w:rsid w:val="003533AC"/>
    <w:rsid w:val="0035434D"/>
    <w:rsid w:val="003546CC"/>
    <w:rsid w:val="00354FBB"/>
    <w:rsid w:val="0035512F"/>
    <w:rsid w:val="00355450"/>
    <w:rsid w:val="00355CF2"/>
    <w:rsid w:val="003565B5"/>
    <w:rsid w:val="00356CCB"/>
    <w:rsid w:val="00357B17"/>
    <w:rsid w:val="0036023A"/>
    <w:rsid w:val="00360F50"/>
    <w:rsid w:val="003620C2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08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185"/>
    <w:rsid w:val="00382530"/>
    <w:rsid w:val="00382ECE"/>
    <w:rsid w:val="0038312C"/>
    <w:rsid w:val="003831AA"/>
    <w:rsid w:val="00383736"/>
    <w:rsid w:val="00383C24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178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6CD"/>
    <w:rsid w:val="003A4A6D"/>
    <w:rsid w:val="003A5036"/>
    <w:rsid w:val="003A6D74"/>
    <w:rsid w:val="003A784A"/>
    <w:rsid w:val="003B0BEB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3ED8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07C6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8E1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25C5"/>
    <w:rsid w:val="00433339"/>
    <w:rsid w:val="0043450D"/>
    <w:rsid w:val="00434816"/>
    <w:rsid w:val="00434B75"/>
    <w:rsid w:val="00435315"/>
    <w:rsid w:val="00435E30"/>
    <w:rsid w:val="00435F03"/>
    <w:rsid w:val="00436FFC"/>
    <w:rsid w:val="00437AC1"/>
    <w:rsid w:val="00437FA1"/>
    <w:rsid w:val="00440938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47F5D"/>
    <w:rsid w:val="00450857"/>
    <w:rsid w:val="00451D5A"/>
    <w:rsid w:val="0045237F"/>
    <w:rsid w:val="0045289E"/>
    <w:rsid w:val="00452E80"/>
    <w:rsid w:val="0045358F"/>
    <w:rsid w:val="004538D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211"/>
    <w:rsid w:val="00476DC1"/>
    <w:rsid w:val="00477C37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CC7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D68"/>
    <w:rsid w:val="00496988"/>
    <w:rsid w:val="00497274"/>
    <w:rsid w:val="00497B6C"/>
    <w:rsid w:val="00497C34"/>
    <w:rsid w:val="004A082A"/>
    <w:rsid w:val="004A150C"/>
    <w:rsid w:val="004A2A8C"/>
    <w:rsid w:val="004A3142"/>
    <w:rsid w:val="004A372D"/>
    <w:rsid w:val="004A3752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0D3"/>
    <w:rsid w:val="004C3E5D"/>
    <w:rsid w:val="004C418C"/>
    <w:rsid w:val="004C42CF"/>
    <w:rsid w:val="004C4DF4"/>
    <w:rsid w:val="004C58E9"/>
    <w:rsid w:val="004C60DB"/>
    <w:rsid w:val="004C7150"/>
    <w:rsid w:val="004C7661"/>
    <w:rsid w:val="004C79AE"/>
    <w:rsid w:val="004C7FCA"/>
    <w:rsid w:val="004D0061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54B"/>
    <w:rsid w:val="00510DBE"/>
    <w:rsid w:val="0051170A"/>
    <w:rsid w:val="005117DD"/>
    <w:rsid w:val="00511C51"/>
    <w:rsid w:val="005120EB"/>
    <w:rsid w:val="0051434D"/>
    <w:rsid w:val="00514E21"/>
    <w:rsid w:val="005157DF"/>
    <w:rsid w:val="00515FCC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232"/>
    <w:rsid w:val="0055164C"/>
    <w:rsid w:val="00551783"/>
    <w:rsid w:val="00552620"/>
    <w:rsid w:val="00553F9C"/>
    <w:rsid w:val="00556EB5"/>
    <w:rsid w:val="00557028"/>
    <w:rsid w:val="005578CF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19F"/>
    <w:rsid w:val="00567E48"/>
    <w:rsid w:val="0057047D"/>
    <w:rsid w:val="00570CFD"/>
    <w:rsid w:val="0057125E"/>
    <w:rsid w:val="005716D7"/>
    <w:rsid w:val="00571F8B"/>
    <w:rsid w:val="005722B1"/>
    <w:rsid w:val="005729F9"/>
    <w:rsid w:val="00572D7A"/>
    <w:rsid w:val="005735BF"/>
    <w:rsid w:val="00573D97"/>
    <w:rsid w:val="00573F9B"/>
    <w:rsid w:val="00574800"/>
    <w:rsid w:val="005753A3"/>
    <w:rsid w:val="0057552F"/>
    <w:rsid w:val="005755F3"/>
    <w:rsid w:val="00575CC1"/>
    <w:rsid w:val="005769FF"/>
    <w:rsid w:val="005776CD"/>
    <w:rsid w:val="00577A34"/>
    <w:rsid w:val="005800DD"/>
    <w:rsid w:val="00580665"/>
    <w:rsid w:val="00581479"/>
    <w:rsid w:val="00582441"/>
    <w:rsid w:val="00583A53"/>
    <w:rsid w:val="005841E4"/>
    <w:rsid w:val="00586ADA"/>
    <w:rsid w:val="00587E2B"/>
    <w:rsid w:val="00590A3A"/>
    <w:rsid w:val="00594CCF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367"/>
    <w:rsid w:val="005D3414"/>
    <w:rsid w:val="005D47F8"/>
    <w:rsid w:val="005D4984"/>
    <w:rsid w:val="005D5718"/>
    <w:rsid w:val="005D5850"/>
    <w:rsid w:val="005D5CDC"/>
    <w:rsid w:val="005D6C65"/>
    <w:rsid w:val="005E11DA"/>
    <w:rsid w:val="005E18C5"/>
    <w:rsid w:val="005E1A03"/>
    <w:rsid w:val="005E27A9"/>
    <w:rsid w:val="005E32EA"/>
    <w:rsid w:val="005E36DC"/>
    <w:rsid w:val="005E61FE"/>
    <w:rsid w:val="005E7519"/>
    <w:rsid w:val="005E792A"/>
    <w:rsid w:val="005E7B52"/>
    <w:rsid w:val="005E7BC6"/>
    <w:rsid w:val="005F03EC"/>
    <w:rsid w:val="005F057B"/>
    <w:rsid w:val="005F0DC2"/>
    <w:rsid w:val="005F0F7D"/>
    <w:rsid w:val="005F2820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875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57"/>
    <w:rsid w:val="00620A7F"/>
    <w:rsid w:val="006227A0"/>
    <w:rsid w:val="00622DEC"/>
    <w:rsid w:val="00623285"/>
    <w:rsid w:val="006235E8"/>
    <w:rsid w:val="00623673"/>
    <w:rsid w:val="0062376D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38D6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0E6"/>
    <w:rsid w:val="006621A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246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1DCB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5497"/>
    <w:rsid w:val="006A62DA"/>
    <w:rsid w:val="006A7410"/>
    <w:rsid w:val="006B1C56"/>
    <w:rsid w:val="006B24D4"/>
    <w:rsid w:val="006B2621"/>
    <w:rsid w:val="006B387C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5FE"/>
    <w:rsid w:val="006D2957"/>
    <w:rsid w:val="006D2B43"/>
    <w:rsid w:val="006D3ECE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23D8"/>
    <w:rsid w:val="006F57EB"/>
    <w:rsid w:val="006F7B7E"/>
    <w:rsid w:val="0070001E"/>
    <w:rsid w:val="00700588"/>
    <w:rsid w:val="007008D6"/>
    <w:rsid w:val="00700CD4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400"/>
    <w:rsid w:val="007070DC"/>
    <w:rsid w:val="00707FEE"/>
    <w:rsid w:val="00710125"/>
    <w:rsid w:val="007101FB"/>
    <w:rsid w:val="00711004"/>
    <w:rsid w:val="007116DE"/>
    <w:rsid w:val="00711946"/>
    <w:rsid w:val="00711968"/>
    <w:rsid w:val="00711AAE"/>
    <w:rsid w:val="00712287"/>
    <w:rsid w:val="0071349C"/>
    <w:rsid w:val="00713990"/>
    <w:rsid w:val="00713FC4"/>
    <w:rsid w:val="00714C55"/>
    <w:rsid w:val="00714F78"/>
    <w:rsid w:val="007155C3"/>
    <w:rsid w:val="00716008"/>
    <w:rsid w:val="00717274"/>
    <w:rsid w:val="007177A4"/>
    <w:rsid w:val="00720450"/>
    <w:rsid w:val="00720658"/>
    <w:rsid w:val="00720CE0"/>
    <w:rsid w:val="00721100"/>
    <w:rsid w:val="00721493"/>
    <w:rsid w:val="00722BBD"/>
    <w:rsid w:val="00722F3B"/>
    <w:rsid w:val="007244E5"/>
    <w:rsid w:val="00725428"/>
    <w:rsid w:val="00725B82"/>
    <w:rsid w:val="0072631F"/>
    <w:rsid w:val="0072771B"/>
    <w:rsid w:val="00727B52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36FE"/>
    <w:rsid w:val="0074488B"/>
    <w:rsid w:val="0074511C"/>
    <w:rsid w:val="007475C8"/>
    <w:rsid w:val="00747EE8"/>
    <w:rsid w:val="00750572"/>
    <w:rsid w:val="007507C6"/>
    <w:rsid w:val="00751A25"/>
    <w:rsid w:val="00751E82"/>
    <w:rsid w:val="0075229C"/>
    <w:rsid w:val="0075499D"/>
    <w:rsid w:val="00754D51"/>
    <w:rsid w:val="00754E1F"/>
    <w:rsid w:val="00754FAB"/>
    <w:rsid w:val="00755402"/>
    <w:rsid w:val="00755982"/>
    <w:rsid w:val="00755E4D"/>
    <w:rsid w:val="007567A0"/>
    <w:rsid w:val="00756BFE"/>
    <w:rsid w:val="00756E55"/>
    <w:rsid w:val="007572F0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277E"/>
    <w:rsid w:val="0077464A"/>
    <w:rsid w:val="007752F3"/>
    <w:rsid w:val="00775381"/>
    <w:rsid w:val="00777103"/>
    <w:rsid w:val="007779EF"/>
    <w:rsid w:val="00780D52"/>
    <w:rsid w:val="0078294A"/>
    <w:rsid w:val="00786909"/>
    <w:rsid w:val="00786B63"/>
    <w:rsid w:val="007871DE"/>
    <w:rsid w:val="0079212C"/>
    <w:rsid w:val="00793B40"/>
    <w:rsid w:val="007946C0"/>
    <w:rsid w:val="00794DE4"/>
    <w:rsid w:val="00795923"/>
    <w:rsid w:val="007A0761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2D78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27CA"/>
    <w:rsid w:val="007C2836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198D"/>
    <w:rsid w:val="007D1C2F"/>
    <w:rsid w:val="007D2108"/>
    <w:rsid w:val="007D223E"/>
    <w:rsid w:val="007D3FC9"/>
    <w:rsid w:val="007D4A2A"/>
    <w:rsid w:val="007D5E5A"/>
    <w:rsid w:val="007D5E95"/>
    <w:rsid w:val="007D77EC"/>
    <w:rsid w:val="007E0697"/>
    <w:rsid w:val="007E0A56"/>
    <w:rsid w:val="007E0EAC"/>
    <w:rsid w:val="007E11DD"/>
    <w:rsid w:val="007E1A4E"/>
    <w:rsid w:val="007E3889"/>
    <w:rsid w:val="007E3A5C"/>
    <w:rsid w:val="007E5129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4DA9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6A9"/>
    <w:rsid w:val="00805B39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06D"/>
    <w:rsid w:val="008138FC"/>
    <w:rsid w:val="00813969"/>
    <w:rsid w:val="008139A6"/>
    <w:rsid w:val="00814742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79A"/>
    <w:rsid w:val="00831A14"/>
    <w:rsid w:val="00831C5C"/>
    <w:rsid w:val="008336A6"/>
    <w:rsid w:val="00833EE5"/>
    <w:rsid w:val="008342B7"/>
    <w:rsid w:val="00835808"/>
    <w:rsid w:val="008364F2"/>
    <w:rsid w:val="008365E0"/>
    <w:rsid w:val="00836BC3"/>
    <w:rsid w:val="0083742A"/>
    <w:rsid w:val="00837C6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19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8EF"/>
    <w:rsid w:val="008539CB"/>
    <w:rsid w:val="00853D23"/>
    <w:rsid w:val="008540DF"/>
    <w:rsid w:val="008542F0"/>
    <w:rsid w:val="00854316"/>
    <w:rsid w:val="008544C2"/>
    <w:rsid w:val="008545CB"/>
    <w:rsid w:val="00854661"/>
    <w:rsid w:val="00854E34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B1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71A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3FEF"/>
    <w:rsid w:val="00884153"/>
    <w:rsid w:val="00884A41"/>
    <w:rsid w:val="00884C91"/>
    <w:rsid w:val="00885098"/>
    <w:rsid w:val="008859F1"/>
    <w:rsid w:val="00886691"/>
    <w:rsid w:val="0088695D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63D"/>
    <w:rsid w:val="008B7E6D"/>
    <w:rsid w:val="008B7EF0"/>
    <w:rsid w:val="008C0676"/>
    <w:rsid w:val="008C067B"/>
    <w:rsid w:val="008C0EB6"/>
    <w:rsid w:val="008C18E3"/>
    <w:rsid w:val="008C1FFF"/>
    <w:rsid w:val="008C2265"/>
    <w:rsid w:val="008C27F7"/>
    <w:rsid w:val="008C2F92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C72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A40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073"/>
    <w:rsid w:val="008F4D0F"/>
    <w:rsid w:val="008F5D2C"/>
    <w:rsid w:val="008F5F66"/>
    <w:rsid w:val="008F65F2"/>
    <w:rsid w:val="008F6902"/>
    <w:rsid w:val="008F6CCD"/>
    <w:rsid w:val="008F6DE0"/>
    <w:rsid w:val="008F7377"/>
    <w:rsid w:val="009002C0"/>
    <w:rsid w:val="00901326"/>
    <w:rsid w:val="00901CF3"/>
    <w:rsid w:val="00902057"/>
    <w:rsid w:val="0090303C"/>
    <w:rsid w:val="00903957"/>
    <w:rsid w:val="009043F2"/>
    <w:rsid w:val="0090482B"/>
    <w:rsid w:val="00904CC8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39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3F8E"/>
    <w:rsid w:val="009545E9"/>
    <w:rsid w:val="00954CE6"/>
    <w:rsid w:val="00954F2D"/>
    <w:rsid w:val="0095502E"/>
    <w:rsid w:val="00956640"/>
    <w:rsid w:val="00956DE9"/>
    <w:rsid w:val="0095712A"/>
    <w:rsid w:val="00957132"/>
    <w:rsid w:val="00960C07"/>
    <w:rsid w:val="00961031"/>
    <w:rsid w:val="00962CE1"/>
    <w:rsid w:val="009637B5"/>
    <w:rsid w:val="00965541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6B92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04DE"/>
    <w:rsid w:val="00992468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4FDD"/>
    <w:rsid w:val="009B5030"/>
    <w:rsid w:val="009B5251"/>
    <w:rsid w:val="009B540A"/>
    <w:rsid w:val="009B59AD"/>
    <w:rsid w:val="009B643C"/>
    <w:rsid w:val="009B7503"/>
    <w:rsid w:val="009C14D1"/>
    <w:rsid w:val="009C14FB"/>
    <w:rsid w:val="009C1FDD"/>
    <w:rsid w:val="009C1FEB"/>
    <w:rsid w:val="009C2716"/>
    <w:rsid w:val="009C34C5"/>
    <w:rsid w:val="009C358C"/>
    <w:rsid w:val="009C397C"/>
    <w:rsid w:val="009C3D20"/>
    <w:rsid w:val="009C4619"/>
    <w:rsid w:val="009C467C"/>
    <w:rsid w:val="009C4817"/>
    <w:rsid w:val="009C49AE"/>
    <w:rsid w:val="009C4BE0"/>
    <w:rsid w:val="009C58E7"/>
    <w:rsid w:val="009C5BE1"/>
    <w:rsid w:val="009C6702"/>
    <w:rsid w:val="009C69A0"/>
    <w:rsid w:val="009C6FDF"/>
    <w:rsid w:val="009C7686"/>
    <w:rsid w:val="009C77A9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498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3DEB"/>
    <w:rsid w:val="009F433D"/>
    <w:rsid w:val="009F43E7"/>
    <w:rsid w:val="009F458B"/>
    <w:rsid w:val="009F458C"/>
    <w:rsid w:val="009F47A5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C6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2A85"/>
    <w:rsid w:val="00A13342"/>
    <w:rsid w:val="00A13D0E"/>
    <w:rsid w:val="00A14430"/>
    <w:rsid w:val="00A14499"/>
    <w:rsid w:val="00A14FFD"/>
    <w:rsid w:val="00A150FB"/>
    <w:rsid w:val="00A15C42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CD3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26D7"/>
    <w:rsid w:val="00A53729"/>
    <w:rsid w:val="00A5372A"/>
    <w:rsid w:val="00A545C1"/>
    <w:rsid w:val="00A54B50"/>
    <w:rsid w:val="00A54DC1"/>
    <w:rsid w:val="00A557BE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661F0"/>
    <w:rsid w:val="00A70B0F"/>
    <w:rsid w:val="00A70C09"/>
    <w:rsid w:val="00A70E25"/>
    <w:rsid w:val="00A71477"/>
    <w:rsid w:val="00A7152F"/>
    <w:rsid w:val="00A7349C"/>
    <w:rsid w:val="00A74A40"/>
    <w:rsid w:val="00A756DF"/>
    <w:rsid w:val="00A7586C"/>
    <w:rsid w:val="00A7656F"/>
    <w:rsid w:val="00A765AC"/>
    <w:rsid w:val="00A765C9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FFD"/>
    <w:rsid w:val="00A903FD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6FE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A96"/>
    <w:rsid w:val="00AE2FAA"/>
    <w:rsid w:val="00AE2FE7"/>
    <w:rsid w:val="00AE4391"/>
    <w:rsid w:val="00AE4DF9"/>
    <w:rsid w:val="00AE6993"/>
    <w:rsid w:val="00AF0BAA"/>
    <w:rsid w:val="00AF11F8"/>
    <w:rsid w:val="00AF257D"/>
    <w:rsid w:val="00AF2627"/>
    <w:rsid w:val="00AF34B7"/>
    <w:rsid w:val="00AF34E6"/>
    <w:rsid w:val="00AF3FCE"/>
    <w:rsid w:val="00AF404D"/>
    <w:rsid w:val="00AF44F5"/>
    <w:rsid w:val="00AF483F"/>
    <w:rsid w:val="00AF4858"/>
    <w:rsid w:val="00AF612D"/>
    <w:rsid w:val="00AF6222"/>
    <w:rsid w:val="00AF6F56"/>
    <w:rsid w:val="00AF71D0"/>
    <w:rsid w:val="00AF7491"/>
    <w:rsid w:val="00B00D0E"/>
    <w:rsid w:val="00B00D8E"/>
    <w:rsid w:val="00B01EFC"/>
    <w:rsid w:val="00B02763"/>
    <w:rsid w:val="00B03361"/>
    <w:rsid w:val="00B03753"/>
    <w:rsid w:val="00B0394D"/>
    <w:rsid w:val="00B04116"/>
    <w:rsid w:val="00B042A1"/>
    <w:rsid w:val="00B0605B"/>
    <w:rsid w:val="00B06411"/>
    <w:rsid w:val="00B07DD6"/>
    <w:rsid w:val="00B07F58"/>
    <w:rsid w:val="00B103F9"/>
    <w:rsid w:val="00B10F11"/>
    <w:rsid w:val="00B1105E"/>
    <w:rsid w:val="00B111AC"/>
    <w:rsid w:val="00B11614"/>
    <w:rsid w:val="00B119AB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0EF4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D95"/>
    <w:rsid w:val="00B266AE"/>
    <w:rsid w:val="00B26924"/>
    <w:rsid w:val="00B27142"/>
    <w:rsid w:val="00B30137"/>
    <w:rsid w:val="00B31790"/>
    <w:rsid w:val="00B31CF3"/>
    <w:rsid w:val="00B31E02"/>
    <w:rsid w:val="00B3359F"/>
    <w:rsid w:val="00B335FA"/>
    <w:rsid w:val="00B33B45"/>
    <w:rsid w:val="00B34195"/>
    <w:rsid w:val="00B355B4"/>
    <w:rsid w:val="00B35F45"/>
    <w:rsid w:val="00B36449"/>
    <w:rsid w:val="00B3693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7ED9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5701D"/>
    <w:rsid w:val="00B60F2B"/>
    <w:rsid w:val="00B61AFD"/>
    <w:rsid w:val="00B620AB"/>
    <w:rsid w:val="00B62DB9"/>
    <w:rsid w:val="00B63076"/>
    <w:rsid w:val="00B63092"/>
    <w:rsid w:val="00B6313A"/>
    <w:rsid w:val="00B63C6A"/>
    <w:rsid w:val="00B6405B"/>
    <w:rsid w:val="00B64640"/>
    <w:rsid w:val="00B6464C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C7C"/>
    <w:rsid w:val="00B85F17"/>
    <w:rsid w:val="00B86A11"/>
    <w:rsid w:val="00B87573"/>
    <w:rsid w:val="00B87833"/>
    <w:rsid w:val="00B8793B"/>
    <w:rsid w:val="00B87CE7"/>
    <w:rsid w:val="00B87E01"/>
    <w:rsid w:val="00B87EA2"/>
    <w:rsid w:val="00B90BC4"/>
    <w:rsid w:val="00B91552"/>
    <w:rsid w:val="00B91FFF"/>
    <w:rsid w:val="00B92C33"/>
    <w:rsid w:val="00B92CE7"/>
    <w:rsid w:val="00B92F81"/>
    <w:rsid w:val="00B93203"/>
    <w:rsid w:val="00B93ECC"/>
    <w:rsid w:val="00B94099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3A1"/>
    <w:rsid w:val="00BA7EFB"/>
    <w:rsid w:val="00BB1529"/>
    <w:rsid w:val="00BB1B76"/>
    <w:rsid w:val="00BB20C3"/>
    <w:rsid w:val="00BB213F"/>
    <w:rsid w:val="00BB2C80"/>
    <w:rsid w:val="00BB37C0"/>
    <w:rsid w:val="00BB391E"/>
    <w:rsid w:val="00BB396D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A3A"/>
    <w:rsid w:val="00BD40A0"/>
    <w:rsid w:val="00BD4423"/>
    <w:rsid w:val="00BD4489"/>
    <w:rsid w:val="00BD49FC"/>
    <w:rsid w:val="00BD55A6"/>
    <w:rsid w:val="00BD57FE"/>
    <w:rsid w:val="00BD58D4"/>
    <w:rsid w:val="00BD68A8"/>
    <w:rsid w:val="00BD6F89"/>
    <w:rsid w:val="00BD75EA"/>
    <w:rsid w:val="00BD7FF2"/>
    <w:rsid w:val="00BE08C8"/>
    <w:rsid w:val="00BE18FA"/>
    <w:rsid w:val="00BE2807"/>
    <w:rsid w:val="00BE3073"/>
    <w:rsid w:val="00BE4009"/>
    <w:rsid w:val="00BE4811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DDF"/>
    <w:rsid w:val="00BF2EE0"/>
    <w:rsid w:val="00BF3CD5"/>
    <w:rsid w:val="00BF6093"/>
    <w:rsid w:val="00BF6AD9"/>
    <w:rsid w:val="00BF749A"/>
    <w:rsid w:val="00BF7F81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0B30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6F5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1F06"/>
    <w:rsid w:val="00C4280D"/>
    <w:rsid w:val="00C42945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50"/>
    <w:rsid w:val="00C500C4"/>
    <w:rsid w:val="00C5048D"/>
    <w:rsid w:val="00C50533"/>
    <w:rsid w:val="00C508FC"/>
    <w:rsid w:val="00C5094A"/>
    <w:rsid w:val="00C50C86"/>
    <w:rsid w:val="00C50C93"/>
    <w:rsid w:val="00C50EAE"/>
    <w:rsid w:val="00C510C0"/>
    <w:rsid w:val="00C5235E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CF6"/>
    <w:rsid w:val="00C55DA7"/>
    <w:rsid w:val="00C56039"/>
    <w:rsid w:val="00C5638A"/>
    <w:rsid w:val="00C577D4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1DB6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578"/>
    <w:rsid w:val="00C765C8"/>
    <w:rsid w:val="00C76A68"/>
    <w:rsid w:val="00C7773A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9758C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0761"/>
    <w:rsid w:val="00CC10DF"/>
    <w:rsid w:val="00CC188D"/>
    <w:rsid w:val="00CC1954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D7F97"/>
    <w:rsid w:val="00CE03DC"/>
    <w:rsid w:val="00CE0DB9"/>
    <w:rsid w:val="00CE2476"/>
    <w:rsid w:val="00CE28D7"/>
    <w:rsid w:val="00CE2F15"/>
    <w:rsid w:val="00CE3130"/>
    <w:rsid w:val="00CE3394"/>
    <w:rsid w:val="00CE5503"/>
    <w:rsid w:val="00CE5D5D"/>
    <w:rsid w:val="00CE6E4E"/>
    <w:rsid w:val="00CE6FFB"/>
    <w:rsid w:val="00CF003E"/>
    <w:rsid w:val="00CF0BF4"/>
    <w:rsid w:val="00CF2201"/>
    <w:rsid w:val="00CF249E"/>
    <w:rsid w:val="00CF2906"/>
    <w:rsid w:val="00CF2C9A"/>
    <w:rsid w:val="00CF425B"/>
    <w:rsid w:val="00CF4291"/>
    <w:rsid w:val="00CF4CC3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079FC"/>
    <w:rsid w:val="00D1024F"/>
    <w:rsid w:val="00D10263"/>
    <w:rsid w:val="00D1048C"/>
    <w:rsid w:val="00D106CB"/>
    <w:rsid w:val="00D108A2"/>
    <w:rsid w:val="00D10AE2"/>
    <w:rsid w:val="00D10D8A"/>
    <w:rsid w:val="00D11563"/>
    <w:rsid w:val="00D1166C"/>
    <w:rsid w:val="00D131DE"/>
    <w:rsid w:val="00D13F60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5989"/>
    <w:rsid w:val="00D272A7"/>
    <w:rsid w:val="00D272B2"/>
    <w:rsid w:val="00D2781B"/>
    <w:rsid w:val="00D27831"/>
    <w:rsid w:val="00D27C26"/>
    <w:rsid w:val="00D27D7F"/>
    <w:rsid w:val="00D30B84"/>
    <w:rsid w:val="00D30D13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1DB"/>
    <w:rsid w:val="00D472D3"/>
    <w:rsid w:val="00D5054B"/>
    <w:rsid w:val="00D506CA"/>
    <w:rsid w:val="00D50A18"/>
    <w:rsid w:val="00D515EB"/>
    <w:rsid w:val="00D52D13"/>
    <w:rsid w:val="00D532C7"/>
    <w:rsid w:val="00D53E91"/>
    <w:rsid w:val="00D5429F"/>
    <w:rsid w:val="00D5484D"/>
    <w:rsid w:val="00D55505"/>
    <w:rsid w:val="00D57E73"/>
    <w:rsid w:val="00D60BF2"/>
    <w:rsid w:val="00D61385"/>
    <w:rsid w:val="00D61902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A1C"/>
    <w:rsid w:val="00D77EBF"/>
    <w:rsid w:val="00D80FC4"/>
    <w:rsid w:val="00D81903"/>
    <w:rsid w:val="00D81CB0"/>
    <w:rsid w:val="00D81F47"/>
    <w:rsid w:val="00D8231D"/>
    <w:rsid w:val="00D82BF6"/>
    <w:rsid w:val="00D83045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97C"/>
    <w:rsid w:val="00DB6E8B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4C6C"/>
    <w:rsid w:val="00DC5229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0F6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395B"/>
    <w:rsid w:val="00DF430A"/>
    <w:rsid w:val="00DF4D6A"/>
    <w:rsid w:val="00DF52E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3FD9"/>
    <w:rsid w:val="00E04AEB"/>
    <w:rsid w:val="00E05533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2305"/>
    <w:rsid w:val="00E23D4B"/>
    <w:rsid w:val="00E2428D"/>
    <w:rsid w:val="00E24543"/>
    <w:rsid w:val="00E24597"/>
    <w:rsid w:val="00E248E5"/>
    <w:rsid w:val="00E24956"/>
    <w:rsid w:val="00E25763"/>
    <w:rsid w:val="00E26DA2"/>
    <w:rsid w:val="00E271BC"/>
    <w:rsid w:val="00E2746B"/>
    <w:rsid w:val="00E30A5E"/>
    <w:rsid w:val="00E30F62"/>
    <w:rsid w:val="00E310ED"/>
    <w:rsid w:val="00E31FFD"/>
    <w:rsid w:val="00E320CE"/>
    <w:rsid w:val="00E322F5"/>
    <w:rsid w:val="00E328DF"/>
    <w:rsid w:val="00E32AD1"/>
    <w:rsid w:val="00E34044"/>
    <w:rsid w:val="00E3512F"/>
    <w:rsid w:val="00E35914"/>
    <w:rsid w:val="00E36744"/>
    <w:rsid w:val="00E36AD5"/>
    <w:rsid w:val="00E37ADC"/>
    <w:rsid w:val="00E41CF4"/>
    <w:rsid w:val="00E41DF8"/>
    <w:rsid w:val="00E42365"/>
    <w:rsid w:val="00E43032"/>
    <w:rsid w:val="00E45382"/>
    <w:rsid w:val="00E465CC"/>
    <w:rsid w:val="00E4724A"/>
    <w:rsid w:val="00E47D6D"/>
    <w:rsid w:val="00E50918"/>
    <w:rsid w:val="00E50FBF"/>
    <w:rsid w:val="00E51313"/>
    <w:rsid w:val="00E52682"/>
    <w:rsid w:val="00E547DC"/>
    <w:rsid w:val="00E55190"/>
    <w:rsid w:val="00E560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3E1A"/>
    <w:rsid w:val="00E645A1"/>
    <w:rsid w:val="00E645F1"/>
    <w:rsid w:val="00E652A1"/>
    <w:rsid w:val="00E6682E"/>
    <w:rsid w:val="00E66AE5"/>
    <w:rsid w:val="00E66CBC"/>
    <w:rsid w:val="00E67747"/>
    <w:rsid w:val="00E704C6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60B"/>
    <w:rsid w:val="00E75CA2"/>
    <w:rsid w:val="00E7602C"/>
    <w:rsid w:val="00E7695C"/>
    <w:rsid w:val="00E771C8"/>
    <w:rsid w:val="00E77AA0"/>
    <w:rsid w:val="00E77E86"/>
    <w:rsid w:val="00E80A7B"/>
    <w:rsid w:val="00E80AD7"/>
    <w:rsid w:val="00E82ED6"/>
    <w:rsid w:val="00E836FC"/>
    <w:rsid w:val="00E85348"/>
    <w:rsid w:val="00E85352"/>
    <w:rsid w:val="00E85A54"/>
    <w:rsid w:val="00E85F79"/>
    <w:rsid w:val="00E86A96"/>
    <w:rsid w:val="00E876AC"/>
    <w:rsid w:val="00E907E9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6BF"/>
    <w:rsid w:val="00E97875"/>
    <w:rsid w:val="00E97C90"/>
    <w:rsid w:val="00E97D5D"/>
    <w:rsid w:val="00EA0F4D"/>
    <w:rsid w:val="00EA1454"/>
    <w:rsid w:val="00EA1C12"/>
    <w:rsid w:val="00EA278C"/>
    <w:rsid w:val="00EA2856"/>
    <w:rsid w:val="00EA2A42"/>
    <w:rsid w:val="00EA2ABA"/>
    <w:rsid w:val="00EA2EB2"/>
    <w:rsid w:val="00EA43F8"/>
    <w:rsid w:val="00EA4427"/>
    <w:rsid w:val="00EA46D4"/>
    <w:rsid w:val="00EA4CC9"/>
    <w:rsid w:val="00EA534A"/>
    <w:rsid w:val="00EA5FC3"/>
    <w:rsid w:val="00EA7497"/>
    <w:rsid w:val="00EA7B70"/>
    <w:rsid w:val="00EB0D6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2B6"/>
    <w:rsid w:val="00ED6CF2"/>
    <w:rsid w:val="00ED6DB5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6FE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4FA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17F73"/>
    <w:rsid w:val="00F201CF"/>
    <w:rsid w:val="00F204B1"/>
    <w:rsid w:val="00F20A26"/>
    <w:rsid w:val="00F20C0E"/>
    <w:rsid w:val="00F2168F"/>
    <w:rsid w:val="00F21B07"/>
    <w:rsid w:val="00F2330F"/>
    <w:rsid w:val="00F237D9"/>
    <w:rsid w:val="00F23866"/>
    <w:rsid w:val="00F239F3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ACC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731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67E74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F12"/>
    <w:rsid w:val="00F9226F"/>
    <w:rsid w:val="00F92378"/>
    <w:rsid w:val="00F92594"/>
    <w:rsid w:val="00F925E5"/>
    <w:rsid w:val="00F93793"/>
    <w:rsid w:val="00F939FB"/>
    <w:rsid w:val="00F94E36"/>
    <w:rsid w:val="00F94F48"/>
    <w:rsid w:val="00F950AC"/>
    <w:rsid w:val="00F955D4"/>
    <w:rsid w:val="00F965D3"/>
    <w:rsid w:val="00FA15B8"/>
    <w:rsid w:val="00FA17A8"/>
    <w:rsid w:val="00FA183B"/>
    <w:rsid w:val="00FA1873"/>
    <w:rsid w:val="00FA1CAB"/>
    <w:rsid w:val="00FA2DA6"/>
    <w:rsid w:val="00FA31F2"/>
    <w:rsid w:val="00FA3FF1"/>
    <w:rsid w:val="00FA5DAD"/>
    <w:rsid w:val="00FA6A45"/>
    <w:rsid w:val="00FB0E45"/>
    <w:rsid w:val="00FB10EC"/>
    <w:rsid w:val="00FB13A9"/>
    <w:rsid w:val="00FB16BB"/>
    <w:rsid w:val="00FB181C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08D6"/>
    <w:rsid w:val="00FD13A0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51D8"/>
    <w:rsid w:val="00FF64C3"/>
    <w:rsid w:val="00FF6A85"/>
    <w:rsid w:val="00FF6BEC"/>
    <w:rsid w:val="00FF757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64A8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  <w:style w:type="paragraph" w:customStyle="1" w:styleId="Standardowy1">
    <w:name w:val="Standardowy1"/>
    <w:rsid w:val="00C7773A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kern w:val="24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F201CF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F201CF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F201CF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F2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64A8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  <w:style w:type="paragraph" w:customStyle="1" w:styleId="Standardowy1">
    <w:name w:val="Standardowy1"/>
    <w:rsid w:val="00C7773A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kern w:val="24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F201CF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F201CF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F201CF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F2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gtools.org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rzetargi@wcpit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B27C-ED02-4FE4-8475-0A7FE79E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13</Pages>
  <Words>5700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38120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214</cp:revision>
  <cp:lastPrinted>2022-02-16T11:35:00Z</cp:lastPrinted>
  <dcterms:created xsi:type="dcterms:W3CDTF">2021-10-07T05:17:00Z</dcterms:created>
  <dcterms:modified xsi:type="dcterms:W3CDTF">2022-02-16T12:53:00Z</dcterms:modified>
</cp:coreProperties>
</file>