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6500B0" w:rsidRPr="006500B0" w:rsidRDefault="006500B0" w:rsidP="006500B0">
      <w:pPr>
        <w:rPr>
          <w:lang w:eastAsia="zh-CN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8076B" w:rsidRDefault="002038CF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8076B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48076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48076B" w:rsidRDefault="0082065D" w:rsidP="0048076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Numer telefonu:</w:t>
      </w:r>
    </w:p>
    <w:p w:rsidR="00717274" w:rsidRPr="0048076B" w:rsidRDefault="00717274" w:rsidP="0048076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061 66 54 255</w:t>
      </w:r>
    </w:p>
    <w:p w:rsidR="00AD4CDD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48076B" w:rsidRDefault="00B335FA" w:rsidP="0048076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przetargi@wcpit.org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8076B" w:rsidRDefault="00AC3F1D" w:rsidP="0048076B">
      <w:pPr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  <w:r w:rsidRPr="0048076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8076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8076B" w:rsidRDefault="00333AAB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</w:t>
      </w:r>
    </w:p>
    <w:p w:rsidR="00ED79C8" w:rsidRPr="0048076B" w:rsidRDefault="00725B82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8076B">
        <w:rPr>
          <w:rFonts w:ascii="Verdana" w:hAnsi="Verdana"/>
          <w:sz w:val="20"/>
          <w:szCs w:val="20"/>
        </w:rPr>
        <w:t xml:space="preserve">mniejsza </w:t>
      </w:r>
      <w:r w:rsidRPr="0048076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8076B" w:rsidRDefault="0099338A" w:rsidP="0048076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8076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48076B" w:rsidRDefault="0082065D" w:rsidP="0048076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5DEF" w:rsidRPr="006500B0" w:rsidRDefault="0062014E" w:rsidP="0048076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Przedmiotem zamówienia jest </w:t>
      </w:r>
      <w:r w:rsidR="00165DEF" w:rsidRPr="006500B0">
        <w:rPr>
          <w:rFonts w:ascii="Verdana" w:hAnsi="Verdana" w:cs="Arial"/>
          <w:sz w:val="20"/>
          <w:szCs w:val="20"/>
        </w:rPr>
        <w:t xml:space="preserve">DOSTAWA BONÓW TOWAROWYCH W FORMIE PAPIEROWEJ PRZEZNACZONYCH DLA PRACOWNIKÓW WIELKOPOLSKIEGO CENTRUM PULMONOLOGII I TORAKOCHIRURGII </w:t>
      </w:r>
      <w:r w:rsidR="00165DEF" w:rsidRPr="006500B0">
        <w:rPr>
          <w:rStyle w:val="txt"/>
          <w:rFonts w:ascii="Verdana" w:hAnsi="Verdana"/>
          <w:sz w:val="20"/>
          <w:szCs w:val="20"/>
        </w:rPr>
        <w:t>o łącznej wartości</w:t>
      </w:r>
      <w:r w:rsidR="00165DEF" w:rsidRPr="006500B0">
        <w:rPr>
          <w:rStyle w:val="txt"/>
          <w:rFonts w:ascii="Verdana" w:hAnsi="Verdana"/>
          <w:i/>
          <w:sz w:val="20"/>
          <w:szCs w:val="20"/>
        </w:rPr>
        <w:t xml:space="preserve">– </w:t>
      </w:r>
      <w:r w:rsidR="008D3DFF" w:rsidRPr="006500B0">
        <w:rPr>
          <w:rFonts w:ascii="Verdana" w:hAnsi="Verdana"/>
          <w:i/>
          <w:sz w:val="20"/>
          <w:szCs w:val="20"/>
          <w:highlight w:val="yellow"/>
          <w:u w:val="single"/>
        </w:rPr>
        <w:t>2</w:t>
      </w:r>
      <w:r w:rsidR="006500B0" w:rsidRPr="006500B0">
        <w:rPr>
          <w:rFonts w:ascii="Verdana" w:hAnsi="Verdana"/>
          <w:i/>
          <w:sz w:val="20"/>
          <w:szCs w:val="20"/>
          <w:highlight w:val="yellow"/>
          <w:u w:val="single"/>
        </w:rPr>
        <w:t>4</w:t>
      </w:r>
      <w:r w:rsidR="008D3DFF" w:rsidRPr="006500B0">
        <w:rPr>
          <w:rFonts w:ascii="Verdana" w:hAnsi="Verdana"/>
          <w:i/>
          <w:sz w:val="20"/>
          <w:szCs w:val="20"/>
          <w:highlight w:val="yellow"/>
          <w:u w:val="single"/>
        </w:rPr>
        <w:t>3</w:t>
      </w:r>
      <w:r w:rsidR="006500B0" w:rsidRPr="006500B0">
        <w:rPr>
          <w:rFonts w:ascii="Verdana" w:hAnsi="Verdana"/>
          <w:i/>
          <w:sz w:val="20"/>
          <w:szCs w:val="20"/>
          <w:highlight w:val="yellow"/>
          <w:u w:val="single"/>
        </w:rPr>
        <w:t xml:space="preserve"> 200</w:t>
      </w:r>
      <w:r w:rsidR="00165DEF" w:rsidRPr="006500B0">
        <w:rPr>
          <w:rFonts w:ascii="Verdana" w:hAnsi="Verdana"/>
          <w:i/>
          <w:sz w:val="20"/>
          <w:szCs w:val="20"/>
          <w:highlight w:val="yellow"/>
          <w:u w:val="single"/>
        </w:rPr>
        <w:t>zł.</w:t>
      </w:r>
    </w:p>
    <w:p w:rsidR="00165DEF" w:rsidRPr="0048076B" w:rsidRDefault="00165DEF" w:rsidP="0048076B">
      <w:pPr>
        <w:pStyle w:val="Tematkomentarza"/>
        <w:widowControl/>
        <w:ind w:firstLine="360"/>
        <w:jc w:val="both"/>
        <w:rPr>
          <w:rFonts w:ascii="Verdana" w:hAnsi="Verdana"/>
        </w:rPr>
      </w:pPr>
      <w:r w:rsidRPr="0048076B">
        <w:rPr>
          <w:rFonts w:ascii="Verdana" w:hAnsi="Verdana"/>
          <w:u w:val="single"/>
        </w:rPr>
        <w:t>Szczegółowy opis przedmiotu zamówienia</w:t>
      </w:r>
    </w:p>
    <w:p w:rsidR="00165DEF" w:rsidRPr="0048076B" w:rsidRDefault="00165DEF" w:rsidP="0048076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1.</w:t>
      </w:r>
      <w:r w:rsidRPr="0048076B">
        <w:rPr>
          <w:rFonts w:ascii="Verdana" w:hAnsi="Verdana"/>
          <w:sz w:val="20"/>
          <w:szCs w:val="20"/>
        </w:rPr>
        <w:tab/>
        <w:t>Możliwość realizacji bonów w placówce handlowej, zajmującej się zintegrowaną sprzedażą (w ramach tego samego budynku) co najmniej z zakresu branży spożywczej, odzieżowej, chemicznej oraz AGD na terenie województwa wielkopolskiego – w co najmniej 2 placówkach handlowych, przy czym co najmniej 1 na terenie Miasta Poznania i co najmniej 1 na terenie Powiatu Chodzieskiego.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2.</w:t>
      </w:r>
      <w:r w:rsidRPr="0048076B">
        <w:rPr>
          <w:rFonts w:ascii="Verdana" w:hAnsi="Verdana"/>
          <w:sz w:val="20"/>
          <w:szCs w:val="20"/>
        </w:rPr>
        <w:tab/>
        <w:t>Bony winny mieć formę papierową z uwidocznionym nominałem (100zł, 50zł, 20zł, 10zł) oraz z terminem ważności (terminem realizacji).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3.</w:t>
      </w:r>
      <w:r w:rsidRPr="0048076B">
        <w:rPr>
          <w:rFonts w:ascii="Verdana" w:hAnsi="Verdana"/>
          <w:sz w:val="20"/>
          <w:szCs w:val="20"/>
        </w:rPr>
        <w:tab/>
        <w:t>Wymagany minimalny termin ważności bonów towarowych – 6 miesięcy od dnia podpisania umowy.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4.</w:t>
      </w:r>
      <w:r w:rsidRPr="0048076B">
        <w:rPr>
          <w:rFonts w:ascii="Verdana" w:hAnsi="Verdana"/>
          <w:sz w:val="20"/>
          <w:szCs w:val="20"/>
        </w:rPr>
        <w:tab/>
        <w:t>Możliwość realizacji bonów „na okaziciela”.</w:t>
      </w:r>
    </w:p>
    <w:p w:rsidR="00FE221F" w:rsidRPr="00FE221F" w:rsidRDefault="0062014E" w:rsidP="00FE221F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48076B">
        <w:rPr>
          <w:rFonts w:ascii="Verdana" w:hAnsi="Verdana"/>
          <w:iCs/>
          <w:sz w:val="20"/>
          <w:szCs w:val="20"/>
        </w:rPr>
        <w:t xml:space="preserve">nie </w:t>
      </w:r>
      <w:r w:rsidR="00554B3C" w:rsidRPr="0048076B">
        <w:rPr>
          <w:rFonts w:ascii="Verdana" w:hAnsi="Verdana"/>
          <w:iCs/>
          <w:sz w:val="20"/>
          <w:szCs w:val="20"/>
        </w:rPr>
        <w:t>dopuszcza możliwości</w:t>
      </w:r>
      <w:r w:rsidR="008B6F05" w:rsidRPr="0048076B">
        <w:rPr>
          <w:rFonts w:ascii="Verdana" w:hAnsi="Verdana"/>
          <w:iCs/>
          <w:sz w:val="20"/>
          <w:szCs w:val="20"/>
        </w:rPr>
        <w:t>składania ofert częściowych.</w:t>
      </w:r>
    </w:p>
    <w:p w:rsidR="00FE221F" w:rsidRPr="00FE221F" w:rsidRDefault="00FE221F" w:rsidP="00FE221F">
      <w:pPr>
        <w:pStyle w:val="Akapitzlist"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E221F">
        <w:rPr>
          <w:rFonts w:ascii="Verdana" w:hAnsi="Verdana"/>
          <w:iCs/>
          <w:sz w:val="20"/>
          <w:szCs w:val="20"/>
        </w:rPr>
        <w:t xml:space="preserve">Powód braku podziału na części: </w:t>
      </w:r>
      <w:r>
        <w:rPr>
          <w:rFonts w:ascii="Verdana" w:hAnsi="Verdana"/>
          <w:iCs/>
          <w:sz w:val="20"/>
          <w:szCs w:val="20"/>
        </w:rPr>
        <w:t>P</w:t>
      </w:r>
      <w:r w:rsidRPr="00FE221F">
        <w:rPr>
          <w:rFonts w:ascii="Verdana" w:hAnsi="Verdana"/>
          <w:bCs/>
          <w:sz w:val="20"/>
          <w:szCs w:val="20"/>
        </w:rPr>
        <w:t>rzedmiot zamówienia ma jednolity charakter.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48076B" w:rsidRDefault="00595A5C" w:rsidP="0048076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ab/>
      </w:r>
      <w:r w:rsidR="00165DEF" w:rsidRPr="0048076B">
        <w:rPr>
          <w:rFonts w:ascii="Verdana" w:hAnsi="Verdana"/>
          <w:b/>
          <w:sz w:val="20"/>
          <w:szCs w:val="20"/>
        </w:rPr>
        <w:t>30199750-2</w:t>
      </w:r>
    </w:p>
    <w:p w:rsidR="00ED2BEA" w:rsidRPr="0048076B" w:rsidRDefault="00ED2BEA" w:rsidP="0048076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8076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5A5C" w:rsidRPr="0048076B" w:rsidRDefault="00595A5C" w:rsidP="0048076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8076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165DEF" w:rsidRPr="0048076B" w:rsidRDefault="00595A5C" w:rsidP="0048076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48076B">
        <w:rPr>
          <w:rFonts w:ascii="Verdana" w:hAnsi="Verdana"/>
          <w:color w:val="auto"/>
          <w:sz w:val="20"/>
          <w:szCs w:val="20"/>
        </w:rPr>
        <w:t>Termin wykonania</w:t>
      </w:r>
      <w:r w:rsidR="00165DEF" w:rsidRPr="0048076B">
        <w:rPr>
          <w:rFonts w:ascii="Verdana" w:hAnsi="Verdana"/>
          <w:color w:val="auto"/>
          <w:sz w:val="20"/>
          <w:szCs w:val="20"/>
        </w:rPr>
        <w:t xml:space="preserve"> zamówienia ustala się na okres do </w:t>
      </w:r>
      <w:r w:rsidR="00165DEF" w:rsidRPr="0048076B">
        <w:rPr>
          <w:rFonts w:ascii="Verdana" w:hAnsi="Verdana"/>
          <w:b/>
          <w:sz w:val="20"/>
          <w:szCs w:val="20"/>
          <w:u w:val="single"/>
        </w:rPr>
        <w:t>3 dni roboczych od dnia podpisania umowy.</w:t>
      </w:r>
    </w:p>
    <w:p w:rsidR="00BD320E" w:rsidRPr="0048076B" w:rsidRDefault="00BD320E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8076B">
        <w:rPr>
          <w:rFonts w:ascii="Verdana" w:hAnsi="Verdana"/>
          <w:spacing w:val="5"/>
          <w:sz w:val="20"/>
          <w:szCs w:val="20"/>
        </w:rPr>
        <w:t>.</w:t>
      </w:r>
    </w:p>
    <w:p w:rsidR="00975AD7" w:rsidRPr="0048076B" w:rsidRDefault="00975AD7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48076B" w:rsidRDefault="00D20E69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D20E69">
        <w:rPr>
          <w:rFonts w:ascii="Verdana" w:hAnsi="Verdana"/>
          <w:sz w:val="20"/>
          <w:szCs w:val="20"/>
        </w:rPr>
        <w:t>o kt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 xml:space="preserve">w, </w:t>
      </w:r>
      <w:r w:rsidRPr="00D20E69">
        <w:rPr>
          <w:rFonts w:ascii="Verdana" w:hAnsi="Verdana" w:hint="cs"/>
          <w:sz w:val="20"/>
          <w:szCs w:val="20"/>
        </w:rPr>
        <w:t>ś</w:t>
      </w:r>
      <w:r w:rsidRPr="00D20E69">
        <w:rPr>
          <w:rFonts w:ascii="Verdana" w:hAnsi="Verdana"/>
          <w:sz w:val="20"/>
          <w:szCs w:val="20"/>
        </w:rPr>
        <w:t>rodk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>w spo</w:t>
      </w:r>
      <w:r w:rsidRPr="00D20E69">
        <w:rPr>
          <w:rFonts w:ascii="Verdana" w:hAnsi="Verdana" w:hint="cs"/>
          <w:sz w:val="20"/>
          <w:szCs w:val="20"/>
        </w:rPr>
        <w:t>ż</w:t>
      </w:r>
      <w:r w:rsidRPr="00D20E69">
        <w:rPr>
          <w:rFonts w:ascii="Verdana" w:hAnsi="Verdana"/>
          <w:sz w:val="20"/>
          <w:szCs w:val="20"/>
        </w:rPr>
        <w:t xml:space="preserve">ywczych specjalnego przeznaczenia </w:t>
      </w:r>
      <w:r w:rsidRPr="00D20E69">
        <w:rPr>
          <w:rFonts w:ascii="Verdana" w:hAnsi="Verdana" w:hint="cs"/>
          <w:sz w:val="20"/>
          <w:szCs w:val="20"/>
        </w:rPr>
        <w:t>ż</w:t>
      </w:r>
      <w:r w:rsidRPr="00D20E69">
        <w:rPr>
          <w:rFonts w:ascii="Verdana" w:hAnsi="Verdana"/>
          <w:sz w:val="20"/>
          <w:szCs w:val="20"/>
        </w:rPr>
        <w:t>ywieniowego oraz wyrob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>w medycznych (Dz. U. z 2021 r. poz. 523, 1292, 1559 i 2054)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48076B">
        <w:rPr>
          <w:rFonts w:ascii="Verdana" w:hAnsi="Verdana"/>
          <w:sz w:val="20"/>
          <w:szCs w:val="20"/>
        </w:rPr>
        <w:t>,</w:t>
      </w:r>
    </w:p>
    <w:p w:rsidR="00975AD7" w:rsidRPr="0048076B" w:rsidRDefault="00975AD7" w:rsidP="0048076B">
      <w:pPr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48076B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48076B">
        <w:rPr>
          <w:rFonts w:ascii="Verdana" w:hAnsi="Verdana"/>
          <w:sz w:val="20"/>
          <w:szCs w:val="20"/>
        </w:rPr>
        <w:br/>
        <w:t xml:space="preserve">w szczególności jeżeli należąc do tej samej grupy kapitałowej w rozumieniu ustawy z dnia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</w:t>
      </w:r>
      <w:r w:rsidRPr="0048076B">
        <w:rPr>
          <w:rFonts w:ascii="Verdana" w:hAnsi="Verdana"/>
          <w:sz w:val="20"/>
          <w:szCs w:val="20"/>
        </w:rPr>
        <w:lastRenderedPageBreak/>
        <w:t xml:space="preserve">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48076B" w:rsidRDefault="00563D0A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8076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8076B" w:rsidRDefault="00B540A4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8076B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8076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48076B" w:rsidRDefault="00D77927" w:rsidP="0048076B">
      <w:pPr>
        <w:ind w:firstLine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48076B" w:rsidRDefault="00D77927" w:rsidP="0048076B">
      <w:pPr>
        <w:jc w:val="both"/>
        <w:rPr>
          <w:rFonts w:ascii="Verdana" w:hAnsi="Verdana" w:cstheme="minorHAnsi"/>
          <w:sz w:val="20"/>
          <w:szCs w:val="20"/>
        </w:rPr>
      </w:pPr>
      <w:r w:rsidRPr="0048076B">
        <w:rPr>
          <w:rFonts w:ascii="Verdana" w:hAnsi="Verdana" w:cstheme="minorHAnsi"/>
          <w:sz w:val="20"/>
          <w:szCs w:val="20"/>
        </w:rPr>
        <w:t>.</w:t>
      </w: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8076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48076B" w:rsidRDefault="00F444E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48076B" w:rsidRDefault="00B25ED9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48076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órych </w:t>
      </w:r>
      <w:r w:rsidRPr="0048076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8076B">
        <w:rPr>
          <w:rFonts w:ascii="Verdana" w:hAnsi="Verdana"/>
          <w:spacing w:val="5"/>
          <w:sz w:val="20"/>
          <w:szCs w:val="20"/>
        </w:rPr>
        <w:br/>
      </w:r>
      <w:r w:rsidRPr="0048076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48076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871E6" w:rsidRPr="000A792D" w:rsidRDefault="004871E6" w:rsidP="004871E6">
      <w:pPr>
        <w:pStyle w:val="Akapitzlist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Pr="000A792D">
        <w:rPr>
          <w:rFonts w:ascii="Verdana" w:hAnsi="Verdana"/>
          <w:sz w:val="20"/>
          <w:szCs w:val="20"/>
        </w:rPr>
        <w:t>MacOS</w:t>
      </w:r>
      <w:proofErr w:type="spellEnd"/>
      <w:r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D10263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</w:t>
      </w:r>
      <w:r w:rsidRPr="000A792D">
        <w:rPr>
          <w:rFonts w:ascii="Verdana" w:eastAsia="Calibri" w:hAnsi="Verdana"/>
          <w:sz w:val="20"/>
          <w:szCs w:val="20"/>
          <w:lang w:eastAsia="en-US"/>
        </w:rPr>
        <w:lastRenderedPageBreak/>
        <w:t>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871E6" w:rsidRPr="0048076B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8076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8076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8076B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8076B" w:rsidRDefault="004B477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8076B">
        <w:rPr>
          <w:rFonts w:ascii="Verdana" w:hAnsi="Verdana"/>
          <w:sz w:val="20"/>
          <w:szCs w:val="20"/>
        </w:rPr>
        <w:t>X</w:t>
      </w:r>
      <w:r w:rsidRPr="0048076B">
        <w:rPr>
          <w:rFonts w:ascii="Verdana" w:hAnsi="Verdana"/>
          <w:sz w:val="20"/>
          <w:szCs w:val="20"/>
        </w:rPr>
        <w:t xml:space="preserve"> S</w:t>
      </w:r>
      <w:r w:rsidR="00AB7E54" w:rsidRPr="0048076B">
        <w:rPr>
          <w:rFonts w:ascii="Verdana" w:hAnsi="Verdana"/>
          <w:sz w:val="20"/>
          <w:szCs w:val="20"/>
        </w:rPr>
        <w:t>WZ</w:t>
      </w:r>
      <w:r w:rsidR="0008315B" w:rsidRPr="0048076B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48076B" w:rsidRDefault="0099338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8076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48076B" w:rsidRDefault="00F327C6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1)</w:t>
      </w:r>
      <w:r w:rsidRPr="0048076B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48076B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48076B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48076B">
        <w:rPr>
          <w:rFonts w:ascii="Verdana" w:hAnsi="Verdana"/>
          <w:sz w:val="20"/>
          <w:szCs w:val="20"/>
        </w:rPr>
        <w:t xml:space="preserve"> Tel. 61 66 255</w:t>
      </w:r>
    </w:p>
    <w:p w:rsidR="007B4D99" w:rsidRPr="0048076B" w:rsidRDefault="007B4D99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8076B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8076B" w:rsidRDefault="003A3ABA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Wykonawca jest związany ofertą do dnia </w:t>
      </w:r>
      <w:r w:rsidR="006500B0" w:rsidRPr="006500B0">
        <w:rPr>
          <w:rFonts w:ascii="Verdana" w:hAnsi="Verdana"/>
          <w:bCs/>
          <w:sz w:val="20"/>
          <w:szCs w:val="20"/>
        </w:rPr>
        <w:t>02.04.2022r.</w:t>
      </w:r>
    </w:p>
    <w:p w:rsidR="00AC6791" w:rsidRPr="0048076B" w:rsidRDefault="00AC6791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8076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48076B" w:rsidRDefault="001A3D96" w:rsidP="0048076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48076B" w:rsidRDefault="004F57D9" w:rsidP="0048076B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95A5C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</w:t>
      </w:r>
      <w:r w:rsidR="00595A5C"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1</w:t>
      </w:r>
    </w:p>
    <w:p w:rsidR="009C1FEB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48076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48076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48076B" w:rsidRDefault="009C1FEB" w:rsidP="0048076B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48076B" w:rsidRDefault="004F57D9" w:rsidP="0048076B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8076B" w:rsidRDefault="004F57D9" w:rsidP="0048076B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8076B" w:rsidRDefault="004F57D9" w:rsidP="0048076B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63434E" w:rsidRPr="00A026E6" w:rsidRDefault="0063434E" w:rsidP="0048076B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A026E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  <w:r w:rsidR="00BD320E" w:rsidRPr="00A026E6">
        <w:rPr>
          <w:rFonts w:ascii="Verdana" w:hAnsi="Verdana"/>
          <w:bCs/>
          <w:sz w:val="20"/>
          <w:szCs w:val="20"/>
        </w:rPr>
        <w:tab/>
      </w:r>
      <w:r w:rsidR="00BD320E" w:rsidRPr="00A026E6">
        <w:rPr>
          <w:rFonts w:ascii="Verdana" w:hAnsi="Verdana"/>
          <w:bCs/>
          <w:sz w:val="20"/>
          <w:szCs w:val="20"/>
        </w:rPr>
        <w:tab/>
      </w:r>
    </w:p>
    <w:p w:rsidR="0099338A" w:rsidRPr="0048076B" w:rsidRDefault="00857D43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8076B">
        <w:rPr>
          <w:rFonts w:ascii="Verdana" w:hAnsi="Verdana"/>
          <w:spacing w:val="5"/>
          <w:sz w:val="20"/>
          <w:szCs w:val="20"/>
        </w:rPr>
        <w:t>T</w:t>
      </w:r>
      <w:r w:rsidR="002A0871" w:rsidRPr="0048076B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6500B0" w:rsidRDefault="00AF11F8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500B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04.03.2022r.</w:t>
      </w:r>
      <w:r w:rsidR="005E3013" w:rsidRPr="006500B0">
        <w:rPr>
          <w:rFonts w:ascii="Verdana" w:eastAsia="Times New Roman" w:hAnsi="Verdana"/>
          <w:b/>
          <w:color w:val="auto"/>
          <w:sz w:val="20"/>
          <w:szCs w:val="20"/>
        </w:rPr>
        <w:t xml:space="preserve"> godz. 09:00.</w:t>
      </w:r>
    </w:p>
    <w:p w:rsidR="00487A74" w:rsidRPr="006500B0" w:rsidRDefault="00487A74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6500B0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6500B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6500B0" w:rsidRDefault="00483E0E" w:rsidP="0048076B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Termin otwarcia ofert</w:t>
      </w:r>
      <w:r w:rsidR="005E3013" w:rsidRPr="006500B0">
        <w:rPr>
          <w:rFonts w:ascii="Verdana" w:hAnsi="Verdana"/>
          <w:sz w:val="20"/>
          <w:szCs w:val="20"/>
        </w:rPr>
        <w:t xml:space="preserve"> : 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04.03.2022r.</w:t>
      </w:r>
      <w:r w:rsidR="005E3013" w:rsidRPr="006500B0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48076B" w:rsidRDefault="00857D43" w:rsidP="0048076B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Otwarcie ofert nastąpi za pośrednictwem</w:t>
      </w:r>
      <w:r w:rsidR="00E15C53" w:rsidRPr="006500B0">
        <w:rPr>
          <w:rFonts w:ascii="Verdana" w:hAnsi="Verdana"/>
          <w:sz w:val="20"/>
          <w:szCs w:val="20"/>
        </w:rPr>
        <w:t xml:space="preserve"> aplikacji do deszyfrowania gpg4win</w:t>
      </w:r>
      <w:r w:rsidR="00E15C53" w:rsidRPr="0048076B">
        <w:rPr>
          <w:rFonts w:ascii="Verdana" w:hAnsi="Verdana"/>
          <w:sz w:val="20"/>
          <w:szCs w:val="20"/>
        </w:rPr>
        <w:t xml:space="preserve"> (</w:t>
      </w:r>
      <w:r w:rsidR="00E15C53" w:rsidRPr="0048076B">
        <w:rPr>
          <w:rFonts w:ascii="Verdana" w:hAnsi="Verdana"/>
          <w:b/>
          <w:sz w:val="20"/>
          <w:szCs w:val="20"/>
        </w:rPr>
        <w:t>Kleopatra</w:t>
      </w:r>
      <w:r w:rsidR="00E15C53" w:rsidRPr="0048076B">
        <w:rPr>
          <w:rFonts w:ascii="Verdana" w:hAnsi="Verdana" w:cstheme="minorHAnsi"/>
          <w:sz w:val="20"/>
          <w:szCs w:val="20"/>
        </w:rPr>
        <w:t>)</w:t>
      </w:r>
      <w:r w:rsidRPr="0048076B">
        <w:rPr>
          <w:rFonts w:ascii="Verdana" w:hAnsi="Verdana"/>
          <w:sz w:val="20"/>
          <w:szCs w:val="20"/>
        </w:rPr>
        <w:t>,</w:t>
      </w:r>
      <w:r w:rsidR="00E15C53" w:rsidRPr="0048076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8076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8076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8076B">
        <w:rPr>
          <w:rFonts w:ascii="Verdana" w:hAnsi="Verdana"/>
          <w:sz w:val="20"/>
          <w:szCs w:val="20"/>
        </w:rPr>
        <w:t>.</w:t>
      </w:r>
    </w:p>
    <w:p w:rsidR="003A5FCC" w:rsidRPr="0048076B" w:rsidRDefault="003A5FCC" w:rsidP="0048076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8076B">
        <w:rPr>
          <w:rFonts w:ascii="Verdana" w:hAnsi="Verdana"/>
          <w:spacing w:val="5"/>
          <w:sz w:val="20"/>
          <w:szCs w:val="20"/>
        </w:rPr>
        <w:lastRenderedPageBreak/>
        <w:t>Sposób obliczenia ceny</w:t>
      </w:r>
      <w:bookmarkEnd w:id="16"/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Style w:val="tekstdokbold"/>
          <w:rFonts w:ascii="Verdana" w:hAnsi="Verdana"/>
          <w:b w:val="0"/>
          <w:sz w:val="20"/>
          <w:szCs w:val="20"/>
        </w:rPr>
        <w:t>Cena oferty jest ceną brutto. Cena musi być podana w PLN cyfrowo, z wyodrębnieniem należytego podatku VAT.</w:t>
      </w:r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</w:t>
      </w:r>
      <w:r w:rsidR="00066E26" w:rsidRPr="0048076B">
        <w:rPr>
          <w:rFonts w:ascii="Verdana" w:hAnsi="Verdana"/>
          <w:sz w:val="20"/>
          <w:szCs w:val="20"/>
        </w:rPr>
        <w:t>.</w:t>
      </w:r>
    </w:p>
    <w:p w:rsidR="00443784" w:rsidRPr="0048076B" w:rsidRDefault="00111C26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5A3589" w:rsidRPr="0048076B">
        <w:rPr>
          <w:rFonts w:ascii="Verdana" w:hAnsi="Verdana"/>
          <w:sz w:val="20"/>
          <w:szCs w:val="20"/>
        </w:rPr>
        <w:t>musi</w:t>
      </w:r>
      <w:r w:rsidRPr="0048076B">
        <w:rPr>
          <w:rFonts w:ascii="Verdana" w:hAnsi="Verdana"/>
          <w:sz w:val="20"/>
          <w:szCs w:val="20"/>
        </w:rPr>
        <w:t>być wyrażon</w:t>
      </w:r>
      <w:r w:rsidR="005A3589" w:rsidRPr="0048076B">
        <w:rPr>
          <w:rFonts w:ascii="Verdana" w:hAnsi="Verdana"/>
          <w:sz w:val="20"/>
          <w:szCs w:val="20"/>
        </w:rPr>
        <w:t>a</w:t>
      </w:r>
      <w:r w:rsidRPr="0048076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80632" w:rsidRPr="0048076B" w:rsidRDefault="0008315B" w:rsidP="0048076B">
      <w:pPr>
        <w:pStyle w:val="Akapitzlist"/>
        <w:numPr>
          <w:ilvl w:val="0"/>
          <w:numId w:val="4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48076B">
        <w:rPr>
          <w:rFonts w:ascii="Verdana" w:eastAsia="Calibri" w:hAnsi="Verdana" w:cstheme="minorHAnsi"/>
          <w:bCs/>
          <w:sz w:val="20"/>
          <w:szCs w:val="20"/>
        </w:rPr>
        <w:t>Dodatkowo, Zamawiający wskazuje, że</w:t>
      </w:r>
      <w:r w:rsidRPr="0048076B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aby ilość wyrobu była zgodna z SWZ, przeliczając ilości opakowań do dwóch miejsc po przecinku.</w:t>
      </w:r>
    </w:p>
    <w:p w:rsidR="00E04AEB" w:rsidRPr="0048076B" w:rsidRDefault="00E04AEB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48076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PrzydokonywaniuwyboruofertyZamawiającystosowaćbędzienastępującekryteria:</w:t>
      </w: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0" w:right="-143" w:firstLine="0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cena</w:t>
      </w:r>
      <w:r w:rsidRPr="0048076B">
        <w:rPr>
          <w:rFonts w:ascii="Verdana" w:eastAsia="Verdana" w:hAnsi="Verdana"/>
          <w:spacing w:val="4"/>
          <w:sz w:val="20"/>
          <w:szCs w:val="20"/>
        </w:rPr>
        <w:t>(C)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 xml:space="preserve">60 </w:t>
      </w: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8364" w:right="-143" w:hanging="8364"/>
        <w:jc w:val="left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dostępność(D)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–ilość placówek handlowych realizujących bony towarowe 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>40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i w:val="0"/>
          <w:spacing w:val="-1"/>
          <w:sz w:val="20"/>
          <w:szCs w:val="20"/>
        </w:rPr>
      </w:pPr>
      <w:r w:rsidRPr="0048076B">
        <w:rPr>
          <w:rFonts w:ascii="Verdana" w:hAnsi="Verdana"/>
          <w:i w:val="0"/>
          <w:spacing w:val="-1"/>
          <w:sz w:val="20"/>
          <w:szCs w:val="20"/>
        </w:rPr>
        <w:t>Kryterium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cena</w:t>
      </w:r>
      <w:r w:rsidRPr="0048076B">
        <w:rPr>
          <w:rFonts w:ascii="Verdana" w:eastAsia="Verdana" w:hAnsi="Verdana"/>
          <w:b/>
          <w:i w:val="0"/>
          <w:spacing w:val="-1"/>
          <w:sz w:val="20"/>
          <w:szCs w:val="20"/>
        </w:rPr>
        <w:t xml:space="preserve"> (C) </w:t>
      </w:r>
      <w:r w:rsidRPr="0048076B">
        <w:rPr>
          <w:rFonts w:ascii="Verdana" w:hAnsi="Verdana"/>
          <w:i w:val="0"/>
          <w:spacing w:val="-1"/>
          <w:sz w:val="20"/>
          <w:szCs w:val="20"/>
        </w:rPr>
        <w:t>będzierozpatrywanenapodstawiecenybruttozawykonanieprzedmiotuzamówienia,podanejprzezWykonawcęw ofercie.Zamawiający przyzna punkty na podstawie poniższego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C  =  cena oferty najtańszej/cena oferty ocenianej x 60pkt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z w:val="20"/>
          <w:szCs w:val="20"/>
        </w:rPr>
        <w:t xml:space="preserve">Kryterium </w:t>
      </w:r>
      <w:r w:rsidRPr="0048076B">
        <w:rPr>
          <w:rFonts w:ascii="Verdana" w:hAnsi="Verdana"/>
          <w:spacing w:val="4"/>
          <w:sz w:val="20"/>
          <w:szCs w:val="20"/>
        </w:rPr>
        <w:t xml:space="preserve">dostępność (D) </w:t>
      </w:r>
      <w:r w:rsidRPr="0048076B">
        <w:rPr>
          <w:rFonts w:ascii="Verdana" w:hAnsi="Verdana"/>
          <w:b w:val="0"/>
          <w:spacing w:val="4"/>
          <w:sz w:val="20"/>
          <w:szCs w:val="20"/>
        </w:rPr>
        <w:t>Wykonawcy otrzymają ilość punktów wg Załącznika nr 1 obliczoną wg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D = ilość punktów handlowych oferty badanej/ największa ilość punktów handlowych x 40pkt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wymaga, aby placówki handlowe były położone na obszarze Miasta Poznania i na terenie Powiatu Chodzieskiego. Zamawiający wymaga minimum 2 placówek, mniejsza ilość spowoduje odrzucenie oferty. 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48076B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434789" w:rsidRDefault="00434789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Ocena oferty = </w:t>
      </w:r>
      <w:proofErr w:type="spellStart"/>
      <w:r w:rsidRPr="0048076B">
        <w:rPr>
          <w:rFonts w:ascii="Verdana" w:hAnsi="Verdana"/>
          <w:sz w:val="20"/>
          <w:szCs w:val="20"/>
        </w:rPr>
        <w:t>C+D</w:t>
      </w:r>
      <w:proofErr w:type="spellEnd"/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54445F" w:rsidRPr="0048076B" w:rsidRDefault="0054445F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8076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8076B">
        <w:rPr>
          <w:rFonts w:ascii="Verdana" w:hAnsi="Verdana"/>
          <w:spacing w:val="5"/>
          <w:sz w:val="20"/>
          <w:szCs w:val="20"/>
        </w:rPr>
        <w:lastRenderedPageBreak/>
        <w:t xml:space="preserve">wyborze oferty </w:t>
      </w:r>
      <w:r w:rsidRPr="0048076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8076B" w:rsidRDefault="00CA15CA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8076B" w:rsidRDefault="00CA15CA" w:rsidP="0048076B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8076B">
        <w:rPr>
          <w:rFonts w:ascii="Verdana" w:hAnsi="Verdana"/>
          <w:color w:val="auto"/>
          <w:sz w:val="20"/>
          <w:szCs w:val="20"/>
        </w:rPr>
        <w:t>.</w:t>
      </w:r>
    </w:p>
    <w:p w:rsidR="00CA15CA" w:rsidRPr="0048076B" w:rsidRDefault="00CA15CA" w:rsidP="0048076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8076B" w:rsidRDefault="00B97FAE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8076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34789" w:rsidRPr="0048076B" w:rsidRDefault="00434789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48076B">
        <w:rPr>
          <w:rFonts w:ascii="Verdana" w:hAnsi="Verdana"/>
          <w:b/>
          <w:color w:val="auto"/>
          <w:sz w:val="20"/>
          <w:szCs w:val="20"/>
        </w:rPr>
        <w:t>Załączniku nr 2 do SWZ</w:t>
      </w:r>
      <w:r w:rsidRPr="0048076B">
        <w:rPr>
          <w:rFonts w:ascii="Verdana" w:hAnsi="Verdana"/>
          <w:color w:val="auto"/>
          <w:sz w:val="20"/>
          <w:szCs w:val="20"/>
        </w:rPr>
        <w:t>.</w:t>
      </w:r>
    </w:p>
    <w:p w:rsidR="00B97FAE" w:rsidRPr="0048076B" w:rsidRDefault="00B97FAE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8076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48076B" w:rsidRDefault="00D710D4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8076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8076B">
        <w:rPr>
          <w:rFonts w:ascii="Verdana" w:hAnsi="Verdana"/>
          <w:spacing w:val="5"/>
          <w:sz w:val="20"/>
          <w:szCs w:val="20"/>
        </w:rPr>
        <w:t>a</w:t>
      </w:r>
    </w:p>
    <w:p w:rsidR="00595A5C" w:rsidRPr="0048076B" w:rsidRDefault="00595A5C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48076B" w:rsidRDefault="00E97FD3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48076B" w:rsidRDefault="00F25E26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8076B">
        <w:rPr>
          <w:rFonts w:ascii="Verdana" w:hAnsi="Verdana"/>
          <w:spacing w:val="5"/>
          <w:sz w:val="20"/>
          <w:szCs w:val="20"/>
        </w:rPr>
        <w:t>I</w:t>
      </w:r>
      <w:r w:rsidR="0007520C" w:rsidRPr="0048076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8076B" w:rsidRDefault="00A04F82" w:rsidP="0048076B">
      <w:p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Nie dotyczy</w:t>
      </w:r>
    </w:p>
    <w:p w:rsidR="00373B16" w:rsidRPr="0048076B" w:rsidRDefault="00373B16" w:rsidP="0048076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8076B" w:rsidRDefault="00D730D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8076B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8076B" w:rsidRDefault="00D730D5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8076B" w:rsidRDefault="001608DE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8076B">
        <w:rPr>
          <w:rFonts w:ascii="Verdana" w:hAnsi="Verdana"/>
          <w:sz w:val="20"/>
          <w:szCs w:val="20"/>
        </w:rPr>
        <w:t>.</w:t>
      </w:r>
    </w:p>
    <w:p w:rsidR="00D730D5" w:rsidRPr="0048076B" w:rsidRDefault="00D730D5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48076B" w:rsidRDefault="00CF74A9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48076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 dotyczy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48076B" w:rsidRDefault="008E0D6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8076B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8076B" w:rsidRDefault="009D40A3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83604" w:rsidRPr="0048076B" w:rsidRDefault="00F83604" w:rsidP="0048076B">
      <w:pPr>
        <w:rPr>
          <w:rFonts w:ascii="Verdana" w:hAnsi="Verdana"/>
          <w:sz w:val="20"/>
          <w:szCs w:val="20"/>
          <w:u w:val="single"/>
        </w:rPr>
      </w:pPr>
      <w:r w:rsidRPr="0048076B">
        <w:rPr>
          <w:rFonts w:ascii="Verdana" w:hAnsi="Verdana"/>
          <w:sz w:val="20"/>
          <w:szCs w:val="20"/>
          <w:u w:val="single"/>
        </w:rPr>
        <w:t>Lista załączników:</w:t>
      </w:r>
    </w:p>
    <w:p w:rsidR="00434789" w:rsidRPr="0048076B" w:rsidRDefault="000C5386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1 –</w:t>
      </w:r>
      <w:r w:rsidR="00434789" w:rsidRPr="0048076B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464266" w:rsidRPr="0048076B" w:rsidRDefault="00595A5C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2</w:t>
      </w:r>
      <w:r w:rsidR="00464266"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434789" w:rsidRPr="0048076B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0C5386" w:rsidRPr="0048076B" w:rsidRDefault="00541943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8076B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8076B">
        <w:rPr>
          <w:rFonts w:ascii="Verdana" w:hAnsi="Verdana"/>
          <w:sz w:val="20"/>
          <w:szCs w:val="20"/>
        </w:rPr>
        <w:t>;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CB1334" w:rsidRPr="004B0F1C">
        <w:rPr>
          <w:rFonts w:ascii="Verdana" w:hAnsi="Verdana" w:cs="Arial"/>
          <w:bCs/>
          <w:sz w:val="20"/>
          <w:szCs w:val="20"/>
        </w:rPr>
        <w:t xml:space="preserve"> – </w:t>
      </w:r>
      <w:r w:rsidR="00CB1334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5</w:t>
      </w:r>
      <w:r w:rsidR="00CB1334" w:rsidRPr="004B0F1C">
        <w:rPr>
          <w:rFonts w:ascii="Verdana" w:hAnsi="Verdana" w:cs="Courier New"/>
          <w:sz w:val="20"/>
          <w:szCs w:val="20"/>
        </w:rPr>
        <w:t xml:space="preserve"> –</w:t>
      </w:r>
      <w:r w:rsidR="00CB1334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8076B" w:rsidRDefault="00E11328" w:rsidP="0048076B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</w:t>
      </w:r>
      <w:r w:rsidR="00436E8A">
        <w:rPr>
          <w:rFonts w:ascii="Verdana" w:hAnsi="Verdana" w:cs="Arial"/>
          <w:bCs/>
          <w:sz w:val="20"/>
          <w:szCs w:val="20"/>
        </w:rPr>
        <w:t>łącznik nr 6</w:t>
      </w:r>
      <w:r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0C5386" w:rsidRPr="0048076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CB2D24" w:rsidRPr="00554B3C" w:rsidRDefault="00CB2D24" w:rsidP="0048076B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………………………………….</w:t>
      </w:r>
    </w:p>
    <w:p w:rsidR="00CB2D24" w:rsidRPr="00554B3C" w:rsidRDefault="00CB2D24" w:rsidP="0048076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554B3C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B5" w:rsidRDefault="003479B5">
      <w:r>
        <w:separator/>
      </w:r>
    </w:p>
    <w:p w:rsidR="003479B5" w:rsidRDefault="003479B5"/>
  </w:endnote>
  <w:endnote w:type="continuationSeparator" w:id="1">
    <w:p w:rsidR="003479B5" w:rsidRDefault="003479B5">
      <w:r>
        <w:continuationSeparator/>
      </w:r>
    </w:p>
    <w:p w:rsidR="003479B5" w:rsidRDefault="003479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Default="00030F3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D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DFF" w:rsidRDefault="008D3DFF" w:rsidP="00487F43">
    <w:pPr>
      <w:pStyle w:val="Stopka"/>
      <w:ind w:right="360"/>
    </w:pPr>
  </w:p>
  <w:p w:rsidR="008D3DFF" w:rsidRDefault="008D3D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987333" w:rsidRDefault="008D3DF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30F3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30F32" w:rsidRPr="00987333">
      <w:rPr>
        <w:rFonts w:ascii="Times New Roman" w:hAnsi="Times New Roman"/>
        <w:b/>
        <w:sz w:val="14"/>
        <w:szCs w:val="14"/>
      </w:rPr>
      <w:fldChar w:fldCharType="separate"/>
    </w:r>
    <w:r w:rsidR="004871E6">
      <w:rPr>
        <w:rFonts w:ascii="Times New Roman" w:hAnsi="Times New Roman"/>
        <w:b/>
        <w:noProof/>
        <w:sz w:val="14"/>
        <w:szCs w:val="14"/>
      </w:rPr>
      <w:t>6</w:t>
    </w:r>
    <w:r w:rsidR="00030F3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30F3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30F32" w:rsidRPr="00987333">
      <w:rPr>
        <w:rFonts w:ascii="Times New Roman" w:hAnsi="Times New Roman"/>
        <w:sz w:val="14"/>
        <w:szCs w:val="14"/>
      </w:rPr>
      <w:fldChar w:fldCharType="separate"/>
    </w:r>
    <w:r w:rsidR="004871E6">
      <w:rPr>
        <w:rFonts w:ascii="Times New Roman" w:hAnsi="Times New Roman"/>
        <w:noProof/>
        <w:sz w:val="14"/>
        <w:szCs w:val="14"/>
      </w:rPr>
      <w:t>8</w:t>
    </w:r>
    <w:r w:rsidR="00030F32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B5" w:rsidRDefault="003479B5">
      <w:r>
        <w:separator/>
      </w:r>
    </w:p>
    <w:p w:rsidR="003479B5" w:rsidRDefault="003479B5"/>
  </w:footnote>
  <w:footnote w:type="continuationSeparator" w:id="1">
    <w:p w:rsidR="003479B5" w:rsidRDefault="003479B5">
      <w:r>
        <w:continuationSeparator/>
      </w:r>
    </w:p>
    <w:p w:rsidR="003479B5" w:rsidRDefault="003479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6500B0">
      <w:rPr>
        <w:rFonts w:ascii="Verdana" w:hAnsi="Verdana"/>
        <w:sz w:val="20"/>
        <w:szCs w:val="20"/>
      </w:rPr>
      <w:t>13 /2022</w:t>
    </w:r>
  </w:p>
  <w:p w:rsidR="008D3DFF" w:rsidRPr="00015936" w:rsidRDefault="008D3DF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 xml:space="preserve">381- </w:t>
    </w:r>
    <w:r w:rsidR="006500B0">
      <w:rPr>
        <w:rFonts w:ascii="Verdana" w:hAnsi="Verdana"/>
        <w:sz w:val="20"/>
        <w:szCs w:val="20"/>
      </w:rPr>
      <w:t>13 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3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0"/>
  </w:num>
  <w:num w:numId="5">
    <w:abstractNumId w:val="63"/>
  </w:num>
  <w:num w:numId="6">
    <w:abstractNumId w:val="73"/>
  </w:num>
  <w:num w:numId="7">
    <w:abstractNumId w:val="57"/>
  </w:num>
  <w:num w:numId="8">
    <w:abstractNumId w:val="67"/>
  </w:num>
  <w:num w:numId="9">
    <w:abstractNumId w:val="54"/>
  </w:num>
  <w:num w:numId="10">
    <w:abstractNumId w:val="28"/>
  </w:num>
  <w:num w:numId="11">
    <w:abstractNumId w:val="87"/>
  </w:num>
  <w:num w:numId="12">
    <w:abstractNumId w:val="45"/>
  </w:num>
  <w:num w:numId="13">
    <w:abstractNumId w:val="94"/>
  </w:num>
  <w:num w:numId="14">
    <w:abstractNumId w:val="42"/>
  </w:num>
  <w:num w:numId="15">
    <w:abstractNumId w:val="85"/>
  </w:num>
  <w:num w:numId="16">
    <w:abstractNumId w:val="52"/>
  </w:num>
  <w:num w:numId="17">
    <w:abstractNumId w:val="65"/>
  </w:num>
  <w:num w:numId="18">
    <w:abstractNumId w:val="84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9"/>
  </w:num>
  <w:num w:numId="24">
    <w:abstractNumId w:val="48"/>
  </w:num>
  <w:num w:numId="25">
    <w:abstractNumId w:val="69"/>
  </w:num>
  <w:num w:numId="26">
    <w:abstractNumId w:val="47"/>
  </w:num>
  <w:num w:numId="27">
    <w:abstractNumId w:val="90"/>
  </w:num>
  <w:num w:numId="28">
    <w:abstractNumId w:val="64"/>
  </w:num>
  <w:num w:numId="29">
    <w:abstractNumId w:val="38"/>
  </w:num>
  <w:num w:numId="30">
    <w:abstractNumId w:val="41"/>
  </w:num>
  <w:num w:numId="31">
    <w:abstractNumId w:val="66"/>
  </w:num>
  <w:num w:numId="32">
    <w:abstractNumId w:val="59"/>
  </w:num>
  <w:num w:numId="33">
    <w:abstractNumId w:val="60"/>
  </w:num>
  <w:num w:numId="34">
    <w:abstractNumId w:val="39"/>
  </w:num>
  <w:num w:numId="35">
    <w:abstractNumId w:val="37"/>
  </w:num>
  <w:num w:numId="36">
    <w:abstractNumId w:val="72"/>
  </w:num>
  <w:num w:numId="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1"/>
  </w:num>
  <w:num w:numId="41">
    <w:abstractNumId w:val="88"/>
  </w:num>
  <w:num w:numId="42">
    <w:abstractNumId w:val="89"/>
  </w:num>
  <w:num w:numId="43">
    <w:abstractNumId w:val="74"/>
  </w:num>
  <w:num w:numId="44">
    <w:abstractNumId w:val="46"/>
  </w:num>
  <w:num w:numId="45">
    <w:abstractNumId w:val="9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21243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6</cp:revision>
  <cp:lastPrinted>2022-02-23T11:43:00Z</cp:lastPrinted>
  <dcterms:created xsi:type="dcterms:W3CDTF">2022-02-23T11:39:00Z</dcterms:created>
  <dcterms:modified xsi:type="dcterms:W3CDTF">2022-02-24T12:39:00Z</dcterms:modified>
</cp:coreProperties>
</file>