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C42272">
        <w:rPr>
          <w:rFonts w:ascii="Verdana" w:hAnsi="Verdana" w:cs="Times New Roman"/>
          <w:sz w:val="20"/>
        </w:rPr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F532DA">
        <w:rPr>
          <w:rFonts w:ascii="Verdana" w:hAnsi="Verdana" w:cs="Times New Roman"/>
          <w:b/>
          <w:sz w:val="20"/>
        </w:rPr>
        <w:t>11</w:t>
      </w:r>
      <w:r w:rsidR="00543A65" w:rsidRPr="00C42272">
        <w:rPr>
          <w:rFonts w:ascii="Verdana" w:hAnsi="Verdana" w:cs="Times New Roman"/>
          <w:b/>
          <w:sz w:val="20"/>
        </w:rPr>
        <w:t>/202</w:t>
      </w:r>
      <w:r w:rsidR="005A5C36">
        <w:rPr>
          <w:rFonts w:ascii="Verdana" w:hAnsi="Verdana" w:cs="Times New Roman"/>
          <w:b/>
          <w:sz w:val="20"/>
        </w:rPr>
        <w:t>2</w:t>
      </w:r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543A65" w:rsidRPr="00C42272">
        <w:rPr>
          <w:rFonts w:ascii="Verdana" w:hAnsi="Verdana" w:cs="Times New Roman"/>
          <w:b/>
          <w:sz w:val="20"/>
          <w:szCs w:val="20"/>
        </w:rPr>
        <w:t>6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 xml:space="preserve">w oświadczeniu, o którym mowa w art. 125 ust. 1 ustawy </w:t>
      </w:r>
      <w:proofErr w:type="spellStart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Pzp</w:t>
      </w:r>
      <w:proofErr w:type="spellEnd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AF1601" w:rsidRPr="00C42272" w:rsidRDefault="00AF1601" w:rsidP="00AF1601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C42272">
        <w:rPr>
          <w:rFonts w:ascii="Verdana" w:hAnsi="Verdana"/>
          <w:b/>
          <w:sz w:val="20"/>
          <w:szCs w:val="20"/>
        </w:rPr>
        <w:t>DO</w:t>
      </w:r>
      <w:r w:rsidR="00602C8F">
        <w:rPr>
          <w:rFonts w:ascii="Verdana" w:hAnsi="Verdana"/>
          <w:b/>
          <w:sz w:val="20"/>
          <w:szCs w:val="20"/>
        </w:rPr>
        <w:t xml:space="preserve">STAWA </w:t>
      </w:r>
      <w:r w:rsidR="00F532DA">
        <w:rPr>
          <w:rFonts w:ascii="Verdana" w:hAnsi="Verdana"/>
          <w:b/>
          <w:sz w:val="20"/>
          <w:szCs w:val="20"/>
        </w:rPr>
        <w:t>ANTYBIOTYKÓW</w:t>
      </w:r>
      <w:r w:rsidR="00F532DA">
        <w:rPr>
          <w:rFonts w:ascii="Verdana" w:hAnsi="Verdana"/>
          <w:b/>
          <w:sz w:val="20"/>
          <w:szCs w:val="20"/>
        </w:rPr>
        <w:br/>
      </w:r>
    </w:p>
    <w:p w:rsidR="00FC163D" w:rsidRPr="00C42272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8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6C5BE7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9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6C5BE7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6C5BE7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6C5BE7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211" w:rsidRDefault="00C81211" w:rsidP="00047F36">
      <w:r>
        <w:separator/>
      </w:r>
    </w:p>
  </w:endnote>
  <w:endnote w:type="continuationSeparator" w:id="0">
    <w:p w:rsidR="00C81211" w:rsidRDefault="00C81211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6C5BE7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6C5BE7" w:rsidRPr="001754B1">
      <w:rPr>
        <w:rFonts w:cs="Times New Roman"/>
        <w:b/>
        <w:sz w:val="16"/>
        <w:szCs w:val="14"/>
      </w:rPr>
      <w:fldChar w:fldCharType="separate"/>
    </w:r>
    <w:r w:rsidR="00F532DA">
      <w:rPr>
        <w:rFonts w:cs="Times New Roman"/>
        <w:b/>
        <w:noProof/>
        <w:sz w:val="16"/>
        <w:szCs w:val="14"/>
      </w:rPr>
      <w:t>1</w:t>
    </w:r>
    <w:r w:rsidR="006C5BE7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6C5BE7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6C5BE7" w:rsidRPr="001754B1">
      <w:rPr>
        <w:rFonts w:cs="Times New Roman"/>
        <w:sz w:val="16"/>
        <w:szCs w:val="14"/>
      </w:rPr>
      <w:fldChar w:fldCharType="separate"/>
    </w:r>
    <w:r w:rsidR="00F532DA">
      <w:rPr>
        <w:rFonts w:cs="Times New Roman"/>
        <w:noProof/>
        <w:sz w:val="16"/>
        <w:szCs w:val="14"/>
      </w:rPr>
      <w:t>1</w:t>
    </w:r>
    <w:r w:rsidR="006C5BE7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211" w:rsidRDefault="00C81211" w:rsidP="00047F36">
      <w:r>
        <w:separator/>
      </w:r>
    </w:p>
  </w:footnote>
  <w:footnote w:type="continuationSeparator" w:id="0">
    <w:p w:rsidR="00C81211" w:rsidRDefault="00C81211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0F5CE0"/>
    <w:rsid w:val="00113213"/>
    <w:rsid w:val="00133855"/>
    <w:rsid w:val="001345B6"/>
    <w:rsid w:val="00146296"/>
    <w:rsid w:val="001465CB"/>
    <w:rsid w:val="00156CAD"/>
    <w:rsid w:val="001754B1"/>
    <w:rsid w:val="00186E00"/>
    <w:rsid w:val="00194916"/>
    <w:rsid w:val="00196284"/>
    <w:rsid w:val="001962EC"/>
    <w:rsid w:val="001B41CA"/>
    <w:rsid w:val="001C1D28"/>
    <w:rsid w:val="001F2E69"/>
    <w:rsid w:val="00205D88"/>
    <w:rsid w:val="00210173"/>
    <w:rsid w:val="002331CE"/>
    <w:rsid w:val="00241D4B"/>
    <w:rsid w:val="00246E06"/>
    <w:rsid w:val="00251150"/>
    <w:rsid w:val="00263653"/>
    <w:rsid w:val="0027090E"/>
    <w:rsid w:val="00287B41"/>
    <w:rsid w:val="00290BE1"/>
    <w:rsid w:val="002978DC"/>
    <w:rsid w:val="002A1D6D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72E4E"/>
    <w:rsid w:val="00375193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A2793"/>
    <w:rsid w:val="004A781B"/>
    <w:rsid w:val="004B0736"/>
    <w:rsid w:val="004B340F"/>
    <w:rsid w:val="004C78E2"/>
    <w:rsid w:val="004D3949"/>
    <w:rsid w:val="004E62B0"/>
    <w:rsid w:val="004F7AF2"/>
    <w:rsid w:val="00521580"/>
    <w:rsid w:val="005310BC"/>
    <w:rsid w:val="00534257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A5C36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2C8F"/>
    <w:rsid w:val="006045F0"/>
    <w:rsid w:val="00635553"/>
    <w:rsid w:val="00667E25"/>
    <w:rsid w:val="006951C6"/>
    <w:rsid w:val="006A3C35"/>
    <w:rsid w:val="006B00EB"/>
    <w:rsid w:val="006C5BE7"/>
    <w:rsid w:val="006C7C9A"/>
    <w:rsid w:val="006E4D7B"/>
    <w:rsid w:val="006F4E83"/>
    <w:rsid w:val="006F6E82"/>
    <w:rsid w:val="007045C6"/>
    <w:rsid w:val="00704AEF"/>
    <w:rsid w:val="00714909"/>
    <w:rsid w:val="0072006A"/>
    <w:rsid w:val="007245CA"/>
    <w:rsid w:val="007276ED"/>
    <w:rsid w:val="0073450B"/>
    <w:rsid w:val="007420B3"/>
    <w:rsid w:val="007428A3"/>
    <w:rsid w:val="00744BAB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D1F5D"/>
    <w:rsid w:val="008E176A"/>
    <w:rsid w:val="00904154"/>
    <w:rsid w:val="00912990"/>
    <w:rsid w:val="0092373B"/>
    <w:rsid w:val="009337FF"/>
    <w:rsid w:val="00934214"/>
    <w:rsid w:val="00940194"/>
    <w:rsid w:val="009407D9"/>
    <w:rsid w:val="00940985"/>
    <w:rsid w:val="00942BEB"/>
    <w:rsid w:val="00962AC1"/>
    <w:rsid w:val="00970604"/>
    <w:rsid w:val="00980FBC"/>
    <w:rsid w:val="00992A95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79EF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E44B1"/>
    <w:rsid w:val="00AF125D"/>
    <w:rsid w:val="00AF1601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60DB4"/>
    <w:rsid w:val="00C81211"/>
    <w:rsid w:val="00CA197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7644"/>
    <w:rsid w:val="00DB7C28"/>
    <w:rsid w:val="00DC6232"/>
    <w:rsid w:val="00DD63DB"/>
    <w:rsid w:val="00E0007C"/>
    <w:rsid w:val="00E040EC"/>
    <w:rsid w:val="00E07600"/>
    <w:rsid w:val="00E11350"/>
    <w:rsid w:val="00E219F2"/>
    <w:rsid w:val="00E3542D"/>
    <w:rsid w:val="00E37EA8"/>
    <w:rsid w:val="00E41FB0"/>
    <w:rsid w:val="00E46B6B"/>
    <w:rsid w:val="00E53F1A"/>
    <w:rsid w:val="00E60013"/>
    <w:rsid w:val="00E7187E"/>
    <w:rsid w:val="00E856D7"/>
    <w:rsid w:val="00E8745C"/>
    <w:rsid w:val="00E938FC"/>
    <w:rsid w:val="00E9702B"/>
    <w:rsid w:val="00EB0B23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532DA"/>
    <w:rsid w:val="00F96D48"/>
    <w:rsid w:val="00FA498F"/>
    <w:rsid w:val="00FB420E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51EB2-6461-421F-B7D3-3DDA8EA9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1623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4</cp:revision>
  <cp:lastPrinted>2021-07-05T09:20:00Z</cp:lastPrinted>
  <dcterms:created xsi:type="dcterms:W3CDTF">2022-02-08T11:49:00Z</dcterms:created>
  <dcterms:modified xsi:type="dcterms:W3CDTF">2022-02-16T10:34:00Z</dcterms:modified>
</cp:coreProperties>
</file>