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AF" w:rsidRDefault="002D0BAF" w:rsidP="006F079C">
      <w:pPr>
        <w:keepLines/>
        <w:jc w:val="both"/>
        <w:rPr>
          <w:rFonts w:ascii="Times New Roman" w:hAnsi="Times New Roman"/>
          <w:b/>
          <w:sz w:val="22"/>
          <w:szCs w:val="22"/>
        </w:rPr>
      </w:pPr>
    </w:p>
    <w:p w:rsidR="006F079C" w:rsidRDefault="006F079C" w:rsidP="006F079C">
      <w:pPr>
        <w:keepLines/>
        <w:jc w:val="both"/>
        <w:rPr>
          <w:rFonts w:ascii="Times New Roman" w:hAnsi="Times New Roman"/>
          <w:b/>
          <w:sz w:val="22"/>
          <w:szCs w:val="22"/>
        </w:rPr>
      </w:pPr>
    </w:p>
    <w:p w:rsidR="006F079C" w:rsidRDefault="006F079C" w:rsidP="006F079C">
      <w:pPr>
        <w:keepLines/>
        <w:jc w:val="both"/>
        <w:rPr>
          <w:rFonts w:ascii="Times New Roman" w:hAnsi="Times New Roman"/>
          <w:b/>
          <w:sz w:val="22"/>
          <w:szCs w:val="22"/>
        </w:rPr>
      </w:pPr>
    </w:p>
    <w:p w:rsidR="006F079C" w:rsidRDefault="006F079C" w:rsidP="006F079C">
      <w:pPr>
        <w:keepLines/>
        <w:jc w:val="both"/>
        <w:rPr>
          <w:rFonts w:ascii="Times New Roman" w:hAnsi="Times New Roman"/>
          <w:b/>
          <w:sz w:val="22"/>
          <w:szCs w:val="22"/>
        </w:rPr>
      </w:pPr>
    </w:p>
    <w:p w:rsidR="006F079C" w:rsidRDefault="006F079C" w:rsidP="006F079C">
      <w:pPr>
        <w:keepLines/>
        <w:jc w:val="both"/>
        <w:rPr>
          <w:rFonts w:ascii="Times New Roman" w:hAnsi="Times New Roman"/>
          <w:b/>
          <w:sz w:val="22"/>
          <w:szCs w:val="22"/>
        </w:rPr>
      </w:pPr>
    </w:p>
    <w:p w:rsidR="006F079C" w:rsidRDefault="006F079C" w:rsidP="006F079C">
      <w:pPr>
        <w:keepLines/>
        <w:jc w:val="both"/>
        <w:rPr>
          <w:rFonts w:ascii="Times New Roman" w:hAnsi="Times New Roman"/>
          <w:b/>
          <w:sz w:val="22"/>
          <w:szCs w:val="22"/>
        </w:rPr>
      </w:pPr>
    </w:p>
    <w:p w:rsidR="006F079C" w:rsidRDefault="006F079C" w:rsidP="006F079C">
      <w:pPr>
        <w:keepLines/>
        <w:jc w:val="both"/>
        <w:rPr>
          <w:rFonts w:ascii="Times New Roman" w:hAnsi="Times New Roman"/>
          <w:b/>
          <w:sz w:val="22"/>
          <w:szCs w:val="22"/>
        </w:rPr>
      </w:pPr>
    </w:p>
    <w:p w:rsidR="006F079C" w:rsidRDefault="006F079C" w:rsidP="006F079C">
      <w:pPr>
        <w:keepLines/>
        <w:jc w:val="both"/>
        <w:rPr>
          <w:rFonts w:ascii="Times New Roman" w:hAnsi="Times New Roman"/>
          <w:b/>
          <w:sz w:val="22"/>
          <w:szCs w:val="22"/>
        </w:rPr>
      </w:pPr>
    </w:p>
    <w:p w:rsidR="006F079C" w:rsidRDefault="006F079C" w:rsidP="006F079C">
      <w:pPr>
        <w:keepLines/>
        <w:jc w:val="both"/>
        <w:rPr>
          <w:rFonts w:ascii="Times New Roman" w:hAnsi="Times New Roman"/>
          <w:b/>
          <w:sz w:val="22"/>
          <w:szCs w:val="22"/>
        </w:rPr>
      </w:pPr>
    </w:p>
    <w:p w:rsidR="006F079C" w:rsidRDefault="006F079C" w:rsidP="006F079C">
      <w:pPr>
        <w:keepLines/>
        <w:jc w:val="both"/>
        <w:rPr>
          <w:rFonts w:ascii="Times New Roman" w:hAnsi="Times New Roman"/>
          <w:b/>
          <w:sz w:val="22"/>
          <w:szCs w:val="22"/>
        </w:rPr>
      </w:pPr>
    </w:p>
    <w:p w:rsidR="006F079C" w:rsidRDefault="006F079C" w:rsidP="006F079C">
      <w:pPr>
        <w:keepLines/>
        <w:jc w:val="both"/>
        <w:rPr>
          <w:rFonts w:ascii="Times New Roman" w:hAnsi="Times New Roman"/>
          <w:b/>
          <w:sz w:val="22"/>
          <w:szCs w:val="22"/>
        </w:rPr>
      </w:pPr>
    </w:p>
    <w:p w:rsidR="006F079C" w:rsidRDefault="006F079C" w:rsidP="006F079C">
      <w:pPr>
        <w:keepLines/>
        <w:jc w:val="both"/>
        <w:rPr>
          <w:rFonts w:ascii="Times New Roman" w:hAnsi="Times New Roman"/>
          <w:b/>
          <w:sz w:val="22"/>
          <w:szCs w:val="22"/>
        </w:rPr>
      </w:pPr>
    </w:p>
    <w:p w:rsidR="006F079C" w:rsidRPr="00B31E02" w:rsidRDefault="006F079C" w:rsidP="006F079C">
      <w:pPr>
        <w:keepLines/>
        <w:jc w:val="both"/>
        <w:rPr>
          <w:rFonts w:ascii="Times New Roman" w:hAnsi="Times New Roman"/>
          <w:b/>
          <w:sz w:val="22"/>
          <w:szCs w:val="22"/>
        </w:rPr>
      </w:pPr>
    </w:p>
    <w:p w:rsidR="006F079C" w:rsidRPr="00B31E02" w:rsidRDefault="006F079C" w:rsidP="006F079C">
      <w:pPr>
        <w:pStyle w:val="tytu"/>
        <w:rPr>
          <w:rFonts w:cs="Times New Roman"/>
          <w:sz w:val="22"/>
          <w:szCs w:val="22"/>
        </w:rPr>
      </w:pPr>
      <w:r w:rsidRPr="00B31E02">
        <w:rPr>
          <w:rFonts w:cs="Times New Roman"/>
          <w:sz w:val="22"/>
          <w:szCs w:val="22"/>
        </w:rPr>
        <w:t>SPECYFIKACJA WARUNKÓW ZAMÓWIENIA</w:t>
      </w:r>
    </w:p>
    <w:p w:rsidR="006F079C" w:rsidRPr="00B31E02" w:rsidRDefault="006F079C" w:rsidP="006F079C">
      <w:pPr>
        <w:pStyle w:val="tytu"/>
        <w:jc w:val="both"/>
        <w:rPr>
          <w:rFonts w:cs="Times New Roman"/>
          <w:b w:val="0"/>
          <w:sz w:val="20"/>
          <w:szCs w:val="20"/>
        </w:rPr>
      </w:pPr>
    </w:p>
    <w:p w:rsidR="006F079C" w:rsidRPr="00B31E02" w:rsidRDefault="006F079C" w:rsidP="006F079C">
      <w:pPr>
        <w:pStyle w:val="tytu"/>
        <w:jc w:val="both"/>
        <w:rPr>
          <w:rFonts w:cs="Times New Roman"/>
          <w:b w:val="0"/>
          <w:sz w:val="20"/>
          <w:szCs w:val="20"/>
        </w:rPr>
      </w:pPr>
    </w:p>
    <w:p w:rsidR="006F079C" w:rsidRPr="00B31E02" w:rsidRDefault="006F079C" w:rsidP="006F079C">
      <w:pPr>
        <w:pStyle w:val="tytu"/>
        <w:rPr>
          <w:rFonts w:cs="Times New Roman"/>
          <w:b w:val="0"/>
          <w:sz w:val="20"/>
          <w:szCs w:val="20"/>
        </w:rPr>
      </w:pPr>
    </w:p>
    <w:p w:rsidR="006F079C" w:rsidRPr="00B31E02" w:rsidRDefault="006F079C" w:rsidP="006F079C">
      <w:pPr>
        <w:pStyle w:val="tytu"/>
        <w:rPr>
          <w:rFonts w:cs="Times New Roman"/>
          <w:b w:val="0"/>
          <w:sz w:val="22"/>
          <w:szCs w:val="22"/>
        </w:rPr>
      </w:pPr>
      <w:r w:rsidRPr="00B31E02">
        <w:rPr>
          <w:rFonts w:cs="Times New Roman"/>
          <w:b w:val="0"/>
          <w:sz w:val="22"/>
          <w:szCs w:val="22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B31E02">
        <w:rPr>
          <w:rFonts w:cs="Times New Roman"/>
          <w:b w:val="0"/>
          <w:sz w:val="22"/>
          <w:szCs w:val="22"/>
        </w:rPr>
        <w:t>Pzp</w:t>
      </w:r>
      <w:proofErr w:type="spellEnd"/>
      <w:r w:rsidRPr="00B31E02">
        <w:rPr>
          <w:rFonts w:cs="Times New Roman"/>
          <w:b w:val="0"/>
          <w:sz w:val="22"/>
          <w:szCs w:val="22"/>
        </w:rPr>
        <w:t>.</w:t>
      </w:r>
    </w:p>
    <w:p w:rsidR="006F079C" w:rsidRPr="00B31E02" w:rsidRDefault="006F079C" w:rsidP="006F079C">
      <w:pPr>
        <w:rPr>
          <w:rFonts w:ascii="Times New Roman" w:hAnsi="Times New Roman"/>
          <w:sz w:val="22"/>
          <w:szCs w:val="22"/>
        </w:rPr>
      </w:pPr>
    </w:p>
    <w:p w:rsidR="006F079C" w:rsidRPr="00B31E02" w:rsidRDefault="006F079C" w:rsidP="006F079C">
      <w:pPr>
        <w:rPr>
          <w:rFonts w:ascii="Times New Roman" w:hAnsi="Times New Roman"/>
          <w:sz w:val="22"/>
          <w:szCs w:val="22"/>
        </w:rPr>
      </w:pPr>
    </w:p>
    <w:p w:rsidR="006F079C" w:rsidRPr="004C1C5F" w:rsidRDefault="00911FB3" w:rsidP="00911FB3">
      <w:pPr>
        <w:pStyle w:val="tytu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DOSTAWA STAPLERÓW I ŁADUNKÓW DO STAPLERÓW ORAZ ZESTAWÓW DO ZABIEGÓW </w:t>
      </w:r>
      <w:proofErr w:type="spellStart"/>
      <w:r>
        <w:rPr>
          <w:rFonts w:cs="Times New Roman"/>
          <w:sz w:val="22"/>
          <w:szCs w:val="22"/>
        </w:rPr>
        <w:t>VAT’S</w:t>
      </w:r>
      <w:proofErr w:type="spellEnd"/>
      <w:r>
        <w:rPr>
          <w:rFonts w:cs="Times New Roman"/>
          <w:sz w:val="22"/>
          <w:szCs w:val="22"/>
        </w:rPr>
        <w:t xml:space="preserve"> LOBECTOMII</w:t>
      </w:r>
    </w:p>
    <w:p w:rsidR="002D0BAF" w:rsidRDefault="002D0BAF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0329D0" w:rsidRDefault="000329D0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6F079C" w:rsidRDefault="006F079C" w:rsidP="00AB7B81">
      <w:pPr>
        <w:keepLines/>
        <w:ind w:left="2552" w:hanging="2552"/>
        <w:jc w:val="both"/>
        <w:rPr>
          <w:rFonts w:ascii="Times New Roman" w:hAnsi="Times New Roman"/>
          <w:sz w:val="22"/>
          <w:szCs w:val="20"/>
        </w:rPr>
      </w:pPr>
    </w:p>
    <w:p w:rsidR="000329D0" w:rsidRPr="00987333" w:rsidRDefault="000329D0" w:rsidP="000759CA">
      <w:pPr>
        <w:keepLines/>
        <w:jc w:val="both"/>
        <w:rPr>
          <w:rFonts w:ascii="Times New Roman" w:hAnsi="Times New Roman"/>
          <w:sz w:val="22"/>
          <w:szCs w:val="20"/>
        </w:rPr>
      </w:pPr>
    </w:p>
    <w:p w:rsidR="003363CC" w:rsidRDefault="002038CF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Fonts w:ascii="Times New Roman" w:hAnsi="Times New Roman"/>
          <w:spacing w:val="5"/>
          <w:sz w:val="22"/>
          <w:szCs w:val="22"/>
        </w:rPr>
      </w:pPr>
      <w:bookmarkStart w:id="0" w:name="_Toc64559016"/>
      <w:r w:rsidRPr="00F25E26">
        <w:rPr>
          <w:rFonts w:ascii="Times New Roman" w:hAnsi="Times New Roman"/>
          <w:spacing w:val="5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0B737C" w:rsidRPr="000B737C" w:rsidRDefault="000B737C" w:rsidP="000B737C"/>
    <w:p w:rsidR="002725E6" w:rsidRDefault="002725E6" w:rsidP="000355DB">
      <w:pPr>
        <w:widowControl/>
        <w:numPr>
          <w:ilvl w:val="0"/>
          <w:numId w:val="18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/>
          <w:b/>
          <w:sz w:val="22"/>
          <w:szCs w:val="22"/>
        </w:rPr>
      </w:pPr>
      <w:r w:rsidRPr="00987333">
        <w:rPr>
          <w:rFonts w:ascii="Times New Roman" w:hAnsi="Times New Roman"/>
          <w:b/>
          <w:sz w:val="22"/>
          <w:szCs w:val="22"/>
        </w:rPr>
        <w:t>Nazwa oraz adres Zamawiającego:</w:t>
      </w:r>
    </w:p>
    <w:p w:rsidR="00717274" w:rsidRPr="00717274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717274">
        <w:rPr>
          <w:rFonts w:ascii="Times New Roman" w:hAnsi="Times New Roman"/>
          <w:bCs/>
          <w:sz w:val="22"/>
          <w:szCs w:val="22"/>
        </w:rPr>
        <w:t>Wielkopolskie Centrum Pulmonologii i Torakochirurgii im. Eugenii i Janusza Zeyland</w:t>
      </w:r>
      <w:r w:rsidRPr="00717274">
        <w:rPr>
          <w:rFonts w:ascii="Times New Roman" w:hAnsi="Times New Roman" w:hint="cs"/>
          <w:bCs/>
          <w:sz w:val="22"/>
          <w:szCs w:val="22"/>
        </w:rPr>
        <w:t>ó</w:t>
      </w:r>
      <w:r w:rsidRPr="00717274">
        <w:rPr>
          <w:rFonts w:ascii="Times New Roman" w:hAnsi="Times New Roman"/>
          <w:bCs/>
          <w:sz w:val="22"/>
          <w:szCs w:val="22"/>
        </w:rPr>
        <w:t>w Samodzielny Publiczny Zak</w:t>
      </w:r>
      <w:r w:rsidRPr="00717274">
        <w:rPr>
          <w:rFonts w:ascii="Times New Roman" w:hAnsi="Times New Roman" w:hint="cs"/>
          <w:bCs/>
          <w:sz w:val="22"/>
          <w:szCs w:val="22"/>
        </w:rPr>
        <w:t>ł</w:t>
      </w:r>
      <w:r w:rsidRPr="00717274">
        <w:rPr>
          <w:rFonts w:ascii="Times New Roman" w:hAnsi="Times New Roman"/>
          <w:bCs/>
          <w:sz w:val="22"/>
          <w:szCs w:val="22"/>
        </w:rPr>
        <w:t>ad Opieki Zdrowotnej</w:t>
      </w:r>
    </w:p>
    <w:p w:rsidR="00717274" w:rsidRPr="00717274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717274">
        <w:rPr>
          <w:rFonts w:ascii="Times New Roman" w:hAnsi="Times New Roman"/>
          <w:bCs/>
          <w:sz w:val="22"/>
          <w:szCs w:val="22"/>
        </w:rPr>
        <w:t>ul. Szamarzewskiego 62, 60-569 Pozna</w:t>
      </w:r>
      <w:r w:rsidRPr="00717274">
        <w:rPr>
          <w:rFonts w:ascii="Times New Roman" w:hAnsi="Times New Roman" w:hint="cs"/>
          <w:bCs/>
          <w:sz w:val="22"/>
          <w:szCs w:val="22"/>
        </w:rPr>
        <w:t>ń</w:t>
      </w:r>
    </w:p>
    <w:p w:rsidR="00717274" w:rsidRPr="00717274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717274">
        <w:rPr>
          <w:rFonts w:ascii="Times New Roman" w:hAnsi="Times New Roman"/>
          <w:bCs/>
          <w:sz w:val="22"/>
          <w:szCs w:val="22"/>
        </w:rPr>
        <w:t>NIP - 781-16-18-973 Regon - 631250369</w:t>
      </w:r>
    </w:p>
    <w:p w:rsidR="002725E6" w:rsidRDefault="002725E6" w:rsidP="000355DB">
      <w:pPr>
        <w:widowControl/>
        <w:numPr>
          <w:ilvl w:val="0"/>
          <w:numId w:val="1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87333">
        <w:rPr>
          <w:rFonts w:ascii="Times New Roman" w:hAnsi="Times New Roman"/>
          <w:b/>
          <w:sz w:val="22"/>
          <w:szCs w:val="22"/>
        </w:rPr>
        <w:t>Numer telefonu:</w:t>
      </w:r>
      <w:r w:rsidR="00717274">
        <w:rPr>
          <w:rFonts w:ascii="Times New Roman" w:hAnsi="Times New Roman"/>
          <w:b/>
          <w:sz w:val="22"/>
          <w:szCs w:val="22"/>
        </w:rPr>
        <w:t xml:space="preserve"> </w:t>
      </w:r>
    </w:p>
    <w:p w:rsidR="00717274" w:rsidRPr="00717274" w:rsidRDefault="00717274" w:rsidP="00717274">
      <w:pPr>
        <w:widowControl/>
        <w:suppressAutoHyphens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717274">
        <w:rPr>
          <w:rFonts w:ascii="Times New Roman" w:hAnsi="Times New Roman"/>
          <w:bCs/>
          <w:sz w:val="22"/>
          <w:szCs w:val="22"/>
        </w:rPr>
        <w:t>061 66 54 255</w:t>
      </w:r>
    </w:p>
    <w:p w:rsidR="00AD4CDD" w:rsidRPr="00987333" w:rsidRDefault="002725E6" w:rsidP="000355DB">
      <w:pPr>
        <w:widowControl/>
        <w:numPr>
          <w:ilvl w:val="0"/>
          <w:numId w:val="1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87333">
        <w:rPr>
          <w:rFonts w:ascii="Times New Roman" w:hAnsi="Times New Roman"/>
          <w:b/>
          <w:sz w:val="22"/>
          <w:szCs w:val="22"/>
        </w:rPr>
        <w:t>Adres poczty elektronicznej:</w:t>
      </w:r>
    </w:p>
    <w:p w:rsidR="002725E6" w:rsidRDefault="00B335FA" w:rsidP="002725E6">
      <w:pPr>
        <w:widowControl/>
        <w:suppressAutoHyphens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B335FA">
        <w:rPr>
          <w:rFonts w:ascii="Times New Roman" w:hAnsi="Times New Roman"/>
          <w:sz w:val="22"/>
          <w:szCs w:val="22"/>
        </w:rPr>
        <w:t>przetargi@wcpit.org</w:t>
      </w:r>
    </w:p>
    <w:p w:rsidR="002725E6" w:rsidRPr="00987333" w:rsidRDefault="002725E6" w:rsidP="000355DB">
      <w:pPr>
        <w:widowControl/>
        <w:numPr>
          <w:ilvl w:val="0"/>
          <w:numId w:val="1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87333">
        <w:rPr>
          <w:rFonts w:ascii="Times New Roman" w:hAnsi="Times New Roman"/>
          <w:b/>
          <w:sz w:val="22"/>
          <w:szCs w:val="22"/>
        </w:rPr>
        <w:t>Adres strony internetowej prowadzonego postępowania:</w:t>
      </w:r>
    </w:p>
    <w:p w:rsidR="00B335FA" w:rsidRPr="001D468F" w:rsidRDefault="00B335FA" w:rsidP="002B70A4">
      <w:pPr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1D468F">
        <w:rPr>
          <w:rFonts w:ascii="Times New Roman" w:hAnsi="Times New Roman"/>
          <w:sz w:val="22"/>
          <w:szCs w:val="22"/>
        </w:rPr>
        <w:t xml:space="preserve">System SKE https://wcpit.pl/system-komunikacji-elektronicznej/  </w:t>
      </w:r>
    </w:p>
    <w:p w:rsidR="002038CF" w:rsidRPr="00987333" w:rsidRDefault="00B335FA" w:rsidP="002B70A4">
      <w:pPr>
        <w:spacing w:line="276" w:lineRule="auto"/>
        <w:ind w:left="426"/>
        <w:rPr>
          <w:rFonts w:ascii="Times New Roman" w:hAnsi="Times New Roman"/>
          <w:sz w:val="22"/>
          <w:szCs w:val="22"/>
          <w:lang w:val="en-US"/>
        </w:rPr>
      </w:pPr>
      <w:r w:rsidRPr="00B335FA">
        <w:rPr>
          <w:rFonts w:ascii="Times New Roman" w:hAnsi="Times New Roman"/>
          <w:sz w:val="22"/>
          <w:szCs w:val="22"/>
          <w:lang w:val="en-US"/>
        </w:rPr>
        <w:t>internet: https://wcpit.pl/system-komunikacji-elektronicznej/,  http://www.wcpit.pl</w:t>
      </w:r>
    </w:p>
    <w:p w:rsidR="002038CF" w:rsidRPr="00F25E26" w:rsidRDefault="002038CF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smallCaps/>
        </w:rPr>
      </w:pPr>
      <w:bookmarkStart w:id="1" w:name="_Toc64559017"/>
      <w:r w:rsidRPr="00F25E26">
        <w:rPr>
          <w:rFonts w:ascii="Times New Roman" w:hAnsi="Times New Roman"/>
          <w:spacing w:val="5"/>
          <w:sz w:val="22"/>
          <w:szCs w:val="22"/>
        </w:rPr>
        <w:t xml:space="preserve">Adres strony internetowej, na której udostępniane będą zmiany i wyjaśnienia treści SWZ oraz inne dokumenty zamówienia bezpośrednio związane z postępowaniem </w:t>
      </w:r>
      <w:r w:rsidR="001C5E29">
        <w:rPr>
          <w:rFonts w:ascii="Times New Roman" w:hAnsi="Times New Roman"/>
          <w:spacing w:val="5"/>
          <w:sz w:val="22"/>
          <w:szCs w:val="22"/>
        </w:rPr>
        <w:br/>
      </w:r>
      <w:r w:rsidRPr="00F25E26">
        <w:rPr>
          <w:rFonts w:ascii="Times New Roman" w:hAnsi="Times New Roman"/>
          <w:spacing w:val="5"/>
          <w:sz w:val="22"/>
          <w:szCs w:val="22"/>
        </w:rPr>
        <w:t>o udzielenie Zamówienia</w:t>
      </w:r>
      <w:bookmarkEnd w:id="1"/>
    </w:p>
    <w:p w:rsidR="00B335FA" w:rsidRPr="00B335FA" w:rsidRDefault="00B335FA" w:rsidP="00B335FA">
      <w:pPr>
        <w:spacing w:line="276" w:lineRule="auto"/>
        <w:rPr>
          <w:rFonts w:ascii="Times New Roman" w:hAnsi="Times New Roman"/>
          <w:sz w:val="22"/>
          <w:szCs w:val="22"/>
        </w:rPr>
      </w:pPr>
      <w:r w:rsidRPr="00B335FA">
        <w:rPr>
          <w:rFonts w:ascii="Times New Roman" w:hAnsi="Times New Roman"/>
          <w:sz w:val="22"/>
          <w:szCs w:val="22"/>
        </w:rPr>
        <w:t xml:space="preserve">System SKE https://wcpit.pl/system-komunikacji-elektronicznej/  </w:t>
      </w:r>
    </w:p>
    <w:p w:rsidR="004A721C" w:rsidRPr="001D468F" w:rsidRDefault="00B335FA" w:rsidP="00B335FA">
      <w:pPr>
        <w:spacing w:line="276" w:lineRule="auto"/>
        <w:rPr>
          <w:rFonts w:ascii="Times New Roman" w:hAnsi="Times New Roman"/>
          <w:sz w:val="22"/>
          <w:szCs w:val="22"/>
          <w:lang w:val="en-GB"/>
        </w:rPr>
      </w:pPr>
      <w:r w:rsidRPr="001D468F">
        <w:rPr>
          <w:rFonts w:ascii="Times New Roman" w:hAnsi="Times New Roman"/>
          <w:sz w:val="22"/>
          <w:szCs w:val="22"/>
          <w:lang w:val="en-GB"/>
        </w:rPr>
        <w:t xml:space="preserve">internet: </w:t>
      </w:r>
      <w:hyperlink r:id="rId8" w:history="1">
        <w:r w:rsidRPr="001D468F">
          <w:rPr>
            <w:rStyle w:val="Hipercze"/>
            <w:rFonts w:ascii="Times New Roman" w:hAnsi="Times New Roman"/>
            <w:sz w:val="22"/>
            <w:szCs w:val="22"/>
            <w:lang w:val="en-GB"/>
          </w:rPr>
          <w:t>https://wcpit.pl/system-komunikacji-elektronicznej/</w:t>
        </w:r>
      </w:hyperlink>
    </w:p>
    <w:p w:rsidR="00B335FA" w:rsidRPr="001D468F" w:rsidRDefault="00B335FA" w:rsidP="00B335FA">
      <w:pPr>
        <w:spacing w:line="276" w:lineRule="auto"/>
        <w:rPr>
          <w:rFonts w:ascii="Times New Roman" w:hAnsi="Times New Roman"/>
          <w:sz w:val="22"/>
          <w:szCs w:val="22"/>
          <w:lang w:val="en-GB"/>
        </w:rPr>
      </w:pPr>
    </w:p>
    <w:p w:rsidR="002322C9" w:rsidRPr="00F25E26" w:rsidRDefault="002354DB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Times New Roman" w:hAnsi="Times New Roman"/>
          <w:spacing w:val="5"/>
          <w:sz w:val="22"/>
          <w:szCs w:val="22"/>
        </w:rPr>
      </w:pPr>
      <w:bookmarkStart w:id="2" w:name="_Toc64559018"/>
      <w:r w:rsidRPr="00F25E26">
        <w:rPr>
          <w:rFonts w:ascii="Times New Roman" w:hAnsi="Times New Roman"/>
          <w:spacing w:val="5"/>
          <w:sz w:val="22"/>
          <w:szCs w:val="22"/>
        </w:rPr>
        <w:t>Tryb udzielenia zamówienia</w:t>
      </w:r>
      <w:bookmarkEnd w:id="2"/>
    </w:p>
    <w:p w:rsidR="00954F2D" w:rsidRDefault="00725B82" w:rsidP="002C2370">
      <w:pPr>
        <w:numPr>
          <w:ilvl w:val="0"/>
          <w:numId w:val="49"/>
        </w:numPr>
        <w:tabs>
          <w:tab w:val="left" w:pos="0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725B82">
        <w:rPr>
          <w:rFonts w:ascii="Times New Roman" w:hAnsi="Times New Roman"/>
          <w:sz w:val="22"/>
          <w:szCs w:val="22"/>
        </w:rPr>
        <w:t>Post</w:t>
      </w:r>
      <w:r w:rsidRPr="00725B82">
        <w:rPr>
          <w:rFonts w:ascii="Times New Roman" w:hAnsi="Times New Roman" w:hint="cs"/>
          <w:sz w:val="22"/>
          <w:szCs w:val="22"/>
        </w:rPr>
        <w:t>ę</w:t>
      </w:r>
      <w:r w:rsidRPr="00725B82">
        <w:rPr>
          <w:rFonts w:ascii="Times New Roman" w:hAnsi="Times New Roman"/>
          <w:sz w:val="22"/>
          <w:szCs w:val="22"/>
        </w:rPr>
        <w:t>powanie o udzielenie zam</w:t>
      </w:r>
      <w:r w:rsidRPr="00725B82">
        <w:rPr>
          <w:rFonts w:ascii="Times New Roman" w:hAnsi="Times New Roman" w:hint="cs"/>
          <w:sz w:val="22"/>
          <w:szCs w:val="22"/>
        </w:rPr>
        <w:t>ó</w:t>
      </w:r>
      <w:r w:rsidRPr="00725B82">
        <w:rPr>
          <w:rFonts w:ascii="Times New Roman" w:hAnsi="Times New Roman"/>
          <w:sz w:val="22"/>
          <w:szCs w:val="22"/>
        </w:rPr>
        <w:t>wienia publicznego prowadzone jest w trybie przetargu nieogr</w:t>
      </w:r>
      <w:r w:rsidR="004E199D">
        <w:rPr>
          <w:rFonts w:ascii="Times New Roman" w:hAnsi="Times New Roman"/>
          <w:sz w:val="22"/>
          <w:szCs w:val="22"/>
        </w:rPr>
        <w:t>aniczonego na podstawie art. 132</w:t>
      </w:r>
      <w:r w:rsidRPr="00725B82">
        <w:rPr>
          <w:rFonts w:ascii="Times New Roman" w:hAnsi="Times New Roman"/>
          <w:sz w:val="22"/>
          <w:szCs w:val="22"/>
        </w:rPr>
        <w:t xml:space="preserve"> ustawy z dnia 11 wrze</w:t>
      </w:r>
      <w:r w:rsidRPr="00725B82">
        <w:rPr>
          <w:rFonts w:ascii="Times New Roman" w:hAnsi="Times New Roman" w:hint="cs"/>
          <w:sz w:val="22"/>
          <w:szCs w:val="22"/>
        </w:rPr>
        <w:t>ś</w:t>
      </w:r>
      <w:r w:rsidRPr="00725B82">
        <w:rPr>
          <w:rFonts w:ascii="Times New Roman" w:hAnsi="Times New Roman"/>
          <w:sz w:val="22"/>
          <w:szCs w:val="22"/>
        </w:rPr>
        <w:t>nia 2019r. - Prawo zam</w:t>
      </w:r>
      <w:r w:rsidRPr="00725B82">
        <w:rPr>
          <w:rFonts w:ascii="Times New Roman" w:hAnsi="Times New Roman" w:hint="cs"/>
          <w:sz w:val="22"/>
          <w:szCs w:val="22"/>
        </w:rPr>
        <w:t>ó</w:t>
      </w:r>
      <w:r w:rsidRPr="00725B82">
        <w:rPr>
          <w:rFonts w:ascii="Times New Roman" w:hAnsi="Times New Roman"/>
          <w:sz w:val="22"/>
          <w:szCs w:val="22"/>
        </w:rPr>
        <w:t>wie</w:t>
      </w:r>
      <w:r w:rsidRPr="00725B82">
        <w:rPr>
          <w:rFonts w:ascii="Times New Roman" w:hAnsi="Times New Roman" w:hint="cs"/>
          <w:sz w:val="22"/>
          <w:szCs w:val="22"/>
        </w:rPr>
        <w:t>ń</w:t>
      </w:r>
      <w:r w:rsidRPr="00725B82">
        <w:rPr>
          <w:rFonts w:ascii="Times New Roman" w:hAnsi="Times New Roman"/>
          <w:sz w:val="22"/>
          <w:szCs w:val="22"/>
        </w:rPr>
        <w:t xml:space="preserve"> publicznych (Dz. U. z 2019 r. poz. 2019 z </w:t>
      </w:r>
      <w:proofErr w:type="spellStart"/>
      <w:r w:rsidRPr="00725B82">
        <w:rPr>
          <w:rFonts w:ascii="Times New Roman" w:hAnsi="Times New Roman"/>
          <w:sz w:val="22"/>
          <w:szCs w:val="22"/>
        </w:rPr>
        <w:t>p</w:t>
      </w:r>
      <w:r w:rsidRPr="00725B82">
        <w:rPr>
          <w:rFonts w:ascii="Times New Roman" w:hAnsi="Times New Roman" w:hint="cs"/>
          <w:sz w:val="22"/>
          <w:szCs w:val="22"/>
        </w:rPr>
        <w:t>óź</w:t>
      </w:r>
      <w:r w:rsidRPr="00725B82">
        <w:rPr>
          <w:rFonts w:ascii="Times New Roman" w:hAnsi="Times New Roman"/>
          <w:sz w:val="22"/>
          <w:szCs w:val="22"/>
        </w:rPr>
        <w:t>n</w:t>
      </w:r>
      <w:proofErr w:type="spellEnd"/>
      <w:r w:rsidRPr="00725B82">
        <w:rPr>
          <w:rFonts w:ascii="Times New Roman" w:hAnsi="Times New Roman"/>
          <w:sz w:val="22"/>
          <w:szCs w:val="22"/>
        </w:rPr>
        <w:t xml:space="preserve">. zm.) zwanej dalej </w:t>
      </w:r>
      <w:r w:rsidRPr="00725B82">
        <w:rPr>
          <w:rFonts w:ascii="Times New Roman" w:hAnsi="Times New Roman" w:hint="cs"/>
          <w:sz w:val="22"/>
          <w:szCs w:val="22"/>
        </w:rPr>
        <w:t>„</w:t>
      </w:r>
      <w:r w:rsidRPr="00725B82">
        <w:rPr>
          <w:rFonts w:ascii="Times New Roman" w:hAnsi="Times New Roman"/>
          <w:sz w:val="22"/>
          <w:szCs w:val="22"/>
        </w:rPr>
        <w:t>ustaw</w:t>
      </w:r>
      <w:r w:rsidRPr="00725B82">
        <w:rPr>
          <w:rFonts w:ascii="Times New Roman" w:hAnsi="Times New Roman" w:hint="cs"/>
          <w:sz w:val="22"/>
          <w:szCs w:val="22"/>
        </w:rPr>
        <w:t>ą”</w:t>
      </w:r>
      <w:r w:rsidR="00954F2D">
        <w:rPr>
          <w:rFonts w:ascii="Times New Roman" w:hAnsi="Times New Roman"/>
          <w:sz w:val="22"/>
          <w:szCs w:val="22"/>
        </w:rPr>
        <w:t xml:space="preserve"> lub „ustawą </w:t>
      </w:r>
      <w:proofErr w:type="spellStart"/>
      <w:r w:rsidR="00954F2D">
        <w:rPr>
          <w:rFonts w:ascii="Times New Roman" w:hAnsi="Times New Roman"/>
          <w:sz w:val="22"/>
          <w:szCs w:val="22"/>
        </w:rPr>
        <w:t>Pzp</w:t>
      </w:r>
      <w:proofErr w:type="spellEnd"/>
      <w:r w:rsidR="00954F2D">
        <w:rPr>
          <w:rFonts w:ascii="Times New Roman" w:hAnsi="Times New Roman"/>
          <w:sz w:val="22"/>
          <w:szCs w:val="22"/>
        </w:rPr>
        <w:t>”</w:t>
      </w:r>
      <w:r w:rsidRPr="00725B82">
        <w:rPr>
          <w:rFonts w:ascii="Times New Roman" w:hAnsi="Times New Roman"/>
          <w:sz w:val="22"/>
          <w:szCs w:val="22"/>
        </w:rPr>
        <w:t xml:space="preserve"> </w:t>
      </w:r>
    </w:p>
    <w:p w:rsidR="00954F2D" w:rsidRDefault="00954F2D" w:rsidP="002C2370">
      <w:pPr>
        <w:numPr>
          <w:ilvl w:val="0"/>
          <w:numId w:val="49"/>
        </w:numPr>
        <w:tabs>
          <w:tab w:val="left" w:pos="0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Zgodnie z art. 139 ust. 1 Ustawy </w:t>
      </w:r>
      <w:r w:rsidRPr="00954F2D">
        <w:rPr>
          <w:rFonts w:ascii="Times New Roman" w:hAnsi="Times New Roman"/>
          <w:sz w:val="22"/>
          <w:szCs w:val="22"/>
        </w:rPr>
        <w:t>Zamawiaj</w:t>
      </w:r>
      <w:r w:rsidRPr="00954F2D">
        <w:rPr>
          <w:rFonts w:ascii="Times New Roman" w:hAnsi="Times New Roman" w:hint="cs"/>
          <w:sz w:val="22"/>
          <w:szCs w:val="22"/>
        </w:rPr>
        <w:t>ą</w:t>
      </w:r>
      <w:r w:rsidRPr="00954F2D">
        <w:rPr>
          <w:rFonts w:ascii="Times New Roman" w:hAnsi="Times New Roman"/>
          <w:sz w:val="22"/>
          <w:szCs w:val="22"/>
        </w:rPr>
        <w:t>cy mo</w:t>
      </w:r>
      <w:r w:rsidRPr="00954F2D">
        <w:rPr>
          <w:rFonts w:ascii="Times New Roman" w:hAnsi="Times New Roman" w:hint="cs"/>
          <w:sz w:val="22"/>
          <w:szCs w:val="22"/>
        </w:rPr>
        <w:t>ż</w:t>
      </w:r>
      <w:r w:rsidRPr="00954F2D">
        <w:rPr>
          <w:rFonts w:ascii="Times New Roman" w:hAnsi="Times New Roman"/>
          <w:sz w:val="22"/>
          <w:szCs w:val="22"/>
        </w:rPr>
        <w:t>e najpierw dokona</w:t>
      </w:r>
      <w:r w:rsidRPr="00954F2D">
        <w:rPr>
          <w:rFonts w:ascii="Times New Roman" w:hAnsi="Times New Roman" w:hint="cs"/>
          <w:sz w:val="22"/>
          <w:szCs w:val="22"/>
        </w:rPr>
        <w:t>ć</w:t>
      </w:r>
      <w:r w:rsidRPr="00954F2D">
        <w:rPr>
          <w:rFonts w:ascii="Times New Roman" w:hAnsi="Times New Roman"/>
          <w:sz w:val="22"/>
          <w:szCs w:val="22"/>
        </w:rPr>
        <w:t xml:space="preserve"> badania i oceny ofert, a nast</w:t>
      </w:r>
      <w:r w:rsidRPr="00954F2D">
        <w:rPr>
          <w:rFonts w:ascii="Times New Roman" w:hAnsi="Times New Roman" w:hint="cs"/>
          <w:sz w:val="22"/>
          <w:szCs w:val="22"/>
        </w:rPr>
        <w:t>ę</w:t>
      </w:r>
      <w:r w:rsidRPr="00954F2D">
        <w:rPr>
          <w:rFonts w:ascii="Times New Roman" w:hAnsi="Times New Roman"/>
          <w:sz w:val="22"/>
          <w:szCs w:val="22"/>
        </w:rPr>
        <w:t>pnie dokona</w:t>
      </w:r>
      <w:r w:rsidRPr="00954F2D">
        <w:rPr>
          <w:rFonts w:ascii="Times New Roman" w:hAnsi="Times New Roman" w:hint="cs"/>
          <w:sz w:val="22"/>
          <w:szCs w:val="22"/>
        </w:rPr>
        <w:t>ć</w:t>
      </w:r>
      <w:r w:rsidRPr="00954F2D">
        <w:rPr>
          <w:rFonts w:ascii="Times New Roman" w:hAnsi="Times New Roman"/>
          <w:sz w:val="22"/>
          <w:szCs w:val="22"/>
        </w:rPr>
        <w:t xml:space="preserve"> kwalifikacji podmiotowej wykonawcy, kt</w:t>
      </w:r>
      <w:r w:rsidRPr="00954F2D">
        <w:rPr>
          <w:rFonts w:ascii="Times New Roman" w:hAnsi="Times New Roman" w:hint="cs"/>
          <w:sz w:val="22"/>
          <w:szCs w:val="22"/>
        </w:rPr>
        <w:t>ó</w:t>
      </w:r>
      <w:r w:rsidRPr="00954F2D">
        <w:rPr>
          <w:rFonts w:ascii="Times New Roman" w:hAnsi="Times New Roman"/>
          <w:sz w:val="22"/>
          <w:szCs w:val="22"/>
        </w:rPr>
        <w:t>rego oferta zosta</w:t>
      </w:r>
      <w:r w:rsidRPr="00954F2D">
        <w:rPr>
          <w:rFonts w:ascii="Times New Roman" w:hAnsi="Times New Roman" w:hint="cs"/>
          <w:sz w:val="22"/>
          <w:szCs w:val="22"/>
        </w:rPr>
        <w:t>ł</w:t>
      </w:r>
      <w:r w:rsidRPr="00954F2D">
        <w:rPr>
          <w:rFonts w:ascii="Times New Roman" w:hAnsi="Times New Roman"/>
          <w:sz w:val="22"/>
          <w:szCs w:val="22"/>
        </w:rPr>
        <w:t>a najwy</w:t>
      </w:r>
      <w:r w:rsidRPr="00954F2D">
        <w:rPr>
          <w:rFonts w:ascii="Times New Roman" w:hAnsi="Times New Roman" w:hint="cs"/>
          <w:sz w:val="22"/>
          <w:szCs w:val="22"/>
        </w:rPr>
        <w:t>ż</w:t>
      </w:r>
      <w:r w:rsidRPr="00954F2D">
        <w:rPr>
          <w:rFonts w:ascii="Times New Roman" w:hAnsi="Times New Roman"/>
          <w:sz w:val="22"/>
          <w:szCs w:val="22"/>
        </w:rPr>
        <w:t>ej oceniona</w:t>
      </w:r>
      <w:r w:rsidR="00D30B84">
        <w:rPr>
          <w:rFonts w:ascii="Times New Roman" w:hAnsi="Times New Roman"/>
          <w:sz w:val="22"/>
          <w:szCs w:val="22"/>
        </w:rPr>
        <w:t>.</w:t>
      </w:r>
    </w:p>
    <w:p w:rsidR="00ED79C8" w:rsidRPr="00987333" w:rsidRDefault="00725B82" w:rsidP="002C2370">
      <w:pPr>
        <w:numPr>
          <w:ilvl w:val="0"/>
          <w:numId w:val="49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725B82">
        <w:rPr>
          <w:rFonts w:ascii="Times New Roman" w:hAnsi="Times New Roman"/>
          <w:sz w:val="22"/>
          <w:szCs w:val="22"/>
        </w:rPr>
        <w:t>Warto</w:t>
      </w:r>
      <w:r w:rsidRPr="00725B82">
        <w:rPr>
          <w:rFonts w:ascii="Times New Roman" w:hAnsi="Times New Roman" w:hint="cs"/>
          <w:sz w:val="22"/>
          <w:szCs w:val="22"/>
        </w:rPr>
        <w:t>ść</w:t>
      </w:r>
      <w:r w:rsidRPr="00725B82">
        <w:rPr>
          <w:rFonts w:ascii="Times New Roman" w:hAnsi="Times New Roman"/>
          <w:sz w:val="22"/>
          <w:szCs w:val="22"/>
        </w:rPr>
        <w:t xml:space="preserve"> post</w:t>
      </w:r>
      <w:r w:rsidRPr="00725B82">
        <w:rPr>
          <w:rFonts w:ascii="Times New Roman" w:hAnsi="Times New Roman" w:hint="cs"/>
          <w:sz w:val="22"/>
          <w:szCs w:val="22"/>
        </w:rPr>
        <w:t>ę</w:t>
      </w:r>
      <w:r w:rsidRPr="00725B82">
        <w:rPr>
          <w:rFonts w:ascii="Times New Roman" w:hAnsi="Times New Roman"/>
          <w:sz w:val="22"/>
          <w:szCs w:val="22"/>
        </w:rPr>
        <w:t>powania jest wi</w:t>
      </w:r>
      <w:r w:rsidRPr="00725B82">
        <w:rPr>
          <w:rFonts w:ascii="Times New Roman" w:hAnsi="Times New Roman" w:hint="cs"/>
          <w:sz w:val="22"/>
          <w:szCs w:val="22"/>
        </w:rPr>
        <w:t>ę</w:t>
      </w:r>
      <w:r w:rsidRPr="00725B82">
        <w:rPr>
          <w:rFonts w:ascii="Times New Roman" w:hAnsi="Times New Roman"/>
          <w:sz w:val="22"/>
          <w:szCs w:val="22"/>
        </w:rPr>
        <w:t>ksza ni</w:t>
      </w:r>
      <w:r w:rsidRPr="00725B82">
        <w:rPr>
          <w:rFonts w:ascii="Times New Roman" w:hAnsi="Times New Roman" w:hint="cs"/>
          <w:sz w:val="22"/>
          <w:szCs w:val="22"/>
        </w:rPr>
        <w:t>ż</w:t>
      </w:r>
      <w:r w:rsidRPr="00725B82">
        <w:rPr>
          <w:rFonts w:ascii="Times New Roman" w:hAnsi="Times New Roman"/>
          <w:sz w:val="22"/>
          <w:szCs w:val="22"/>
        </w:rPr>
        <w:t xml:space="preserve"> kwota okre</w:t>
      </w:r>
      <w:r w:rsidRPr="00725B82">
        <w:rPr>
          <w:rFonts w:ascii="Times New Roman" w:hAnsi="Times New Roman" w:hint="cs"/>
          <w:sz w:val="22"/>
          <w:szCs w:val="22"/>
        </w:rPr>
        <w:t>ś</w:t>
      </w:r>
      <w:r w:rsidRPr="00725B82">
        <w:rPr>
          <w:rFonts w:ascii="Times New Roman" w:hAnsi="Times New Roman"/>
          <w:sz w:val="22"/>
          <w:szCs w:val="22"/>
        </w:rPr>
        <w:t>lona w art. 3 ust. 1 ustawy.</w:t>
      </w:r>
    </w:p>
    <w:p w:rsidR="0099338A" w:rsidRPr="00987333" w:rsidRDefault="0099338A" w:rsidP="00630A64">
      <w:pPr>
        <w:tabs>
          <w:tab w:val="left" w:pos="283"/>
        </w:tabs>
        <w:spacing w:line="276" w:lineRule="auto"/>
        <w:ind w:left="277"/>
        <w:rPr>
          <w:rFonts w:ascii="Times New Roman" w:hAnsi="Times New Roman"/>
          <w:sz w:val="22"/>
          <w:szCs w:val="22"/>
        </w:rPr>
      </w:pPr>
    </w:p>
    <w:p w:rsidR="002322C9" w:rsidRPr="00F25E26" w:rsidRDefault="002354DB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Times New Roman" w:hAnsi="Times New Roman"/>
          <w:spacing w:val="5"/>
          <w:sz w:val="22"/>
          <w:szCs w:val="22"/>
        </w:rPr>
      </w:pPr>
      <w:bookmarkStart w:id="3" w:name="_Toc64559019"/>
      <w:r w:rsidRPr="00F25E26">
        <w:rPr>
          <w:rFonts w:ascii="Times New Roman" w:hAnsi="Times New Roman"/>
          <w:spacing w:val="5"/>
          <w:sz w:val="22"/>
          <w:szCs w:val="22"/>
        </w:rPr>
        <w:t>Opis przedmiotu zamówienia</w:t>
      </w:r>
      <w:bookmarkEnd w:id="3"/>
    </w:p>
    <w:p w:rsidR="008E552C" w:rsidRPr="008E552C" w:rsidRDefault="0062014E" w:rsidP="008E552C">
      <w:pPr>
        <w:widowControl/>
        <w:numPr>
          <w:ilvl w:val="0"/>
          <w:numId w:val="31"/>
        </w:numPr>
        <w:jc w:val="both"/>
        <w:rPr>
          <w:rFonts w:ascii="Times New Roman" w:hAnsi="Times New Roman"/>
          <w:b/>
          <w:sz w:val="22"/>
          <w:szCs w:val="22"/>
        </w:rPr>
      </w:pPr>
      <w:r w:rsidRPr="002C2370">
        <w:rPr>
          <w:rFonts w:ascii="Times New Roman" w:hAnsi="Times New Roman"/>
          <w:sz w:val="22"/>
          <w:szCs w:val="22"/>
        </w:rPr>
        <w:t xml:space="preserve">Przedmiotem zamówienia jest </w:t>
      </w:r>
      <w:r w:rsidR="00A418D5">
        <w:rPr>
          <w:rFonts w:ascii="Times New Roman" w:hAnsi="Times New Roman"/>
          <w:b/>
          <w:sz w:val="22"/>
          <w:szCs w:val="22"/>
        </w:rPr>
        <w:t xml:space="preserve">dostawa </w:t>
      </w:r>
      <w:proofErr w:type="spellStart"/>
      <w:r w:rsidR="00A418D5">
        <w:rPr>
          <w:rFonts w:ascii="Times New Roman" w:hAnsi="Times New Roman"/>
          <w:b/>
          <w:sz w:val="22"/>
          <w:szCs w:val="22"/>
        </w:rPr>
        <w:t>staplerów</w:t>
      </w:r>
      <w:proofErr w:type="spellEnd"/>
      <w:r w:rsidR="00A418D5">
        <w:rPr>
          <w:rFonts w:ascii="Times New Roman" w:hAnsi="Times New Roman"/>
          <w:b/>
          <w:sz w:val="22"/>
          <w:szCs w:val="22"/>
        </w:rPr>
        <w:t xml:space="preserve"> i ładunków do </w:t>
      </w:r>
      <w:proofErr w:type="spellStart"/>
      <w:r w:rsidR="00A418D5">
        <w:rPr>
          <w:rFonts w:ascii="Times New Roman" w:hAnsi="Times New Roman"/>
          <w:b/>
          <w:sz w:val="22"/>
          <w:szCs w:val="22"/>
        </w:rPr>
        <w:t>staplerów</w:t>
      </w:r>
      <w:proofErr w:type="spellEnd"/>
      <w:r w:rsidR="00A418D5">
        <w:rPr>
          <w:rFonts w:ascii="Times New Roman" w:hAnsi="Times New Roman"/>
          <w:b/>
          <w:sz w:val="22"/>
          <w:szCs w:val="22"/>
        </w:rPr>
        <w:t xml:space="preserve"> oraz zestawów do zabiegów </w:t>
      </w:r>
      <w:proofErr w:type="spellStart"/>
      <w:r w:rsidR="00A418D5">
        <w:rPr>
          <w:rFonts w:ascii="Times New Roman" w:hAnsi="Times New Roman"/>
          <w:b/>
          <w:sz w:val="22"/>
          <w:szCs w:val="22"/>
        </w:rPr>
        <w:t>Vat’s</w:t>
      </w:r>
      <w:proofErr w:type="spellEnd"/>
      <w:r w:rsidR="00A418D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418D5">
        <w:rPr>
          <w:rFonts w:ascii="Times New Roman" w:hAnsi="Times New Roman"/>
          <w:b/>
          <w:sz w:val="22"/>
          <w:szCs w:val="22"/>
        </w:rPr>
        <w:t>Lobectomii</w:t>
      </w:r>
      <w:proofErr w:type="spellEnd"/>
      <w:r w:rsidR="00A418D5">
        <w:rPr>
          <w:rFonts w:ascii="Times New Roman" w:hAnsi="Times New Roman"/>
          <w:b/>
          <w:sz w:val="22"/>
          <w:szCs w:val="22"/>
        </w:rPr>
        <w:t>.</w:t>
      </w:r>
      <w:r w:rsidR="00664F31">
        <w:rPr>
          <w:rFonts w:ascii="Times New Roman" w:hAnsi="Times New Roman"/>
          <w:b/>
          <w:sz w:val="22"/>
          <w:szCs w:val="22"/>
        </w:rPr>
        <w:t xml:space="preserve"> </w:t>
      </w:r>
      <w:r w:rsidR="00664F31" w:rsidRPr="00664F31">
        <w:rPr>
          <w:rFonts w:ascii="Times New Roman" w:hAnsi="Times New Roman"/>
          <w:sz w:val="22"/>
          <w:szCs w:val="22"/>
        </w:rPr>
        <w:t>Przedmiot zamówienia został podzielony na 2 pakiety.</w:t>
      </w:r>
    </w:p>
    <w:p w:rsidR="008E552C" w:rsidRPr="008E552C" w:rsidRDefault="0062014E" w:rsidP="008E552C">
      <w:pPr>
        <w:numPr>
          <w:ilvl w:val="0"/>
          <w:numId w:val="31"/>
        </w:numPr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2C2370">
        <w:rPr>
          <w:rFonts w:ascii="Times New Roman" w:hAnsi="Times New Roman"/>
          <w:sz w:val="22"/>
          <w:szCs w:val="22"/>
        </w:rPr>
        <w:t xml:space="preserve">Przedmiot zamówienia został szczegółowo opisany </w:t>
      </w:r>
      <w:r w:rsidR="00ED2BEA" w:rsidRPr="002C2370">
        <w:rPr>
          <w:rFonts w:ascii="Times New Roman" w:hAnsi="Times New Roman"/>
          <w:sz w:val="22"/>
          <w:szCs w:val="22"/>
        </w:rPr>
        <w:t xml:space="preserve">w </w:t>
      </w:r>
      <w:r w:rsidR="00ED2BEA" w:rsidRPr="002C2370">
        <w:rPr>
          <w:rFonts w:ascii="Times New Roman" w:hAnsi="Times New Roman"/>
          <w:b/>
          <w:sz w:val="22"/>
          <w:szCs w:val="22"/>
        </w:rPr>
        <w:t>załączniku nr 1</w:t>
      </w:r>
      <w:r w:rsidR="00ED2BEA" w:rsidRPr="002C2370">
        <w:rPr>
          <w:rFonts w:ascii="Times New Roman" w:hAnsi="Times New Roman"/>
          <w:sz w:val="22"/>
          <w:szCs w:val="22"/>
        </w:rPr>
        <w:t xml:space="preserve"> do SWZ – opis przedmiotu zamówienia</w:t>
      </w:r>
      <w:r w:rsidR="00A43352">
        <w:rPr>
          <w:rFonts w:ascii="Times New Roman" w:hAnsi="Times New Roman"/>
          <w:sz w:val="22"/>
          <w:szCs w:val="22"/>
        </w:rPr>
        <w:t>, który jest jednocześnie formularzem cenowym.</w:t>
      </w:r>
    </w:p>
    <w:p w:rsidR="00164DA5" w:rsidRDefault="0062014E" w:rsidP="00164DA5">
      <w:pPr>
        <w:pStyle w:val="Akapitzlist"/>
        <w:numPr>
          <w:ilvl w:val="0"/>
          <w:numId w:val="31"/>
        </w:numPr>
        <w:rPr>
          <w:rFonts w:ascii="Times New Roman" w:hAnsi="Times New Roman"/>
          <w:iCs/>
          <w:sz w:val="22"/>
          <w:szCs w:val="22"/>
        </w:rPr>
      </w:pPr>
      <w:r w:rsidRPr="00164DA5">
        <w:rPr>
          <w:rFonts w:ascii="Times New Roman" w:hAnsi="Times New Roman"/>
          <w:iCs/>
          <w:sz w:val="22"/>
          <w:szCs w:val="22"/>
        </w:rPr>
        <w:t>Zamawiający</w:t>
      </w:r>
      <w:r w:rsidR="000E3019" w:rsidRPr="00164DA5">
        <w:rPr>
          <w:rFonts w:ascii="Times New Roman" w:hAnsi="Times New Roman"/>
          <w:iCs/>
          <w:sz w:val="22"/>
          <w:szCs w:val="22"/>
        </w:rPr>
        <w:t xml:space="preserve"> </w:t>
      </w:r>
      <w:r w:rsidR="00476513" w:rsidRPr="00164DA5">
        <w:rPr>
          <w:rFonts w:ascii="Times New Roman" w:hAnsi="Times New Roman"/>
          <w:iCs/>
          <w:sz w:val="22"/>
          <w:szCs w:val="22"/>
        </w:rPr>
        <w:t xml:space="preserve"> </w:t>
      </w:r>
      <w:r w:rsidRPr="00164DA5">
        <w:rPr>
          <w:rFonts w:ascii="Times New Roman" w:hAnsi="Times New Roman"/>
          <w:b/>
          <w:bCs/>
          <w:iCs/>
          <w:sz w:val="22"/>
          <w:szCs w:val="22"/>
        </w:rPr>
        <w:t>dopuszcza</w:t>
      </w:r>
      <w:r w:rsidR="000E3019" w:rsidRPr="00164DA5">
        <w:rPr>
          <w:rFonts w:ascii="Times New Roman" w:hAnsi="Times New Roman"/>
          <w:iCs/>
          <w:sz w:val="22"/>
          <w:szCs w:val="22"/>
        </w:rPr>
        <w:t xml:space="preserve"> </w:t>
      </w:r>
      <w:r w:rsidRPr="00164DA5">
        <w:rPr>
          <w:rFonts w:ascii="Times New Roman" w:hAnsi="Times New Roman"/>
          <w:iCs/>
          <w:sz w:val="22"/>
          <w:szCs w:val="22"/>
        </w:rPr>
        <w:t>możliwoś</w:t>
      </w:r>
      <w:r w:rsidR="00ED2BEA" w:rsidRPr="00164DA5">
        <w:rPr>
          <w:rFonts w:ascii="Times New Roman" w:hAnsi="Times New Roman"/>
          <w:iCs/>
          <w:sz w:val="22"/>
          <w:szCs w:val="22"/>
        </w:rPr>
        <w:t>ci</w:t>
      </w:r>
      <w:r w:rsidRPr="00164DA5">
        <w:rPr>
          <w:rFonts w:ascii="Times New Roman" w:hAnsi="Times New Roman"/>
          <w:iCs/>
          <w:sz w:val="22"/>
          <w:szCs w:val="22"/>
        </w:rPr>
        <w:t xml:space="preserve"> składania ofert częściowych</w:t>
      </w:r>
      <w:r w:rsidR="00113FAC" w:rsidRPr="00164DA5">
        <w:rPr>
          <w:rFonts w:ascii="Times New Roman" w:hAnsi="Times New Roman"/>
          <w:iCs/>
          <w:sz w:val="22"/>
          <w:szCs w:val="22"/>
        </w:rPr>
        <w:t>.</w:t>
      </w:r>
      <w:r w:rsidR="00AA39C5" w:rsidRPr="00164DA5">
        <w:rPr>
          <w:rFonts w:ascii="Times New Roman" w:hAnsi="Times New Roman"/>
          <w:iCs/>
          <w:sz w:val="22"/>
          <w:szCs w:val="22"/>
        </w:rPr>
        <w:t xml:space="preserve"> </w:t>
      </w:r>
    </w:p>
    <w:p w:rsidR="00476513" w:rsidRPr="00164DA5" w:rsidRDefault="008E552C" w:rsidP="00164DA5">
      <w:pPr>
        <w:pStyle w:val="Akapitzlis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Zamówienie zostało podzielone na części. Oferty można składać w odniesieniu do wszystkich części.</w:t>
      </w:r>
    </w:p>
    <w:p w:rsidR="0062014E" w:rsidRPr="00476513" w:rsidRDefault="0062014E" w:rsidP="002C2370">
      <w:pPr>
        <w:numPr>
          <w:ilvl w:val="0"/>
          <w:numId w:val="31"/>
        </w:numPr>
        <w:ind w:left="709" w:hanging="425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476513">
        <w:rPr>
          <w:rFonts w:ascii="Times New Roman" w:hAnsi="Times New Roman"/>
          <w:sz w:val="22"/>
          <w:szCs w:val="22"/>
        </w:rPr>
        <w:t xml:space="preserve">Zamawiający opisując przedmiot zamówienia na podstawie art. 99 ust. 3 ustawy </w:t>
      </w:r>
      <w:proofErr w:type="spellStart"/>
      <w:r w:rsidRPr="00476513">
        <w:rPr>
          <w:rFonts w:ascii="Times New Roman" w:hAnsi="Times New Roman"/>
          <w:sz w:val="22"/>
          <w:szCs w:val="22"/>
        </w:rPr>
        <w:t>Pzp</w:t>
      </w:r>
      <w:proofErr w:type="spellEnd"/>
      <w:r w:rsidRPr="00476513">
        <w:rPr>
          <w:rFonts w:ascii="Times New Roman" w:hAnsi="Times New Roman"/>
          <w:sz w:val="22"/>
          <w:szCs w:val="22"/>
        </w:rPr>
        <w:t>., posłużył się następującym kod</w:t>
      </w:r>
      <w:r w:rsidR="008E552C">
        <w:rPr>
          <w:rFonts w:ascii="Times New Roman" w:hAnsi="Times New Roman"/>
          <w:sz w:val="22"/>
          <w:szCs w:val="22"/>
        </w:rPr>
        <w:t>em</w:t>
      </w:r>
      <w:r w:rsidRPr="00476513">
        <w:rPr>
          <w:rFonts w:ascii="Times New Roman" w:hAnsi="Times New Roman"/>
          <w:sz w:val="22"/>
          <w:szCs w:val="22"/>
        </w:rPr>
        <w:t xml:space="preserve"> </w:t>
      </w:r>
      <w:r w:rsidR="008E552C">
        <w:rPr>
          <w:rFonts w:ascii="Times New Roman" w:hAnsi="Times New Roman"/>
          <w:sz w:val="22"/>
          <w:szCs w:val="22"/>
        </w:rPr>
        <w:t>określonym</w:t>
      </w:r>
      <w:r w:rsidR="00E4724A" w:rsidRPr="00476513">
        <w:rPr>
          <w:rFonts w:ascii="Times New Roman" w:hAnsi="Times New Roman"/>
          <w:sz w:val="22"/>
          <w:szCs w:val="22"/>
        </w:rPr>
        <w:t xml:space="preserve"> </w:t>
      </w:r>
      <w:r w:rsidRPr="00476513">
        <w:rPr>
          <w:rFonts w:ascii="Times New Roman" w:hAnsi="Times New Roman"/>
          <w:sz w:val="22"/>
          <w:szCs w:val="22"/>
        </w:rPr>
        <w:t xml:space="preserve"> we Wspólnym Słowniku Zamówień (CPV):</w:t>
      </w:r>
    </w:p>
    <w:p w:rsidR="008E552C" w:rsidRPr="001661B6" w:rsidRDefault="008E552C" w:rsidP="008E552C">
      <w:pPr>
        <w:tabs>
          <w:tab w:val="left" w:pos="-15735"/>
        </w:tabs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33169000-2</w:t>
      </w:r>
      <w:r w:rsidR="001661B6" w:rsidRPr="001661B6">
        <w:rPr>
          <w:rFonts w:ascii="Times New Roman" w:hAnsi="Times New Roman"/>
          <w:sz w:val="22"/>
          <w:szCs w:val="22"/>
        </w:rPr>
        <w:t xml:space="preserve"> </w:t>
      </w:r>
    </w:p>
    <w:p w:rsidR="00B20EF4" w:rsidRPr="002C2370" w:rsidRDefault="00B20EF4" w:rsidP="002C2370">
      <w:pPr>
        <w:pStyle w:val="Akapitzlist"/>
        <w:widowControl/>
        <w:numPr>
          <w:ilvl w:val="0"/>
          <w:numId w:val="31"/>
        </w:numPr>
        <w:suppressAutoHyphens w:val="0"/>
        <w:ind w:left="709" w:hanging="425"/>
        <w:jc w:val="both"/>
        <w:rPr>
          <w:rFonts w:ascii="Times New Roman" w:hAnsi="Times New Roman"/>
          <w:bCs/>
          <w:sz w:val="22"/>
          <w:szCs w:val="22"/>
        </w:rPr>
      </w:pPr>
      <w:r w:rsidRPr="002C2370">
        <w:rPr>
          <w:rFonts w:ascii="Times New Roman" w:hAnsi="Times New Roman"/>
          <w:bCs/>
          <w:sz w:val="22"/>
          <w:szCs w:val="22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AE0DDE" w:rsidRPr="00AE0DDE" w:rsidRDefault="00AE0DDE" w:rsidP="00AE0DDE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AE0DDE">
        <w:rPr>
          <w:rFonts w:ascii="Times New Roman" w:hAnsi="Times New Roman"/>
          <w:sz w:val="22"/>
          <w:szCs w:val="22"/>
        </w:rPr>
        <w:t>W przypadku, je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eli przy opisie przedmiotu zam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wienia pos</w:t>
      </w:r>
      <w:r w:rsidRPr="00AE0DDE">
        <w:rPr>
          <w:rFonts w:ascii="Times New Roman" w:hAnsi="Times New Roman" w:hint="cs"/>
          <w:sz w:val="22"/>
          <w:szCs w:val="22"/>
        </w:rPr>
        <w:t>ł</w:t>
      </w:r>
      <w:r w:rsidRPr="00AE0DDE">
        <w:rPr>
          <w:rFonts w:ascii="Times New Roman" w:hAnsi="Times New Roman"/>
          <w:sz w:val="22"/>
          <w:szCs w:val="22"/>
        </w:rPr>
        <w:t>u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ono si</w:t>
      </w:r>
      <w:r w:rsidRPr="00AE0DDE">
        <w:rPr>
          <w:rFonts w:ascii="Times New Roman" w:hAnsi="Times New Roman" w:hint="cs"/>
          <w:sz w:val="22"/>
          <w:szCs w:val="22"/>
        </w:rPr>
        <w:t>ę</w:t>
      </w:r>
      <w:r w:rsidRPr="00AE0DDE">
        <w:rPr>
          <w:rFonts w:ascii="Times New Roman" w:hAnsi="Times New Roman"/>
          <w:sz w:val="22"/>
          <w:szCs w:val="22"/>
        </w:rPr>
        <w:t xml:space="preserve"> wskazaniem znak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 towarowych, patent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 xml:space="preserve">w lub pochodzenia, </w:t>
      </w:r>
      <w:r w:rsidRPr="00AE0DDE">
        <w:rPr>
          <w:rFonts w:ascii="Times New Roman" w:hAnsi="Times New Roman" w:hint="cs"/>
          <w:sz w:val="22"/>
          <w:szCs w:val="22"/>
        </w:rPr>
        <w:t>ź</w:t>
      </w:r>
      <w:r w:rsidRPr="00AE0DDE">
        <w:rPr>
          <w:rFonts w:ascii="Times New Roman" w:hAnsi="Times New Roman"/>
          <w:sz w:val="22"/>
          <w:szCs w:val="22"/>
        </w:rPr>
        <w:t>r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d</w:t>
      </w:r>
      <w:r w:rsidRPr="00AE0DDE">
        <w:rPr>
          <w:rFonts w:ascii="Times New Roman" w:hAnsi="Times New Roman" w:hint="cs"/>
          <w:sz w:val="22"/>
          <w:szCs w:val="22"/>
        </w:rPr>
        <w:t>ł</w:t>
      </w:r>
      <w:r w:rsidRPr="00AE0DDE">
        <w:rPr>
          <w:rFonts w:ascii="Times New Roman" w:hAnsi="Times New Roman"/>
          <w:sz w:val="22"/>
          <w:szCs w:val="22"/>
        </w:rPr>
        <w:t>a lub szczeg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lnego procesu, kt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ry charakteryzuje produkty lub us</w:t>
      </w:r>
      <w:r w:rsidRPr="00AE0DDE">
        <w:rPr>
          <w:rFonts w:ascii="Times New Roman" w:hAnsi="Times New Roman" w:hint="cs"/>
          <w:sz w:val="22"/>
          <w:szCs w:val="22"/>
        </w:rPr>
        <w:t>ł</w:t>
      </w:r>
      <w:r w:rsidRPr="00AE0DDE">
        <w:rPr>
          <w:rFonts w:ascii="Times New Roman" w:hAnsi="Times New Roman"/>
          <w:sz w:val="22"/>
          <w:szCs w:val="22"/>
        </w:rPr>
        <w:t>ugi dostarczane przez konkretnego wykonawc</w:t>
      </w:r>
      <w:r w:rsidRPr="00AE0DDE">
        <w:rPr>
          <w:rFonts w:ascii="Times New Roman" w:hAnsi="Times New Roman" w:hint="cs"/>
          <w:sz w:val="22"/>
          <w:szCs w:val="22"/>
        </w:rPr>
        <w:t>ę</w:t>
      </w:r>
      <w:r w:rsidRPr="00AE0DDE">
        <w:rPr>
          <w:rFonts w:ascii="Times New Roman" w:hAnsi="Times New Roman"/>
          <w:sz w:val="22"/>
          <w:szCs w:val="22"/>
        </w:rPr>
        <w:t>, nale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y to rozumie</w:t>
      </w:r>
      <w:r w:rsidRPr="00AE0DDE">
        <w:rPr>
          <w:rFonts w:ascii="Times New Roman" w:hAnsi="Times New Roman" w:hint="cs"/>
          <w:sz w:val="22"/>
          <w:szCs w:val="22"/>
        </w:rPr>
        <w:t>ć</w:t>
      </w:r>
      <w:r w:rsidRPr="00AE0DDE">
        <w:rPr>
          <w:rFonts w:ascii="Times New Roman" w:hAnsi="Times New Roman"/>
          <w:sz w:val="22"/>
          <w:szCs w:val="22"/>
        </w:rPr>
        <w:t xml:space="preserve"> w ten spos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 xml:space="preserve">b, 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e ka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dorazowo takiemu wskazaniu towarzyszy wyra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 xml:space="preserve">enie </w:t>
      </w:r>
      <w:r w:rsidRPr="00AE0DDE">
        <w:rPr>
          <w:rFonts w:ascii="Times New Roman" w:hAnsi="Times New Roman" w:hint="cs"/>
          <w:sz w:val="22"/>
          <w:szCs w:val="22"/>
        </w:rPr>
        <w:t>„</w:t>
      </w:r>
      <w:r w:rsidRPr="00AE0DDE">
        <w:rPr>
          <w:rFonts w:ascii="Times New Roman" w:hAnsi="Times New Roman"/>
          <w:sz w:val="22"/>
          <w:szCs w:val="22"/>
        </w:rPr>
        <w:t>lub r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wnowa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ny".</w:t>
      </w:r>
    </w:p>
    <w:p w:rsidR="00AE0DDE" w:rsidRPr="00AE0DDE" w:rsidRDefault="00AE0DDE" w:rsidP="00AE0DDE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AE0DDE">
        <w:rPr>
          <w:rFonts w:ascii="Times New Roman" w:hAnsi="Times New Roman"/>
          <w:sz w:val="22"/>
          <w:szCs w:val="22"/>
        </w:rPr>
        <w:lastRenderedPageBreak/>
        <w:t>Pod poj</w:t>
      </w:r>
      <w:r w:rsidRPr="00AE0DDE">
        <w:rPr>
          <w:rFonts w:ascii="Times New Roman" w:hAnsi="Times New Roman" w:hint="cs"/>
          <w:sz w:val="22"/>
          <w:szCs w:val="22"/>
        </w:rPr>
        <w:t>ę</w:t>
      </w:r>
      <w:r w:rsidRPr="00AE0DDE">
        <w:rPr>
          <w:rFonts w:ascii="Times New Roman" w:hAnsi="Times New Roman"/>
          <w:sz w:val="22"/>
          <w:szCs w:val="22"/>
        </w:rPr>
        <w:t xml:space="preserve">ciem </w:t>
      </w:r>
      <w:r w:rsidRPr="00AE0DDE">
        <w:rPr>
          <w:rFonts w:ascii="Times New Roman" w:hAnsi="Times New Roman" w:hint="cs"/>
          <w:sz w:val="22"/>
          <w:szCs w:val="22"/>
        </w:rPr>
        <w:t>„</w:t>
      </w:r>
      <w:r w:rsidRPr="00AE0DDE">
        <w:rPr>
          <w:rFonts w:ascii="Times New Roman" w:hAnsi="Times New Roman"/>
          <w:sz w:val="22"/>
          <w:szCs w:val="22"/>
        </w:rPr>
        <w:t>lub r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wnowa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ny</w:t>
      </w:r>
      <w:r w:rsidRPr="00AE0DDE">
        <w:rPr>
          <w:rFonts w:ascii="Times New Roman" w:hAnsi="Times New Roman" w:hint="cs"/>
          <w:sz w:val="22"/>
          <w:szCs w:val="22"/>
        </w:rPr>
        <w:t>”</w:t>
      </w:r>
      <w:r w:rsidRPr="00AE0DDE">
        <w:rPr>
          <w:rFonts w:ascii="Times New Roman" w:hAnsi="Times New Roman"/>
          <w:sz w:val="22"/>
          <w:szCs w:val="22"/>
        </w:rPr>
        <w:t xml:space="preserve"> Zamawiaj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cy rozumie oferowanie materia</w:t>
      </w:r>
      <w:r w:rsidRPr="00AE0DDE">
        <w:rPr>
          <w:rFonts w:ascii="Times New Roman" w:hAnsi="Times New Roman" w:hint="cs"/>
          <w:sz w:val="22"/>
          <w:szCs w:val="22"/>
        </w:rPr>
        <w:t>łó</w:t>
      </w:r>
      <w:r w:rsidRPr="00AE0DDE">
        <w:rPr>
          <w:rFonts w:ascii="Times New Roman" w:hAnsi="Times New Roman"/>
          <w:sz w:val="22"/>
          <w:szCs w:val="22"/>
        </w:rPr>
        <w:t>w gwarantuj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cych realizacj</w:t>
      </w:r>
      <w:r w:rsidRPr="00AE0DDE">
        <w:rPr>
          <w:rFonts w:ascii="Times New Roman" w:hAnsi="Times New Roman" w:hint="cs"/>
          <w:sz w:val="22"/>
          <w:szCs w:val="22"/>
        </w:rPr>
        <w:t>ę</w:t>
      </w:r>
      <w:r w:rsidRPr="00AE0DDE">
        <w:rPr>
          <w:rFonts w:ascii="Times New Roman" w:hAnsi="Times New Roman"/>
          <w:sz w:val="22"/>
          <w:szCs w:val="22"/>
        </w:rPr>
        <w:t xml:space="preserve"> zadania w zgodzie z wymaganiami Zamawiaj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cego oraz zapewniaj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cych uzyskanie parametr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 technicznych nie gorszych od za</w:t>
      </w:r>
      <w:r w:rsidRPr="00AE0DDE">
        <w:rPr>
          <w:rFonts w:ascii="Times New Roman" w:hAnsi="Times New Roman" w:hint="cs"/>
          <w:sz w:val="22"/>
          <w:szCs w:val="22"/>
        </w:rPr>
        <w:t>ł</w:t>
      </w:r>
      <w:r w:rsidRPr="00AE0DDE">
        <w:rPr>
          <w:rFonts w:ascii="Times New Roman" w:hAnsi="Times New Roman"/>
          <w:sz w:val="22"/>
          <w:szCs w:val="22"/>
        </w:rPr>
        <w:t>o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onych w SWZ. Zastosowanie rozwi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za</w:t>
      </w:r>
      <w:r w:rsidRPr="00AE0DDE">
        <w:rPr>
          <w:rFonts w:ascii="Times New Roman" w:hAnsi="Times New Roman" w:hint="cs"/>
          <w:sz w:val="22"/>
          <w:szCs w:val="22"/>
        </w:rPr>
        <w:t>ń</w:t>
      </w:r>
      <w:r w:rsidRPr="00AE0DDE">
        <w:rPr>
          <w:rFonts w:ascii="Times New Roman" w:hAnsi="Times New Roman"/>
          <w:sz w:val="22"/>
          <w:szCs w:val="22"/>
        </w:rPr>
        <w:t xml:space="preserve"> r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wnowa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nych nie mo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e prowadzi</w:t>
      </w:r>
      <w:r w:rsidRPr="00AE0DDE">
        <w:rPr>
          <w:rFonts w:ascii="Times New Roman" w:hAnsi="Times New Roman" w:hint="cs"/>
          <w:sz w:val="22"/>
          <w:szCs w:val="22"/>
        </w:rPr>
        <w:t>ć</w:t>
      </w:r>
      <w:r w:rsidRPr="00AE0DDE">
        <w:rPr>
          <w:rFonts w:ascii="Times New Roman" w:hAnsi="Times New Roman"/>
          <w:sz w:val="22"/>
          <w:szCs w:val="22"/>
        </w:rPr>
        <w:t xml:space="preserve"> do pogorszenia w</w:t>
      </w:r>
      <w:r w:rsidRPr="00AE0DDE">
        <w:rPr>
          <w:rFonts w:ascii="Times New Roman" w:hAnsi="Times New Roman" w:hint="cs"/>
          <w:sz w:val="22"/>
          <w:szCs w:val="22"/>
        </w:rPr>
        <w:t>ł</w:t>
      </w:r>
      <w:r w:rsidRPr="00AE0DDE">
        <w:rPr>
          <w:rFonts w:ascii="Times New Roman" w:hAnsi="Times New Roman"/>
          <w:sz w:val="22"/>
          <w:szCs w:val="22"/>
        </w:rPr>
        <w:t>a</w:t>
      </w:r>
      <w:r w:rsidRPr="00AE0DDE">
        <w:rPr>
          <w:rFonts w:ascii="Times New Roman" w:hAnsi="Times New Roman" w:hint="cs"/>
          <w:sz w:val="22"/>
          <w:szCs w:val="22"/>
        </w:rPr>
        <w:t>ś</w:t>
      </w:r>
      <w:r w:rsidRPr="00AE0DDE">
        <w:rPr>
          <w:rFonts w:ascii="Times New Roman" w:hAnsi="Times New Roman"/>
          <w:sz w:val="22"/>
          <w:szCs w:val="22"/>
        </w:rPr>
        <w:t>ciwo</w:t>
      </w:r>
      <w:r w:rsidRPr="00AE0DDE">
        <w:rPr>
          <w:rFonts w:ascii="Times New Roman" w:hAnsi="Times New Roman" w:hint="cs"/>
          <w:sz w:val="22"/>
          <w:szCs w:val="22"/>
        </w:rPr>
        <w:t>ś</w:t>
      </w:r>
      <w:r w:rsidRPr="00AE0DDE">
        <w:rPr>
          <w:rFonts w:ascii="Times New Roman" w:hAnsi="Times New Roman"/>
          <w:sz w:val="22"/>
          <w:szCs w:val="22"/>
        </w:rPr>
        <w:t>ci przedmiotu zam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wienia w stosunku do przewidzianych w pierwotnej dokumentacji, ani do zmiany ceny, ani do naruszenia przepis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 prawa.</w:t>
      </w:r>
    </w:p>
    <w:p w:rsidR="00AE0DDE" w:rsidRPr="00AE0DDE" w:rsidRDefault="00AE0DDE" w:rsidP="00AE0DDE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AE0DDE">
        <w:rPr>
          <w:rFonts w:ascii="Times New Roman" w:hAnsi="Times New Roman"/>
          <w:sz w:val="22"/>
          <w:szCs w:val="22"/>
        </w:rPr>
        <w:t xml:space="preserve">Zgodnie z art. 101 ust. 5 Ustawy </w:t>
      </w:r>
      <w:proofErr w:type="spellStart"/>
      <w:r w:rsidRPr="00AE0DDE">
        <w:rPr>
          <w:rFonts w:ascii="Times New Roman" w:hAnsi="Times New Roman"/>
          <w:sz w:val="22"/>
          <w:szCs w:val="22"/>
        </w:rPr>
        <w:t>Pzp</w:t>
      </w:r>
      <w:proofErr w:type="spellEnd"/>
      <w:r w:rsidRPr="00AE0DDE">
        <w:rPr>
          <w:rFonts w:ascii="Times New Roman" w:hAnsi="Times New Roman"/>
          <w:sz w:val="22"/>
          <w:szCs w:val="22"/>
        </w:rPr>
        <w:t>: w przypadku gdy opis przedmiotu zam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wienia odnosi si</w:t>
      </w:r>
      <w:r w:rsidRPr="00AE0DDE">
        <w:rPr>
          <w:rFonts w:ascii="Times New Roman" w:hAnsi="Times New Roman" w:hint="cs"/>
          <w:sz w:val="22"/>
          <w:szCs w:val="22"/>
        </w:rPr>
        <w:t>ę</w:t>
      </w:r>
      <w:r w:rsidRPr="00AE0DDE">
        <w:rPr>
          <w:rFonts w:ascii="Times New Roman" w:hAnsi="Times New Roman"/>
          <w:sz w:val="22"/>
          <w:szCs w:val="22"/>
        </w:rPr>
        <w:t xml:space="preserve"> do norm, ocen technicznych, specyfikacji technicznych i system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 referencji technicznych, o kt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 xml:space="preserve">rych mowa w art. 101 ust. 1 </w:t>
      </w:r>
      <w:proofErr w:type="spellStart"/>
      <w:r w:rsidRPr="00AE0DDE">
        <w:rPr>
          <w:rFonts w:ascii="Times New Roman" w:hAnsi="Times New Roman"/>
          <w:sz w:val="22"/>
          <w:szCs w:val="22"/>
        </w:rPr>
        <w:t>pkt</w:t>
      </w:r>
      <w:proofErr w:type="spellEnd"/>
      <w:r w:rsidRPr="00AE0DDE">
        <w:rPr>
          <w:rFonts w:ascii="Times New Roman" w:hAnsi="Times New Roman"/>
          <w:sz w:val="22"/>
          <w:szCs w:val="22"/>
        </w:rPr>
        <w:t xml:space="preserve"> 2 oraz ust. 3 ustawy </w:t>
      </w:r>
      <w:proofErr w:type="spellStart"/>
      <w:r w:rsidRPr="00AE0DDE">
        <w:rPr>
          <w:rFonts w:ascii="Times New Roman" w:hAnsi="Times New Roman"/>
          <w:sz w:val="22"/>
          <w:szCs w:val="22"/>
        </w:rPr>
        <w:t>Pzp</w:t>
      </w:r>
      <w:proofErr w:type="spellEnd"/>
      <w:r w:rsidRPr="00AE0DDE">
        <w:rPr>
          <w:rFonts w:ascii="Times New Roman" w:hAnsi="Times New Roman"/>
          <w:sz w:val="22"/>
          <w:szCs w:val="22"/>
        </w:rPr>
        <w:t>, zamawiaj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cy nie mo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e odrzuci</w:t>
      </w:r>
      <w:r w:rsidRPr="00AE0DDE">
        <w:rPr>
          <w:rFonts w:ascii="Times New Roman" w:hAnsi="Times New Roman" w:hint="cs"/>
          <w:sz w:val="22"/>
          <w:szCs w:val="22"/>
        </w:rPr>
        <w:t>ć</w:t>
      </w:r>
      <w:r w:rsidRPr="00AE0DDE">
        <w:rPr>
          <w:rFonts w:ascii="Times New Roman" w:hAnsi="Times New Roman"/>
          <w:sz w:val="22"/>
          <w:szCs w:val="22"/>
        </w:rPr>
        <w:t xml:space="preserve"> oferty tylko dlatego, 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e oferowane roboty budowlane, dostawy lub us</w:t>
      </w:r>
      <w:r w:rsidRPr="00AE0DDE">
        <w:rPr>
          <w:rFonts w:ascii="Times New Roman" w:hAnsi="Times New Roman" w:hint="cs"/>
          <w:sz w:val="22"/>
          <w:szCs w:val="22"/>
        </w:rPr>
        <w:t>ł</w:t>
      </w:r>
      <w:r w:rsidRPr="00AE0DDE">
        <w:rPr>
          <w:rFonts w:ascii="Times New Roman" w:hAnsi="Times New Roman"/>
          <w:sz w:val="22"/>
          <w:szCs w:val="22"/>
        </w:rPr>
        <w:t>ugi nie s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 zgodne z normami, ocenami technicznymi, specyfikacjami technicznymi i systemami referencji technicznych, do kt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rych opis przedmiotu zam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wienia si</w:t>
      </w:r>
      <w:r w:rsidRPr="00AE0DDE">
        <w:rPr>
          <w:rFonts w:ascii="Times New Roman" w:hAnsi="Times New Roman" w:hint="cs"/>
          <w:sz w:val="22"/>
          <w:szCs w:val="22"/>
        </w:rPr>
        <w:t>ę</w:t>
      </w:r>
      <w:r w:rsidRPr="00AE0DDE">
        <w:rPr>
          <w:rFonts w:ascii="Times New Roman" w:hAnsi="Times New Roman"/>
          <w:sz w:val="22"/>
          <w:szCs w:val="22"/>
        </w:rPr>
        <w:t xml:space="preserve"> odnosi, pod warunkiem 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e wykonawca udowodni w ofercie, w szczeg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lno</w:t>
      </w:r>
      <w:r w:rsidRPr="00AE0DDE">
        <w:rPr>
          <w:rFonts w:ascii="Times New Roman" w:hAnsi="Times New Roman" w:hint="cs"/>
          <w:sz w:val="22"/>
          <w:szCs w:val="22"/>
        </w:rPr>
        <w:t>ś</w:t>
      </w:r>
      <w:r w:rsidRPr="00AE0DDE">
        <w:rPr>
          <w:rFonts w:ascii="Times New Roman" w:hAnsi="Times New Roman"/>
          <w:sz w:val="22"/>
          <w:szCs w:val="22"/>
        </w:rPr>
        <w:t>ci za pomoc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 przedmiotowych </w:t>
      </w:r>
      <w:r w:rsidRPr="00AE0DDE">
        <w:rPr>
          <w:rFonts w:ascii="Times New Roman" w:hAnsi="Times New Roman" w:hint="cs"/>
          <w:sz w:val="22"/>
          <w:szCs w:val="22"/>
        </w:rPr>
        <w:t>ś</w:t>
      </w:r>
      <w:r w:rsidRPr="00AE0DDE">
        <w:rPr>
          <w:rFonts w:ascii="Times New Roman" w:hAnsi="Times New Roman"/>
          <w:sz w:val="22"/>
          <w:szCs w:val="22"/>
        </w:rPr>
        <w:t>rodk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 dowodowych, o kt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 xml:space="preserve">rych mowa w art. 104-107 ustawy </w:t>
      </w:r>
      <w:proofErr w:type="spellStart"/>
      <w:r w:rsidRPr="00AE0DDE">
        <w:rPr>
          <w:rFonts w:ascii="Times New Roman" w:hAnsi="Times New Roman"/>
          <w:sz w:val="22"/>
          <w:szCs w:val="22"/>
        </w:rPr>
        <w:t>Pzp</w:t>
      </w:r>
      <w:proofErr w:type="spellEnd"/>
      <w:r w:rsidRPr="00AE0DDE">
        <w:rPr>
          <w:rFonts w:ascii="Times New Roman" w:hAnsi="Times New Roman"/>
          <w:sz w:val="22"/>
          <w:szCs w:val="22"/>
        </w:rPr>
        <w:t xml:space="preserve">, 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e proponowane rozwi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zania w r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wnowa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nym stopniu spe</w:t>
      </w:r>
      <w:r w:rsidRPr="00AE0DDE">
        <w:rPr>
          <w:rFonts w:ascii="Times New Roman" w:hAnsi="Times New Roman" w:hint="cs"/>
          <w:sz w:val="22"/>
          <w:szCs w:val="22"/>
        </w:rPr>
        <w:t>ł</w:t>
      </w:r>
      <w:r w:rsidRPr="00AE0DDE">
        <w:rPr>
          <w:rFonts w:ascii="Times New Roman" w:hAnsi="Times New Roman"/>
          <w:sz w:val="22"/>
          <w:szCs w:val="22"/>
        </w:rPr>
        <w:t>niaj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 wymagania okre</w:t>
      </w:r>
      <w:r w:rsidRPr="00AE0DDE">
        <w:rPr>
          <w:rFonts w:ascii="Times New Roman" w:hAnsi="Times New Roman" w:hint="cs"/>
          <w:sz w:val="22"/>
          <w:szCs w:val="22"/>
        </w:rPr>
        <w:t>ś</w:t>
      </w:r>
      <w:r w:rsidRPr="00AE0DDE">
        <w:rPr>
          <w:rFonts w:ascii="Times New Roman" w:hAnsi="Times New Roman"/>
          <w:sz w:val="22"/>
          <w:szCs w:val="22"/>
        </w:rPr>
        <w:t>lone w opisie przedmiotu zam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wienia.</w:t>
      </w:r>
    </w:p>
    <w:p w:rsidR="00740D1F" w:rsidRPr="00B20EF4" w:rsidRDefault="00AE0DDE" w:rsidP="00AE0DDE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ascii="Times New Roman" w:hAnsi="Times New Roman"/>
          <w:bCs/>
          <w:sz w:val="22"/>
          <w:szCs w:val="22"/>
        </w:rPr>
      </w:pPr>
      <w:r w:rsidRPr="00AE0DDE">
        <w:rPr>
          <w:rFonts w:ascii="Times New Roman" w:hAnsi="Times New Roman"/>
          <w:sz w:val="22"/>
          <w:szCs w:val="22"/>
        </w:rPr>
        <w:t xml:space="preserve">Zgodnie z art. 101 ust. 6 Ustawy </w:t>
      </w:r>
      <w:proofErr w:type="spellStart"/>
      <w:r w:rsidRPr="00AE0DDE">
        <w:rPr>
          <w:rFonts w:ascii="Times New Roman" w:hAnsi="Times New Roman"/>
          <w:sz w:val="22"/>
          <w:szCs w:val="22"/>
        </w:rPr>
        <w:t>Pzp</w:t>
      </w:r>
      <w:proofErr w:type="spellEnd"/>
      <w:r w:rsidRPr="00AE0DDE">
        <w:rPr>
          <w:rFonts w:ascii="Times New Roman" w:hAnsi="Times New Roman"/>
          <w:sz w:val="22"/>
          <w:szCs w:val="22"/>
        </w:rPr>
        <w:t>: w przypadku gdy opis przedmiotu zam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wienia odnosi si</w:t>
      </w:r>
      <w:r w:rsidRPr="00AE0DDE">
        <w:rPr>
          <w:rFonts w:ascii="Times New Roman" w:hAnsi="Times New Roman" w:hint="cs"/>
          <w:sz w:val="22"/>
          <w:szCs w:val="22"/>
        </w:rPr>
        <w:t>ę</w:t>
      </w:r>
      <w:r w:rsidRPr="00AE0DDE">
        <w:rPr>
          <w:rFonts w:ascii="Times New Roman" w:hAnsi="Times New Roman"/>
          <w:sz w:val="22"/>
          <w:szCs w:val="22"/>
        </w:rPr>
        <w:t xml:space="preserve"> do wymaga</w:t>
      </w:r>
      <w:r w:rsidRPr="00AE0DDE">
        <w:rPr>
          <w:rFonts w:ascii="Times New Roman" w:hAnsi="Times New Roman" w:hint="cs"/>
          <w:sz w:val="22"/>
          <w:szCs w:val="22"/>
        </w:rPr>
        <w:t>ń</w:t>
      </w:r>
      <w:r w:rsidRPr="00AE0DDE">
        <w:rPr>
          <w:rFonts w:ascii="Times New Roman" w:hAnsi="Times New Roman"/>
          <w:sz w:val="22"/>
          <w:szCs w:val="22"/>
        </w:rPr>
        <w:t xml:space="preserve"> dotycz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cych wydajno</w:t>
      </w:r>
      <w:r w:rsidRPr="00AE0DDE">
        <w:rPr>
          <w:rFonts w:ascii="Times New Roman" w:hAnsi="Times New Roman" w:hint="cs"/>
          <w:sz w:val="22"/>
          <w:szCs w:val="22"/>
        </w:rPr>
        <w:t>ś</w:t>
      </w:r>
      <w:r w:rsidRPr="00AE0DDE">
        <w:rPr>
          <w:rFonts w:ascii="Times New Roman" w:hAnsi="Times New Roman"/>
          <w:sz w:val="22"/>
          <w:szCs w:val="22"/>
        </w:rPr>
        <w:t>ci lub funkcjonalno</w:t>
      </w:r>
      <w:r w:rsidRPr="00AE0DDE">
        <w:rPr>
          <w:rFonts w:ascii="Times New Roman" w:hAnsi="Times New Roman" w:hint="cs"/>
          <w:sz w:val="22"/>
          <w:szCs w:val="22"/>
        </w:rPr>
        <w:t>ś</w:t>
      </w:r>
      <w:r w:rsidRPr="00AE0DDE">
        <w:rPr>
          <w:rFonts w:ascii="Times New Roman" w:hAnsi="Times New Roman"/>
          <w:sz w:val="22"/>
          <w:szCs w:val="22"/>
        </w:rPr>
        <w:t>ci, o kt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 xml:space="preserve">rych mowa w art. 101 ust. 1 </w:t>
      </w:r>
      <w:proofErr w:type="spellStart"/>
      <w:r w:rsidRPr="00AE0DDE">
        <w:rPr>
          <w:rFonts w:ascii="Times New Roman" w:hAnsi="Times New Roman"/>
          <w:sz w:val="22"/>
          <w:szCs w:val="22"/>
        </w:rPr>
        <w:t>pkt</w:t>
      </w:r>
      <w:proofErr w:type="spellEnd"/>
      <w:r w:rsidRPr="00AE0DDE">
        <w:rPr>
          <w:rFonts w:ascii="Times New Roman" w:hAnsi="Times New Roman"/>
          <w:sz w:val="22"/>
          <w:szCs w:val="22"/>
        </w:rPr>
        <w:t xml:space="preserve"> 1 ustawy </w:t>
      </w:r>
      <w:proofErr w:type="spellStart"/>
      <w:r w:rsidRPr="00AE0DDE">
        <w:rPr>
          <w:rFonts w:ascii="Times New Roman" w:hAnsi="Times New Roman"/>
          <w:sz w:val="22"/>
          <w:szCs w:val="22"/>
        </w:rPr>
        <w:t>Pzp</w:t>
      </w:r>
      <w:proofErr w:type="spellEnd"/>
      <w:r w:rsidRPr="00AE0DDE">
        <w:rPr>
          <w:rFonts w:ascii="Times New Roman" w:hAnsi="Times New Roman"/>
          <w:sz w:val="22"/>
          <w:szCs w:val="22"/>
        </w:rPr>
        <w:t>, zamawiaj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cy nie mo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e odrzuci</w:t>
      </w:r>
      <w:r w:rsidRPr="00AE0DDE">
        <w:rPr>
          <w:rFonts w:ascii="Times New Roman" w:hAnsi="Times New Roman" w:hint="cs"/>
          <w:sz w:val="22"/>
          <w:szCs w:val="22"/>
        </w:rPr>
        <w:t>ć</w:t>
      </w:r>
      <w:r w:rsidRPr="00AE0DDE">
        <w:rPr>
          <w:rFonts w:ascii="Times New Roman" w:hAnsi="Times New Roman"/>
          <w:sz w:val="22"/>
          <w:szCs w:val="22"/>
        </w:rPr>
        <w:t xml:space="preserve"> oferty zgodnej z Polsk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 Norm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 przenosz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c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 norm</w:t>
      </w:r>
      <w:r w:rsidRPr="00AE0DDE">
        <w:rPr>
          <w:rFonts w:ascii="Times New Roman" w:hAnsi="Times New Roman" w:hint="cs"/>
          <w:sz w:val="22"/>
          <w:szCs w:val="22"/>
        </w:rPr>
        <w:t>ę</w:t>
      </w:r>
      <w:r w:rsidRPr="00AE0DDE">
        <w:rPr>
          <w:rFonts w:ascii="Times New Roman" w:hAnsi="Times New Roman"/>
          <w:sz w:val="22"/>
          <w:szCs w:val="22"/>
        </w:rPr>
        <w:t xml:space="preserve"> europejsk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, normami innych pa</w:t>
      </w:r>
      <w:r w:rsidRPr="00AE0DDE">
        <w:rPr>
          <w:rFonts w:ascii="Times New Roman" w:hAnsi="Times New Roman" w:hint="cs"/>
          <w:sz w:val="22"/>
          <w:szCs w:val="22"/>
        </w:rPr>
        <w:t>ń</w:t>
      </w:r>
      <w:r w:rsidRPr="00AE0DDE">
        <w:rPr>
          <w:rFonts w:ascii="Times New Roman" w:hAnsi="Times New Roman"/>
          <w:sz w:val="22"/>
          <w:szCs w:val="22"/>
        </w:rPr>
        <w:t>stw cz</w:t>
      </w:r>
      <w:r w:rsidRPr="00AE0DDE">
        <w:rPr>
          <w:rFonts w:ascii="Times New Roman" w:hAnsi="Times New Roman" w:hint="cs"/>
          <w:sz w:val="22"/>
          <w:szCs w:val="22"/>
        </w:rPr>
        <w:t>ł</w:t>
      </w:r>
      <w:r w:rsidRPr="00AE0DDE">
        <w:rPr>
          <w:rFonts w:ascii="Times New Roman" w:hAnsi="Times New Roman"/>
          <w:sz w:val="22"/>
          <w:szCs w:val="22"/>
        </w:rPr>
        <w:t>onkowskich Europejskiego Obszaru Gospodarczego przenosz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cymi normy europejskie, z europejsk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 ocen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 techniczn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, ze wsp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ln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 specyfikacj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 techniczn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, z norm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 mi</w:t>
      </w:r>
      <w:r w:rsidRPr="00AE0DDE">
        <w:rPr>
          <w:rFonts w:ascii="Times New Roman" w:hAnsi="Times New Roman" w:hint="cs"/>
          <w:sz w:val="22"/>
          <w:szCs w:val="22"/>
        </w:rPr>
        <w:t>ę</w:t>
      </w:r>
      <w:r w:rsidRPr="00AE0DDE">
        <w:rPr>
          <w:rFonts w:ascii="Times New Roman" w:hAnsi="Times New Roman"/>
          <w:sz w:val="22"/>
          <w:szCs w:val="22"/>
        </w:rPr>
        <w:t>dzynarodow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 lub z systemem referencji technicznych ustanowionym przez europejski organ normalizacyjny, je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eli te normy, oceny techniczne, specyfikacje i systemy referencji technicznych dotycz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 wymaga</w:t>
      </w:r>
      <w:r w:rsidRPr="00AE0DDE">
        <w:rPr>
          <w:rFonts w:ascii="Times New Roman" w:hAnsi="Times New Roman" w:hint="cs"/>
          <w:sz w:val="22"/>
          <w:szCs w:val="22"/>
        </w:rPr>
        <w:t>ń</w:t>
      </w:r>
      <w:r w:rsidRPr="00AE0DDE">
        <w:rPr>
          <w:rFonts w:ascii="Times New Roman" w:hAnsi="Times New Roman"/>
          <w:sz w:val="22"/>
          <w:szCs w:val="22"/>
        </w:rPr>
        <w:t xml:space="preserve"> dotycz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cych wydajno</w:t>
      </w:r>
      <w:r w:rsidRPr="00AE0DDE">
        <w:rPr>
          <w:rFonts w:ascii="Times New Roman" w:hAnsi="Times New Roman" w:hint="cs"/>
          <w:sz w:val="22"/>
          <w:szCs w:val="22"/>
        </w:rPr>
        <w:t>ś</w:t>
      </w:r>
      <w:r w:rsidRPr="00AE0DDE">
        <w:rPr>
          <w:rFonts w:ascii="Times New Roman" w:hAnsi="Times New Roman"/>
          <w:sz w:val="22"/>
          <w:szCs w:val="22"/>
        </w:rPr>
        <w:t>ci lub funkcjonalno</w:t>
      </w:r>
      <w:r w:rsidRPr="00AE0DDE">
        <w:rPr>
          <w:rFonts w:ascii="Times New Roman" w:hAnsi="Times New Roman" w:hint="cs"/>
          <w:sz w:val="22"/>
          <w:szCs w:val="22"/>
        </w:rPr>
        <w:t>ś</w:t>
      </w:r>
      <w:r w:rsidRPr="00AE0DDE">
        <w:rPr>
          <w:rFonts w:ascii="Times New Roman" w:hAnsi="Times New Roman"/>
          <w:sz w:val="22"/>
          <w:szCs w:val="22"/>
        </w:rPr>
        <w:t>ci okre</w:t>
      </w:r>
      <w:r w:rsidRPr="00AE0DDE">
        <w:rPr>
          <w:rFonts w:ascii="Times New Roman" w:hAnsi="Times New Roman" w:hint="cs"/>
          <w:sz w:val="22"/>
          <w:szCs w:val="22"/>
        </w:rPr>
        <w:t>ś</w:t>
      </w:r>
      <w:r w:rsidRPr="00AE0DDE">
        <w:rPr>
          <w:rFonts w:ascii="Times New Roman" w:hAnsi="Times New Roman"/>
          <w:sz w:val="22"/>
          <w:szCs w:val="22"/>
        </w:rPr>
        <w:t>lonych przez zamawiaj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cego, pod warunkiem 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e wykonawca udowodni w ofercie, w szczeg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lno</w:t>
      </w:r>
      <w:r w:rsidRPr="00AE0DDE">
        <w:rPr>
          <w:rFonts w:ascii="Times New Roman" w:hAnsi="Times New Roman" w:hint="cs"/>
          <w:sz w:val="22"/>
          <w:szCs w:val="22"/>
        </w:rPr>
        <w:t>ś</w:t>
      </w:r>
      <w:r w:rsidRPr="00AE0DDE">
        <w:rPr>
          <w:rFonts w:ascii="Times New Roman" w:hAnsi="Times New Roman"/>
          <w:sz w:val="22"/>
          <w:szCs w:val="22"/>
        </w:rPr>
        <w:t>ci za pomoc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 przedmiotowych </w:t>
      </w:r>
      <w:r w:rsidRPr="00AE0DDE">
        <w:rPr>
          <w:rFonts w:ascii="Times New Roman" w:hAnsi="Times New Roman" w:hint="cs"/>
          <w:sz w:val="22"/>
          <w:szCs w:val="22"/>
        </w:rPr>
        <w:t>ś</w:t>
      </w:r>
      <w:r w:rsidRPr="00AE0DDE">
        <w:rPr>
          <w:rFonts w:ascii="Times New Roman" w:hAnsi="Times New Roman"/>
          <w:sz w:val="22"/>
          <w:szCs w:val="22"/>
        </w:rPr>
        <w:t>rodk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>w dowodowych, o kt</w:t>
      </w:r>
      <w:r w:rsidRPr="00AE0DDE">
        <w:rPr>
          <w:rFonts w:ascii="Times New Roman" w:hAnsi="Times New Roman" w:hint="cs"/>
          <w:sz w:val="22"/>
          <w:szCs w:val="22"/>
        </w:rPr>
        <w:t>ó</w:t>
      </w:r>
      <w:r w:rsidRPr="00AE0DDE">
        <w:rPr>
          <w:rFonts w:ascii="Times New Roman" w:hAnsi="Times New Roman"/>
          <w:sz w:val="22"/>
          <w:szCs w:val="22"/>
        </w:rPr>
        <w:t xml:space="preserve">rych mowa w art. 104-107 ustawy </w:t>
      </w:r>
      <w:proofErr w:type="spellStart"/>
      <w:r w:rsidRPr="00AE0DDE">
        <w:rPr>
          <w:rFonts w:ascii="Times New Roman" w:hAnsi="Times New Roman"/>
          <w:sz w:val="22"/>
          <w:szCs w:val="22"/>
        </w:rPr>
        <w:t>Pzp</w:t>
      </w:r>
      <w:proofErr w:type="spellEnd"/>
      <w:r w:rsidRPr="00AE0DDE">
        <w:rPr>
          <w:rFonts w:ascii="Times New Roman" w:hAnsi="Times New Roman"/>
          <w:sz w:val="22"/>
          <w:szCs w:val="22"/>
        </w:rPr>
        <w:t xml:space="preserve">, </w:t>
      </w:r>
      <w:r w:rsidRPr="00AE0DDE">
        <w:rPr>
          <w:rFonts w:ascii="Times New Roman" w:hAnsi="Times New Roman" w:hint="cs"/>
          <w:sz w:val="22"/>
          <w:szCs w:val="22"/>
        </w:rPr>
        <w:t>ż</w:t>
      </w:r>
      <w:r w:rsidRPr="00AE0DDE">
        <w:rPr>
          <w:rFonts w:ascii="Times New Roman" w:hAnsi="Times New Roman"/>
          <w:sz w:val="22"/>
          <w:szCs w:val="22"/>
        </w:rPr>
        <w:t>e obiekt budowlany, dostawa lub us</w:t>
      </w:r>
      <w:r w:rsidRPr="00AE0DDE">
        <w:rPr>
          <w:rFonts w:ascii="Times New Roman" w:hAnsi="Times New Roman" w:hint="cs"/>
          <w:sz w:val="22"/>
          <w:szCs w:val="22"/>
        </w:rPr>
        <w:t>ł</w:t>
      </w:r>
      <w:r w:rsidRPr="00AE0DDE">
        <w:rPr>
          <w:rFonts w:ascii="Times New Roman" w:hAnsi="Times New Roman"/>
          <w:sz w:val="22"/>
          <w:szCs w:val="22"/>
        </w:rPr>
        <w:t>uga, spe</w:t>
      </w:r>
      <w:r w:rsidRPr="00AE0DDE">
        <w:rPr>
          <w:rFonts w:ascii="Times New Roman" w:hAnsi="Times New Roman" w:hint="cs"/>
          <w:sz w:val="22"/>
          <w:szCs w:val="22"/>
        </w:rPr>
        <w:t>ł</w:t>
      </w:r>
      <w:r w:rsidRPr="00AE0DDE">
        <w:rPr>
          <w:rFonts w:ascii="Times New Roman" w:hAnsi="Times New Roman"/>
          <w:sz w:val="22"/>
          <w:szCs w:val="22"/>
        </w:rPr>
        <w:t>niaj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 xml:space="preserve"> wymagania dotycz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ce wydajno</w:t>
      </w:r>
      <w:r w:rsidRPr="00AE0DDE">
        <w:rPr>
          <w:rFonts w:ascii="Times New Roman" w:hAnsi="Times New Roman" w:hint="cs"/>
          <w:sz w:val="22"/>
          <w:szCs w:val="22"/>
        </w:rPr>
        <w:t>ś</w:t>
      </w:r>
      <w:r w:rsidRPr="00AE0DDE">
        <w:rPr>
          <w:rFonts w:ascii="Times New Roman" w:hAnsi="Times New Roman"/>
          <w:sz w:val="22"/>
          <w:szCs w:val="22"/>
        </w:rPr>
        <w:t>ci lub funkcjonalno</w:t>
      </w:r>
      <w:r w:rsidRPr="00AE0DDE">
        <w:rPr>
          <w:rFonts w:ascii="Times New Roman" w:hAnsi="Times New Roman" w:hint="cs"/>
          <w:sz w:val="22"/>
          <w:szCs w:val="22"/>
        </w:rPr>
        <w:t>ś</w:t>
      </w:r>
      <w:r w:rsidRPr="00AE0DDE">
        <w:rPr>
          <w:rFonts w:ascii="Times New Roman" w:hAnsi="Times New Roman"/>
          <w:sz w:val="22"/>
          <w:szCs w:val="22"/>
        </w:rPr>
        <w:t>ci okre</w:t>
      </w:r>
      <w:r w:rsidRPr="00AE0DDE">
        <w:rPr>
          <w:rFonts w:ascii="Times New Roman" w:hAnsi="Times New Roman" w:hint="cs"/>
          <w:sz w:val="22"/>
          <w:szCs w:val="22"/>
        </w:rPr>
        <w:t>ś</w:t>
      </w:r>
      <w:r w:rsidRPr="00AE0DDE">
        <w:rPr>
          <w:rFonts w:ascii="Times New Roman" w:hAnsi="Times New Roman"/>
          <w:sz w:val="22"/>
          <w:szCs w:val="22"/>
        </w:rPr>
        <w:t>lone przez zamawiaj</w:t>
      </w:r>
      <w:r w:rsidRPr="00AE0DDE">
        <w:rPr>
          <w:rFonts w:ascii="Times New Roman" w:hAnsi="Times New Roman" w:hint="cs"/>
          <w:sz w:val="22"/>
          <w:szCs w:val="22"/>
        </w:rPr>
        <w:t>ą</w:t>
      </w:r>
      <w:r w:rsidRPr="00AE0DDE">
        <w:rPr>
          <w:rFonts w:ascii="Times New Roman" w:hAnsi="Times New Roman"/>
          <w:sz w:val="22"/>
          <w:szCs w:val="22"/>
        </w:rPr>
        <w:t>cego.</w:t>
      </w:r>
    </w:p>
    <w:p w:rsidR="00ED2BEA" w:rsidRPr="00987333" w:rsidRDefault="00ED2BEA" w:rsidP="00D003CB">
      <w:pPr>
        <w:tabs>
          <w:tab w:val="left" w:pos="426"/>
        </w:tabs>
        <w:spacing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975AD7" w:rsidRPr="00252B53" w:rsidRDefault="00975AD7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Times New Roman" w:hAnsi="Times New Roman"/>
          <w:color w:val="auto"/>
          <w:spacing w:val="5"/>
          <w:sz w:val="22"/>
          <w:szCs w:val="22"/>
        </w:rPr>
      </w:pPr>
      <w:bookmarkStart w:id="4" w:name="_Toc64559020"/>
      <w:r w:rsidRPr="00252B53">
        <w:rPr>
          <w:rFonts w:ascii="Times New Roman" w:hAnsi="Times New Roman"/>
          <w:color w:val="auto"/>
          <w:spacing w:val="5"/>
          <w:sz w:val="22"/>
          <w:szCs w:val="22"/>
        </w:rPr>
        <w:t>Informacja o przedmiotowych środkach dowodowych</w:t>
      </w:r>
      <w:bookmarkEnd w:id="4"/>
    </w:p>
    <w:p w:rsidR="000C4676" w:rsidRPr="00973D32" w:rsidRDefault="00973D32" w:rsidP="00975AD7">
      <w:p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 w:rsidRPr="00973D32">
        <w:rPr>
          <w:color w:val="auto"/>
          <w:sz w:val="22"/>
          <w:szCs w:val="22"/>
        </w:rPr>
        <w:t>Nie dotyczy</w:t>
      </w:r>
    </w:p>
    <w:p w:rsidR="007A7167" w:rsidRPr="00987333" w:rsidRDefault="007A7167" w:rsidP="00975AD7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322C9" w:rsidRPr="00F25E26" w:rsidRDefault="002354DB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Times New Roman" w:hAnsi="Times New Roman"/>
          <w:spacing w:val="5"/>
          <w:sz w:val="22"/>
          <w:szCs w:val="22"/>
        </w:rPr>
      </w:pPr>
      <w:bookmarkStart w:id="5" w:name="_Toc64559021"/>
      <w:r w:rsidRPr="00F25E26">
        <w:rPr>
          <w:rFonts w:ascii="Times New Roman" w:hAnsi="Times New Roman"/>
          <w:spacing w:val="5"/>
          <w:sz w:val="22"/>
          <w:szCs w:val="22"/>
        </w:rPr>
        <w:t>Termin wykonania zamówienia</w:t>
      </w:r>
      <w:bookmarkEnd w:id="5"/>
    </w:p>
    <w:p w:rsidR="0062014E" w:rsidRDefault="00ED79C8" w:rsidP="00FA5DAD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wykonania zamówienia ustala się na okres</w:t>
      </w:r>
      <w:r w:rsidR="0062014E">
        <w:rPr>
          <w:rFonts w:ascii="Times New Roman" w:hAnsi="Times New Roman"/>
          <w:sz w:val="22"/>
          <w:szCs w:val="22"/>
        </w:rPr>
        <w:t>:</w:t>
      </w:r>
    </w:p>
    <w:p w:rsidR="007A7167" w:rsidRDefault="00BA1B9A" w:rsidP="007A7167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7A7167" w:rsidRPr="007A7167">
        <w:rPr>
          <w:rFonts w:ascii="Times New Roman" w:hAnsi="Times New Roman"/>
          <w:sz w:val="22"/>
          <w:szCs w:val="22"/>
        </w:rPr>
        <w:t xml:space="preserve"> miesi</w:t>
      </w:r>
      <w:r w:rsidR="007A7167" w:rsidRPr="007A7167">
        <w:rPr>
          <w:rFonts w:ascii="Times New Roman" w:hAnsi="Times New Roman" w:hint="cs"/>
          <w:sz w:val="22"/>
          <w:szCs w:val="22"/>
        </w:rPr>
        <w:t>ę</w:t>
      </w:r>
      <w:r w:rsidR="007A7167" w:rsidRPr="007A7167">
        <w:rPr>
          <w:rFonts w:ascii="Times New Roman" w:hAnsi="Times New Roman"/>
          <w:sz w:val="22"/>
          <w:szCs w:val="22"/>
        </w:rPr>
        <w:t xml:space="preserve">cy </w:t>
      </w:r>
      <w:r>
        <w:rPr>
          <w:rFonts w:ascii="Times New Roman" w:hAnsi="Times New Roman"/>
          <w:sz w:val="22"/>
          <w:szCs w:val="22"/>
        </w:rPr>
        <w:t>od dnia podpisania umowy</w:t>
      </w:r>
      <w:r w:rsidR="006130EB">
        <w:rPr>
          <w:rFonts w:ascii="Times New Roman" w:hAnsi="Times New Roman"/>
          <w:sz w:val="22"/>
          <w:szCs w:val="22"/>
        </w:rPr>
        <w:t>.</w:t>
      </w:r>
    </w:p>
    <w:p w:rsidR="00D521E7" w:rsidRPr="007A7167" w:rsidRDefault="00D521E7" w:rsidP="007A7167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75AD7" w:rsidRPr="00F25E26" w:rsidRDefault="00975AD7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smallCaps/>
        </w:rPr>
      </w:pPr>
      <w:bookmarkStart w:id="6" w:name="_Toc64559022"/>
      <w:r w:rsidRPr="00F25E26">
        <w:rPr>
          <w:rFonts w:ascii="Times New Roman" w:hAnsi="Times New Roman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F25E26">
        <w:rPr>
          <w:rFonts w:ascii="Times New Roman" w:hAnsi="Times New Roman"/>
          <w:spacing w:val="5"/>
          <w:sz w:val="22"/>
          <w:szCs w:val="22"/>
        </w:rPr>
        <w:t>Pzp</w:t>
      </w:r>
      <w:bookmarkEnd w:id="6"/>
      <w:proofErr w:type="spellEnd"/>
      <w:r w:rsidR="00940ACA">
        <w:rPr>
          <w:rFonts w:ascii="Times New Roman" w:hAnsi="Times New Roman"/>
          <w:spacing w:val="5"/>
          <w:sz w:val="22"/>
          <w:szCs w:val="22"/>
        </w:rPr>
        <w:t>.</w:t>
      </w:r>
    </w:p>
    <w:p w:rsidR="00975AD7" w:rsidRPr="00987333" w:rsidRDefault="00975AD7" w:rsidP="00856B7F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>Z postępowania o udzielenie zamówienia wyklucza się Wykonawcę:</w:t>
      </w:r>
    </w:p>
    <w:p w:rsidR="00975AD7" w:rsidRPr="00987333" w:rsidRDefault="00975AD7" w:rsidP="000355DB">
      <w:pPr>
        <w:numPr>
          <w:ilvl w:val="1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>będącego osobą fizyczną, którego prawomocnie skazano za przestępstwo:</w:t>
      </w:r>
    </w:p>
    <w:p w:rsidR="00975AD7" w:rsidRPr="00987333" w:rsidRDefault="00975AD7" w:rsidP="000355DB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987333" w:rsidRDefault="00975AD7" w:rsidP="000355DB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>handlu ludźmi, o którym mowa w art. 189a Kodeksu karnego,</w:t>
      </w:r>
    </w:p>
    <w:p w:rsidR="00975AD7" w:rsidRPr="00987333" w:rsidRDefault="000F06D5" w:rsidP="000355DB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F06D5">
        <w:rPr>
          <w:rFonts w:ascii="Times New Roman" w:hAnsi="Times New Roman"/>
          <w:sz w:val="22"/>
          <w:szCs w:val="22"/>
        </w:rPr>
        <w:t>o kt</w:t>
      </w:r>
      <w:r w:rsidRPr="000F06D5">
        <w:rPr>
          <w:rFonts w:ascii="Times New Roman" w:hAnsi="Times New Roman" w:hint="cs"/>
          <w:sz w:val="22"/>
          <w:szCs w:val="22"/>
        </w:rPr>
        <w:t>ó</w:t>
      </w:r>
      <w:r w:rsidRPr="000F06D5">
        <w:rPr>
          <w:rFonts w:ascii="Times New Roman" w:hAnsi="Times New Roman"/>
          <w:sz w:val="22"/>
          <w:szCs w:val="22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Pr="000F06D5">
        <w:rPr>
          <w:rFonts w:ascii="Times New Roman" w:hAnsi="Times New Roman" w:hint="cs"/>
          <w:sz w:val="22"/>
          <w:szCs w:val="22"/>
        </w:rPr>
        <w:t>ó</w:t>
      </w:r>
      <w:r w:rsidRPr="000F06D5">
        <w:rPr>
          <w:rFonts w:ascii="Times New Roman" w:hAnsi="Times New Roman"/>
          <w:sz w:val="22"/>
          <w:szCs w:val="22"/>
        </w:rPr>
        <w:t xml:space="preserve">w, </w:t>
      </w:r>
      <w:r w:rsidRPr="000F06D5">
        <w:rPr>
          <w:rFonts w:ascii="Times New Roman" w:hAnsi="Times New Roman" w:hint="cs"/>
          <w:sz w:val="22"/>
          <w:szCs w:val="22"/>
        </w:rPr>
        <w:t>ś</w:t>
      </w:r>
      <w:r w:rsidRPr="000F06D5">
        <w:rPr>
          <w:rFonts w:ascii="Times New Roman" w:hAnsi="Times New Roman"/>
          <w:sz w:val="22"/>
          <w:szCs w:val="22"/>
        </w:rPr>
        <w:t>rodk</w:t>
      </w:r>
      <w:r w:rsidRPr="000F06D5">
        <w:rPr>
          <w:rFonts w:ascii="Times New Roman" w:hAnsi="Times New Roman" w:hint="cs"/>
          <w:sz w:val="22"/>
          <w:szCs w:val="22"/>
        </w:rPr>
        <w:t>ó</w:t>
      </w:r>
      <w:r w:rsidRPr="000F06D5">
        <w:rPr>
          <w:rFonts w:ascii="Times New Roman" w:hAnsi="Times New Roman"/>
          <w:sz w:val="22"/>
          <w:szCs w:val="22"/>
        </w:rPr>
        <w:t>w spo</w:t>
      </w:r>
      <w:r w:rsidRPr="000F06D5">
        <w:rPr>
          <w:rFonts w:ascii="Times New Roman" w:hAnsi="Times New Roman" w:hint="cs"/>
          <w:sz w:val="22"/>
          <w:szCs w:val="22"/>
        </w:rPr>
        <w:t>ż</w:t>
      </w:r>
      <w:r w:rsidRPr="000F06D5">
        <w:rPr>
          <w:rFonts w:ascii="Times New Roman" w:hAnsi="Times New Roman"/>
          <w:sz w:val="22"/>
          <w:szCs w:val="22"/>
        </w:rPr>
        <w:t xml:space="preserve">ywczych specjalnego przeznaczenia </w:t>
      </w:r>
      <w:r w:rsidRPr="000F06D5">
        <w:rPr>
          <w:rFonts w:ascii="Times New Roman" w:hAnsi="Times New Roman" w:hint="cs"/>
          <w:sz w:val="22"/>
          <w:szCs w:val="22"/>
        </w:rPr>
        <w:t>ż</w:t>
      </w:r>
      <w:r w:rsidRPr="000F06D5">
        <w:rPr>
          <w:rFonts w:ascii="Times New Roman" w:hAnsi="Times New Roman"/>
          <w:sz w:val="22"/>
          <w:szCs w:val="22"/>
        </w:rPr>
        <w:t>ywieniowego oraz wyrob</w:t>
      </w:r>
      <w:r w:rsidRPr="000F06D5">
        <w:rPr>
          <w:rFonts w:ascii="Times New Roman" w:hAnsi="Times New Roman" w:hint="cs"/>
          <w:sz w:val="22"/>
          <w:szCs w:val="22"/>
        </w:rPr>
        <w:t>ó</w:t>
      </w:r>
      <w:r w:rsidRPr="000F06D5">
        <w:rPr>
          <w:rFonts w:ascii="Times New Roman" w:hAnsi="Times New Roman"/>
          <w:sz w:val="22"/>
          <w:szCs w:val="22"/>
        </w:rPr>
        <w:t>w medycznych (Dz. U. z 2021 r. poz. 523, 1292, 1559 i 2054),</w:t>
      </w:r>
    </w:p>
    <w:p w:rsidR="00975AD7" w:rsidRPr="00987333" w:rsidRDefault="00975AD7" w:rsidP="000355DB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987333" w:rsidRDefault="00975AD7" w:rsidP="000355DB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lastRenderedPageBreak/>
        <w:t xml:space="preserve">o charakterze terrorystycznym, o którym mowa w art. 115 § 20 Kodeksu karnego, </w:t>
      </w:r>
      <w:r w:rsidR="001C5E29">
        <w:rPr>
          <w:rFonts w:ascii="Times New Roman" w:hAnsi="Times New Roman"/>
          <w:sz w:val="22"/>
          <w:szCs w:val="22"/>
        </w:rPr>
        <w:br/>
      </w:r>
      <w:r w:rsidRPr="00987333">
        <w:rPr>
          <w:rFonts w:ascii="Times New Roman" w:hAnsi="Times New Roman"/>
          <w:sz w:val="22"/>
          <w:szCs w:val="22"/>
        </w:rPr>
        <w:t>lub mające na celu popełnienie tego przestępstwa,</w:t>
      </w:r>
    </w:p>
    <w:p w:rsidR="00975AD7" w:rsidRPr="00987333" w:rsidRDefault="00975AD7" w:rsidP="000355DB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 xml:space="preserve">powierzenia wykonywania pracy małoletniemu cudzoziemcowi, o którym mowa w art. 9 </w:t>
      </w:r>
      <w:r w:rsidR="001C5E29">
        <w:rPr>
          <w:rFonts w:ascii="Times New Roman" w:hAnsi="Times New Roman"/>
          <w:sz w:val="22"/>
          <w:szCs w:val="22"/>
        </w:rPr>
        <w:br/>
      </w:r>
      <w:r w:rsidRPr="00987333">
        <w:rPr>
          <w:rFonts w:ascii="Times New Roman" w:hAnsi="Times New Roman"/>
          <w:sz w:val="22"/>
          <w:szCs w:val="22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Default="00975AD7" w:rsidP="000355DB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987333" w:rsidRDefault="00975AD7" w:rsidP="000355DB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>
        <w:rPr>
          <w:rFonts w:ascii="Times New Roman" w:hAnsi="Times New Roman"/>
          <w:sz w:val="22"/>
          <w:szCs w:val="22"/>
        </w:rPr>
        <w:t>,</w:t>
      </w:r>
    </w:p>
    <w:p w:rsidR="00975AD7" w:rsidRPr="00987333" w:rsidRDefault="00975AD7" w:rsidP="001C5E29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>- lub za odpowiedni czyn zabroniony określony w przepisach prawa obcego;</w:t>
      </w:r>
    </w:p>
    <w:p w:rsidR="00975AD7" w:rsidRPr="00987333" w:rsidRDefault="00975AD7" w:rsidP="000355DB">
      <w:pPr>
        <w:numPr>
          <w:ilvl w:val="1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 xml:space="preserve">jeżeli urzędującego członka jego organu zarządzającego lub nadzorczego, wspólnika spółki </w:t>
      </w:r>
      <w:r w:rsidR="001C5E29">
        <w:rPr>
          <w:rFonts w:ascii="Times New Roman" w:hAnsi="Times New Roman"/>
          <w:sz w:val="22"/>
          <w:szCs w:val="22"/>
        </w:rPr>
        <w:br/>
      </w:r>
      <w:r w:rsidRPr="00987333">
        <w:rPr>
          <w:rFonts w:ascii="Times New Roman" w:hAnsi="Times New Roman"/>
          <w:sz w:val="22"/>
          <w:szCs w:val="22"/>
        </w:rPr>
        <w:t xml:space="preserve">w spółce jawnej lub partnerskiej albo </w:t>
      </w:r>
      <w:proofErr w:type="spellStart"/>
      <w:r w:rsidRPr="00987333">
        <w:rPr>
          <w:rFonts w:ascii="Times New Roman" w:hAnsi="Times New Roman"/>
          <w:sz w:val="22"/>
          <w:szCs w:val="22"/>
        </w:rPr>
        <w:t>komplementariusza</w:t>
      </w:r>
      <w:proofErr w:type="spellEnd"/>
      <w:r w:rsidRPr="00987333">
        <w:rPr>
          <w:rFonts w:ascii="Times New Roman" w:hAnsi="Times New Roman"/>
          <w:sz w:val="22"/>
          <w:szCs w:val="22"/>
        </w:rPr>
        <w:t xml:space="preserve"> w spółce komandytowej </w:t>
      </w:r>
      <w:r w:rsidR="001C5E29">
        <w:rPr>
          <w:rFonts w:ascii="Times New Roman" w:hAnsi="Times New Roman"/>
          <w:sz w:val="22"/>
          <w:szCs w:val="22"/>
        </w:rPr>
        <w:br/>
      </w:r>
      <w:r w:rsidRPr="00987333">
        <w:rPr>
          <w:rFonts w:ascii="Times New Roman" w:hAnsi="Times New Roman"/>
          <w:sz w:val="22"/>
          <w:szCs w:val="22"/>
        </w:rPr>
        <w:t xml:space="preserve">lub komandytowo-akcyjnej lub prokurenta prawomocnie skazano za przestępstwo, o którym mowa w </w:t>
      </w:r>
      <w:proofErr w:type="spellStart"/>
      <w:r w:rsidRPr="00987333">
        <w:rPr>
          <w:rFonts w:ascii="Times New Roman" w:hAnsi="Times New Roman"/>
          <w:sz w:val="22"/>
          <w:szCs w:val="22"/>
        </w:rPr>
        <w:t>pkt</w:t>
      </w:r>
      <w:proofErr w:type="spellEnd"/>
      <w:r w:rsidRPr="00987333">
        <w:rPr>
          <w:rFonts w:ascii="Times New Roman" w:hAnsi="Times New Roman"/>
          <w:sz w:val="22"/>
          <w:szCs w:val="22"/>
        </w:rPr>
        <w:t xml:space="preserve"> 1;</w:t>
      </w:r>
    </w:p>
    <w:p w:rsidR="00975AD7" w:rsidRPr="00987333" w:rsidRDefault="00975AD7" w:rsidP="000355DB">
      <w:pPr>
        <w:numPr>
          <w:ilvl w:val="1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 xml:space="preserve">wobec którego wydano prawomocny wyrok sądu lub ostateczną decyzję administracyjną </w:t>
      </w:r>
      <w:r w:rsidRPr="00987333">
        <w:rPr>
          <w:rFonts w:ascii="Times New Roman" w:hAnsi="Times New Roman"/>
          <w:sz w:val="22"/>
          <w:szCs w:val="22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="001C5E29">
        <w:rPr>
          <w:rFonts w:ascii="Times New Roman" w:hAnsi="Times New Roman"/>
          <w:sz w:val="22"/>
          <w:szCs w:val="22"/>
        </w:rPr>
        <w:br/>
      </w:r>
      <w:r w:rsidRPr="00987333">
        <w:rPr>
          <w:rFonts w:ascii="Times New Roman" w:hAnsi="Times New Roman"/>
          <w:sz w:val="22"/>
          <w:szCs w:val="22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987333" w:rsidRDefault="00975AD7" w:rsidP="000355DB">
      <w:pPr>
        <w:numPr>
          <w:ilvl w:val="1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>wobec którego prawomocnie orzeczono zakaz ubiegania się o zamówienia publiczne;</w:t>
      </w:r>
    </w:p>
    <w:p w:rsidR="00975AD7" w:rsidRPr="00987333" w:rsidRDefault="00975AD7" w:rsidP="000355DB">
      <w:pPr>
        <w:numPr>
          <w:ilvl w:val="1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</w:t>
      </w:r>
      <w:r w:rsidRPr="00987333">
        <w:rPr>
          <w:rFonts w:ascii="Times New Roman" w:hAnsi="Times New Roman"/>
          <w:sz w:val="22"/>
          <w:szCs w:val="22"/>
        </w:rPr>
        <w:br/>
        <w:t xml:space="preserve">w szczególności jeżeli należąc do tej samej grupy kapitałowej w rozumieniu ustawy z dnia </w:t>
      </w:r>
      <w:r w:rsidR="001C5E29">
        <w:rPr>
          <w:rFonts w:ascii="Times New Roman" w:hAnsi="Times New Roman"/>
          <w:sz w:val="22"/>
          <w:szCs w:val="22"/>
        </w:rPr>
        <w:br/>
      </w:r>
      <w:r w:rsidRPr="00987333">
        <w:rPr>
          <w:rFonts w:ascii="Times New Roman" w:hAnsi="Times New Roman"/>
          <w:sz w:val="22"/>
          <w:szCs w:val="22"/>
        </w:rPr>
        <w:t>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987333" w:rsidRDefault="00975AD7" w:rsidP="000355DB">
      <w:pPr>
        <w:numPr>
          <w:ilvl w:val="1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 xml:space="preserve">jeżeli, w przypadkach, o których mowa w art. 85 ust. 1 ustawy </w:t>
      </w:r>
      <w:proofErr w:type="spellStart"/>
      <w:r w:rsidRPr="00987333">
        <w:rPr>
          <w:rFonts w:ascii="Times New Roman" w:hAnsi="Times New Roman"/>
          <w:sz w:val="22"/>
          <w:szCs w:val="22"/>
        </w:rPr>
        <w:t>Pzp</w:t>
      </w:r>
      <w:proofErr w:type="spellEnd"/>
      <w:r w:rsidRPr="00987333">
        <w:rPr>
          <w:rFonts w:ascii="Times New Roman" w:hAnsi="Times New Roman"/>
          <w:sz w:val="22"/>
          <w:szCs w:val="22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>
        <w:rPr>
          <w:rFonts w:ascii="Times New Roman" w:hAnsi="Times New Roman"/>
          <w:sz w:val="22"/>
          <w:szCs w:val="22"/>
        </w:rPr>
        <w:br/>
      </w:r>
      <w:r w:rsidRPr="00987333">
        <w:rPr>
          <w:rFonts w:ascii="Times New Roman" w:hAnsi="Times New Roman"/>
          <w:sz w:val="22"/>
          <w:szCs w:val="22"/>
        </w:rPr>
        <w:t>z udziału w postępowaniu o udzielenie zamówienia.</w:t>
      </w:r>
    </w:p>
    <w:p w:rsidR="00563D0A" w:rsidRDefault="00563D0A" w:rsidP="00CA15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A15CA" w:rsidRPr="00F25E26" w:rsidRDefault="00CA15CA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smallCaps/>
        </w:rPr>
      </w:pPr>
      <w:bookmarkStart w:id="7" w:name="_Toc64559023"/>
      <w:r w:rsidRPr="00F25E26">
        <w:rPr>
          <w:rFonts w:ascii="Times New Roman" w:hAnsi="Times New Roman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F25E26">
        <w:rPr>
          <w:rFonts w:ascii="Times New Roman" w:hAnsi="Times New Roman"/>
          <w:spacing w:val="5"/>
          <w:sz w:val="22"/>
          <w:szCs w:val="22"/>
        </w:rPr>
        <w:t>Pzp</w:t>
      </w:r>
      <w:proofErr w:type="spellEnd"/>
      <w:r w:rsidRPr="00F25E26">
        <w:rPr>
          <w:rFonts w:ascii="Times New Roman" w:hAnsi="Times New Roman"/>
          <w:spacing w:val="5"/>
          <w:sz w:val="22"/>
          <w:szCs w:val="22"/>
        </w:rPr>
        <w:t>.</w:t>
      </w:r>
      <w:bookmarkEnd w:id="7"/>
    </w:p>
    <w:p w:rsidR="00452E80" w:rsidRDefault="00452E80" w:rsidP="00CA15CA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52E80">
        <w:rPr>
          <w:rFonts w:ascii="Times New Roman" w:hAnsi="Times New Roman"/>
          <w:sz w:val="22"/>
          <w:szCs w:val="22"/>
          <w:shd w:val="clear" w:color="auto" w:fill="FFFFFF"/>
        </w:rPr>
        <w:t>Z post</w:t>
      </w:r>
      <w:r w:rsidRPr="00452E80">
        <w:rPr>
          <w:rFonts w:ascii="Times New Roman" w:hAnsi="Times New Roman" w:hint="cs"/>
          <w:sz w:val="22"/>
          <w:szCs w:val="22"/>
          <w:shd w:val="clear" w:color="auto" w:fill="FFFFFF"/>
        </w:rPr>
        <w:t>ę</w:t>
      </w:r>
      <w:r w:rsidRPr="00452E80">
        <w:rPr>
          <w:rFonts w:ascii="Times New Roman" w:hAnsi="Times New Roman"/>
          <w:sz w:val="22"/>
          <w:szCs w:val="22"/>
          <w:shd w:val="clear" w:color="auto" w:fill="FFFFFF"/>
        </w:rPr>
        <w:t>powania o udzielenie zam</w:t>
      </w:r>
      <w:r w:rsidRPr="00452E80">
        <w:rPr>
          <w:rFonts w:ascii="Times New Roman" w:hAnsi="Times New Roman" w:hint="cs"/>
          <w:sz w:val="22"/>
          <w:szCs w:val="22"/>
          <w:shd w:val="clear" w:color="auto" w:fill="FFFFFF"/>
        </w:rPr>
        <w:t>ó</w:t>
      </w:r>
      <w:r w:rsidRPr="00452E80">
        <w:rPr>
          <w:rFonts w:ascii="Times New Roman" w:hAnsi="Times New Roman"/>
          <w:sz w:val="22"/>
          <w:szCs w:val="22"/>
          <w:shd w:val="clear" w:color="auto" w:fill="FFFFFF"/>
        </w:rPr>
        <w:t xml:space="preserve">wienia </w:t>
      </w:r>
      <w:r>
        <w:rPr>
          <w:rFonts w:ascii="Times New Roman" w:hAnsi="Times New Roman"/>
          <w:sz w:val="22"/>
          <w:szCs w:val="22"/>
          <w:shd w:val="clear" w:color="auto" w:fill="FFFFFF"/>
        </w:rPr>
        <w:t>Z</w:t>
      </w:r>
      <w:r w:rsidRPr="00452E80">
        <w:rPr>
          <w:rFonts w:ascii="Times New Roman" w:hAnsi="Times New Roman"/>
          <w:sz w:val="22"/>
          <w:szCs w:val="22"/>
          <w:shd w:val="clear" w:color="auto" w:fill="FFFFFF"/>
        </w:rPr>
        <w:t>amawiaj</w:t>
      </w:r>
      <w:r w:rsidRPr="00452E80">
        <w:rPr>
          <w:rFonts w:ascii="Times New Roman" w:hAnsi="Times New Roman" w:hint="cs"/>
          <w:sz w:val="22"/>
          <w:szCs w:val="22"/>
          <w:shd w:val="clear" w:color="auto" w:fill="FFFFFF"/>
        </w:rPr>
        <w:t>ą</w:t>
      </w:r>
      <w:r w:rsidRPr="00452E80">
        <w:rPr>
          <w:rFonts w:ascii="Times New Roman" w:hAnsi="Times New Roman"/>
          <w:sz w:val="22"/>
          <w:szCs w:val="22"/>
          <w:shd w:val="clear" w:color="auto" w:fill="FFFFFF"/>
        </w:rPr>
        <w:t xml:space="preserve">cy wykluczy </w:t>
      </w:r>
      <w:r>
        <w:rPr>
          <w:rFonts w:ascii="Times New Roman" w:hAnsi="Times New Roman"/>
          <w:sz w:val="22"/>
          <w:szCs w:val="22"/>
          <w:shd w:val="clear" w:color="auto" w:fill="FFFFFF"/>
        </w:rPr>
        <w:t>W</w:t>
      </w:r>
      <w:r w:rsidRPr="00452E80">
        <w:rPr>
          <w:rFonts w:ascii="Times New Roman" w:hAnsi="Times New Roman"/>
          <w:sz w:val="22"/>
          <w:szCs w:val="22"/>
          <w:shd w:val="clear" w:color="auto" w:fill="FFFFFF"/>
        </w:rPr>
        <w:t>ykonawc</w:t>
      </w:r>
      <w:r w:rsidRPr="00452E80">
        <w:rPr>
          <w:rFonts w:ascii="Times New Roman" w:hAnsi="Times New Roman" w:hint="cs"/>
          <w:sz w:val="22"/>
          <w:szCs w:val="22"/>
          <w:shd w:val="clear" w:color="auto" w:fill="FFFFFF"/>
        </w:rPr>
        <w:t>ę</w:t>
      </w:r>
      <w:r w:rsidRPr="00452E80">
        <w:rPr>
          <w:rFonts w:ascii="Times New Roman" w:hAnsi="Times New Roman"/>
          <w:sz w:val="22"/>
          <w:szCs w:val="22"/>
          <w:shd w:val="clear" w:color="auto" w:fill="FFFFFF"/>
        </w:rPr>
        <w:t>:</w:t>
      </w:r>
    </w:p>
    <w:p w:rsidR="00CA15CA" w:rsidRPr="00452E80" w:rsidRDefault="00CA15CA" w:rsidP="000355DB">
      <w:pPr>
        <w:numPr>
          <w:ilvl w:val="1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52E80">
        <w:rPr>
          <w:rFonts w:ascii="Times New Roman" w:hAnsi="Times New Roman"/>
          <w:sz w:val="22"/>
          <w:szCs w:val="22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>
        <w:rPr>
          <w:rFonts w:ascii="Times New Roman" w:hAnsi="Times New Roman"/>
          <w:sz w:val="22"/>
          <w:szCs w:val="22"/>
          <w:shd w:val="clear" w:color="auto" w:fill="FFFFFF"/>
        </w:rPr>
        <w:t xml:space="preserve"> – </w:t>
      </w:r>
      <w:r w:rsidR="00673856" w:rsidRPr="00673856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art. 109 ust. 1 </w:t>
      </w:r>
      <w:proofErr w:type="spellStart"/>
      <w:r w:rsidR="00673856" w:rsidRPr="00673856">
        <w:rPr>
          <w:rFonts w:ascii="Times New Roman" w:hAnsi="Times New Roman"/>
          <w:b/>
          <w:sz w:val="22"/>
          <w:szCs w:val="22"/>
          <w:shd w:val="clear" w:color="auto" w:fill="FFFFFF"/>
        </w:rPr>
        <w:t>pkt</w:t>
      </w:r>
      <w:proofErr w:type="spellEnd"/>
      <w:r w:rsidR="00673856" w:rsidRPr="00673856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4 Ustawy </w:t>
      </w:r>
      <w:proofErr w:type="spellStart"/>
      <w:r w:rsidR="00673856" w:rsidRPr="00673856">
        <w:rPr>
          <w:rFonts w:ascii="Times New Roman" w:hAnsi="Times New Roman"/>
          <w:b/>
          <w:sz w:val="22"/>
          <w:szCs w:val="22"/>
          <w:shd w:val="clear" w:color="auto" w:fill="FFFFFF"/>
        </w:rPr>
        <w:t>Pzp</w:t>
      </w:r>
      <w:proofErr w:type="spellEnd"/>
      <w:r w:rsidR="00673856" w:rsidRPr="00673856">
        <w:rPr>
          <w:rFonts w:ascii="Times New Roman" w:hAnsi="Times New Roman"/>
          <w:b/>
          <w:sz w:val="22"/>
          <w:szCs w:val="22"/>
          <w:shd w:val="clear" w:color="auto" w:fill="FFFFFF"/>
        </w:rPr>
        <w:t>.</w:t>
      </w:r>
    </w:p>
    <w:p w:rsidR="00CA15CA" w:rsidRPr="00987333" w:rsidRDefault="00CA15CA" w:rsidP="00B97FAE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97FAE" w:rsidRPr="00F25E26" w:rsidRDefault="00B97FAE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276" w:lineRule="auto"/>
        <w:ind w:left="567" w:hanging="567"/>
        <w:rPr>
          <w:smallCaps/>
        </w:rPr>
      </w:pPr>
      <w:bookmarkStart w:id="8" w:name="_Toc64559024"/>
      <w:r w:rsidRPr="00F25E26">
        <w:rPr>
          <w:rFonts w:ascii="Times New Roman" w:hAnsi="Times New Roman"/>
          <w:spacing w:val="5"/>
          <w:sz w:val="22"/>
          <w:szCs w:val="22"/>
        </w:rPr>
        <w:t>Informacja o warunkach udziału w postępowaniu</w:t>
      </w:r>
      <w:r>
        <w:rPr>
          <w:rFonts w:ascii="Times New Roman" w:hAnsi="Times New Roman"/>
          <w:spacing w:val="5"/>
          <w:sz w:val="22"/>
          <w:szCs w:val="22"/>
        </w:rPr>
        <w:t xml:space="preserve"> o udzielenie zamówienia</w:t>
      </w:r>
      <w:bookmarkEnd w:id="8"/>
    </w:p>
    <w:p w:rsidR="00B97FAE" w:rsidRDefault="0047537C" w:rsidP="00B97FAE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dotyczy </w:t>
      </w:r>
    </w:p>
    <w:p w:rsidR="000329D0" w:rsidRPr="00987333" w:rsidRDefault="000329D0" w:rsidP="00B97FAE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97FAE" w:rsidRPr="00F25E26" w:rsidRDefault="00B97FAE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smallCaps/>
        </w:rPr>
      </w:pPr>
      <w:bookmarkStart w:id="9" w:name="_Toc64559025"/>
      <w:r>
        <w:rPr>
          <w:rFonts w:ascii="Times New Roman" w:hAnsi="Times New Roman"/>
          <w:spacing w:val="5"/>
          <w:sz w:val="22"/>
          <w:szCs w:val="22"/>
        </w:rPr>
        <w:t>Wykaz</w:t>
      </w:r>
      <w:r w:rsidRPr="00F25E26">
        <w:rPr>
          <w:rFonts w:ascii="Times New Roman" w:hAnsi="Times New Roman"/>
          <w:spacing w:val="5"/>
          <w:sz w:val="22"/>
          <w:szCs w:val="22"/>
        </w:rPr>
        <w:t xml:space="preserve"> podmiotowych środk</w:t>
      </w:r>
      <w:r>
        <w:rPr>
          <w:rFonts w:ascii="Times New Roman" w:hAnsi="Times New Roman"/>
          <w:spacing w:val="5"/>
          <w:sz w:val="22"/>
          <w:szCs w:val="22"/>
        </w:rPr>
        <w:t>ów</w:t>
      </w:r>
      <w:r w:rsidRPr="00F25E26">
        <w:rPr>
          <w:rFonts w:ascii="Times New Roman" w:hAnsi="Times New Roman"/>
          <w:spacing w:val="5"/>
          <w:sz w:val="22"/>
          <w:szCs w:val="22"/>
        </w:rPr>
        <w:t xml:space="preserve"> dowodowych</w:t>
      </w:r>
      <w:bookmarkEnd w:id="9"/>
    </w:p>
    <w:p w:rsidR="00167613" w:rsidRDefault="00167613" w:rsidP="000355DB">
      <w:pPr>
        <w:numPr>
          <w:ilvl w:val="0"/>
          <w:numId w:val="11"/>
        </w:numPr>
        <w:tabs>
          <w:tab w:val="num" w:pos="0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 xml:space="preserve">W celu potwierdzenia </w:t>
      </w:r>
      <w:r w:rsidR="00ED79C8" w:rsidRPr="00987333">
        <w:rPr>
          <w:rFonts w:ascii="Times New Roman" w:hAnsi="Times New Roman"/>
          <w:sz w:val="22"/>
          <w:szCs w:val="22"/>
        </w:rPr>
        <w:t>spełniania przez wykonawcę warunków udziału w postępowaniu żąda następujących podmiotowych środków dowodowych</w:t>
      </w:r>
      <w:r w:rsidRPr="00987333">
        <w:rPr>
          <w:rFonts w:ascii="Times New Roman" w:hAnsi="Times New Roman"/>
          <w:sz w:val="22"/>
          <w:szCs w:val="22"/>
        </w:rPr>
        <w:t>:</w:t>
      </w:r>
    </w:p>
    <w:p w:rsidR="0062014E" w:rsidRPr="00A00E33" w:rsidRDefault="005A0185" w:rsidP="005A0185">
      <w:pPr>
        <w:pStyle w:val="Akapitzlist1"/>
        <w:spacing w:line="276" w:lineRule="auto"/>
        <w:ind w:left="0" w:firstLine="425"/>
        <w:jc w:val="both"/>
        <w:rPr>
          <w:rFonts w:ascii="Times New Roman" w:hAnsi="Times New Roman"/>
          <w:bCs/>
          <w:i/>
          <w:iCs/>
          <w:color w:val="auto"/>
          <w:sz w:val="22"/>
          <w:szCs w:val="22"/>
        </w:rPr>
      </w:pPr>
      <w:r w:rsidRPr="00A00E33">
        <w:rPr>
          <w:rFonts w:ascii="Times New Roman" w:hAnsi="Times New Roman"/>
          <w:bCs/>
          <w:i/>
          <w:iCs/>
          <w:color w:val="auto"/>
          <w:sz w:val="22"/>
          <w:szCs w:val="22"/>
        </w:rPr>
        <w:t>nie dotyczy</w:t>
      </w:r>
    </w:p>
    <w:p w:rsidR="00B97FAE" w:rsidRPr="00987333" w:rsidRDefault="00B97FAE" w:rsidP="000355DB">
      <w:pPr>
        <w:numPr>
          <w:ilvl w:val="0"/>
          <w:numId w:val="11"/>
        </w:numPr>
        <w:tabs>
          <w:tab w:val="num" w:pos="0"/>
        </w:tabs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 xml:space="preserve">W celu potwierdzenia braku podstaw wykluczenia wykonawcy z udziału w postępowaniu </w:t>
      </w:r>
      <w:r w:rsidRPr="00987333">
        <w:rPr>
          <w:rFonts w:ascii="Times New Roman" w:hAnsi="Times New Roman"/>
          <w:sz w:val="22"/>
          <w:szCs w:val="22"/>
        </w:rPr>
        <w:br/>
        <w:t xml:space="preserve">o udzielenie zamówienia publicznego, Zamawiający </w:t>
      </w:r>
      <w:r w:rsidR="006A0F8B">
        <w:rPr>
          <w:rFonts w:ascii="Times New Roman" w:hAnsi="Times New Roman"/>
          <w:sz w:val="22"/>
          <w:szCs w:val="22"/>
        </w:rPr>
        <w:t>żąda</w:t>
      </w:r>
      <w:r w:rsidRPr="00987333">
        <w:rPr>
          <w:rFonts w:ascii="Times New Roman" w:hAnsi="Times New Roman"/>
          <w:sz w:val="22"/>
          <w:szCs w:val="22"/>
        </w:rPr>
        <w:t xml:space="preserve"> następujących podmiotowych środków dowodowych:</w:t>
      </w:r>
    </w:p>
    <w:p w:rsidR="005C5EAB" w:rsidRPr="005C5EAB" w:rsidRDefault="005C5EAB" w:rsidP="000355DB">
      <w:pPr>
        <w:numPr>
          <w:ilvl w:val="1"/>
          <w:numId w:val="11"/>
        </w:numPr>
        <w:spacing w:line="276" w:lineRule="auto"/>
        <w:ind w:left="993" w:hanging="567"/>
        <w:jc w:val="both"/>
        <w:rPr>
          <w:rFonts w:ascii="Times New Roman" w:hAnsi="Times New Roman"/>
          <w:sz w:val="20"/>
          <w:szCs w:val="22"/>
        </w:rPr>
      </w:pPr>
      <w:r w:rsidRPr="005C5EAB">
        <w:rPr>
          <w:rFonts w:ascii="Times New Roman" w:hAnsi="Times New Roman"/>
          <w:sz w:val="22"/>
          <w:szCs w:val="22"/>
        </w:rPr>
        <w:t>informacji z Krajowego Rejestru Karnego w zakresie:</w:t>
      </w:r>
    </w:p>
    <w:p w:rsidR="005C5EAB" w:rsidRDefault="005C5EAB" w:rsidP="000355DB">
      <w:pPr>
        <w:numPr>
          <w:ilvl w:val="2"/>
          <w:numId w:val="14"/>
        </w:numPr>
        <w:tabs>
          <w:tab w:val="left" w:pos="1418"/>
        </w:tabs>
        <w:spacing w:line="276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5C5EAB">
        <w:rPr>
          <w:rFonts w:ascii="Times New Roman" w:hAnsi="Times New Roman"/>
          <w:sz w:val="22"/>
          <w:szCs w:val="22"/>
        </w:rPr>
        <w:t xml:space="preserve">art. 108 ust. 1 </w:t>
      </w:r>
      <w:proofErr w:type="spellStart"/>
      <w:r w:rsidRPr="005C5EAB">
        <w:rPr>
          <w:rFonts w:ascii="Times New Roman" w:hAnsi="Times New Roman"/>
          <w:sz w:val="22"/>
          <w:szCs w:val="22"/>
        </w:rPr>
        <w:t>pkt</w:t>
      </w:r>
      <w:proofErr w:type="spellEnd"/>
      <w:r w:rsidRPr="005C5EAB">
        <w:rPr>
          <w:rFonts w:ascii="Times New Roman" w:hAnsi="Times New Roman"/>
          <w:sz w:val="22"/>
          <w:szCs w:val="22"/>
        </w:rPr>
        <w:t xml:space="preserve"> 1 i 2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5C5EAB">
        <w:rPr>
          <w:rFonts w:ascii="Times New Roman" w:hAnsi="Times New Roman"/>
          <w:sz w:val="22"/>
          <w:szCs w:val="22"/>
        </w:rPr>
        <w:t>,</w:t>
      </w:r>
    </w:p>
    <w:p w:rsidR="005C5EAB" w:rsidRDefault="005C5EAB" w:rsidP="000355DB">
      <w:pPr>
        <w:numPr>
          <w:ilvl w:val="2"/>
          <w:numId w:val="14"/>
        </w:numPr>
        <w:tabs>
          <w:tab w:val="left" w:pos="1418"/>
        </w:tabs>
        <w:spacing w:line="276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5C5EAB">
        <w:rPr>
          <w:rFonts w:ascii="Times New Roman" w:hAnsi="Times New Roman"/>
          <w:sz w:val="22"/>
          <w:szCs w:val="22"/>
        </w:rPr>
        <w:t xml:space="preserve">art. 108 ust. 1 </w:t>
      </w:r>
      <w:proofErr w:type="spellStart"/>
      <w:r w:rsidRPr="005C5EAB">
        <w:rPr>
          <w:rFonts w:ascii="Times New Roman" w:hAnsi="Times New Roman"/>
          <w:sz w:val="22"/>
          <w:szCs w:val="22"/>
        </w:rPr>
        <w:t>pkt</w:t>
      </w:r>
      <w:proofErr w:type="spellEnd"/>
      <w:r w:rsidRPr="005C5EAB">
        <w:rPr>
          <w:rFonts w:ascii="Times New Roman" w:hAnsi="Times New Roman"/>
          <w:sz w:val="22"/>
          <w:szCs w:val="22"/>
        </w:rPr>
        <w:t xml:space="preserve"> 4 ustawy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5C5EAB">
        <w:rPr>
          <w:rFonts w:ascii="Times New Roman" w:hAnsi="Times New Roman"/>
          <w:sz w:val="22"/>
          <w:szCs w:val="22"/>
        </w:rPr>
        <w:t>, dotycz</w:t>
      </w:r>
      <w:r w:rsidRPr="005C5EAB">
        <w:rPr>
          <w:rFonts w:ascii="Times New Roman" w:hAnsi="Times New Roman" w:hint="cs"/>
          <w:sz w:val="22"/>
          <w:szCs w:val="22"/>
        </w:rPr>
        <w:t>ą</w:t>
      </w:r>
      <w:r w:rsidRPr="005C5EAB">
        <w:rPr>
          <w:rFonts w:ascii="Times New Roman" w:hAnsi="Times New Roman"/>
          <w:sz w:val="22"/>
          <w:szCs w:val="22"/>
        </w:rPr>
        <w:t>cej orzeczenia zakazu ubiegania si</w:t>
      </w:r>
      <w:r w:rsidRPr="005C5EAB">
        <w:rPr>
          <w:rFonts w:ascii="Times New Roman" w:hAnsi="Times New Roman" w:hint="cs"/>
          <w:sz w:val="22"/>
          <w:szCs w:val="22"/>
        </w:rPr>
        <w:t>ę</w:t>
      </w:r>
      <w:r w:rsidRPr="005C5EA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5C5EAB">
        <w:rPr>
          <w:rFonts w:ascii="Times New Roman" w:hAnsi="Times New Roman"/>
          <w:sz w:val="22"/>
          <w:szCs w:val="22"/>
        </w:rPr>
        <w:t>o zam</w:t>
      </w:r>
      <w:r w:rsidRPr="005C5EAB">
        <w:rPr>
          <w:rFonts w:ascii="Times New Roman" w:hAnsi="Times New Roman" w:hint="cs"/>
          <w:sz w:val="22"/>
          <w:szCs w:val="22"/>
        </w:rPr>
        <w:t>ó</w:t>
      </w:r>
      <w:r w:rsidRPr="005C5EAB">
        <w:rPr>
          <w:rFonts w:ascii="Times New Roman" w:hAnsi="Times New Roman"/>
          <w:sz w:val="22"/>
          <w:szCs w:val="22"/>
        </w:rPr>
        <w:t>wienie publiczne tytu</w:t>
      </w:r>
      <w:r w:rsidRPr="005C5EAB">
        <w:rPr>
          <w:rFonts w:ascii="Times New Roman" w:hAnsi="Times New Roman" w:hint="cs"/>
          <w:sz w:val="22"/>
          <w:szCs w:val="22"/>
        </w:rPr>
        <w:t>ł</w:t>
      </w:r>
      <w:r w:rsidRPr="005C5EAB">
        <w:rPr>
          <w:rFonts w:ascii="Times New Roman" w:hAnsi="Times New Roman"/>
          <w:sz w:val="22"/>
          <w:szCs w:val="22"/>
        </w:rPr>
        <w:t xml:space="preserve">em </w:t>
      </w:r>
      <w:r w:rsidRPr="005C5EAB">
        <w:rPr>
          <w:rFonts w:ascii="Times New Roman" w:hAnsi="Times New Roman" w:hint="cs"/>
          <w:sz w:val="22"/>
          <w:szCs w:val="22"/>
        </w:rPr>
        <w:t>ś</w:t>
      </w:r>
      <w:r w:rsidRPr="005C5EAB">
        <w:rPr>
          <w:rFonts w:ascii="Times New Roman" w:hAnsi="Times New Roman"/>
          <w:sz w:val="22"/>
          <w:szCs w:val="22"/>
        </w:rPr>
        <w:t>rodka karnego,</w:t>
      </w:r>
    </w:p>
    <w:p w:rsidR="005C5EAB" w:rsidRPr="005C5EAB" w:rsidRDefault="005C5EAB" w:rsidP="005C5EAB">
      <w:pPr>
        <w:spacing w:line="276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5C5EAB">
        <w:rPr>
          <w:rFonts w:ascii="Times New Roman" w:hAnsi="Times New Roman"/>
          <w:sz w:val="22"/>
          <w:szCs w:val="22"/>
        </w:rPr>
        <w:t>- sporz</w:t>
      </w:r>
      <w:r w:rsidRPr="005C5EAB">
        <w:rPr>
          <w:rFonts w:ascii="Times New Roman" w:hAnsi="Times New Roman" w:hint="cs"/>
          <w:sz w:val="22"/>
          <w:szCs w:val="22"/>
        </w:rPr>
        <w:t>ą</w:t>
      </w:r>
      <w:r w:rsidRPr="005C5EAB">
        <w:rPr>
          <w:rFonts w:ascii="Times New Roman" w:hAnsi="Times New Roman"/>
          <w:sz w:val="22"/>
          <w:szCs w:val="22"/>
        </w:rPr>
        <w:t>dzonej nie wcze</w:t>
      </w:r>
      <w:r w:rsidRPr="005C5EAB">
        <w:rPr>
          <w:rFonts w:ascii="Times New Roman" w:hAnsi="Times New Roman" w:hint="cs"/>
          <w:sz w:val="22"/>
          <w:szCs w:val="22"/>
        </w:rPr>
        <w:t>ś</w:t>
      </w:r>
      <w:r w:rsidRPr="005C5EAB">
        <w:rPr>
          <w:rFonts w:ascii="Times New Roman" w:hAnsi="Times New Roman"/>
          <w:sz w:val="22"/>
          <w:szCs w:val="22"/>
        </w:rPr>
        <w:t>niej ni</w:t>
      </w:r>
      <w:r w:rsidRPr="005C5EAB">
        <w:rPr>
          <w:rFonts w:ascii="Times New Roman" w:hAnsi="Times New Roman" w:hint="cs"/>
          <w:sz w:val="22"/>
          <w:szCs w:val="22"/>
        </w:rPr>
        <w:t>ż</w:t>
      </w:r>
      <w:r w:rsidRPr="005C5EAB">
        <w:rPr>
          <w:rFonts w:ascii="Times New Roman" w:hAnsi="Times New Roman"/>
          <w:sz w:val="22"/>
          <w:szCs w:val="22"/>
        </w:rPr>
        <w:t xml:space="preserve"> 6 miesi</w:t>
      </w:r>
      <w:r w:rsidRPr="005C5EAB">
        <w:rPr>
          <w:rFonts w:ascii="Times New Roman" w:hAnsi="Times New Roman" w:hint="cs"/>
          <w:sz w:val="22"/>
          <w:szCs w:val="22"/>
        </w:rPr>
        <w:t>ę</w:t>
      </w:r>
      <w:r w:rsidRPr="005C5EAB">
        <w:rPr>
          <w:rFonts w:ascii="Times New Roman" w:hAnsi="Times New Roman"/>
          <w:sz w:val="22"/>
          <w:szCs w:val="22"/>
        </w:rPr>
        <w:t>cy przed jej z</w:t>
      </w:r>
      <w:r w:rsidRPr="005C5EAB">
        <w:rPr>
          <w:rFonts w:ascii="Times New Roman" w:hAnsi="Times New Roman" w:hint="cs"/>
          <w:sz w:val="22"/>
          <w:szCs w:val="22"/>
        </w:rPr>
        <w:t>ł</w:t>
      </w:r>
      <w:r w:rsidRPr="005C5EAB">
        <w:rPr>
          <w:rFonts w:ascii="Times New Roman" w:hAnsi="Times New Roman"/>
          <w:sz w:val="22"/>
          <w:szCs w:val="22"/>
        </w:rPr>
        <w:t>o</w:t>
      </w:r>
      <w:r w:rsidRPr="005C5EAB">
        <w:rPr>
          <w:rFonts w:ascii="Times New Roman" w:hAnsi="Times New Roman" w:hint="cs"/>
          <w:sz w:val="22"/>
          <w:szCs w:val="22"/>
        </w:rPr>
        <w:t>ż</w:t>
      </w:r>
      <w:r w:rsidRPr="005C5EAB">
        <w:rPr>
          <w:rFonts w:ascii="Times New Roman" w:hAnsi="Times New Roman"/>
          <w:sz w:val="22"/>
          <w:szCs w:val="22"/>
        </w:rPr>
        <w:t>eniem;</w:t>
      </w:r>
    </w:p>
    <w:p w:rsidR="005C5EAB" w:rsidRDefault="005C5EAB" w:rsidP="000355DB">
      <w:pPr>
        <w:numPr>
          <w:ilvl w:val="1"/>
          <w:numId w:val="11"/>
        </w:numPr>
        <w:spacing w:line="276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5C5EAB">
        <w:rPr>
          <w:rFonts w:ascii="Times New Roman" w:hAnsi="Times New Roman"/>
          <w:sz w:val="22"/>
          <w:szCs w:val="22"/>
        </w:rPr>
        <w:t>o</w:t>
      </w:r>
      <w:r w:rsidRPr="005C5EAB">
        <w:rPr>
          <w:rFonts w:ascii="Times New Roman" w:hAnsi="Times New Roman" w:hint="cs"/>
          <w:sz w:val="22"/>
          <w:szCs w:val="22"/>
        </w:rPr>
        <w:t>ś</w:t>
      </w:r>
      <w:r w:rsidRPr="005C5EAB">
        <w:rPr>
          <w:rFonts w:ascii="Times New Roman" w:hAnsi="Times New Roman"/>
          <w:sz w:val="22"/>
          <w:szCs w:val="22"/>
        </w:rPr>
        <w:t xml:space="preserve">wiadczenia wykonawcy, w zakresie art. 108 ust. 1 </w:t>
      </w:r>
      <w:proofErr w:type="spellStart"/>
      <w:r w:rsidRPr="005C5EAB">
        <w:rPr>
          <w:rFonts w:ascii="Times New Roman" w:hAnsi="Times New Roman"/>
          <w:sz w:val="22"/>
          <w:szCs w:val="22"/>
        </w:rPr>
        <w:t>pkt</w:t>
      </w:r>
      <w:proofErr w:type="spellEnd"/>
      <w:r w:rsidRPr="005C5EAB">
        <w:rPr>
          <w:rFonts w:ascii="Times New Roman" w:hAnsi="Times New Roman"/>
          <w:sz w:val="22"/>
          <w:szCs w:val="22"/>
        </w:rPr>
        <w:t xml:space="preserve"> 5 ustawy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5C5EAB">
        <w:rPr>
          <w:rFonts w:ascii="Times New Roman" w:hAnsi="Times New Roman"/>
          <w:sz w:val="22"/>
          <w:szCs w:val="22"/>
        </w:rPr>
        <w:t>, o braku przynale</w:t>
      </w:r>
      <w:r w:rsidRPr="005C5EAB">
        <w:rPr>
          <w:rFonts w:ascii="Times New Roman" w:hAnsi="Times New Roman" w:hint="cs"/>
          <w:sz w:val="22"/>
          <w:szCs w:val="22"/>
        </w:rPr>
        <w:t>ż</w:t>
      </w:r>
      <w:r w:rsidRPr="005C5EAB">
        <w:rPr>
          <w:rFonts w:ascii="Times New Roman" w:hAnsi="Times New Roman"/>
          <w:sz w:val="22"/>
          <w:szCs w:val="22"/>
        </w:rPr>
        <w:t>no</w:t>
      </w:r>
      <w:r w:rsidRPr="005C5EAB">
        <w:rPr>
          <w:rFonts w:ascii="Times New Roman" w:hAnsi="Times New Roman" w:hint="cs"/>
          <w:sz w:val="22"/>
          <w:szCs w:val="22"/>
        </w:rPr>
        <w:t>ś</w:t>
      </w:r>
      <w:r w:rsidRPr="005C5EAB">
        <w:rPr>
          <w:rFonts w:ascii="Times New Roman" w:hAnsi="Times New Roman"/>
          <w:sz w:val="22"/>
          <w:szCs w:val="22"/>
        </w:rPr>
        <w:t>ci do tej samej grupy kapita</w:t>
      </w:r>
      <w:r w:rsidRPr="005C5EAB">
        <w:rPr>
          <w:rFonts w:ascii="Times New Roman" w:hAnsi="Times New Roman" w:hint="cs"/>
          <w:sz w:val="22"/>
          <w:szCs w:val="22"/>
        </w:rPr>
        <w:t>ł</w:t>
      </w:r>
      <w:r w:rsidRPr="005C5EAB">
        <w:rPr>
          <w:rFonts w:ascii="Times New Roman" w:hAnsi="Times New Roman"/>
          <w:sz w:val="22"/>
          <w:szCs w:val="22"/>
        </w:rPr>
        <w:t xml:space="preserve">owej w rozumieniu ustawy z dnia 16 lutego </w:t>
      </w:r>
      <w:r>
        <w:rPr>
          <w:rFonts w:ascii="Times New Roman" w:hAnsi="Times New Roman"/>
          <w:sz w:val="22"/>
          <w:szCs w:val="22"/>
        </w:rPr>
        <w:br/>
      </w:r>
      <w:r w:rsidRPr="005C5EAB">
        <w:rPr>
          <w:rFonts w:ascii="Times New Roman" w:hAnsi="Times New Roman"/>
          <w:sz w:val="22"/>
          <w:szCs w:val="22"/>
        </w:rPr>
        <w:t>2007 r. o ochronie konkurencji i konsument</w:t>
      </w:r>
      <w:r w:rsidRPr="005C5EAB">
        <w:rPr>
          <w:rFonts w:ascii="Times New Roman" w:hAnsi="Times New Roman" w:hint="cs"/>
          <w:sz w:val="22"/>
          <w:szCs w:val="22"/>
        </w:rPr>
        <w:t>ó</w:t>
      </w:r>
      <w:r w:rsidRPr="005C5EAB">
        <w:rPr>
          <w:rFonts w:ascii="Times New Roman" w:hAnsi="Times New Roman"/>
          <w:sz w:val="22"/>
          <w:szCs w:val="22"/>
        </w:rPr>
        <w:t xml:space="preserve">w (Dz. U. z 2020 r. poz. 1076 i 1086), </w:t>
      </w:r>
      <w:r>
        <w:rPr>
          <w:rFonts w:ascii="Times New Roman" w:hAnsi="Times New Roman"/>
          <w:sz w:val="22"/>
          <w:szCs w:val="22"/>
        </w:rPr>
        <w:br/>
      </w:r>
      <w:r w:rsidRPr="005C5EAB">
        <w:rPr>
          <w:rFonts w:ascii="Times New Roman" w:hAnsi="Times New Roman"/>
          <w:sz w:val="22"/>
          <w:szCs w:val="22"/>
        </w:rPr>
        <w:t>z innym wykonawc</w:t>
      </w:r>
      <w:r w:rsidRPr="005C5EAB">
        <w:rPr>
          <w:rFonts w:ascii="Times New Roman" w:hAnsi="Times New Roman" w:hint="cs"/>
          <w:sz w:val="22"/>
          <w:szCs w:val="22"/>
        </w:rPr>
        <w:t>ą</w:t>
      </w:r>
      <w:r w:rsidRPr="005C5EAB">
        <w:rPr>
          <w:rFonts w:ascii="Times New Roman" w:hAnsi="Times New Roman"/>
          <w:sz w:val="22"/>
          <w:szCs w:val="22"/>
        </w:rPr>
        <w:t>, kt</w:t>
      </w:r>
      <w:r w:rsidRPr="005C5EAB">
        <w:rPr>
          <w:rFonts w:ascii="Times New Roman" w:hAnsi="Times New Roman" w:hint="cs"/>
          <w:sz w:val="22"/>
          <w:szCs w:val="22"/>
        </w:rPr>
        <w:t>ó</w:t>
      </w:r>
      <w:r w:rsidRPr="005C5EAB">
        <w:rPr>
          <w:rFonts w:ascii="Times New Roman" w:hAnsi="Times New Roman"/>
          <w:sz w:val="22"/>
          <w:szCs w:val="22"/>
        </w:rPr>
        <w:t>ry z</w:t>
      </w:r>
      <w:r w:rsidRPr="005C5EAB">
        <w:rPr>
          <w:rFonts w:ascii="Times New Roman" w:hAnsi="Times New Roman" w:hint="cs"/>
          <w:sz w:val="22"/>
          <w:szCs w:val="22"/>
        </w:rPr>
        <w:t>ł</w:t>
      </w:r>
      <w:r w:rsidRPr="005C5EAB">
        <w:rPr>
          <w:rFonts w:ascii="Times New Roman" w:hAnsi="Times New Roman"/>
          <w:sz w:val="22"/>
          <w:szCs w:val="22"/>
        </w:rPr>
        <w:t>o</w:t>
      </w:r>
      <w:r w:rsidRPr="005C5EAB">
        <w:rPr>
          <w:rFonts w:ascii="Times New Roman" w:hAnsi="Times New Roman" w:hint="cs"/>
          <w:sz w:val="22"/>
          <w:szCs w:val="22"/>
        </w:rPr>
        <w:t>ż</w:t>
      </w:r>
      <w:r w:rsidRPr="005C5EAB">
        <w:rPr>
          <w:rFonts w:ascii="Times New Roman" w:hAnsi="Times New Roman"/>
          <w:sz w:val="22"/>
          <w:szCs w:val="22"/>
        </w:rPr>
        <w:t>y</w:t>
      </w:r>
      <w:r w:rsidRPr="005C5EAB">
        <w:rPr>
          <w:rFonts w:ascii="Times New Roman" w:hAnsi="Times New Roman" w:hint="cs"/>
          <w:sz w:val="22"/>
          <w:szCs w:val="22"/>
        </w:rPr>
        <w:t>ł</w:t>
      </w:r>
      <w:r w:rsidRPr="005C5EAB">
        <w:rPr>
          <w:rFonts w:ascii="Times New Roman" w:hAnsi="Times New Roman"/>
          <w:sz w:val="22"/>
          <w:szCs w:val="22"/>
        </w:rPr>
        <w:t xml:space="preserve"> odr</w:t>
      </w:r>
      <w:r w:rsidRPr="005C5EAB">
        <w:rPr>
          <w:rFonts w:ascii="Times New Roman" w:hAnsi="Times New Roman" w:hint="cs"/>
          <w:sz w:val="22"/>
          <w:szCs w:val="22"/>
        </w:rPr>
        <w:t>ę</w:t>
      </w:r>
      <w:r w:rsidRPr="005C5EAB">
        <w:rPr>
          <w:rFonts w:ascii="Times New Roman" w:hAnsi="Times New Roman"/>
          <w:sz w:val="22"/>
          <w:szCs w:val="22"/>
        </w:rPr>
        <w:t>bn</w:t>
      </w:r>
      <w:r w:rsidRPr="005C5EAB">
        <w:rPr>
          <w:rFonts w:ascii="Times New Roman" w:hAnsi="Times New Roman" w:hint="cs"/>
          <w:sz w:val="22"/>
          <w:szCs w:val="22"/>
        </w:rPr>
        <w:t>ą</w:t>
      </w:r>
      <w:r w:rsidRPr="005C5EAB">
        <w:rPr>
          <w:rFonts w:ascii="Times New Roman" w:hAnsi="Times New Roman"/>
          <w:sz w:val="22"/>
          <w:szCs w:val="22"/>
        </w:rPr>
        <w:t xml:space="preserve"> ofert</w:t>
      </w:r>
      <w:r w:rsidRPr="005C5EAB">
        <w:rPr>
          <w:rFonts w:ascii="Times New Roman" w:hAnsi="Times New Roman" w:hint="cs"/>
          <w:sz w:val="22"/>
          <w:szCs w:val="22"/>
        </w:rPr>
        <w:t>ę</w:t>
      </w:r>
      <w:r w:rsidRPr="005C5EAB">
        <w:rPr>
          <w:rFonts w:ascii="Times New Roman" w:hAnsi="Times New Roman"/>
          <w:sz w:val="22"/>
          <w:szCs w:val="22"/>
        </w:rPr>
        <w:t>, ofert</w:t>
      </w:r>
      <w:r w:rsidRPr="005C5EAB">
        <w:rPr>
          <w:rFonts w:ascii="Times New Roman" w:hAnsi="Times New Roman" w:hint="cs"/>
          <w:sz w:val="22"/>
          <w:szCs w:val="22"/>
        </w:rPr>
        <w:t>ę</w:t>
      </w:r>
      <w:r w:rsidRPr="005C5EAB">
        <w:rPr>
          <w:rFonts w:ascii="Times New Roman" w:hAnsi="Times New Roman"/>
          <w:sz w:val="22"/>
          <w:szCs w:val="22"/>
        </w:rPr>
        <w:t xml:space="preserve"> cz</w:t>
      </w:r>
      <w:r w:rsidRPr="005C5EAB">
        <w:rPr>
          <w:rFonts w:ascii="Times New Roman" w:hAnsi="Times New Roman" w:hint="cs"/>
          <w:sz w:val="22"/>
          <w:szCs w:val="22"/>
        </w:rPr>
        <w:t>ęś</w:t>
      </w:r>
      <w:r w:rsidRPr="005C5EAB">
        <w:rPr>
          <w:rFonts w:ascii="Times New Roman" w:hAnsi="Times New Roman"/>
          <w:sz w:val="22"/>
          <w:szCs w:val="22"/>
        </w:rPr>
        <w:t>ciow</w:t>
      </w:r>
      <w:r w:rsidRPr="005C5EAB">
        <w:rPr>
          <w:rFonts w:ascii="Times New Roman" w:hAnsi="Times New Roman" w:hint="cs"/>
          <w:sz w:val="22"/>
          <w:szCs w:val="22"/>
        </w:rPr>
        <w:t>ą</w:t>
      </w:r>
      <w:r w:rsidRPr="005C5EAB">
        <w:rPr>
          <w:rFonts w:ascii="Times New Roman" w:hAnsi="Times New Roman"/>
          <w:sz w:val="22"/>
          <w:szCs w:val="22"/>
        </w:rPr>
        <w:t xml:space="preserve"> lub wniosek </w:t>
      </w:r>
      <w:r>
        <w:rPr>
          <w:rFonts w:ascii="Times New Roman" w:hAnsi="Times New Roman"/>
          <w:sz w:val="22"/>
          <w:szCs w:val="22"/>
        </w:rPr>
        <w:br/>
      </w:r>
      <w:r w:rsidRPr="005C5EAB">
        <w:rPr>
          <w:rFonts w:ascii="Times New Roman" w:hAnsi="Times New Roman"/>
          <w:sz w:val="22"/>
          <w:szCs w:val="22"/>
        </w:rPr>
        <w:t>o dopuszczenie do udzia</w:t>
      </w:r>
      <w:r w:rsidRPr="005C5EAB">
        <w:rPr>
          <w:rFonts w:ascii="Times New Roman" w:hAnsi="Times New Roman" w:hint="cs"/>
          <w:sz w:val="22"/>
          <w:szCs w:val="22"/>
        </w:rPr>
        <w:t>ł</w:t>
      </w:r>
      <w:r w:rsidRPr="005C5EAB">
        <w:rPr>
          <w:rFonts w:ascii="Times New Roman" w:hAnsi="Times New Roman"/>
          <w:sz w:val="22"/>
          <w:szCs w:val="22"/>
        </w:rPr>
        <w:t>u w post</w:t>
      </w:r>
      <w:r w:rsidRPr="005C5EAB">
        <w:rPr>
          <w:rFonts w:ascii="Times New Roman" w:hAnsi="Times New Roman" w:hint="cs"/>
          <w:sz w:val="22"/>
          <w:szCs w:val="22"/>
        </w:rPr>
        <w:t>ę</w:t>
      </w:r>
      <w:r w:rsidRPr="005C5EAB">
        <w:rPr>
          <w:rFonts w:ascii="Times New Roman" w:hAnsi="Times New Roman"/>
          <w:sz w:val="22"/>
          <w:szCs w:val="22"/>
        </w:rPr>
        <w:t>powaniu, albo o</w:t>
      </w:r>
      <w:r w:rsidRPr="005C5EAB">
        <w:rPr>
          <w:rFonts w:ascii="Times New Roman" w:hAnsi="Times New Roman" w:hint="cs"/>
          <w:sz w:val="22"/>
          <w:szCs w:val="22"/>
        </w:rPr>
        <w:t>ś</w:t>
      </w:r>
      <w:r w:rsidRPr="005C5EAB">
        <w:rPr>
          <w:rFonts w:ascii="Times New Roman" w:hAnsi="Times New Roman"/>
          <w:sz w:val="22"/>
          <w:szCs w:val="22"/>
        </w:rPr>
        <w:t>wiadczenia o przynale</w:t>
      </w:r>
      <w:r w:rsidRPr="005C5EAB">
        <w:rPr>
          <w:rFonts w:ascii="Times New Roman" w:hAnsi="Times New Roman" w:hint="cs"/>
          <w:sz w:val="22"/>
          <w:szCs w:val="22"/>
        </w:rPr>
        <w:t>ż</w:t>
      </w:r>
      <w:r w:rsidRPr="005C5EAB">
        <w:rPr>
          <w:rFonts w:ascii="Times New Roman" w:hAnsi="Times New Roman"/>
          <w:sz w:val="22"/>
          <w:szCs w:val="22"/>
        </w:rPr>
        <w:t>no</w:t>
      </w:r>
      <w:r w:rsidRPr="005C5EAB">
        <w:rPr>
          <w:rFonts w:ascii="Times New Roman" w:hAnsi="Times New Roman" w:hint="cs"/>
          <w:sz w:val="22"/>
          <w:szCs w:val="22"/>
        </w:rPr>
        <w:t>ś</w:t>
      </w:r>
      <w:r w:rsidRPr="005C5EAB">
        <w:rPr>
          <w:rFonts w:ascii="Times New Roman" w:hAnsi="Times New Roman"/>
          <w:sz w:val="22"/>
          <w:szCs w:val="22"/>
        </w:rPr>
        <w:t>ci do tej samej grupy kapita</w:t>
      </w:r>
      <w:r w:rsidRPr="005C5EAB">
        <w:rPr>
          <w:rFonts w:ascii="Times New Roman" w:hAnsi="Times New Roman" w:hint="cs"/>
          <w:sz w:val="22"/>
          <w:szCs w:val="22"/>
        </w:rPr>
        <w:t>ł</w:t>
      </w:r>
      <w:r w:rsidRPr="005C5EAB">
        <w:rPr>
          <w:rFonts w:ascii="Times New Roman" w:hAnsi="Times New Roman"/>
          <w:sz w:val="22"/>
          <w:szCs w:val="22"/>
        </w:rPr>
        <w:t>owej wraz z dokumentami lub informacjami potwierdzaj</w:t>
      </w:r>
      <w:r w:rsidRPr="005C5EAB">
        <w:rPr>
          <w:rFonts w:ascii="Times New Roman" w:hAnsi="Times New Roman" w:hint="cs"/>
          <w:sz w:val="22"/>
          <w:szCs w:val="22"/>
        </w:rPr>
        <w:t>ą</w:t>
      </w:r>
      <w:r w:rsidRPr="005C5EAB">
        <w:rPr>
          <w:rFonts w:ascii="Times New Roman" w:hAnsi="Times New Roman"/>
          <w:sz w:val="22"/>
          <w:szCs w:val="22"/>
        </w:rPr>
        <w:t>cymi przygotowanie oferty, oferty cz</w:t>
      </w:r>
      <w:r w:rsidRPr="005C5EAB">
        <w:rPr>
          <w:rFonts w:ascii="Times New Roman" w:hAnsi="Times New Roman" w:hint="cs"/>
          <w:sz w:val="22"/>
          <w:szCs w:val="22"/>
        </w:rPr>
        <w:t>ęś</w:t>
      </w:r>
      <w:r w:rsidRPr="005C5EAB">
        <w:rPr>
          <w:rFonts w:ascii="Times New Roman" w:hAnsi="Times New Roman"/>
          <w:sz w:val="22"/>
          <w:szCs w:val="22"/>
        </w:rPr>
        <w:t>ciowej lub wniosku o dopuszczenie do udzia</w:t>
      </w:r>
      <w:r w:rsidRPr="005C5EAB">
        <w:rPr>
          <w:rFonts w:ascii="Times New Roman" w:hAnsi="Times New Roman" w:hint="cs"/>
          <w:sz w:val="22"/>
          <w:szCs w:val="22"/>
        </w:rPr>
        <w:t>ł</w:t>
      </w:r>
      <w:r w:rsidRPr="005C5EAB">
        <w:rPr>
          <w:rFonts w:ascii="Times New Roman" w:hAnsi="Times New Roman"/>
          <w:sz w:val="22"/>
          <w:szCs w:val="22"/>
        </w:rPr>
        <w:t xml:space="preserve">u </w:t>
      </w:r>
      <w:r>
        <w:rPr>
          <w:rFonts w:ascii="Times New Roman" w:hAnsi="Times New Roman"/>
          <w:sz w:val="22"/>
          <w:szCs w:val="22"/>
        </w:rPr>
        <w:br/>
      </w:r>
      <w:r w:rsidRPr="005C5EAB">
        <w:rPr>
          <w:rFonts w:ascii="Times New Roman" w:hAnsi="Times New Roman"/>
          <w:sz w:val="22"/>
          <w:szCs w:val="22"/>
        </w:rPr>
        <w:t>w post</w:t>
      </w:r>
      <w:r w:rsidRPr="005C5EAB">
        <w:rPr>
          <w:rFonts w:ascii="Times New Roman" w:hAnsi="Times New Roman" w:hint="cs"/>
          <w:sz w:val="22"/>
          <w:szCs w:val="22"/>
        </w:rPr>
        <w:t>ę</w:t>
      </w:r>
      <w:r w:rsidRPr="005C5EAB">
        <w:rPr>
          <w:rFonts w:ascii="Times New Roman" w:hAnsi="Times New Roman"/>
          <w:sz w:val="22"/>
          <w:szCs w:val="22"/>
        </w:rPr>
        <w:t>powaniu niezale</w:t>
      </w:r>
      <w:r w:rsidRPr="005C5EAB">
        <w:rPr>
          <w:rFonts w:ascii="Times New Roman" w:hAnsi="Times New Roman" w:hint="cs"/>
          <w:sz w:val="22"/>
          <w:szCs w:val="22"/>
        </w:rPr>
        <w:t>ż</w:t>
      </w:r>
      <w:r w:rsidRPr="005C5EAB">
        <w:rPr>
          <w:rFonts w:ascii="Times New Roman" w:hAnsi="Times New Roman"/>
          <w:sz w:val="22"/>
          <w:szCs w:val="22"/>
        </w:rPr>
        <w:t>nie od innego wykonawcy nale</w:t>
      </w:r>
      <w:r w:rsidRPr="005C5EAB">
        <w:rPr>
          <w:rFonts w:ascii="Times New Roman" w:hAnsi="Times New Roman" w:hint="cs"/>
          <w:sz w:val="22"/>
          <w:szCs w:val="22"/>
        </w:rPr>
        <w:t>żą</w:t>
      </w:r>
      <w:r w:rsidRPr="005C5EAB">
        <w:rPr>
          <w:rFonts w:ascii="Times New Roman" w:hAnsi="Times New Roman"/>
          <w:sz w:val="22"/>
          <w:szCs w:val="22"/>
        </w:rPr>
        <w:t>cego do tej samej grupy kapita</w:t>
      </w:r>
      <w:r w:rsidRPr="005C5EAB">
        <w:rPr>
          <w:rFonts w:ascii="Times New Roman" w:hAnsi="Times New Roman" w:hint="cs"/>
          <w:sz w:val="22"/>
          <w:szCs w:val="22"/>
        </w:rPr>
        <w:t>ł</w:t>
      </w:r>
      <w:r w:rsidRPr="005C5EAB">
        <w:rPr>
          <w:rFonts w:ascii="Times New Roman" w:hAnsi="Times New Roman"/>
          <w:sz w:val="22"/>
          <w:szCs w:val="22"/>
        </w:rPr>
        <w:t>owej;</w:t>
      </w:r>
    </w:p>
    <w:p w:rsidR="00F444EA" w:rsidRPr="009257E3" w:rsidRDefault="005C5EAB" w:rsidP="00E2746B">
      <w:pPr>
        <w:spacing w:line="276" w:lineRule="auto"/>
        <w:ind w:left="993"/>
        <w:jc w:val="both"/>
        <w:rPr>
          <w:rFonts w:ascii="Times New Roman" w:hAnsi="Times New Roman"/>
          <w:i/>
          <w:sz w:val="22"/>
          <w:szCs w:val="22"/>
        </w:rPr>
      </w:pPr>
      <w:r w:rsidRPr="009257E3">
        <w:rPr>
          <w:rFonts w:ascii="Times New Roman" w:hAnsi="Times New Roman"/>
          <w:i/>
          <w:sz w:val="22"/>
          <w:szCs w:val="22"/>
        </w:rPr>
        <w:t>Zamawiający zaleca wykorzystanie</w:t>
      </w:r>
      <w:r w:rsidRPr="009257E3">
        <w:rPr>
          <w:rFonts w:ascii="Times New Roman" w:hAnsi="Times New Roman"/>
          <w:b/>
          <w:i/>
          <w:sz w:val="22"/>
          <w:szCs w:val="22"/>
        </w:rPr>
        <w:t xml:space="preserve"> Załącznika nr </w:t>
      </w:r>
      <w:r w:rsidR="00D968D0" w:rsidRPr="009257E3">
        <w:rPr>
          <w:rFonts w:ascii="Times New Roman" w:hAnsi="Times New Roman"/>
          <w:b/>
          <w:i/>
          <w:sz w:val="22"/>
          <w:szCs w:val="22"/>
        </w:rPr>
        <w:t>4</w:t>
      </w:r>
      <w:r w:rsidRPr="009257E3">
        <w:rPr>
          <w:rFonts w:ascii="Times New Roman" w:hAnsi="Times New Roman"/>
          <w:b/>
          <w:i/>
          <w:sz w:val="22"/>
          <w:szCs w:val="22"/>
        </w:rPr>
        <w:t xml:space="preserve"> do SWZ</w:t>
      </w:r>
      <w:r w:rsidRPr="009257E3">
        <w:rPr>
          <w:rFonts w:ascii="Times New Roman" w:hAnsi="Times New Roman"/>
          <w:i/>
          <w:sz w:val="22"/>
          <w:szCs w:val="22"/>
        </w:rPr>
        <w:t>.</w:t>
      </w:r>
    </w:p>
    <w:p w:rsidR="005C5EAB" w:rsidRDefault="00B97FAE" w:rsidP="000355DB">
      <w:pPr>
        <w:numPr>
          <w:ilvl w:val="1"/>
          <w:numId w:val="11"/>
        </w:numPr>
        <w:spacing w:line="276" w:lineRule="auto"/>
        <w:ind w:left="993" w:hanging="567"/>
        <w:jc w:val="both"/>
        <w:rPr>
          <w:rFonts w:ascii="Times New Roman" w:hAnsi="Times New Roman"/>
          <w:sz w:val="22"/>
          <w:shd w:val="clear" w:color="auto" w:fill="FFFFFF"/>
        </w:rPr>
      </w:pPr>
      <w:r w:rsidRPr="00987333">
        <w:rPr>
          <w:rFonts w:ascii="Times New Roman" w:hAnsi="Times New Roman"/>
          <w:sz w:val="22"/>
          <w:shd w:val="clear" w:color="auto" w:fill="FFFFFF"/>
        </w:rPr>
        <w:t xml:space="preserve">odpisu lub informacji z Krajowego Rejestru Sądowego lub z Centralnej Ewidencji </w:t>
      </w:r>
      <w:r w:rsidRPr="00987333">
        <w:rPr>
          <w:rFonts w:ascii="Times New Roman" w:hAnsi="Times New Roman"/>
          <w:sz w:val="22"/>
          <w:shd w:val="clear" w:color="auto" w:fill="FFFFFF"/>
        </w:rPr>
        <w:br/>
        <w:t xml:space="preserve">i Informacji o Działalności Gospodarczej, w zakresie </w:t>
      </w:r>
      <w:r w:rsidRPr="00987333">
        <w:rPr>
          <w:rFonts w:ascii="Times New Roman" w:hAnsi="Times New Roman"/>
          <w:sz w:val="22"/>
        </w:rPr>
        <w:t xml:space="preserve">art. 109 ust. 1 </w:t>
      </w:r>
      <w:proofErr w:type="spellStart"/>
      <w:r w:rsidRPr="00987333">
        <w:rPr>
          <w:rFonts w:ascii="Times New Roman" w:hAnsi="Times New Roman"/>
          <w:sz w:val="22"/>
        </w:rPr>
        <w:t>pkt</w:t>
      </w:r>
      <w:proofErr w:type="spellEnd"/>
      <w:r w:rsidRPr="00987333">
        <w:rPr>
          <w:rFonts w:ascii="Times New Roman" w:hAnsi="Times New Roman"/>
          <w:sz w:val="22"/>
        </w:rPr>
        <w:t xml:space="preserve"> 4</w:t>
      </w:r>
      <w:r w:rsidRPr="00987333">
        <w:rPr>
          <w:rFonts w:ascii="Times New Roman" w:hAnsi="Times New Roman"/>
          <w:sz w:val="22"/>
          <w:shd w:val="clear" w:color="auto" w:fill="FFFFFF"/>
        </w:rPr>
        <w:t xml:space="preserve"> ustawy</w:t>
      </w:r>
      <w:r w:rsidR="005C5EAB">
        <w:rPr>
          <w:rFonts w:ascii="Times New Roman" w:hAnsi="Times New Roman"/>
          <w:sz w:val="22"/>
          <w:shd w:val="clear" w:color="auto" w:fill="FFFFFF"/>
        </w:rPr>
        <w:t xml:space="preserve"> </w:t>
      </w:r>
      <w:proofErr w:type="spellStart"/>
      <w:r w:rsidR="005C5EAB">
        <w:rPr>
          <w:rFonts w:ascii="Times New Roman" w:hAnsi="Times New Roman"/>
          <w:sz w:val="22"/>
          <w:shd w:val="clear" w:color="auto" w:fill="FFFFFF"/>
        </w:rPr>
        <w:t>Pzp</w:t>
      </w:r>
      <w:proofErr w:type="spellEnd"/>
      <w:r w:rsidR="005C5EAB">
        <w:rPr>
          <w:rFonts w:ascii="Times New Roman" w:hAnsi="Times New Roman"/>
          <w:sz w:val="22"/>
          <w:shd w:val="clear" w:color="auto" w:fill="FFFFFF"/>
        </w:rPr>
        <w:t>.</w:t>
      </w:r>
      <w:r w:rsidRPr="00987333">
        <w:rPr>
          <w:rFonts w:ascii="Times New Roman" w:hAnsi="Times New Roman"/>
          <w:sz w:val="22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FE0D6C" w:rsidRDefault="005C5EAB" w:rsidP="000355DB">
      <w:pPr>
        <w:numPr>
          <w:ilvl w:val="1"/>
          <w:numId w:val="11"/>
        </w:numPr>
        <w:spacing w:line="276" w:lineRule="auto"/>
        <w:ind w:left="993" w:hanging="567"/>
        <w:jc w:val="both"/>
        <w:rPr>
          <w:rFonts w:ascii="Times New Roman" w:hAnsi="Times New Roman"/>
          <w:sz w:val="22"/>
          <w:shd w:val="clear" w:color="auto" w:fill="FFFFFF"/>
        </w:rPr>
      </w:pPr>
      <w:r w:rsidRPr="00FE0D6C">
        <w:rPr>
          <w:rFonts w:ascii="Times New Roman" w:hAnsi="Times New Roman"/>
          <w:sz w:val="22"/>
          <w:shd w:val="clear" w:color="auto" w:fill="FFFFFF"/>
        </w:rPr>
        <w:t>o</w:t>
      </w:r>
      <w:r w:rsidRPr="00FE0D6C">
        <w:rPr>
          <w:rFonts w:ascii="Times New Roman" w:hAnsi="Times New Roman" w:hint="cs"/>
          <w:sz w:val="22"/>
          <w:shd w:val="clear" w:color="auto" w:fill="FFFFFF"/>
        </w:rPr>
        <w:t>ś</w:t>
      </w:r>
      <w:r w:rsidRPr="00FE0D6C">
        <w:rPr>
          <w:rFonts w:ascii="Times New Roman" w:hAnsi="Times New Roman"/>
          <w:sz w:val="22"/>
          <w:shd w:val="clear" w:color="auto" w:fill="FFFFFF"/>
        </w:rPr>
        <w:t>wiadczenia wykonawcy o aktualno</w:t>
      </w:r>
      <w:r w:rsidRPr="00FE0D6C">
        <w:rPr>
          <w:rFonts w:ascii="Times New Roman" w:hAnsi="Times New Roman" w:hint="cs"/>
          <w:sz w:val="22"/>
          <w:shd w:val="clear" w:color="auto" w:fill="FFFFFF"/>
        </w:rPr>
        <w:t>ś</w:t>
      </w:r>
      <w:r w:rsidRPr="00FE0D6C">
        <w:rPr>
          <w:rFonts w:ascii="Times New Roman" w:hAnsi="Times New Roman"/>
          <w:sz w:val="22"/>
          <w:shd w:val="clear" w:color="auto" w:fill="FFFFFF"/>
        </w:rPr>
        <w:t>ci informacji zawartych w o</w:t>
      </w:r>
      <w:r w:rsidRPr="00FE0D6C">
        <w:rPr>
          <w:rFonts w:ascii="Times New Roman" w:hAnsi="Times New Roman" w:hint="cs"/>
          <w:sz w:val="22"/>
          <w:shd w:val="clear" w:color="auto" w:fill="FFFFFF"/>
        </w:rPr>
        <w:t>ś</w:t>
      </w:r>
      <w:r w:rsidRPr="00FE0D6C">
        <w:rPr>
          <w:rFonts w:ascii="Times New Roman" w:hAnsi="Times New Roman"/>
          <w:sz w:val="22"/>
          <w:shd w:val="clear" w:color="auto" w:fill="FFFFFF"/>
        </w:rPr>
        <w:t>wiadczeniu, o kt</w:t>
      </w:r>
      <w:r w:rsidRPr="00FE0D6C">
        <w:rPr>
          <w:rFonts w:ascii="Times New Roman" w:hAnsi="Times New Roman" w:hint="cs"/>
          <w:sz w:val="22"/>
          <w:shd w:val="clear" w:color="auto" w:fill="FFFFFF"/>
        </w:rPr>
        <w:t>ó</w:t>
      </w:r>
      <w:r w:rsidRPr="00FE0D6C">
        <w:rPr>
          <w:rFonts w:ascii="Times New Roman" w:hAnsi="Times New Roman"/>
          <w:sz w:val="22"/>
          <w:shd w:val="clear" w:color="auto" w:fill="FFFFFF"/>
        </w:rPr>
        <w:t xml:space="preserve">rym mowa w art. 125 ust. 1 ustawy </w:t>
      </w:r>
      <w:proofErr w:type="spellStart"/>
      <w:r w:rsidRPr="00FE0D6C">
        <w:rPr>
          <w:rFonts w:ascii="Times New Roman" w:hAnsi="Times New Roman"/>
          <w:sz w:val="22"/>
          <w:shd w:val="clear" w:color="auto" w:fill="FFFFFF"/>
        </w:rPr>
        <w:t>Pzp</w:t>
      </w:r>
      <w:proofErr w:type="spellEnd"/>
      <w:r w:rsidRPr="00FE0D6C">
        <w:rPr>
          <w:rFonts w:ascii="Times New Roman" w:hAnsi="Times New Roman"/>
          <w:sz w:val="22"/>
          <w:shd w:val="clear" w:color="auto" w:fill="FFFFFF"/>
        </w:rPr>
        <w:t>., w zakresie podstaw wykluczenia z post</w:t>
      </w:r>
      <w:r w:rsidRPr="00FE0D6C">
        <w:rPr>
          <w:rFonts w:ascii="Times New Roman" w:hAnsi="Times New Roman" w:hint="cs"/>
          <w:sz w:val="22"/>
          <w:shd w:val="clear" w:color="auto" w:fill="FFFFFF"/>
        </w:rPr>
        <w:t>ę</w:t>
      </w:r>
      <w:r w:rsidRPr="00FE0D6C">
        <w:rPr>
          <w:rFonts w:ascii="Times New Roman" w:hAnsi="Times New Roman"/>
          <w:sz w:val="22"/>
          <w:shd w:val="clear" w:color="auto" w:fill="FFFFFF"/>
        </w:rPr>
        <w:t>powania wskazanych przez zamawiaj</w:t>
      </w:r>
      <w:r w:rsidRPr="00FE0D6C">
        <w:rPr>
          <w:rFonts w:ascii="Times New Roman" w:hAnsi="Times New Roman" w:hint="cs"/>
          <w:sz w:val="22"/>
          <w:shd w:val="clear" w:color="auto" w:fill="FFFFFF"/>
        </w:rPr>
        <w:t>ą</w:t>
      </w:r>
      <w:r w:rsidRPr="00FE0D6C">
        <w:rPr>
          <w:rFonts w:ascii="Times New Roman" w:hAnsi="Times New Roman"/>
          <w:sz w:val="22"/>
          <w:shd w:val="clear" w:color="auto" w:fill="FFFFFF"/>
        </w:rPr>
        <w:t>cego, o kt</w:t>
      </w:r>
      <w:r w:rsidRPr="00FE0D6C">
        <w:rPr>
          <w:rFonts w:ascii="Times New Roman" w:hAnsi="Times New Roman" w:hint="cs"/>
          <w:sz w:val="22"/>
          <w:shd w:val="clear" w:color="auto" w:fill="FFFFFF"/>
        </w:rPr>
        <w:t>ó</w:t>
      </w:r>
      <w:r w:rsidRPr="00FE0D6C">
        <w:rPr>
          <w:rFonts w:ascii="Times New Roman" w:hAnsi="Times New Roman"/>
          <w:sz w:val="22"/>
          <w:shd w:val="clear" w:color="auto" w:fill="FFFFFF"/>
        </w:rPr>
        <w:t>rych mowa w:</w:t>
      </w:r>
    </w:p>
    <w:p w:rsidR="005C5EAB" w:rsidRPr="00FE0D6C" w:rsidRDefault="005C5EAB" w:rsidP="000355DB">
      <w:pPr>
        <w:numPr>
          <w:ilvl w:val="3"/>
          <w:numId w:val="14"/>
        </w:numPr>
        <w:tabs>
          <w:tab w:val="left" w:pos="1418"/>
        </w:tabs>
        <w:spacing w:line="276" w:lineRule="auto"/>
        <w:ind w:left="1418" w:hanging="425"/>
        <w:jc w:val="both"/>
        <w:rPr>
          <w:rFonts w:ascii="Times New Roman" w:hAnsi="Times New Roman"/>
          <w:sz w:val="22"/>
          <w:shd w:val="clear" w:color="auto" w:fill="FFFFFF"/>
        </w:rPr>
      </w:pPr>
      <w:r w:rsidRPr="00FE0D6C">
        <w:rPr>
          <w:rFonts w:ascii="Times New Roman" w:hAnsi="Times New Roman"/>
          <w:sz w:val="22"/>
          <w:shd w:val="clear" w:color="auto" w:fill="FFFFFF"/>
        </w:rPr>
        <w:t xml:space="preserve">art. 108 ust. 1 </w:t>
      </w:r>
      <w:proofErr w:type="spellStart"/>
      <w:r w:rsidRPr="00FE0D6C">
        <w:rPr>
          <w:rFonts w:ascii="Times New Roman" w:hAnsi="Times New Roman"/>
          <w:sz w:val="22"/>
          <w:shd w:val="clear" w:color="auto" w:fill="FFFFFF"/>
        </w:rPr>
        <w:t>pkt</w:t>
      </w:r>
      <w:proofErr w:type="spellEnd"/>
      <w:r w:rsidRPr="00FE0D6C">
        <w:rPr>
          <w:rFonts w:ascii="Times New Roman" w:hAnsi="Times New Roman"/>
          <w:sz w:val="22"/>
          <w:shd w:val="clear" w:color="auto" w:fill="FFFFFF"/>
        </w:rPr>
        <w:t xml:space="preserve"> 3 ustawy </w:t>
      </w:r>
      <w:proofErr w:type="spellStart"/>
      <w:r w:rsidRPr="00FE0D6C">
        <w:rPr>
          <w:rFonts w:ascii="Times New Roman" w:hAnsi="Times New Roman"/>
          <w:sz w:val="22"/>
          <w:shd w:val="clear" w:color="auto" w:fill="FFFFFF"/>
        </w:rPr>
        <w:t>Pzp</w:t>
      </w:r>
      <w:proofErr w:type="spellEnd"/>
      <w:r w:rsidRPr="00FE0D6C">
        <w:rPr>
          <w:rFonts w:ascii="Times New Roman" w:hAnsi="Times New Roman"/>
          <w:sz w:val="22"/>
          <w:shd w:val="clear" w:color="auto" w:fill="FFFFFF"/>
        </w:rPr>
        <w:t>.;</w:t>
      </w:r>
    </w:p>
    <w:p w:rsidR="005C5EAB" w:rsidRDefault="005C5EAB" w:rsidP="000355DB">
      <w:pPr>
        <w:numPr>
          <w:ilvl w:val="3"/>
          <w:numId w:val="14"/>
        </w:numPr>
        <w:tabs>
          <w:tab w:val="left" w:pos="1418"/>
        </w:tabs>
        <w:spacing w:line="276" w:lineRule="auto"/>
        <w:ind w:left="1418" w:hanging="425"/>
        <w:jc w:val="both"/>
        <w:rPr>
          <w:rFonts w:ascii="Times New Roman" w:hAnsi="Times New Roman"/>
          <w:sz w:val="22"/>
          <w:shd w:val="clear" w:color="auto" w:fill="FFFFFF"/>
        </w:rPr>
      </w:pPr>
      <w:r w:rsidRPr="005C5EAB">
        <w:rPr>
          <w:rFonts w:ascii="Times New Roman" w:hAnsi="Times New Roman"/>
          <w:sz w:val="22"/>
          <w:shd w:val="clear" w:color="auto" w:fill="FFFFFF"/>
        </w:rPr>
        <w:t xml:space="preserve">art. 108 ust. 1 </w:t>
      </w:r>
      <w:proofErr w:type="spellStart"/>
      <w:r w:rsidRPr="005C5EAB">
        <w:rPr>
          <w:rFonts w:ascii="Times New Roman" w:hAnsi="Times New Roman"/>
          <w:sz w:val="22"/>
          <w:shd w:val="clear" w:color="auto" w:fill="FFFFFF"/>
        </w:rPr>
        <w:t>pkt</w:t>
      </w:r>
      <w:proofErr w:type="spellEnd"/>
      <w:r w:rsidRPr="005C5EAB">
        <w:rPr>
          <w:rFonts w:ascii="Times New Roman" w:hAnsi="Times New Roman"/>
          <w:sz w:val="22"/>
          <w:shd w:val="clear" w:color="auto" w:fill="FFFFFF"/>
        </w:rPr>
        <w:t xml:space="preserve"> 4 ustawy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2"/>
          <w:shd w:val="clear" w:color="auto" w:fill="FFFFFF"/>
        </w:rPr>
        <w:t>Pzp</w:t>
      </w:r>
      <w:proofErr w:type="spellEnd"/>
      <w:r>
        <w:rPr>
          <w:rFonts w:ascii="Times New Roman" w:hAnsi="Times New Roman"/>
          <w:sz w:val="22"/>
          <w:shd w:val="clear" w:color="auto" w:fill="FFFFFF"/>
        </w:rPr>
        <w:t>.</w:t>
      </w:r>
      <w:r w:rsidRPr="005C5EAB">
        <w:rPr>
          <w:rFonts w:ascii="Times New Roman" w:hAnsi="Times New Roman"/>
          <w:sz w:val="22"/>
          <w:shd w:val="clear" w:color="auto" w:fill="FFFFFF"/>
        </w:rPr>
        <w:t>, dotycz</w:t>
      </w:r>
      <w:r w:rsidRPr="005C5EAB">
        <w:rPr>
          <w:rFonts w:ascii="Times New Roman" w:hAnsi="Times New Roman" w:hint="cs"/>
          <w:sz w:val="22"/>
          <w:shd w:val="clear" w:color="auto" w:fill="FFFFFF"/>
        </w:rPr>
        <w:t>ą</w:t>
      </w:r>
      <w:r w:rsidRPr="005C5EAB">
        <w:rPr>
          <w:rFonts w:ascii="Times New Roman" w:hAnsi="Times New Roman"/>
          <w:sz w:val="22"/>
          <w:shd w:val="clear" w:color="auto" w:fill="FFFFFF"/>
        </w:rPr>
        <w:t>cych orzeczenia zakazu ubiegania si</w:t>
      </w:r>
      <w:r w:rsidRPr="005C5EAB">
        <w:rPr>
          <w:rFonts w:ascii="Times New Roman" w:hAnsi="Times New Roman" w:hint="cs"/>
          <w:sz w:val="22"/>
          <w:shd w:val="clear" w:color="auto" w:fill="FFFFFF"/>
        </w:rPr>
        <w:t>ę</w:t>
      </w:r>
      <w:r w:rsidRPr="005C5EAB"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hd w:val="clear" w:color="auto" w:fill="FFFFFF"/>
        </w:rPr>
        <w:br/>
      </w:r>
      <w:r w:rsidRPr="005C5EAB">
        <w:rPr>
          <w:rFonts w:ascii="Times New Roman" w:hAnsi="Times New Roman"/>
          <w:sz w:val="22"/>
          <w:shd w:val="clear" w:color="auto" w:fill="FFFFFF"/>
        </w:rPr>
        <w:t>o zam</w:t>
      </w:r>
      <w:r w:rsidRPr="005C5EAB">
        <w:rPr>
          <w:rFonts w:ascii="Times New Roman" w:hAnsi="Times New Roman" w:hint="cs"/>
          <w:sz w:val="22"/>
          <w:shd w:val="clear" w:color="auto" w:fill="FFFFFF"/>
        </w:rPr>
        <w:t>ó</w:t>
      </w:r>
      <w:r w:rsidRPr="005C5EAB">
        <w:rPr>
          <w:rFonts w:ascii="Times New Roman" w:hAnsi="Times New Roman"/>
          <w:sz w:val="22"/>
          <w:shd w:val="clear" w:color="auto" w:fill="FFFFFF"/>
        </w:rPr>
        <w:t>wienie publiczne tytu</w:t>
      </w:r>
      <w:r w:rsidRPr="005C5EAB">
        <w:rPr>
          <w:rFonts w:ascii="Times New Roman" w:hAnsi="Times New Roman" w:hint="cs"/>
          <w:sz w:val="22"/>
          <w:shd w:val="clear" w:color="auto" w:fill="FFFFFF"/>
        </w:rPr>
        <w:t>ł</w:t>
      </w:r>
      <w:r w:rsidRPr="005C5EAB">
        <w:rPr>
          <w:rFonts w:ascii="Times New Roman" w:hAnsi="Times New Roman"/>
          <w:sz w:val="22"/>
          <w:shd w:val="clear" w:color="auto" w:fill="FFFFFF"/>
        </w:rPr>
        <w:t xml:space="preserve">em </w:t>
      </w:r>
      <w:r w:rsidRPr="005C5EAB">
        <w:rPr>
          <w:rFonts w:ascii="Times New Roman" w:hAnsi="Times New Roman" w:hint="cs"/>
          <w:sz w:val="22"/>
          <w:shd w:val="clear" w:color="auto" w:fill="FFFFFF"/>
        </w:rPr>
        <w:t>ś</w:t>
      </w:r>
      <w:r w:rsidRPr="005C5EAB">
        <w:rPr>
          <w:rFonts w:ascii="Times New Roman" w:hAnsi="Times New Roman"/>
          <w:sz w:val="22"/>
          <w:shd w:val="clear" w:color="auto" w:fill="FFFFFF"/>
        </w:rPr>
        <w:t>rodka zapobiegawczego</w:t>
      </w:r>
      <w:r>
        <w:rPr>
          <w:rFonts w:ascii="Times New Roman" w:hAnsi="Times New Roman"/>
          <w:sz w:val="22"/>
          <w:shd w:val="clear" w:color="auto" w:fill="FFFFFF"/>
        </w:rPr>
        <w:t>;</w:t>
      </w:r>
    </w:p>
    <w:p w:rsidR="005C5EAB" w:rsidRDefault="005C5EAB" w:rsidP="000355DB">
      <w:pPr>
        <w:numPr>
          <w:ilvl w:val="3"/>
          <w:numId w:val="14"/>
        </w:numPr>
        <w:tabs>
          <w:tab w:val="left" w:pos="1418"/>
        </w:tabs>
        <w:spacing w:line="276" w:lineRule="auto"/>
        <w:ind w:left="1418" w:hanging="425"/>
        <w:jc w:val="both"/>
        <w:rPr>
          <w:rFonts w:ascii="Times New Roman" w:hAnsi="Times New Roman"/>
          <w:sz w:val="22"/>
          <w:shd w:val="clear" w:color="auto" w:fill="FFFFFF"/>
        </w:rPr>
      </w:pPr>
      <w:r w:rsidRPr="005C5EAB">
        <w:rPr>
          <w:rFonts w:ascii="Times New Roman" w:hAnsi="Times New Roman"/>
          <w:sz w:val="22"/>
          <w:shd w:val="clear" w:color="auto" w:fill="FFFFFF"/>
        </w:rPr>
        <w:t xml:space="preserve">art. 108 ust. 1 </w:t>
      </w:r>
      <w:proofErr w:type="spellStart"/>
      <w:r w:rsidRPr="005C5EAB">
        <w:rPr>
          <w:rFonts w:ascii="Times New Roman" w:hAnsi="Times New Roman"/>
          <w:sz w:val="22"/>
          <w:shd w:val="clear" w:color="auto" w:fill="FFFFFF"/>
        </w:rPr>
        <w:t>pkt</w:t>
      </w:r>
      <w:proofErr w:type="spellEnd"/>
      <w:r w:rsidRPr="005C5EAB">
        <w:rPr>
          <w:rFonts w:ascii="Times New Roman" w:hAnsi="Times New Roman"/>
          <w:sz w:val="22"/>
          <w:shd w:val="clear" w:color="auto" w:fill="FFFFFF"/>
        </w:rPr>
        <w:t xml:space="preserve"> 5 ustawy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2"/>
          <w:shd w:val="clear" w:color="auto" w:fill="FFFFFF"/>
        </w:rPr>
        <w:t>Pzp</w:t>
      </w:r>
      <w:proofErr w:type="spellEnd"/>
      <w:r>
        <w:rPr>
          <w:rFonts w:ascii="Times New Roman" w:hAnsi="Times New Roman"/>
          <w:sz w:val="22"/>
          <w:shd w:val="clear" w:color="auto" w:fill="FFFFFF"/>
        </w:rPr>
        <w:t>.</w:t>
      </w:r>
      <w:r w:rsidRPr="005C5EAB">
        <w:rPr>
          <w:rFonts w:ascii="Times New Roman" w:hAnsi="Times New Roman"/>
          <w:sz w:val="22"/>
          <w:shd w:val="clear" w:color="auto" w:fill="FFFFFF"/>
        </w:rPr>
        <w:t>, dotycz</w:t>
      </w:r>
      <w:r w:rsidRPr="005C5EAB">
        <w:rPr>
          <w:rFonts w:ascii="Times New Roman" w:hAnsi="Times New Roman" w:hint="cs"/>
          <w:sz w:val="22"/>
          <w:shd w:val="clear" w:color="auto" w:fill="FFFFFF"/>
        </w:rPr>
        <w:t>ą</w:t>
      </w:r>
      <w:r w:rsidRPr="005C5EAB">
        <w:rPr>
          <w:rFonts w:ascii="Times New Roman" w:hAnsi="Times New Roman"/>
          <w:sz w:val="22"/>
          <w:shd w:val="clear" w:color="auto" w:fill="FFFFFF"/>
        </w:rPr>
        <w:t>cych zawarcia z innymi wykonawcami porozumienia maj</w:t>
      </w:r>
      <w:r w:rsidRPr="005C5EAB">
        <w:rPr>
          <w:rFonts w:ascii="Times New Roman" w:hAnsi="Times New Roman" w:hint="cs"/>
          <w:sz w:val="22"/>
          <w:shd w:val="clear" w:color="auto" w:fill="FFFFFF"/>
        </w:rPr>
        <w:t>ą</w:t>
      </w:r>
      <w:r w:rsidRPr="005C5EAB">
        <w:rPr>
          <w:rFonts w:ascii="Times New Roman" w:hAnsi="Times New Roman"/>
          <w:sz w:val="22"/>
          <w:shd w:val="clear" w:color="auto" w:fill="FFFFFF"/>
        </w:rPr>
        <w:t>cego na celu zak</w:t>
      </w:r>
      <w:r w:rsidRPr="005C5EAB">
        <w:rPr>
          <w:rFonts w:ascii="Times New Roman" w:hAnsi="Times New Roman" w:hint="cs"/>
          <w:sz w:val="22"/>
          <w:shd w:val="clear" w:color="auto" w:fill="FFFFFF"/>
        </w:rPr>
        <w:t>łó</w:t>
      </w:r>
      <w:r w:rsidRPr="005C5EAB">
        <w:rPr>
          <w:rFonts w:ascii="Times New Roman" w:hAnsi="Times New Roman"/>
          <w:sz w:val="22"/>
          <w:shd w:val="clear" w:color="auto" w:fill="FFFFFF"/>
        </w:rPr>
        <w:t>cenie konkurencji</w:t>
      </w:r>
      <w:r>
        <w:rPr>
          <w:rFonts w:ascii="Times New Roman" w:hAnsi="Times New Roman"/>
          <w:sz w:val="22"/>
          <w:shd w:val="clear" w:color="auto" w:fill="FFFFFF"/>
        </w:rPr>
        <w:t>;</w:t>
      </w:r>
    </w:p>
    <w:p w:rsidR="005C5EAB" w:rsidRDefault="005C5EAB" w:rsidP="000355DB">
      <w:pPr>
        <w:numPr>
          <w:ilvl w:val="3"/>
          <w:numId w:val="14"/>
        </w:numPr>
        <w:tabs>
          <w:tab w:val="left" w:pos="1418"/>
        </w:tabs>
        <w:spacing w:line="276" w:lineRule="auto"/>
        <w:ind w:left="1418" w:hanging="425"/>
        <w:jc w:val="both"/>
        <w:rPr>
          <w:rFonts w:ascii="Times New Roman" w:hAnsi="Times New Roman"/>
          <w:sz w:val="22"/>
          <w:shd w:val="clear" w:color="auto" w:fill="FFFFFF"/>
        </w:rPr>
      </w:pPr>
      <w:r w:rsidRPr="005C5EAB">
        <w:rPr>
          <w:rFonts w:ascii="Times New Roman" w:hAnsi="Times New Roman"/>
          <w:sz w:val="22"/>
          <w:shd w:val="clear" w:color="auto" w:fill="FFFFFF"/>
        </w:rPr>
        <w:t xml:space="preserve">art. 108 ust. 1 </w:t>
      </w:r>
      <w:proofErr w:type="spellStart"/>
      <w:r w:rsidRPr="005C5EAB">
        <w:rPr>
          <w:rFonts w:ascii="Times New Roman" w:hAnsi="Times New Roman"/>
          <w:sz w:val="22"/>
          <w:shd w:val="clear" w:color="auto" w:fill="FFFFFF"/>
        </w:rPr>
        <w:t>pkt</w:t>
      </w:r>
      <w:proofErr w:type="spellEnd"/>
      <w:r w:rsidRPr="005C5EAB">
        <w:rPr>
          <w:rFonts w:ascii="Times New Roman" w:hAnsi="Times New Roman"/>
          <w:sz w:val="22"/>
          <w:shd w:val="clear" w:color="auto" w:fill="FFFFFF"/>
        </w:rPr>
        <w:t xml:space="preserve"> 6 ustawy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2"/>
          <w:shd w:val="clear" w:color="auto" w:fill="FFFFFF"/>
        </w:rPr>
        <w:t>Pzp</w:t>
      </w:r>
      <w:proofErr w:type="spellEnd"/>
      <w:r>
        <w:rPr>
          <w:rFonts w:ascii="Times New Roman" w:hAnsi="Times New Roman"/>
          <w:sz w:val="22"/>
          <w:shd w:val="clear" w:color="auto" w:fill="FFFFFF"/>
        </w:rPr>
        <w:t>.</w:t>
      </w:r>
    </w:p>
    <w:p w:rsidR="009251F4" w:rsidRPr="009257E3" w:rsidRDefault="009251F4" w:rsidP="009251F4">
      <w:pPr>
        <w:spacing w:line="276" w:lineRule="auto"/>
        <w:ind w:left="993"/>
        <w:jc w:val="both"/>
        <w:rPr>
          <w:rFonts w:ascii="Times New Roman" w:hAnsi="Times New Roman"/>
          <w:b/>
          <w:i/>
          <w:sz w:val="22"/>
          <w:szCs w:val="22"/>
        </w:rPr>
      </w:pPr>
      <w:r w:rsidRPr="009257E3">
        <w:rPr>
          <w:rFonts w:ascii="Times New Roman" w:hAnsi="Times New Roman"/>
          <w:i/>
          <w:sz w:val="22"/>
          <w:szCs w:val="22"/>
        </w:rPr>
        <w:t>Zamawiający zaleca wykorzystanie</w:t>
      </w:r>
      <w:r w:rsidRPr="009257E3">
        <w:rPr>
          <w:rFonts w:ascii="Times New Roman" w:hAnsi="Times New Roman"/>
          <w:b/>
          <w:i/>
          <w:sz w:val="22"/>
          <w:szCs w:val="22"/>
        </w:rPr>
        <w:t xml:space="preserve"> Załącznika nr 6 do SWZ</w:t>
      </w:r>
      <w:r w:rsidRPr="009257E3">
        <w:rPr>
          <w:rFonts w:ascii="Times New Roman" w:hAnsi="Times New Roman"/>
          <w:i/>
          <w:sz w:val="22"/>
          <w:szCs w:val="22"/>
        </w:rPr>
        <w:t>.</w:t>
      </w:r>
    </w:p>
    <w:p w:rsidR="00184B5D" w:rsidRDefault="00B97FAE" w:rsidP="000355DB">
      <w:pPr>
        <w:numPr>
          <w:ilvl w:val="0"/>
          <w:numId w:val="11"/>
        </w:numPr>
        <w:tabs>
          <w:tab w:val="num" w:pos="0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>Jeżeli wykonawca ma siedzibę lub miejsce zamieszkania poza granicami Rzeczypospolitej Polskiej, zamiast</w:t>
      </w:r>
      <w:r w:rsidR="005C5EAB">
        <w:rPr>
          <w:rFonts w:ascii="Times New Roman" w:hAnsi="Times New Roman"/>
          <w:sz w:val="22"/>
          <w:szCs w:val="22"/>
        </w:rPr>
        <w:t>:</w:t>
      </w:r>
    </w:p>
    <w:p w:rsidR="005C5EAB" w:rsidRPr="00184B5D" w:rsidRDefault="00184B5D" w:rsidP="000355DB">
      <w:pPr>
        <w:numPr>
          <w:ilvl w:val="1"/>
          <w:numId w:val="11"/>
        </w:numPr>
        <w:spacing w:line="276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184B5D">
        <w:rPr>
          <w:sz w:val="22"/>
          <w:szCs w:val="22"/>
        </w:rPr>
        <w:t xml:space="preserve">informacji z Krajowego Rejestru Karnego, o której mowa w </w:t>
      </w:r>
      <w:r>
        <w:rPr>
          <w:sz w:val="22"/>
          <w:szCs w:val="22"/>
        </w:rPr>
        <w:t xml:space="preserve">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2.1. </w:t>
      </w:r>
      <w:r w:rsidRPr="00184B5D">
        <w:rPr>
          <w:sz w:val="22"/>
          <w:szCs w:val="22"/>
        </w:rPr>
        <w:t xml:space="preserve">- składa informację z odpowiedniego rejestru, takiego jak rejestr sądowy, albo, w przypadku braku takiego rejestru, inny równoważny dokument wydany przez właściwy organ sądowy lub administracyjny kraju, w którym wykonawca ma siedzibę lub miejsce zamieszkania, </w:t>
      </w:r>
      <w:r w:rsidR="00A50B85">
        <w:rPr>
          <w:sz w:val="22"/>
          <w:szCs w:val="22"/>
        </w:rPr>
        <w:br/>
      </w:r>
      <w:r w:rsidRPr="00184B5D">
        <w:rPr>
          <w:sz w:val="22"/>
          <w:szCs w:val="22"/>
        </w:rPr>
        <w:t xml:space="preserve">w zakresie, o którym mowa w </w:t>
      </w:r>
      <w:r>
        <w:rPr>
          <w:sz w:val="22"/>
          <w:szCs w:val="22"/>
        </w:rPr>
        <w:t xml:space="preserve">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2.1.</w:t>
      </w:r>
      <w:r w:rsidRPr="00184B5D">
        <w:rPr>
          <w:sz w:val="22"/>
          <w:szCs w:val="22"/>
        </w:rPr>
        <w:t>;</w:t>
      </w:r>
    </w:p>
    <w:p w:rsidR="00B97FAE" w:rsidRPr="00987333" w:rsidRDefault="00B97FAE" w:rsidP="000355DB">
      <w:pPr>
        <w:numPr>
          <w:ilvl w:val="1"/>
          <w:numId w:val="11"/>
        </w:numPr>
        <w:spacing w:line="276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184B5D">
        <w:rPr>
          <w:sz w:val="22"/>
          <w:szCs w:val="22"/>
        </w:rPr>
        <w:t>odpisu</w:t>
      </w:r>
      <w:r w:rsidRPr="00987333">
        <w:rPr>
          <w:rFonts w:ascii="Times New Roman" w:hAnsi="Times New Roman"/>
          <w:sz w:val="22"/>
          <w:szCs w:val="22"/>
        </w:rPr>
        <w:t xml:space="preserve"> albo informacji z Krajowego Rejestru Sądowego lub z Centralnej Ewidencji </w:t>
      </w:r>
      <w:r w:rsidR="00A50B85">
        <w:rPr>
          <w:rFonts w:ascii="Times New Roman" w:hAnsi="Times New Roman"/>
          <w:sz w:val="22"/>
          <w:szCs w:val="22"/>
        </w:rPr>
        <w:br/>
      </w:r>
      <w:r w:rsidRPr="00987333">
        <w:rPr>
          <w:rFonts w:ascii="Times New Roman" w:hAnsi="Times New Roman"/>
          <w:sz w:val="22"/>
          <w:szCs w:val="22"/>
        </w:rPr>
        <w:t xml:space="preserve">i Informacji o Działalności Gospodarczej, o których mowa w ust. 2 </w:t>
      </w:r>
      <w:proofErr w:type="spellStart"/>
      <w:r w:rsidRPr="00987333">
        <w:rPr>
          <w:rFonts w:ascii="Times New Roman" w:hAnsi="Times New Roman"/>
          <w:sz w:val="22"/>
          <w:szCs w:val="22"/>
        </w:rPr>
        <w:t>pkt</w:t>
      </w:r>
      <w:proofErr w:type="spellEnd"/>
      <w:r w:rsidRPr="00987333">
        <w:rPr>
          <w:rFonts w:ascii="Times New Roman" w:hAnsi="Times New Roman"/>
          <w:sz w:val="22"/>
          <w:szCs w:val="22"/>
        </w:rPr>
        <w:t xml:space="preserve"> 2.</w:t>
      </w:r>
      <w:r w:rsidR="00A50B85">
        <w:rPr>
          <w:rFonts w:ascii="Times New Roman" w:hAnsi="Times New Roman"/>
          <w:sz w:val="22"/>
          <w:szCs w:val="22"/>
        </w:rPr>
        <w:t>3</w:t>
      </w:r>
      <w:r w:rsidRPr="00987333">
        <w:rPr>
          <w:rFonts w:ascii="Times New Roman" w:hAnsi="Times New Roman"/>
          <w:sz w:val="22"/>
          <w:szCs w:val="22"/>
        </w:rPr>
        <w:t xml:space="preserve">. – składa dokument lub dokumenty wystawione w kraju, w którym wykonawca ma siedzibę lub miejsce zamieszkania, potwierdzające odpowiednio, że nie otwarto jego likwidacji, nie </w:t>
      </w:r>
      <w:r w:rsidRPr="00987333">
        <w:rPr>
          <w:rFonts w:ascii="Times New Roman" w:hAnsi="Times New Roman"/>
          <w:sz w:val="22"/>
          <w:szCs w:val="22"/>
        </w:rPr>
        <w:lastRenderedPageBreak/>
        <w:t xml:space="preserve">ogłoszono upadłości, jego aktywami nie zarządza likwidator lub sąd, nie zawarł układu </w:t>
      </w:r>
      <w:r w:rsidR="00F2168F">
        <w:rPr>
          <w:rFonts w:ascii="Times New Roman" w:hAnsi="Times New Roman"/>
          <w:sz w:val="22"/>
          <w:szCs w:val="22"/>
        </w:rPr>
        <w:br/>
      </w:r>
      <w:r w:rsidRPr="00987333">
        <w:rPr>
          <w:rFonts w:ascii="Times New Roman" w:hAnsi="Times New Roman"/>
          <w:sz w:val="22"/>
          <w:szCs w:val="22"/>
        </w:rPr>
        <w:t xml:space="preserve">z wierzycielami, jego działalność gospodarcza nie jest zawieszona ani nie znajduje się on </w:t>
      </w:r>
      <w:r w:rsidR="00F2168F">
        <w:rPr>
          <w:rFonts w:ascii="Times New Roman" w:hAnsi="Times New Roman"/>
          <w:sz w:val="22"/>
          <w:szCs w:val="22"/>
        </w:rPr>
        <w:br/>
      </w:r>
      <w:r w:rsidRPr="00987333">
        <w:rPr>
          <w:rFonts w:ascii="Times New Roman" w:hAnsi="Times New Roman"/>
          <w:sz w:val="22"/>
          <w:szCs w:val="22"/>
        </w:rPr>
        <w:t xml:space="preserve">w innej tego rodzaju sytuacji wynikającej z podobnej procedury przewidzianej </w:t>
      </w:r>
      <w:r w:rsidR="00F2168F">
        <w:rPr>
          <w:rFonts w:ascii="Times New Roman" w:hAnsi="Times New Roman"/>
          <w:sz w:val="22"/>
          <w:szCs w:val="22"/>
        </w:rPr>
        <w:br/>
      </w:r>
      <w:r w:rsidRPr="00987333">
        <w:rPr>
          <w:rFonts w:ascii="Times New Roman" w:hAnsi="Times New Roman"/>
          <w:sz w:val="22"/>
          <w:szCs w:val="22"/>
        </w:rPr>
        <w:t>w przepisach miejsca wszczęcia tej procedury.</w:t>
      </w:r>
    </w:p>
    <w:p w:rsidR="00184B5D" w:rsidRPr="00184B5D" w:rsidRDefault="00184B5D" w:rsidP="003B1713">
      <w:pPr>
        <w:numPr>
          <w:ilvl w:val="0"/>
          <w:numId w:val="11"/>
        </w:numPr>
        <w:tabs>
          <w:tab w:val="num" w:pos="0"/>
        </w:tabs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84B5D">
        <w:rPr>
          <w:rFonts w:ascii="Times New Roman" w:hAnsi="Times New Roman"/>
          <w:sz w:val="22"/>
          <w:szCs w:val="22"/>
        </w:rPr>
        <w:t xml:space="preserve">Dokument, o którym mowa w ust. </w:t>
      </w:r>
      <w:r w:rsidR="00F2168F">
        <w:rPr>
          <w:rFonts w:ascii="Times New Roman" w:hAnsi="Times New Roman"/>
          <w:sz w:val="22"/>
          <w:szCs w:val="22"/>
        </w:rPr>
        <w:t>3</w:t>
      </w:r>
      <w:r w:rsidRPr="00184B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4B5D">
        <w:rPr>
          <w:rFonts w:ascii="Times New Roman" w:hAnsi="Times New Roman"/>
          <w:sz w:val="22"/>
          <w:szCs w:val="22"/>
        </w:rPr>
        <w:t>pkt</w:t>
      </w:r>
      <w:proofErr w:type="spellEnd"/>
      <w:r w:rsidRPr="00184B5D">
        <w:rPr>
          <w:rFonts w:ascii="Times New Roman" w:hAnsi="Times New Roman"/>
          <w:sz w:val="22"/>
          <w:szCs w:val="22"/>
        </w:rPr>
        <w:t xml:space="preserve"> </w:t>
      </w:r>
      <w:r w:rsidR="00F2168F">
        <w:rPr>
          <w:rFonts w:ascii="Times New Roman" w:hAnsi="Times New Roman"/>
          <w:sz w:val="22"/>
          <w:szCs w:val="22"/>
        </w:rPr>
        <w:t>3.</w:t>
      </w:r>
      <w:r w:rsidRPr="00184B5D">
        <w:rPr>
          <w:rFonts w:ascii="Times New Roman" w:hAnsi="Times New Roman"/>
          <w:sz w:val="22"/>
          <w:szCs w:val="22"/>
        </w:rPr>
        <w:t>1</w:t>
      </w:r>
      <w:r w:rsidR="00F2168F">
        <w:rPr>
          <w:rFonts w:ascii="Times New Roman" w:hAnsi="Times New Roman"/>
          <w:sz w:val="22"/>
          <w:szCs w:val="22"/>
        </w:rPr>
        <w:t>.</w:t>
      </w:r>
      <w:r w:rsidRPr="00184B5D">
        <w:rPr>
          <w:rFonts w:ascii="Times New Roman" w:hAnsi="Times New Roman"/>
          <w:sz w:val="22"/>
          <w:szCs w:val="22"/>
        </w:rPr>
        <w:t xml:space="preserve">, powinien być wystawiony nie wcześniej niż </w:t>
      </w:r>
      <w:r w:rsidR="00F2168F">
        <w:rPr>
          <w:rFonts w:ascii="Times New Roman" w:hAnsi="Times New Roman"/>
          <w:sz w:val="22"/>
          <w:szCs w:val="22"/>
        </w:rPr>
        <w:br/>
      </w:r>
      <w:r w:rsidRPr="00184B5D">
        <w:rPr>
          <w:rFonts w:ascii="Times New Roman" w:hAnsi="Times New Roman"/>
          <w:sz w:val="22"/>
          <w:szCs w:val="22"/>
        </w:rPr>
        <w:t>6 miesięcy przed jego złożeniem. Dokument, o który</w:t>
      </w:r>
      <w:r w:rsidR="00A50B85">
        <w:rPr>
          <w:rFonts w:ascii="Times New Roman" w:hAnsi="Times New Roman"/>
          <w:sz w:val="22"/>
          <w:szCs w:val="22"/>
        </w:rPr>
        <w:t xml:space="preserve">m </w:t>
      </w:r>
      <w:r w:rsidRPr="00184B5D">
        <w:rPr>
          <w:rFonts w:ascii="Times New Roman" w:hAnsi="Times New Roman"/>
          <w:sz w:val="22"/>
          <w:szCs w:val="22"/>
        </w:rPr>
        <w:t xml:space="preserve">mowa w ust. </w:t>
      </w:r>
      <w:r w:rsidR="00F2168F">
        <w:rPr>
          <w:rFonts w:ascii="Times New Roman" w:hAnsi="Times New Roman"/>
          <w:sz w:val="22"/>
          <w:szCs w:val="22"/>
        </w:rPr>
        <w:t>3</w:t>
      </w:r>
      <w:r w:rsidRPr="00184B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4B5D">
        <w:rPr>
          <w:rFonts w:ascii="Times New Roman" w:hAnsi="Times New Roman"/>
          <w:sz w:val="22"/>
          <w:szCs w:val="22"/>
        </w:rPr>
        <w:t>pkt</w:t>
      </w:r>
      <w:proofErr w:type="spellEnd"/>
      <w:r w:rsidRPr="00184B5D">
        <w:rPr>
          <w:rFonts w:ascii="Times New Roman" w:hAnsi="Times New Roman"/>
          <w:sz w:val="22"/>
          <w:szCs w:val="22"/>
        </w:rPr>
        <w:t xml:space="preserve"> </w:t>
      </w:r>
      <w:r w:rsidR="00F2168F">
        <w:rPr>
          <w:rFonts w:ascii="Times New Roman" w:hAnsi="Times New Roman"/>
          <w:sz w:val="22"/>
          <w:szCs w:val="22"/>
        </w:rPr>
        <w:t>3.</w:t>
      </w:r>
      <w:r w:rsidRPr="00184B5D">
        <w:rPr>
          <w:rFonts w:ascii="Times New Roman" w:hAnsi="Times New Roman"/>
          <w:sz w:val="22"/>
          <w:szCs w:val="22"/>
        </w:rPr>
        <w:t>2</w:t>
      </w:r>
      <w:r w:rsidR="00F2168F">
        <w:rPr>
          <w:rFonts w:ascii="Times New Roman" w:hAnsi="Times New Roman"/>
          <w:sz w:val="22"/>
          <w:szCs w:val="22"/>
        </w:rPr>
        <w:t>.</w:t>
      </w:r>
      <w:r w:rsidRPr="00184B5D">
        <w:rPr>
          <w:rFonts w:ascii="Times New Roman" w:hAnsi="Times New Roman"/>
          <w:sz w:val="22"/>
          <w:szCs w:val="22"/>
        </w:rPr>
        <w:t xml:space="preserve"> </w:t>
      </w:r>
      <w:r w:rsidR="00A50B85">
        <w:rPr>
          <w:rFonts w:ascii="Times New Roman" w:hAnsi="Times New Roman"/>
          <w:sz w:val="22"/>
          <w:szCs w:val="22"/>
        </w:rPr>
        <w:t xml:space="preserve">powinien </w:t>
      </w:r>
      <w:r w:rsidRPr="00184B5D">
        <w:rPr>
          <w:rFonts w:ascii="Times New Roman" w:hAnsi="Times New Roman"/>
          <w:sz w:val="22"/>
          <w:szCs w:val="22"/>
        </w:rPr>
        <w:t>być wystawion</w:t>
      </w:r>
      <w:r w:rsidR="00A50B85">
        <w:rPr>
          <w:rFonts w:ascii="Times New Roman" w:hAnsi="Times New Roman"/>
          <w:sz w:val="22"/>
          <w:szCs w:val="22"/>
        </w:rPr>
        <w:t>y</w:t>
      </w:r>
      <w:r w:rsidRPr="00184B5D">
        <w:rPr>
          <w:rFonts w:ascii="Times New Roman" w:hAnsi="Times New Roman"/>
          <w:sz w:val="22"/>
          <w:szCs w:val="22"/>
        </w:rPr>
        <w:t xml:space="preserve"> nie wcześniej niż 3 miesiące przed ich złożeniem.</w:t>
      </w:r>
    </w:p>
    <w:p w:rsidR="00F444EA" w:rsidRDefault="00F2168F" w:rsidP="003B1713">
      <w:pPr>
        <w:numPr>
          <w:ilvl w:val="0"/>
          <w:numId w:val="11"/>
        </w:numPr>
        <w:tabs>
          <w:tab w:val="num" w:pos="0"/>
        </w:tabs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2168F">
        <w:rPr>
          <w:rFonts w:ascii="Times New Roman" w:hAnsi="Times New Roman"/>
          <w:sz w:val="22"/>
          <w:szCs w:val="22"/>
        </w:rPr>
        <w:t xml:space="preserve">Jeżeli w kraju, w którym </w:t>
      </w:r>
      <w:r>
        <w:rPr>
          <w:rFonts w:ascii="Times New Roman" w:hAnsi="Times New Roman"/>
          <w:sz w:val="22"/>
          <w:szCs w:val="22"/>
        </w:rPr>
        <w:t>W</w:t>
      </w:r>
      <w:r w:rsidRPr="00F2168F">
        <w:rPr>
          <w:rFonts w:ascii="Times New Roman" w:hAnsi="Times New Roman"/>
          <w:sz w:val="22"/>
          <w:szCs w:val="22"/>
        </w:rPr>
        <w:t xml:space="preserve">ykonawca ma siedzibę lub miejsce zamieszkania, nie wydaje się dokumentów, o których mowa w ust. </w:t>
      </w:r>
      <w:r>
        <w:rPr>
          <w:rFonts w:ascii="Times New Roman" w:hAnsi="Times New Roman"/>
          <w:sz w:val="22"/>
          <w:szCs w:val="22"/>
        </w:rPr>
        <w:t>3</w:t>
      </w:r>
      <w:r w:rsidRPr="00F2168F">
        <w:rPr>
          <w:rFonts w:ascii="Times New Roman" w:hAnsi="Times New Roman"/>
          <w:sz w:val="22"/>
          <w:szCs w:val="22"/>
        </w:rPr>
        <w:t xml:space="preserve">, lub gdy dokumenty te nie odnoszą się do wszystkich przypadków, o których mowa w art. 108 ust. 1 </w:t>
      </w:r>
      <w:proofErr w:type="spellStart"/>
      <w:r w:rsidRPr="00F2168F">
        <w:rPr>
          <w:rFonts w:ascii="Times New Roman" w:hAnsi="Times New Roman"/>
          <w:sz w:val="22"/>
          <w:szCs w:val="22"/>
        </w:rPr>
        <w:t>pkt</w:t>
      </w:r>
      <w:proofErr w:type="spellEnd"/>
      <w:r w:rsidRPr="00F2168F">
        <w:rPr>
          <w:rFonts w:ascii="Times New Roman" w:hAnsi="Times New Roman"/>
          <w:sz w:val="22"/>
          <w:szCs w:val="22"/>
        </w:rPr>
        <w:t xml:space="preserve"> 1, 2 i 4 ustawy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F2168F">
        <w:rPr>
          <w:rFonts w:ascii="Times New Roman" w:hAnsi="Times New Roman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</w:t>
      </w:r>
      <w:r>
        <w:rPr>
          <w:rFonts w:ascii="Times New Roman" w:hAnsi="Times New Roman"/>
          <w:sz w:val="22"/>
          <w:szCs w:val="22"/>
        </w:rPr>
        <w:t>4</w:t>
      </w:r>
      <w:r w:rsidRPr="00F2168F">
        <w:rPr>
          <w:rFonts w:ascii="Times New Roman" w:hAnsi="Times New Roman"/>
          <w:sz w:val="22"/>
          <w:szCs w:val="22"/>
        </w:rPr>
        <w:t xml:space="preserve"> stosuje się.</w:t>
      </w:r>
    </w:p>
    <w:p w:rsidR="00F127FD" w:rsidRPr="00A00E33" w:rsidRDefault="00F127FD" w:rsidP="000355DB">
      <w:pPr>
        <w:numPr>
          <w:ilvl w:val="0"/>
          <w:numId w:val="11"/>
        </w:numPr>
        <w:tabs>
          <w:tab w:val="num" w:pos="0"/>
        </w:tabs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A00E33">
        <w:rPr>
          <w:rFonts w:ascii="Times New Roman" w:hAnsi="Times New Roman"/>
          <w:b/>
          <w:bCs/>
          <w:sz w:val="22"/>
          <w:szCs w:val="22"/>
        </w:rPr>
        <w:t xml:space="preserve">Dokumentów wskazanych w niniejszym rozdziale SWZ nie dołącza się do oferty – składane są na wezwanie Zamawiającego. </w:t>
      </w:r>
    </w:p>
    <w:p w:rsidR="00F444EA" w:rsidRDefault="00F444EA" w:rsidP="00B97FAE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97FAE" w:rsidRPr="005D1E61" w:rsidRDefault="00B97FAE" w:rsidP="000355DB">
      <w:pPr>
        <w:pStyle w:val="Nagwek1"/>
        <w:keepNext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Style w:val="Tytuksiki"/>
          <w:rFonts w:ascii="Times New Roman" w:hAnsi="Times New Roman"/>
          <w:sz w:val="22"/>
          <w:szCs w:val="24"/>
        </w:rPr>
      </w:pPr>
      <w:bookmarkStart w:id="10" w:name="_Toc64559026"/>
      <w:r w:rsidRPr="005D1E61">
        <w:rPr>
          <w:rFonts w:ascii="Times New Roman" w:hAnsi="Times New Roman"/>
          <w:spacing w:val="5"/>
          <w:sz w:val="22"/>
          <w:szCs w:val="24"/>
        </w:rPr>
        <w:t>Informacje o środkach komunikacji elektronicznej, przy użyciu kt</w:t>
      </w:r>
      <w:r w:rsidR="005D1E61">
        <w:rPr>
          <w:rFonts w:ascii="Times New Roman" w:hAnsi="Times New Roman"/>
          <w:spacing w:val="5"/>
          <w:sz w:val="22"/>
          <w:szCs w:val="24"/>
        </w:rPr>
        <w:t xml:space="preserve">órych </w:t>
      </w:r>
      <w:r w:rsidRPr="005D1E61">
        <w:rPr>
          <w:rFonts w:ascii="Times New Roman" w:hAnsi="Times New Roman"/>
          <w:spacing w:val="5"/>
          <w:sz w:val="22"/>
          <w:szCs w:val="24"/>
        </w:rPr>
        <w:t xml:space="preserve">Zamawiający będzie komunikował się </w:t>
      </w:r>
      <w:r w:rsidR="005D1E61">
        <w:rPr>
          <w:rFonts w:ascii="Times New Roman" w:hAnsi="Times New Roman"/>
          <w:spacing w:val="5"/>
          <w:sz w:val="22"/>
          <w:szCs w:val="24"/>
        </w:rPr>
        <w:t xml:space="preserve">z wykonawcami, oraz informacje </w:t>
      </w:r>
      <w:r w:rsidR="005D1E61">
        <w:rPr>
          <w:rFonts w:ascii="Times New Roman" w:hAnsi="Times New Roman"/>
          <w:spacing w:val="5"/>
          <w:sz w:val="22"/>
          <w:szCs w:val="24"/>
        </w:rPr>
        <w:br/>
      </w:r>
      <w:r w:rsidRPr="005D1E61">
        <w:rPr>
          <w:rFonts w:ascii="Times New Roman" w:hAnsi="Times New Roman"/>
          <w:spacing w:val="5"/>
          <w:sz w:val="22"/>
          <w:szCs w:val="24"/>
        </w:rPr>
        <w:t xml:space="preserve">o wymaganiach technicznych i organizacyjnych sporządzania, wysyłania </w:t>
      </w:r>
      <w:r w:rsidRPr="005D1E61">
        <w:rPr>
          <w:rFonts w:ascii="Times New Roman" w:hAnsi="Times New Roman"/>
          <w:spacing w:val="5"/>
          <w:sz w:val="22"/>
          <w:szCs w:val="24"/>
        </w:rPr>
        <w:br/>
        <w:t>i odbierania korespondencji elektronicznej</w:t>
      </w:r>
      <w:bookmarkEnd w:id="10"/>
      <w:r w:rsidR="00D10263">
        <w:rPr>
          <w:rFonts w:ascii="Times New Roman" w:hAnsi="Times New Roman"/>
          <w:spacing w:val="5"/>
          <w:sz w:val="22"/>
          <w:szCs w:val="24"/>
        </w:rPr>
        <w:t xml:space="preserve"> oraz sposób złożenia oferty</w:t>
      </w:r>
    </w:p>
    <w:p w:rsidR="003067E1" w:rsidRDefault="003067E1" w:rsidP="003067E1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</w:p>
    <w:p w:rsidR="00D10263" w:rsidRPr="00D10263" w:rsidRDefault="00D10263" w:rsidP="00D10263">
      <w:pPr>
        <w:widowControl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D10263">
        <w:rPr>
          <w:rFonts w:ascii="Times New Roman" w:eastAsia="Times New Roman" w:hAnsi="Times New Roman"/>
          <w:sz w:val="22"/>
          <w:szCs w:val="22"/>
        </w:rPr>
        <w:t xml:space="preserve">W postępowaniu o udzielenie zamówienia komunikacja między Zamawiającym </w:t>
      </w:r>
      <w:r w:rsidRPr="00D10263">
        <w:rPr>
          <w:rFonts w:ascii="Times New Roman" w:eastAsia="Times New Roman" w:hAnsi="Times New Roman"/>
          <w:sz w:val="22"/>
          <w:szCs w:val="22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D10263">
          <w:rPr>
            <w:rStyle w:val="Hipercze"/>
            <w:rFonts w:ascii="Times New Roman" w:eastAsia="Times New Roman" w:hAnsi="Times New Roman"/>
            <w:sz w:val="22"/>
            <w:szCs w:val="22"/>
          </w:rPr>
          <w:t>przetargi@wcpit.org</w:t>
        </w:r>
      </w:hyperlink>
      <w:r w:rsidRPr="00D10263">
        <w:rPr>
          <w:rFonts w:ascii="Times New Roman" w:eastAsia="Times New Roman" w:hAnsi="Times New Roman"/>
          <w:sz w:val="22"/>
          <w:szCs w:val="22"/>
        </w:rPr>
        <w:t>.</w:t>
      </w:r>
    </w:p>
    <w:p w:rsidR="00D10263" w:rsidRPr="00D10263" w:rsidRDefault="00D10263" w:rsidP="00D10263">
      <w:pPr>
        <w:widowControl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D10263">
        <w:rPr>
          <w:rFonts w:ascii="Times New Roman" w:eastAsia="Times New Roman" w:hAnsi="Times New Roman"/>
          <w:sz w:val="22"/>
          <w:szCs w:val="22"/>
        </w:rPr>
        <w:t>Wykonawca może zadeklarować gotowość otrzymywania korespondencji za pośrednictwem poczty elektronicznej poprzez wskazanie adresu e-mail w Formularzu Ofertowym.</w:t>
      </w:r>
    </w:p>
    <w:p w:rsidR="00D10263" w:rsidRPr="00D10263" w:rsidRDefault="00D10263" w:rsidP="00D10263">
      <w:pPr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D10263">
        <w:rPr>
          <w:rFonts w:ascii="Times New Roman" w:eastAsia="Times New Roman" w:hAnsi="Times New Roman"/>
          <w:sz w:val="22"/>
          <w:szCs w:val="22"/>
        </w:rPr>
        <w:t>Szczegółowa instrukcja korzysta</w:t>
      </w:r>
      <w:r w:rsidR="006551CC">
        <w:rPr>
          <w:rFonts w:ascii="Times New Roman" w:eastAsia="Times New Roman" w:hAnsi="Times New Roman"/>
          <w:sz w:val="22"/>
          <w:szCs w:val="22"/>
        </w:rPr>
        <w:t>nia z SKE stanowi załącznik nr 8</w:t>
      </w:r>
      <w:r w:rsidRPr="00D10263">
        <w:rPr>
          <w:rFonts w:ascii="Times New Roman" w:eastAsia="Times New Roman" w:hAnsi="Times New Roman"/>
          <w:sz w:val="22"/>
          <w:szCs w:val="22"/>
        </w:rPr>
        <w:t xml:space="preserve"> do SWZ.</w:t>
      </w:r>
    </w:p>
    <w:p w:rsidR="00D10263" w:rsidRPr="00D10263" w:rsidRDefault="00D10263" w:rsidP="00D10263">
      <w:pPr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D10263">
        <w:rPr>
          <w:rFonts w:ascii="Times New Roman" w:eastAsia="Times New Roman" w:hAnsi="Times New Roman"/>
          <w:sz w:val="22"/>
          <w:szCs w:val="22"/>
        </w:rPr>
        <w:t>Wykonawca zamierzający wziąć udział w postępowaniu o udzielenie zamówienia publicznego, musi posiadać konto na SKE.</w:t>
      </w:r>
    </w:p>
    <w:p w:rsidR="00D10263" w:rsidRPr="00D10263" w:rsidRDefault="00D10263" w:rsidP="00D10263">
      <w:pPr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D10263">
        <w:rPr>
          <w:rFonts w:ascii="Times New Roman" w:eastAsia="Times New Roman" w:hAnsi="Times New Roman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D10263" w:rsidRDefault="00D10263" w:rsidP="00D10263">
      <w:pPr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D10263">
        <w:rPr>
          <w:rFonts w:ascii="Times New Roman" w:eastAsia="Times New Roman" w:hAnsi="Times New Roman"/>
          <w:sz w:val="22"/>
          <w:szCs w:val="22"/>
        </w:rPr>
        <w:t>Identyfikator postępowania dla danego postępowania o udzielenie zamówienia dostępny jest na SKE.</w:t>
      </w:r>
    </w:p>
    <w:p w:rsidR="00D10263" w:rsidRDefault="00D10263" w:rsidP="003B1713">
      <w:pPr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/>
          <w:sz w:val="22"/>
          <w:szCs w:val="22"/>
        </w:rPr>
      </w:pPr>
      <w:r w:rsidRPr="00D10263">
        <w:rPr>
          <w:rFonts w:ascii="Times New Roman" w:eastAsia="Times New Roman" w:hAnsi="Times New Roman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D10263">
        <w:rPr>
          <w:rFonts w:ascii="Times New Roman" w:eastAsia="Times New Roman" w:hAnsi="Times New Roman"/>
          <w:i/>
          <w:sz w:val="22"/>
          <w:szCs w:val="22"/>
        </w:rPr>
        <w:t xml:space="preserve">dedykowanego formularza dostępnego na SKE. </w:t>
      </w:r>
      <w:r w:rsidRPr="00D10263">
        <w:rPr>
          <w:rFonts w:ascii="Times New Roman" w:eastAsia="Times New Roman" w:hAnsi="Times New Roman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1F51B2" w:rsidRPr="00FA564C" w:rsidRDefault="001F51B2" w:rsidP="001F51B2">
      <w:pPr>
        <w:pStyle w:val="Akapitzlist"/>
        <w:numPr>
          <w:ilvl w:val="0"/>
          <w:numId w:val="51"/>
        </w:numPr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  <w:u w:val="single"/>
        </w:rPr>
        <w:t>Wykonawca chcąc złożyć ofertę</w:t>
      </w:r>
      <w:r w:rsidRPr="00FA564C">
        <w:rPr>
          <w:rFonts w:ascii="Times New Roman" w:hAnsi="Times New Roman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1F51B2" w:rsidRPr="00FA564C" w:rsidRDefault="001F51B2" w:rsidP="001F51B2">
      <w:pPr>
        <w:ind w:left="715" w:hanging="6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lastRenderedPageBreak/>
        <w:t xml:space="preserve"> – „Kleopatra” gpg4win udostępnionym na stronie </w:t>
      </w:r>
    </w:p>
    <w:p w:rsidR="001F51B2" w:rsidRPr="00FA564C" w:rsidRDefault="001F51B2" w:rsidP="001F51B2">
      <w:pPr>
        <w:ind w:left="715" w:hanging="6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https://www.gpg4win.org/index.html  (Windows) (patrz pkt. 7.2.1 instrukcji SKE) </w:t>
      </w:r>
    </w:p>
    <w:p w:rsidR="001F51B2" w:rsidRPr="00FA564C" w:rsidRDefault="001F51B2" w:rsidP="001F51B2">
      <w:pPr>
        <w:ind w:left="715" w:hanging="6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– „GPG </w:t>
      </w:r>
      <w:proofErr w:type="spellStart"/>
      <w:r w:rsidRPr="00FA564C">
        <w:rPr>
          <w:rFonts w:ascii="Times New Roman" w:hAnsi="Times New Roman"/>
          <w:sz w:val="22"/>
          <w:szCs w:val="22"/>
        </w:rPr>
        <w:t>Suite</w:t>
      </w:r>
      <w:proofErr w:type="spellEnd"/>
      <w:r w:rsidRPr="00FA564C">
        <w:rPr>
          <w:rFonts w:ascii="Times New Roman" w:hAnsi="Times New Roman"/>
          <w:sz w:val="22"/>
          <w:szCs w:val="22"/>
        </w:rPr>
        <w:t xml:space="preserve">” udostępnionym na stronie  </w:t>
      </w:r>
    </w:p>
    <w:p w:rsidR="001F51B2" w:rsidRPr="00FA564C" w:rsidRDefault="00B44BA5" w:rsidP="001F51B2">
      <w:pPr>
        <w:ind w:left="715" w:hanging="6"/>
        <w:rPr>
          <w:rFonts w:ascii="Times New Roman" w:hAnsi="Times New Roman"/>
          <w:sz w:val="22"/>
          <w:szCs w:val="22"/>
        </w:rPr>
      </w:pPr>
      <w:hyperlink r:id="rId10" w:history="1">
        <w:r w:rsidR="001F51B2" w:rsidRPr="00FA564C">
          <w:rPr>
            <w:rStyle w:val="Hipercze"/>
            <w:rFonts w:ascii="Times New Roman" w:hAnsi="Times New Roman"/>
            <w:sz w:val="22"/>
            <w:szCs w:val="22"/>
          </w:rPr>
          <w:t>https://gpgtools.org</w:t>
        </w:r>
      </w:hyperlink>
      <w:r w:rsidR="001F51B2" w:rsidRPr="00FA564C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1F51B2" w:rsidRPr="00FA564C">
        <w:rPr>
          <w:rFonts w:ascii="Times New Roman" w:hAnsi="Times New Roman"/>
          <w:sz w:val="22"/>
          <w:szCs w:val="22"/>
        </w:rPr>
        <w:t>MacOS</w:t>
      </w:r>
      <w:proofErr w:type="spellEnd"/>
      <w:r w:rsidR="001F51B2" w:rsidRPr="00FA564C">
        <w:rPr>
          <w:rFonts w:ascii="Times New Roman" w:hAnsi="Times New Roman"/>
          <w:sz w:val="22"/>
          <w:szCs w:val="22"/>
        </w:rPr>
        <w:t>, Linux) (patrz pkt. 7.2.2 instrukcji SKE)</w:t>
      </w:r>
    </w:p>
    <w:p w:rsidR="00D10263" w:rsidRPr="00D10263" w:rsidRDefault="00D10263" w:rsidP="001F51B2">
      <w:pPr>
        <w:widowControl/>
        <w:numPr>
          <w:ilvl w:val="0"/>
          <w:numId w:val="51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D10263">
        <w:rPr>
          <w:rFonts w:ascii="Times New Roman" w:eastAsia="Calibri" w:hAnsi="Times New Roman"/>
          <w:sz w:val="22"/>
          <w:szCs w:val="22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D10263" w:rsidRDefault="00D10263" w:rsidP="00D1026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99338A" w:rsidRPr="005D1E61" w:rsidRDefault="0099338A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smallCaps/>
          <w:sz w:val="22"/>
          <w:szCs w:val="24"/>
        </w:rPr>
      </w:pPr>
      <w:bookmarkStart w:id="11" w:name="_Toc64559027"/>
      <w:r w:rsidRPr="005D1E61">
        <w:rPr>
          <w:rFonts w:ascii="Times New Roman" w:hAnsi="Times New Roman"/>
          <w:spacing w:val="5"/>
          <w:sz w:val="22"/>
          <w:szCs w:val="24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5D1E61">
        <w:rPr>
          <w:rFonts w:ascii="Times New Roman" w:hAnsi="Times New Roman"/>
          <w:spacing w:val="5"/>
          <w:sz w:val="22"/>
          <w:szCs w:val="24"/>
        </w:rPr>
        <w:t xml:space="preserve"> Ustawy </w:t>
      </w:r>
      <w:proofErr w:type="spellStart"/>
      <w:r w:rsidR="002A0871" w:rsidRPr="005D1E61">
        <w:rPr>
          <w:rFonts w:ascii="Times New Roman" w:hAnsi="Times New Roman"/>
          <w:spacing w:val="5"/>
          <w:sz w:val="22"/>
          <w:szCs w:val="24"/>
        </w:rPr>
        <w:t>Pzp</w:t>
      </w:r>
      <w:bookmarkEnd w:id="11"/>
      <w:proofErr w:type="spellEnd"/>
    </w:p>
    <w:p w:rsidR="004B477D" w:rsidRPr="00987333" w:rsidRDefault="004B477D" w:rsidP="00856B7F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 xml:space="preserve">Zamawiający </w:t>
      </w:r>
      <w:r w:rsidRPr="00987333">
        <w:rPr>
          <w:rFonts w:ascii="Times New Roman" w:hAnsi="Times New Roman"/>
          <w:b/>
          <w:sz w:val="22"/>
          <w:szCs w:val="22"/>
        </w:rPr>
        <w:t>nie przewiduje</w:t>
      </w:r>
      <w:r w:rsidRPr="00987333">
        <w:rPr>
          <w:rFonts w:ascii="Times New Roman" w:hAnsi="Times New Roman"/>
          <w:sz w:val="22"/>
          <w:szCs w:val="22"/>
        </w:rPr>
        <w:t xml:space="preserve"> innego sposobu komunikowania się Zamawiającego z Wykonawcami, niż te opisane w Rozdziale </w:t>
      </w:r>
      <w:r w:rsidR="006C63D4">
        <w:rPr>
          <w:rFonts w:ascii="Times New Roman" w:hAnsi="Times New Roman"/>
          <w:sz w:val="22"/>
          <w:szCs w:val="22"/>
        </w:rPr>
        <w:t>XI</w:t>
      </w:r>
      <w:r w:rsidRPr="00987333">
        <w:rPr>
          <w:rFonts w:ascii="Times New Roman" w:hAnsi="Times New Roman"/>
          <w:sz w:val="22"/>
          <w:szCs w:val="22"/>
        </w:rPr>
        <w:t xml:space="preserve"> Specyfikacji.</w:t>
      </w:r>
    </w:p>
    <w:p w:rsidR="0099338A" w:rsidRPr="00987333" w:rsidRDefault="0099338A" w:rsidP="0099338A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9338A" w:rsidRPr="00F25E26" w:rsidRDefault="0099338A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Times New Roman" w:hAnsi="Times New Roman"/>
          <w:sz w:val="22"/>
          <w:szCs w:val="22"/>
        </w:rPr>
      </w:pPr>
      <w:bookmarkStart w:id="12" w:name="_Toc64559028"/>
      <w:r w:rsidRPr="00F25E26">
        <w:rPr>
          <w:rFonts w:ascii="Times New Roman" w:hAnsi="Times New Roman"/>
          <w:spacing w:val="5"/>
          <w:sz w:val="22"/>
          <w:szCs w:val="22"/>
        </w:rPr>
        <w:t>Wskazanie osób uprawnionych do komunikowania się z Wykonawcami</w:t>
      </w:r>
      <w:bookmarkEnd w:id="12"/>
    </w:p>
    <w:p w:rsidR="00F327C6" w:rsidRPr="00F327C6" w:rsidRDefault="00F327C6" w:rsidP="00F327C6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327C6">
        <w:rPr>
          <w:rFonts w:ascii="Times New Roman" w:hAnsi="Times New Roman"/>
          <w:sz w:val="22"/>
          <w:szCs w:val="22"/>
        </w:rPr>
        <w:t>1)</w:t>
      </w:r>
      <w:r w:rsidRPr="00F327C6">
        <w:rPr>
          <w:rFonts w:ascii="Times New Roman" w:hAnsi="Times New Roman"/>
          <w:sz w:val="22"/>
          <w:szCs w:val="22"/>
        </w:rPr>
        <w:tab/>
        <w:t xml:space="preserve">w sprawach formalnych </w:t>
      </w:r>
      <w:r w:rsidRPr="00F327C6">
        <w:rPr>
          <w:rFonts w:ascii="Times New Roman" w:hAnsi="Times New Roman" w:hint="cs"/>
          <w:sz w:val="22"/>
          <w:szCs w:val="22"/>
        </w:rPr>
        <w:t>–</w:t>
      </w:r>
      <w:r w:rsidR="005622FA">
        <w:rPr>
          <w:rFonts w:ascii="Times New Roman" w:hAnsi="Times New Roman"/>
          <w:sz w:val="22"/>
          <w:szCs w:val="22"/>
        </w:rPr>
        <w:t xml:space="preserve"> Marzena Michalak </w:t>
      </w:r>
      <w:r w:rsidR="001F51B2">
        <w:rPr>
          <w:rFonts w:ascii="Times New Roman" w:hAnsi="Times New Roman"/>
          <w:sz w:val="22"/>
          <w:szCs w:val="22"/>
        </w:rPr>
        <w:t xml:space="preserve"> - </w:t>
      </w:r>
      <w:r w:rsidRPr="00F327C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7C6">
        <w:rPr>
          <w:rFonts w:ascii="Times New Roman" w:hAnsi="Times New Roman"/>
          <w:sz w:val="22"/>
          <w:szCs w:val="22"/>
        </w:rPr>
        <w:t>tel</w:t>
      </w:r>
      <w:proofErr w:type="spellEnd"/>
      <w:r w:rsidRPr="00F327C6">
        <w:rPr>
          <w:rFonts w:ascii="Times New Roman" w:hAnsi="Times New Roman"/>
          <w:sz w:val="22"/>
          <w:szCs w:val="22"/>
        </w:rPr>
        <w:t xml:space="preserve"> 61 66 54 </w:t>
      </w:r>
      <w:r w:rsidR="005622FA">
        <w:rPr>
          <w:rFonts w:ascii="Times New Roman" w:hAnsi="Times New Roman"/>
          <w:sz w:val="22"/>
          <w:szCs w:val="22"/>
        </w:rPr>
        <w:t>255</w:t>
      </w:r>
      <w:r w:rsidR="001F51B2">
        <w:rPr>
          <w:rFonts w:ascii="Times New Roman" w:hAnsi="Times New Roman"/>
          <w:sz w:val="22"/>
          <w:szCs w:val="22"/>
        </w:rPr>
        <w:t>,</w:t>
      </w:r>
      <w:r w:rsidRPr="00F327C6">
        <w:rPr>
          <w:rFonts w:ascii="Times New Roman" w:hAnsi="Times New Roman"/>
          <w:sz w:val="22"/>
          <w:szCs w:val="22"/>
        </w:rPr>
        <w:t xml:space="preserve"> </w:t>
      </w:r>
    </w:p>
    <w:p w:rsidR="00B97FAE" w:rsidRPr="005A0185" w:rsidRDefault="00F327C6" w:rsidP="00F327C6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327C6">
        <w:rPr>
          <w:rFonts w:ascii="Times New Roman" w:hAnsi="Times New Roman"/>
          <w:sz w:val="22"/>
          <w:szCs w:val="22"/>
        </w:rPr>
        <w:t>2)</w:t>
      </w:r>
      <w:r w:rsidRPr="00F327C6">
        <w:rPr>
          <w:rFonts w:ascii="Times New Roman" w:hAnsi="Times New Roman"/>
          <w:sz w:val="22"/>
          <w:szCs w:val="22"/>
        </w:rPr>
        <w:tab/>
        <w:t xml:space="preserve">w sprawach merytorycznych </w:t>
      </w:r>
      <w:r w:rsidRPr="00F327C6">
        <w:rPr>
          <w:rFonts w:ascii="Times New Roman" w:hAnsi="Times New Roman" w:hint="cs"/>
          <w:sz w:val="22"/>
          <w:szCs w:val="22"/>
        </w:rPr>
        <w:t>–</w:t>
      </w:r>
      <w:r w:rsidRPr="00F327C6">
        <w:rPr>
          <w:rFonts w:ascii="Times New Roman" w:hAnsi="Times New Roman"/>
          <w:sz w:val="22"/>
          <w:szCs w:val="22"/>
        </w:rPr>
        <w:t xml:space="preserve"> </w:t>
      </w:r>
      <w:r w:rsidR="005622FA">
        <w:rPr>
          <w:rFonts w:ascii="Times New Roman" w:hAnsi="Times New Roman"/>
          <w:sz w:val="22"/>
          <w:szCs w:val="22"/>
        </w:rPr>
        <w:t>Teodora Jodko, Krystian Pawlak</w:t>
      </w:r>
      <w:r w:rsidR="00D56025" w:rsidRPr="00D56025">
        <w:rPr>
          <w:rFonts w:ascii="Times New Roman" w:hAnsi="Times New Roman" w:hint="cs"/>
          <w:sz w:val="22"/>
          <w:szCs w:val="22"/>
        </w:rPr>
        <w:t>–</w:t>
      </w:r>
      <w:r w:rsidR="00D56025" w:rsidRPr="00D56025">
        <w:rPr>
          <w:rFonts w:ascii="Times New Roman" w:hAnsi="Times New Roman"/>
          <w:sz w:val="22"/>
          <w:szCs w:val="22"/>
        </w:rPr>
        <w:t xml:space="preserve"> tel. 61</w:t>
      </w:r>
      <w:r w:rsidR="00D56025">
        <w:rPr>
          <w:rFonts w:ascii="Times New Roman" w:hAnsi="Times New Roman"/>
          <w:sz w:val="22"/>
          <w:szCs w:val="22"/>
        </w:rPr>
        <w:t xml:space="preserve"> </w:t>
      </w:r>
      <w:r w:rsidR="00D56025" w:rsidRPr="00D56025">
        <w:rPr>
          <w:rFonts w:ascii="Times New Roman" w:hAnsi="Times New Roman"/>
          <w:sz w:val="22"/>
          <w:szCs w:val="22"/>
        </w:rPr>
        <w:t>66</w:t>
      </w:r>
      <w:r w:rsidR="00D56025">
        <w:rPr>
          <w:rFonts w:ascii="Times New Roman" w:hAnsi="Times New Roman"/>
          <w:sz w:val="22"/>
          <w:szCs w:val="22"/>
        </w:rPr>
        <w:t xml:space="preserve"> </w:t>
      </w:r>
      <w:r w:rsidR="00D56025" w:rsidRPr="00D56025">
        <w:rPr>
          <w:rFonts w:ascii="Times New Roman" w:hAnsi="Times New Roman"/>
          <w:sz w:val="22"/>
          <w:szCs w:val="22"/>
        </w:rPr>
        <w:t>54</w:t>
      </w:r>
      <w:r w:rsidR="00D56025">
        <w:rPr>
          <w:rFonts w:ascii="Times New Roman" w:hAnsi="Times New Roman"/>
          <w:sz w:val="22"/>
          <w:szCs w:val="22"/>
        </w:rPr>
        <w:t xml:space="preserve"> </w:t>
      </w:r>
      <w:r w:rsidR="005622FA">
        <w:rPr>
          <w:rFonts w:ascii="Times New Roman" w:hAnsi="Times New Roman"/>
          <w:sz w:val="22"/>
          <w:szCs w:val="22"/>
        </w:rPr>
        <w:t>302</w:t>
      </w:r>
    </w:p>
    <w:p w:rsidR="0099338A" w:rsidRPr="00F25E26" w:rsidRDefault="002A0871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smallCaps/>
        </w:rPr>
      </w:pPr>
      <w:bookmarkStart w:id="13" w:name="_Toc64559029"/>
      <w:r w:rsidRPr="00F25E26">
        <w:rPr>
          <w:rFonts w:ascii="Times New Roman" w:hAnsi="Times New Roman"/>
          <w:spacing w:val="5"/>
          <w:sz w:val="22"/>
          <w:szCs w:val="22"/>
        </w:rPr>
        <w:t>Termin związania ofertą</w:t>
      </w:r>
      <w:bookmarkEnd w:id="13"/>
    </w:p>
    <w:p w:rsidR="003A3ABA" w:rsidRPr="00987333" w:rsidRDefault="003A3ABA" w:rsidP="009D353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 xml:space="preserve">Wykonawca jest związany ofertą do dnia </w:t>
      </w:r>
      <w:r w:rsidR="006130EB">
        <w:rPr>
          <w:rFonts w:ascii="Times New Roman" w:hAnsi="Times New Roman"/>
          <w:b/>
          <w:sz w:val="22"/>
          <w:szCs w:val="22"/>
        </w:rPr>
        <w:t>02.07.</w:t>
      </w:r>
      <w:r w:rsidR="00A4415B" w:rsidRPr="00F91E64">
        <w:rPr>
          <w:rFonts w:ascii="Times New Roman" w:hAnsi="Times New Roman"/>
          <w:b/>
          <w:sz w:val="22"/>
          <w:szCs w:val="22"/>
        </w:rPr>
        <w:t>2022</w:t>
      </w:r>
      <w:r w:rsidR="00763F23" w:rsidRPr="00F91E64">
        <w:rPr>
          <w:rFonts w:ascii="Times New Roman" w:hAnsi="Times New Roman"/>
          <w:b/>
          <w:sz w:val="22"/>
          <w:szCs w:val="22"/>
        </w:rPr>
        <w:t xml:space="preserve"> </w:t>
      </w:r>
      <w:r w:rsidRPr="00F91E64">
        <w:rPr>
          <w:rFonts w:ascii="Times New Roman" w:hAnsi="Times New Roman"/>
          <w:b/>
          <w:sz w:val="22"/>
          <w:szCs w:val="22"/>
        </w:rPr>
        <w:t>roku</w:t>
      </w:r>
      <w:r w:rsidRPr="00987333">
        <w:rPr>
          <w:rFonts w:ascii="Times New Roman" w:hAnsi="Times New Roman"/>
          <w:b/>
          <w:sz w:val="22"/>
          <w:szCs w:val="22"/>
        </w:rPr>
        <w:t>.</w:t>
      </w:r>
    </w:p>
    <w:p w:rsidR="00AC6791" w:rsidRPr="00987333" w:rsidRDefault="00AC6791" w:rsidP="0099338A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9338A" w:rsidRPr="00F25E26" w:rsidRDefault="002A0871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smallCaps/>
        </w:rPr>
      </w:pPr>
      <w:bookmarkStart w:id="14" w:name="_Toc64559030"/>
      <w:r w:rsidRPr="00F25E26">
        <w:rPr>
          <w:rFonts w:ascii="Times New Roman" w:hAnsi="Times New Roman"/>
          <w:spacing w:val="5"/>
          <w:sz w:val="22"/>
          <w:szCs w:val="22"/>
        </w:rPr>
        <w:t>Opis sposobu przygotowania oferty</w:t>
      </w:r>
      <w:bookmarkEnd w:id="14"/>
    </w:p>
    <w:p w:rsidR="001A3D96" w:rsidRPr="0004109C" w:rsidRDefault="001A3D96" w:rsidP="00F20A26">
      <w:pPr>
        <w:spacing w:line="276" w:lineRule="auto"/>
        <w:ind w:left="993"/>
        <w:jc w:val="both"/>
        <w:rPr>
          <w:rFonts w:ascii="Times New Roman" w:hAnsi="Times New Roman"/>
          <w:sz w:val="22"/>
          <w:szCs w:val="22"/>
        </w:rPr>
      </w:pPr>
    </w:p>
    <w:p w:rsidR="004F57D9" w:rsidRPr="00E01DF1" w:rsidRDefault="004F57D9" w:rsidP="002B70A4">
      <w:pPr>
        <w:widowControl/>
        <w:numPr>
          <w:ilvl w:val="1"/>
          <w:numId w:val="37"/>
        </w:numPr>
        <w:suppressAutoHyphens w:val="0"/>
        <w:ind w:left="426" w:hanging="426"/>
        <w:contextualSpacing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E01DF1">
        <w:rPr>
          <w:rFonts w:ascii="Times New Roman" w:eastAsia="Calibri" w:hAnsi="Times New Roman"/>
          <w:bCs/>
          <w:sz w:val="22"/>
          <w:szCs w:val="22"/>
          <w:lang w:eastAsia="en-US"/>
        </w:rPr>
        <w:t>Wykaz dokumentów składających się na ofertę:</w:t>
      </w:r>
    </w:p>
    <w:p w:rsidR="004F57D9" w:rsidRPr="00815265" w:rsidRDefault="004F57D9" w:rsidP="002B70A4">
      <w:pPr>
        <w:widowControl/>
        <w:numPr>
          <w:ilvl w:val="2"/>
          <w:numId w:val="37"/>
        </w:numPr>
        <w:suppressAutoHyphens w:val="0"/>
        <w:ind w:left="1276"/>
        <w:jc w:val="both"/>
        <w:rPr>
          <w:rFonts w:ascii="Times New Roman" w:eastAsia="Calibri" w:hAnsi="Times New Roman"/>
          <w:b/>
          <w:spacing w:val="4"/>
          <w:sz w:val="22"/>
          <w:szCs w:val="22"/>
        </w:rPr>
      </w:pPr>
      <w:r w:rsidRPr="00E01DF1">
        <w:rPr>
          <w:rFonts w:ascii="Times New Roman" w:eastAsia="Calibri" w:hAnsi="Times New Roman"/>
          <w:bCs/>
          <w:sz w:val="22"/>
          <w:szCs w:val="22"/>
          <w:lang w:eastAsia="ar-SA"/>
        </w:rPr>
        <w:t>wypełniony For</w:t>
      </w:r>
      <w:r w:rsidR="00815265">
        <w:rPr>
          <w:rFonts w:ascii="Times New Roman" w:eastAsia="Calibri" w:hAnsi="Times New Roman"/>
          <w:bCs/>
          <w:sz w:val="22"/>
          <w:szCs w:val="22"/>
          <w:lang w:eastAsia="ar-SA"/>
        </w:rPr>
        <w:t>mularz cenowy – załącznik nr 1</w:t>
      </w:r>
      <w:r w:rsidRPr="00E01DF1">
        <w:rPr>
          <w:rFonts w:ascii="Times New Roman" w:eastAsia="Calibri" w:hAnsi="Times New Roman"/>
          <w:bCs/>
          <w:sz w:val="22"/>
          <w:szCs w:val="22"/>
          <w:lang w:eastAsia="ar-SA"/>
        </w:rPr>
        <w:t xml:space="preserve"> do SWZ</w:t>
      </w:r>
    </w:p>
    <w:p w:rsidR="00815265" w:rsidRPr="00815265" w:rsidRDefault="00815265" w:rsidP="00815265">
      <w:pPr>
        <w:widowControl/>
        <w:numPr>
          <w:ilvl w:val="2"/>
          <w:numId w:val="37"/>
        </w:numPr>
        <w:suppressAutoHyphens w:val="0"/>
        <w:ind w:left="1276"/>
        <w:jc w:val="both"/>
        <w:rPr>
          <w:rFonts w:ascii="Times New Roman" w:eastAsia="Calibri" w:hAnsi="Times New Roman"/>
          <w:b/>
          <w:spacing w:val="4"/>
          <w:sz w:val="22"/>
          <w:szCs w:val="22"/>
        </w:rPr>
      </w:pPr>
      <w:r w:rsidRPr="00E01DF1">
        <w:rPr>
          <w:rFonts w:ascii="Times New Roman" w:eastAsia="Calibri" w:hAnsi="Times New Roman"/>
          <w:bCs/>
          <w:sz w:val="22"/>
          <w:szCs w:val="22"/>
          <w:lang w:eastAsia="ar-SA"/>
        </w:rPr>
        <w:t>wypełniony For</w:t>
      </w:r>
      <w:r>
        <w:rPr>
          <w:rFonts w:ascii="Times New Roman" w:eastAsia="Calibri" w:hAnsi="Times New Roman"/>
          <w:bCs/>
          <w:sz w:val="22"/>
          <w:szCs w:val="22"/>
          <w:lang w:eastAsia="ar-SA"/>
        </w:rPr>
        <w:t xml:space="preserve">mularz </w:t>
      </w:r>
      <w:r w:rsidR="00270ACA">
        <w:rPr>
          <w:rFonts w:ascii="Times New Roman" w:eastAsia="Calibri" w:hAnsi="Times New Roman"/>
          <w:bCs/>
          <w:sz w:val="22"/>
          <w:szCs w:val="22"/>
          <w:lang w:eastAsia="ar-SA"/>
        </w:rPr>
        <w:t xml:space="preserve">ofertowy </w:t>
      </w:r>
      <w:r>
        <w:rPr>
          <w:rFonts w:ascii="Times New Roman" w:eastAsia="Calibri" w:hAnsi="Times New Roman"/>
          <w:bCs/>
          <w:sz w:val="22"/>
          <w:szCs w:val="22"/>
          <w:lang w:eastAsia="ar-SA"/>
        </w:rPr>
        <w:t>– załącznik nr 2</w:t>
      </w:r>
      <w:r w:rsidRPr="00E01DF1">
        <w:rPr>
          <w:rFonts w:ascii="Times New Roman" w:eastAsia="Calibri" w:hAnsi="Times New Roman"/>
          <w:bCs/>
          <w:sz w:val="22"/>
          <w:szCs w:val="22"/>
          <w:lang w:eastAsia="ar-SA"/>
        </w:rPr>
        <w:t xml:space="preserve"> do SWZ</w:t>
      </w:r>
    </w:p>
    <w:p w:rsidR="009C1FEB" w:rsidRPr="00E01DF1" w:rsidRDefault="004F57D9" w:rsidP="002B70A4">
      <w:pPr>
        <w:widowControl/>
        <w:numPr>
          <w:ilvl w:val="2"/>
          <w:numId w:val="37"/>
        </w:numPr>
        <w:suppressAutoHyphens w:val="0"/>
        <w:ind w:left="1276"/>
        <w:jc w:val="both"/>
        <w:rPr>
          <w:rFonts w:ascii="Times New Roman" w:eastAsia="Calibri" w:hAnsi="Times New Roman"/>
          <w:b/>
          <w:spacing w:val="4"/>
          <w:sz w:val="22"/>
          <w:szCs w:val="22"/>
        </w:rPr>
      </w:pPr>
      <w:r w:rsidRPr="00E01DF1">
        <w:rPr>
          <w:rFonts w:ascii="Times New Roman" w:eastAsia="Calibri" w:hAnsi="Times New Roman"/>
          <w:bCs/>
          <w:sz w:val="22"/>
          <w:szCs w:val="22"/>
          <w:lang w:eastAsia="ar-SA"/>
        </w:rPr>
        <w:t>wypełnione oświadczenie o niepodleganiu wykluczeniu - załącznik nr 3 do SWZ</w:t>
      </w:r>
      <w:r w:rsidR="009C1FEB" w:rsidRPr="00E01DF1">
        <w:rPr>
          <w:rFonts w:ascii="Times New Roman" w:eastAsia="Calibri" w:hAnsi="Times New Roman"/>
          <w:bCs/>
          <w:sz w:val="22"/>
          <w:szCs w:val="22"/>
          <w:lang w:eastAsia="ar-SA"/>
        </w:rPr>
        <w:t>, przy czym:</w:t>
      </w:r>
    </w:p>
    <w:p w:rsidR="009C1FEB" w:rsidRPr="00E01DF1" w:rsidRDefault="009C1FEB" w:rsidP="002B70A4">
      <w:pPr>
        <w:widowControl/>
        <w:numPr>
          <w:ilvl w:val="3"/>
          <w:numId w:val="37"/>
        </w:numPr>
        <w:suppressAutoHyphens w:val="0"/>
        <w:ind w:left="1843"/>
        <w:jc w:val="both"/>
        <w:rPr>
          <w:rFonts w:ascii="Times New Roman" w:eastAsia="Calibri" w:hAnsi="Times New Roman"/>
          <w:bCs/>
          <w:sz w:val="22"/>
          <w:szCs w:val="22"/>
          <w:lang w:eastAsia="ar-SA"/>
        </w:rPr>
      </w:pPr>
      <w:r w:rsidRPr="00E01DF1">
        <w:rPr>
          <w:rFonts w:ascii="Times New Roman" w:eastAsia="Calibri" w:hAnsi="Times New Roman"/>
          <w:bCs/>
          <w:sz w:val="22"/>
          <w:szCs w:val="22"/>
          <w:lang w:eastAsia="ar-SA"/>
        </w:rPr>
        <w:t>w przypadku wspólnego ubiegania się o zamówienie przez wykonawców, oświadczenie, o którym mowa powyżej składa każdy z wykonawców. Dokumenty te potwierdzają brak podstaw wykluczenia w zakresie, w którym każdy z wykonawców wykazuje brak podstaw wykluczenia.</w:t>
      </w:r>
    </w:p>
    <w:p w:rsidR="004F57D9" w:rsidRPr="004F57D9" w:rsidRDefault="004F57D9" w:rsidP="004F57D9">
      <w:pPr>
        <w:numPr>
          <w:ilvl w:val="1"/>
          <w:numId w:val="37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4F57D9">
        <w:rPr>
          <w:rFonts w:ascii="Times New Roman" w:hAnsi="Times New Roman"/>
          <w:color w:val="auto"/>
          <w:sz w:val="22"/>
          <w:szCs w:val="22"/>
        </w:rPr>
        <w:t>Dodatkowo:</w:t>
      </w:r>
    </w:p>
    <w:p w:rsidR="004F57D9" w:rsidRPr="004F57D9" w:rsidRDefault="004F57D9" w:rsidP="00A526D7">
      <w:pPr>
        <w:numPr>
          <w:ilvl w:val="2"/>
          <w:numId w:val="37"/>
        </w:numPr>
        <w:tabs>
          <w:tab w:val="left" w:pos="-3828"/>
        </w:tabs>
        <w:spacing w:line="276" w:lineRule="auto"/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F57D9">
        <w:rPr>
          <w:rFonts w:ascii="Times New Roman" w:hAnsi="Times New Roman"/>
          <w:color w:val="auto"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4F57D9" w:rsidRDefault="004F57D9" w:rsidP="00A526D7">
      <w:pPr>
        <w:numPr>
          <w:ilvl w:val="2"/>
          <w:numId w:val="37"/>
        </w:numPr>
        <w:tabs>
          <w:tab w:val="left" w:pos="-3828"/>
        </w:tabs>
        <w:spacing w:line="276" w:lineRule="auto"/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F57D9">
        <w:rPr>
          <w:rFonts w:ascii="Times New Roman" w:hAnsi="Times New Roman"/>
          <w:color w:val="auto"/>
          <w:sz w:val="22"/>
          <w:szCs w:val="22"/>
        </w:rPr>
        <w:t xml:space="preserve">Wykonawca nie jest zobowiązany do złożenia dokumentów, o których mowa w </w:t>
      </w:r>
      <w:proofErr w:type="spellStart"/>
      <w:r w:rsidRPr="004F57D9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4F57D9">
        <w:rPr>
          <w:rFonts w:ascii="Times New Roman" w:hAnsi="Times New Roman"/>
          <w:color w:val="auto"/>
          <w:sz w:val="22"/>
          <w:szCs w:val="22"/>
        </w:rPr>
        <w:t xml:space="preserve"> 1, jeżeli Zamawiający może je uzyskać za pomocą bezpłatnych i ogólnodostępnych baz danych, o </w:t>
      </w:r>
      <w:r w:rsidRPr="001F51B2">
        <w:rPr>
          <w:rFonts w:ascii="Times New Roman" w:hAnsi="Times New Roman"/>
          <w:color w:val="auto"/>
          <w:sz w:val="22"/>
          <w:szCs w:val="22"/>
          <w:u w:val="single"/>
        </w:rPr>
        <w:t>ile wykonawca wskazał dane umożliwiające dostęp do tych dokumentów</w:t>
      </w:r>
    </w:p>
    <w:p w:rsidR="004F57D9" w:rsidRPr="004F57D9" w:rsidRDefault="004F57D9" w:rsidP="00A526D7">
      <w:pPr>
        <w:numPr>
          <w:ilvl w:val="2"/>
          <w:numId w:val="37"/>
        </w:numPr>
        <w:tabs>
          <w:tab w:val="left" w:pos="-3828"/>
        </w:tabs>
        <w:spacing w:line="276" w:lineRule="auto"/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F57D9">
        <w:rPr>
          <w:rFonts w:ascii="Times New Roman" w:hAnsi="Times New Roman"/>
          <w:color w:val="auto"/>
          <w:sz w:val="22"/>
          <w:szCs w:val="22"/>
        </w:rPr>
        <w:t xml:space="preserve">jeżeli w imieniu wykonawcy działa osoba, której umocowanie do jego reprezentowania nie wynika z dokumentów, o których mowa w </w:t>
      </w:r>
      <w:proofErr w:type="spellStart"/>
      <w:r w:rsidRPr="004F57D9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4F57D9">
        <w:rPr>
          <w:rFonts w:ascii="Times New Roman" w:hAnsi="Times New Roman"/>
          <w:color w:val="auto"/>
          <w:sz w:val="22"/>
          <w:szCs w:val="22"/>
        </w:rPr>
        <w:t xml:space="preserve"> 1, zamawiający żąda od wykonawcy pełnomocnictwa lub innego dokumentu potwierdzającego umocowanie do reprezentowania wykonawcy</w:t>
      </w:r>
    </w:p>
    <w:p w:rsidR="0063434E" w:rsidRDefault="004F57D9" w:rsidP="00A526D7">
      <w:pPr>
        <w:numPr>
          <w:ilvl w:val="2"/>
          <w:numId w:val="37"/>
        </w:numPr>
        <w:tabs>
          <w:tab w:val="left" w:pos="-3828"/>
        </w:tabs>
        <w:spacing w:line="276" w:lineRule="auto"/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4F57D9">
        <w:rPr>
          <w:rFonts w:ascii="Times New Roman" w:hAnsi="Times New Roman"/>
          <w:color w:val="auto"/>
          <w:sz w:val="22"/>
          <w:szCs w:val="22"/>
        </w:rPr>
        <w:lastRenderedPageBreak/>
        <w:t>Pkt</w:t>
      </w:r>
      <w:proofErr w:type="spellEnd"/>
      <w:r w:rsidRPr="004F57D9">
        <w:rPr>
          <w:rFonts w:ascii="Times New Roman" w:hAnsi="Times New Roman"/>
          <w:color w:val="auto"/>
          <w:sz w:val="22"/>
          <w:szCs w:val="22"/>
        </w:rPr>
        <w:t xml:space="preserve"> 3 stosuje się odpowiednio do osoby działającej w imieniu wykonawców wspólnie ubiegających się o udzielenie zamówienia publicznego</w:t>
      </w:r>
    </w:p>
    <w:p w:rsidR="004F57D9" w:rsidRDefault="0063434E" w:rsidP="00A526D7">
      <w:pPr>
        <w:numPr>
          <w:ilvl w:val="2"/>
          <w:numId w:val="37"/>
        </w:numPr>
        <w:tabs>
          <w:tab w:val="left" w:pos="-3828"/>
        </w:tabs>
        <w:spacing w:line="276" w:lineRule="auto"/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63434E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63434E">
        <w:rPr>
          <w:rFonts w:ascii="Times New Roman" w:hAnsi="Times New Roman"/>
          <w:color w:val="auto"/>
          <w:sz w:val="22"/>
          <w:szCs w:val="22"/>
        </w:rPr>
        <w:t xml:space="preserve"> 1-3 stosuje si</w:t>
      </w:r>
      <w:r w:rsidRPr="0063434E">
        <w:rPr>
          <w:rFonts w:ascii="Times New Roman" w:hAnsi="Times New Roman" w:hint="cs"/>
          <w:color w:val="auto"/>
          <w:sz w:val="22"/>
          <w:szCs w:val="22"/>
        </w:rPr>
        <w:t>ę</w:t>
      </w:r>
      <w:r w:rsidRPr="0063434E">
        <w:rPr>
          <w:rFonts w:ascii="Times New Roman" w:hAnsi="Times New Roman"/>
          <w:color w:val="auto"/>
          <w:sz w:val="22"/>
          <w:szCs w:val="22"/>
        </w:rPr>
        <w:t xml:space="preserve"> odpowiednio do osoby dzia</w:t>
      </w:r>
      <w:r w:rsidRPr="0063434E">
        <w:rPr>
          <w:rFonts w:ascii="Times New Roman" w:hAnsi="Times New Roman" w:hint="cs"/>
          <w:color w:val="auto"/>
          <w:sz w:val="22"/>
          <w:szCs w:val="22"/>
        </w:rPr>
        <w:t>ł</w:t>
      </w:r>
      <w:r w:rsidRPr="0063434E">
        <w:rPr>
          <w:rFonts w:ascii="Times New Roman" w:hAnsi="Times New Roman"/>
          <w:color w:val="auto"/>
          <w:sz w:val="22"/>
          <w:szCs w:val="22"/>
        </w:rPr>
        <w:t>aj</w:t>
      </w:r>
      <w:r w:rsidRPr="0063434E">
        <w:rPr>
          <w:rFonts w:ascii="Times New Roman" w:hAnsi="Times New Roman" w:hint="cs"/>
          <w:color w:val="auto"/>
          <w:sz w:val="22"/>
          <w:szCs w:val="22"/>
        </w:rPr>
        <w:t>ą</w:t>
      </w:r>
      <w:r w:rsidRPr="0063434E">
        <w:rPr>
          <w:rFonts w:ascii="Times New Roman" w:hAnsi="Times New Roman"/>
          <w:color w:val="auto"/>
          <w:sz w:val="22"/>
          <w:szCs w:val="22"/>
        </w:rPr>
        <w:t>cej w imieniu podmiotu udost</w:t>
      </w:r>
      <w:r w:rsidRPr="0063434E">
        <w:rPr>
          <w:rFonts w:ascii="Times New Roman" w:hAnsi="Times New Roman" w:hint="cs"/>
          <w:color w:val="auto"/>
          <w:sz w:val="22"/>
          <w:szCs w:val="22"/>
        </w:rPr>
        <w:t>ę</w:t>
      </w:r>
      <w:r w:rsidRPr="0063434E">
        <w:rPr>
          <w:rFonts w:ascii="Times New Roman" w:hAnsi="Times New Roman"/>
          <w:color w:val="auto"/>
          <w:sz w:val="22"/>
          <w:szCs w:val="22"/>
        </w:rPr>
        <w:t>pniaj</w:t>
      </w:r>
      <w:r w:rsidRPr="0063434E">
        <w:rPr>
          <w:rFonts w:ascii="Times New Roman" w:hAnsi="Times New Roman" w:hint="cs"/>
          <w:color w:val="auto"/>
          <w:sz w:val="22"/>
          <w:szCs w:val="22"/>
        </w:rPr>
        <w:t>ą</w:t>
      </w:r>
      <w:r w:rsidRPr="0063434E">
        <w:rPr>
          <w:rFonts w:ascii="Times New Roman" w:hAnsi="Times New Roman"/>
          <w:color w:val="auto"/>
          <w:sz w:val="22"/>
          <w:szCs w:val="22"/>
        </w:rPr>
        <w:t>cego zasoby na zasadach okre</w:t>
      </w:r>
      <w:r w:rsidRPr="0063434E">
        <w:rPr>
          <w:rFonts w:ascii="Times New Roman" w:hAnsi="Times New Roman" w:hint="cs"/>
          <w:color w:val="auto"/>
          <w:sz w:val="22"/>
          <w:szCs w:val="22"/>
        </w:rPr>
        <w:t>ś</w:t>
      </w:r>
      <w:r w:rsidRPr="0063434E">
        <w:rPr>
          <w:rFonts w:ascii="Times New Roman" w:hAnsi="Times New Roman"/>
          <w:color w:val="auto"/>
          <w:sz w:val="22"/>
          <w:szCs w:val="22"/>
        </w:rPr>
        <w:t>lonych w art. 118 ustawy lub podwykonawcy nieb</w:t>
      </w:r>
      <w:r w:rsidRPr="0063434E">
        <w:rPr>
          <w:rFonts w:ascii="Times New Roman" w:hAnsi="Times New Roman" w:hint="cs"/>
          <w:color w:val="auto"/>
          <w:sz w:val="22"/>
          <w:szCs w:val="22"/>
        </w:rPr>
        <w:t>ę</w:t>
      </w:r>
      <w:r w:rsidRPr="0063434E">
        <w:rPr>
          <w:rFonts w:ascii="Times New Roman" w:hAnsi="Times New Roman"/>
          <w:color w:val="auto"/>
          <w:sz w:val="22"/>
          <w:szCs w:val="22"/>
        </w:rPr>
        <w:t>d</w:t>
      </w:r>
      <w:r w:rsidRPr="0063434E">
        <w:rPr>
          <w:rFonts w:ascii="Times New Roman" w:hAnsi="Times New Roman" w:hint="cs"/>
          <w:color w:val="auto"/>
          <w:sz w:val="22"/>
          <w:szCs w:val="22"/>
        </w:rPr>
        <w:t>ą</w:t>
      </w:r>
      <w:r w:rsidRPr="0063434E">
        <w:rPr>
          <w:rFonts w:ascii="Times New Roman" w:hAnsi="Times New Roman"/>
          <w:color w:val="auto"/>
          <w:sz w:val="22"/>
          <w:szCs w:val="22"/>
        </w:rPr>
        <w:t>cego podmiotem udost</w:t>
      </w:r>
      <w:r w:rsidRPr="0063434E">
        <w:rPr>
          <w:rFonts w:ascii="Times New Roman" w:hAnsi="Times New Roman" w:hint="cs"/>
          <w:color w:val="auto"/>
          <w:sz w:val="22"/>
          <w:szCs w:val="22"/>
        </w:rPr>
        <w:t>ę</w:t>
      </w:r>
      <w:r w:rsidRPr="0063434E">
        <w:rPr>
          <w:rFonts w:ascii="Times New Roman" w:hAnsi="Times New Roman"/>
          <w:color w:val="auto"/>
          <w:sz w:val="22"/>
          <w:szCs w:val="22"/>
        </w:rPr>
        <w:t>pniaj</w:t>
      </w:r>
      <w:r w:rsidRPr="0063434E">
        <w:rPr>
          <w:rFonts w:ascii="Times New Roman" w:hAnsi="Times New Roman" w:hint="cs"/>
          <w:color w:val="auto"/>
          <w:sz w:val="22"/>
          <w:szCs w:val="22"/>
        </w:rPr>
        <w:t>ą</w:t>
      </w:r>
      <w:r w:rsidRPr="0063434E">
        <w:rPr>
          <w:rFonts w:ascii="Times New Roman" w:hAnsi="Times New Roman"/>
          <w:color w:val="auto"/>
          <w:sz w:val="22"/>
          <w:szCs w:val="22"/>
        </w:rPr>
        <w:t>cym zasoby na takich zasadach</w:t>
      </w:r>
    </w:p>
    <w:p w:rsidR="0063434E" w:rsidRPr="0063434E" w:rsidRDefault="0063434E" w:rsidP="0063434E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9338A" w:rsidRPr="008E2A37" w:rsidRDefault="00857D43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smallCaps/>
          <w:sz w:val="24"/>
          <w:szCs w:val="24"/>
        </w:rPr>
      </w:pPr>
      <w:bookmarkStart w:id="15" w:name="_Toc64559031"/>
      <w:r>
        <w:rPr>
          <w:rFonts w:ascii="Times New Roman" w:hAnsi="Times New Roman"/>
          <w:spacing w:val="5"/>
          <w:sz w:val="24"/>
          <w:szCs w:val="24"/>
        </w:rPr>
        <w:t>T</w:t>
      </w:r>
      <w:r w:rsidR="002A0871" w:rsidRPr="008E2A37">
        <w:rPr>
          <w:rFonts w:ascii="Times New Roman" w:hAnsi="Times New Roman"/>
          <w:spacing w:val="5"/>
          <w:sz w:val="24"/>
          <w:szCs w:val="24"/>
        </w:rPr>
        <w:t>ermin składania ofert</w:t>
      </w:r>
      <w:bookmarkEnd w:id="15"/>
    </w:p>
    <w:p w:rsidR="00AF11F8" w:rsidRPr="002F2261" w:rsidRDefault="00AF11F8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2F2261">
        <w:rPr>
          <w:rFonts w:ascii="Times New Roman" w:eastAsia="Times New Roman" w:hAnsi="Times New Roman"/>
          <w:color w:val="auto"/>
          <w:sz w:val="22"/>
          <w:szCs w:val="22"/>
        </w:rPr>
        <w:t xml:space="preserve">Termin składania ofert upływa dnia </w:t>
      </w:r>
      <w:r w:rsidR="00254723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 04.04.</w:t>
      </w:r>
      <w:r w:rsidR="00A4415B" w:rsidRPr="005B66EE">
        <w:rPr>
          <w:rFonts w:ascii="Times New Roman" w:eastAsia="Times New Roman" w:hAnsi="Times New Roman"/>
          <w:b/>
          <w:color w:val="auto"/>
          <w:sz w:val="22"/>
          <w:szCs w:val="22"/>
        </w:rPr>
        <w:t>2022</w:t>
      </w:r>
      <w:r w:rsidRPr="002F2261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 roku o godz. </w:t>
      </w:r>
      <w:r w:rsidR="00763F23">
        <w:rPr>
          <w:rFonts w:ascii="Times New Roman" w:eastAsia="Times New Roman" w:hAnsi="Times New Roman"/>
          <w:b/>
          <w:color w:val="auto"/>
          <w:sz w:val="22"/>
          <w:szCs w:val="22"/>
        </w:rPr>
        <w:t>09.00</w:t>
      </w:r>
    </w:p>
    <w:p w:rsidR="00487A74" w:rsidRPr="00483E0E" w:rsidRDefault="00487A74" w:rsidP="00487A7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99338A" w:rsidRPr="00F25E26" w:rsidRDefault="002A0871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smallCaps/>
        </w:rPr>
      </w:pPr>
      <w:bookmarkStart w:id="16" w:name="_Toc64559032"/>
      <w:r w:rsidRPr="00F25E26">
        <w:rPr>
          <w:rFonts w:ascii="Times New Roman" w:hAnsi="Times New Roman"/>
          <w:spacing w:val="5"/>
          <w:sz w:val="22"/>
          <w:szCs w:val="22"/>
        </w:rPr>
        <w:t>Termin otwarcia ofert</w:t>
      </w:r>
      <w:bookmarkEnd w:id="16"/>
    </w:p>
    <w:p w:rsidR="00AF11F8" w:rsidRPr="00987333" w:rsidRDefault="00483E0E" w:rsidP="000355DB">
      <w:pPr>
        <w:numPr>
          <w:ilvl w:val="1"/>
          <w:numId w:val="20"/>
        </w:numPr>
        <w:tabs>
          <w:tab w:val="clear" w:pos="567"/>
        </w:tabs>
        <w:spacing w:line="276" w:lineRule="auto"/>
        <w:ind w:left="425" w:hanging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otwarcia ofert:</w:t>
      </w:r>
      <w:r w:rsidR="00AF11F8" w:rsidRPr="00987333">
        <w:rPr>
          <w:rFonts w:ascii="Times New Roman" w:hAnsi="Times New Roman"/>
          <w:sz w:val="22"/>
          <w:szCs w:val="22"/>
        </w:rPr>
        <w:t xml:space="preserve"> </w:t>
      </w:r>
      <w:r w:rsidR="003D021D">
        <w:rPr>
          <w:rFonts w:ascii="Times New Roman" w:eastAsia="Times New Roman" w:hAnsi="Times New Roman"/>
          <w:b/>
          <w:color w:val="auto"/>
          <w:sz w:val="22"/>
          <w:szCs w:val="22"/>
        </w:rPr>
        <w:t>04.04.</w:t>
      </w:r>
      <w:r w:rsidR="00A4415B" w:rsidRPr="005B66EE">
        <w:rPr>
          <w:rFonts w:ascii="Times New Roman" w:eastAsia="Times New Roman" w:hAnsi="Times New Roman"/>
          <w:b/>
          <w:color w:val="auto"/>
          <w:sz w:val="22"/>
          <w:szCs w:val="22"/>
        </w:rPr>
        <w:t>2022</w:t>
      </w:r>
      <w:r w:rsidR="00E71299" w:rsidRPr="00987333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 roku o godz. </w:t>
      </w:r>
      <w:r w:rsidR="00763F23" w:rsidRPr="00763F23">
        <w:rPr>
          <w:rFonts w:ascii="Times New Roman" w:eastAsia="Times New Roman" w:hAnsi="Times New Roman"/>
          <w:b/>
          <w:bCs/>
          <w:color w:val="auto"/>
          <w:sz w:val="22"/>
          <w:szCs w:val="22"/>
        </w:rPr>
        <w:t>10.00</w:t>
      </w:r>
    </w:p>
    <w:p w:rsidR="00A12A85" w:rsidRPr="00A12A85" w:rsidRDefault="00857D43" w:rsidP="00CA15CA">
      <w:pPr>
        <w:numPr>
          <w:ilvl w:val="1"/>
          <w:numId w:val="20"/>
        </w:numPr>
        <w:tabs>
          <w:tab w:val="clear" w:pos="567"/>
        </w:tabs>
        <w:spacing w:line="276" w:lineRule="auto"/>
        <w:ind w:left="426" w:hanging="426"/>
        <w:jc w:val="both"/>
        <w:rPr>
          <w:rFonts w:ascii="Times New Roman" w:hAnsi="Times New Roman"/>
          <w:color w:val="FF0000"/>
          <w:sz w:val="22"/>
          <w:szCs w:val="22"/>
        </w:rPr>
      </w:pPr>
      <w:r w:rsidRPr="00857D43">
        <w:rPr>
          <w:rFonts w:ascii="Times New Roman" w:hAnsi="Times New Roman"/>
          <w:sz w:val="22"/>
          <w:szCs w:val="22"/>
        </w:rPr>
        <w:t>Otwarcie ofert nast</w:t>
      </w:r>
      <w:r w:rsidRPr="00857D43">
        <w:rPr>
          <w:rFonts w:ascii="Times New Roman" w:hAnsi="Times New Roman" w:hint="cs"/>
          <w:sz w:val="22"/>
          <w:szCs w:val="22"/>
        </w:rPr>
        <w:t>ą</w:t>
      </w:r>
      <w:r w:rsidRPr="00857D43">
        <w:rPr>
          <w:rFonts w:ascii="Times New Roman" w:hAnsi="Times New Roman"/>
          <w:sz w:val="22"/>
          <w:szCs w:val="22"/>
        </w:rPr>
        <w:t xml:space="preserve">pi za </w:t>
      </w:r>
      <w:r w:rsidRPr="004F4479">
        <w:rPr>
          <w:rFonts w:ascii="Times New Roman" w:hAnsi="Times New Roman"/>
          <w:sz w:val="22"/>
          <w:szCs w:val="22"/>
        </w:rPr>
        <w:t>po</w:t>
      </w:r>
      <w:r w:rsidRPr="004F4479">
        <w:rPr>
          <w:rFonts w:ascii="Times New Roman" w:hAnsi="Times New Roman" w:hint="cs"/>
          <w:sz w:val="22"/>
          <w:szCs w:val="22"/>
        </w:rPr>
        <w:t>ś</w:t>
      </w:r>
      <w:r w:rsidRPr="004F4479">
        <w:rPr>
          <w:rFonts w:ascii="Times New Roman" w:hAnsi="Times New Roman"/>
          <w:sz w:val="22"/>
          <w:szCs w:val="22"/>
        </w:rPr>
        <w:t>rednictwem</w:t>
      </w:r>
      <w:r w:rsidR="00E15C53">
        <w:rPr>
          <w:rFonts w:ascii="Times New Roman" w:hAnsi="Times New Roman"/>
          <w:sz w:val="22"/>
          <w:szCs w:val="22"/>
        </w:rPr>
        <w:t xml:space="preserve"> aplikacji do deszyfrowania</w:t>
      </w:r>
      <w:r w:rsidR="00A12A85">
        <w:rPr>
          <w:rFonts w:ascii="Times New Roman" w:hAnsi="Times New Roman"/>
          <w:sz w:val="22"/>
          <w:szCs w:val="22"/>
        </w:rPr>
        <w:t>:</w:t>
      </w:r>
    </w:p>
    <w:p w:rsidR="00A12A85" w:rsidRPr="00A12A85" w:rsidRDefault="00A12A85" w:rsidP="005753A3">
      <w:pPr>
        <w:ind w:left="426"/>
        <w:rPr>
          <w:rFonts w:ascii="Times New Roman" w:hAnsi="Times New Roman"/>
          <w:sz w:val="22"/>
          <w:szCs w:val="22"/>
        </w:rPr>
      </w:pPr>
      <w:r w:rsidRPr="00A12A85">
        <w:rPr>
          <w:rFonts w:ascii="Times New Roman" w:hAnsi="Times New Roman"/>
          <w:sz w:val="22"/>
          <w:szCs w:val="22"/>
        </w:rPr>
        <w:t xml:space="preserve">– „Kleopatra” </w:t>
      </w:r>
    </w:p>
    <w:p w:rsidR="00A12A85" w:rsidRPr="00A12A85" w:rsidRDefault="00A12A85" w:rsidP="005753A3">
      <w:pPr>
        <w:ind w:left="426"/>
        <w:rPr>
          <w:rFonts w:ascii="Times New Roman" w:hAnsi="Times New Roman"/>
          <w:sz w:val="22"/>
          <w:szCs w:val="22"/>
        </w:rPr>
      </w:pPr>
      <w:r w:rsidRPr="00A12A85">
        <w:rPr>
          <w:rFonts w:ascii="Times New Roman" w:hAnsi="Times New Roman"/>
          <w:sz w:val="22"/>
          <w:szCs w:val="22"/>
        </w:rPr>
        <w:t xml:space="preserve">https://www.gpg4win.org/index.html  (Windows) </w:t>
      </w:r>
    </w:p>
    <w:p w:rsidR="00A12A85" w:rsidRPr="001D468F" w:rsidRDefault="00A12A85" w:rsidP="005753A3">
      <w:pPr>
        <w:ind w:left="426"/>
        <w:rPr>
          <w:rFonts w:ascii="Times New Roman" w:hAnsi="Times New Roman"/>
          <w:sz w:val="22"/>
          <w:szCs w:val="22"/>
          <w:lang w:val="en-GB"/>
        </w:rPr>
      </w:pPr>
      <w:r w:rsidRPr="001D468F">
        <w:rPr>
          <w:rFonts w:ascii="Times New Roman" w:hAnsi="Times New Roman"/>
          <w:sz w:val="22"/>
          <w:szCs w:val="22"/>
          <w:lang w:val="en-GB"/>
        </w:rPr>
        <w:t xml:space="preserve">– „GPG Suite” </w:t>
      </w:r>
    </w:p>
    <w:p w:rsidR="00A12A85" w:rsidRPr="001D468F" w:rsidRDefault="00B44BA5" w:rsidP="005753A3">
      <w:pPr>
        <w:ind w:left="426"/>
        <w:rPr>
          <w:rFonts w:ascii="Times New Roman" w:hAnsi="Times New Roman"/>
          <w:sz w:val="22"/>
          <w:szCs w:val="22"/>
          <w:lang w:val="en-GB"/>
        </w:rPr>
      </w:pPr>
      <w:hyperlink r:id="rId11" w:history="1">
        <w:r w:rsidR="00A12A85" w:rsidRPr="001D468F">
          <w:rPr>
            <w:rStyle w:val="Hipercze"/>
            <w:rFonts w:ascii="Times New Roman" w:hAnsi="Times New Roman"/>
            <w:sz w:val="22"/>
            <w:szCs w:val="22"/>
            <w:lang w:val="en-GB"/>
          </w:rPr>
          <w:t>https://gpgtools.org</w:t>
        </w:r>
      </w:hyperlink>
      <w:r w:rsidR="00A12A85" w:rsidRPr="001D468F">
        <w:rPr>
          <w:rFonts w:ascii="Times New Roman" w:hAnsi="Times New Roman"/>
          <w:sz w:val="22"/>
          <w:szCs w:val="22"/>
          <w:lang w:val="en-GB"/>
        </w:rPr>
        <w:t xml:space="preserve"> (</w:t>
      </w:r>
      <w:proofErr w:type="spellStart"/>
      <w:r w:rsidR="00A12A85" w:rsidRPr="001D468F">
        <w:rPr>
          <w:rFonts w:ascii="Times New Roman" w:hAnsi="Times New Roman"/>
          <w:sz w:val="22"/>
          <w:szCs w:val="22"/>
          <w:lang w:val="en-GB"/>
        </w:rPr>
        <w:t>MacOS</w:t>
      </w:r>
      <w:proofErr w:type="spellEnd"/>
      <w:r w:rsidR="00A12A85" w:rsidRPr="001D468F">
        <w:rPr>
          <w:rFonts w:ascii="Times New Roman" w:hAnsi="Times New Roman"/>
          <w:sz w:val="22"/>
          <w:szCs w:val="22"/>
          <w:lang w:val="en-GB"/>
        </w:rPr>
        <w:t>, Linux)</w:t>
      </w:r>
    </w:p>
    <w:p w:rsidR="00CA15CA" w:rsidRDefault="00E15C53" w:rsidP="005753A3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udostępnionej za pośrednictwem SKE lub na stronie internetowej </w:t>
      </w:r>
      <w:hyperlink r:id="rId12" w:history="1">
        <w:r w:rsidRPr="00E15C53">
          <w:rPr>
            <w:rStyle w:val="Hipercze"/>
            <w:rFonts w:ascii="Times New Roman" w:hAnsi="Times New Roman"/>
            <w:sz w:val="22"/>
            <w:szCs w:val="22"/>
          </w:rPr>
          <w:t>https://www.gpg4win.org/index.html</w:t>
        </w:r>
      </w:hyperlink>
      <w:r>
        <w:rPr>
          <w:rFonts w:ascii="Times New Roman" w:hAnsi="Times New Roman"/>
          <w:sz w:val="22"/>
          <w:szCs w:val="22"/>
        </w:rPr>
        <w:t xml:space="preserve">. Odszyfrowanie następuje przy użyciu klucza prywatnego </w:t>
      </w:r>
      <w:r w:rsidR="00F010D6">
        <w:rPr>
          <w:rFonts w:ascii="Times New Roman" w:hAnsi="Times New Roman"/>
          <w:sz w:val="22"/>
          <w:szCs w:val="22"/>
        </w:rPr>
        <w:t>.</w:t>
      </w:r>
    </w:p>
    <w:p w:rsidR="009D3790" w:rsidRPr="00857D43" w:rsidRDefault="009D3790" w:rsidP="005753A3">
      <w:pPr>
        <w:spacing w:line="276" w:lineRule="auto"/>
        <w:ind w:left="426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A15CA" w:rsidRPr="00F25E26" w:rsidRDefault="00CA15CA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smallCaps/>
        </w:rPr>
      </w:pPr>
      <w:bookmarkStart w:id="17" w:name="_Toc64559033"/>
      <w:r w:rsidRPr="00F25E26">
        <w:rPr>
          <w:rFonts w:ascii="Times New Roman" w:hAnsi="Times New Roman"/>
          <w:spacing w:val="5"/>
          <w:sz w:val="22"/>
          <w:szCs w:val="22"/>
        </w:rPr>
        <w:t>Sposób obliczenia ceny</w:t>
      </w:r>
      <w:bookmarkEnd w:id="17"/>
    </w:p>
    <w:p w:rsidR="00111C26" w:rsidRDefault="00111C26" w:rsidP="00111C26">
      <w:pPr>
        <w:numPr>
          <w:ilvl w:val="2"/>
          <w:numId w:val="2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11C26">
        <w:rPr>
          <w:rFonts w:ascii="Times New Roman" w:hAnsi="Times New Roman"/>
          <w:sz w:val="22"/>
          <w:szCs w:val="22"/>
        </w:rPr>
        <w:t>Cena oferty musi zosta</w:t>
      </w:r>
      <w:r w:rsidRPr="00111C26">
        <w:rPr>
          <w:rFonts w:ascii="Times New Roman" w:hAnsi="Times New Roman" w:hint="cs"/>
          <w:sz w:val="22"/>
          <w:szCs w:val="22"/>
        </w:rPr>
        <w:t>ć</w:t>
      </w:r>
      <w:r w:rsidRPr="00111C26">
        <w:rPr>
          <w:rFonts w:ascii="Times New Roman" w:hAnsi="Times New Roman"/>
          <w:sz w:val="22"/>
          <w:szCs w:val="22"/>
        </w:rPr>
        <w:t xml:space="preserve"> obliczona zgodnie z formularzem </w:t>
      </w:r>
      <w:r w:rsidR="0037589C">
        <w:rPr>
          <w:rFonts w:ascii="Times New Roman" w:hAnsi="Times New Roman"/>
          <w:sz w:val="22"/>
          <w:szCs w:val="22"/>
        </w:rPr>
        <w:t>cenowym</w:t>
      </w:r>
      <w:r w:rsidRPr="00111C26">
        <w:rPr>
          <w:rFonts w:ascii="Times New Roman" w:hAnsi="Times New Roman"/>
          <w:sz w:val="22"/>
          <w:szCs w:val="22"/>
        </w:rPr>
        <w:t xml:space="preserve"> (za</w:t>
      </w:r>
      <w:r w:rsidRPr="00111C26">
        <w:rPr>
          <w:rFonts w:ascii="Times New Roman" w:hAnsi="Times New Roman" w:hint="cs"/>
          <w:sz w:val="22"/>
          <w:szCs w:val="22"/>
        </w:rPr>
        <w:t>łą</w:t>
      </w:r>
      <w:r w:rsidR="0037589C">
        <w:rPr>
          <w:rFonts w:ascii="Times New Roman" w:hAnsi="Times New Roman"/>
          <w:sz w:val="22"/>
          <w:szCs w:val="22"/>
        </w:rPr>
        <w:t>cznik nr 1</w:t>
      </w:r>
      <w:r w:rsidRPr="00111C26">
        <w:rPr>
          <w:rFonts w:ascii="Times New Roman" w:hAnsi="Times New Roman"/>
          <w:sz w:val="22"/>
          <w:szCs w:val="22"/>
        </w:rPr>
        <w:t>)</w:t>
      </w:r>
      <w:r w:rsidR="0037589C">
        <w:rPr>
          <w:rFonts w:ascii="Times New Roman" w:hAnsi="Times New Roman"/>
          <w:sz w:val="22"/>
          <w:szCs w:val="22"/>
        </w:rPr>
        <w:t xml:space="preserve"> a następnie przeniesiona do formularza ofertowego (załącznik nr 2)</w:t>
      </w:r>
      <w:r w:rsidRPr="00111C26">
        <w:rPr>
          <w:rFonts w:ascii="Times New Roman" w:hAnsi="Times New Roman"/>
          <w:sz w:val="22"/>
          <w:szCs w:val="22"/>
        </w:rPr>
        <w:t>.</w:t>
      </w:r>
    </w:p>
    <w:p w:rsidR="00443784" w:rsidRDefault="00111C26" w:rsidP="00443784">
      <w:pPr>
        <w:numPr>
          <w:ilvl w:val="2"/>
          <w:numId w:val="2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11C26">
        <w:rPr>
          <w:rFonts w:ascii="Times New Roman" w:hAnsi="Times New Roman"/>
          <w:sz w:val="22"/>
          <w:szCs w:val="22"/>
        </w:rPr>
        <w:t>Cena ofertowa</w:t>
      </w:r>
      <w:r>
        <w:rPr>
          <w:rFonts w:ascii="Times New Roman" w:hAnsi="Times New Roman"/>
          <w:sz w:val="22"/>
          <w:szCs w:val="22"/>
        </w:rPr>
        <w:t xml:space="preserve"> </w:t>
      </w:r>
      <w:r w:rsidR="005A3589">
        <w:rPr>
          <w:rFonts w:ascii="Times New Roman" w:hAnsi="Times New Roman"/>
          <w:sz w:val="22"/>
          <w:szCs w:val="22"/>
        </w:rPr>
        <w:t xml:space="preserve">musi </w:t>
      </w:r>
      <w:r w:rsidRPr="00111C26">
        <w:rPr>
          <w:rFonts w:ascii="Times New Roman" w:hAnsi="Times New Roman"/>
          <w:sz w:val="22"/>
          <w:szCs w:val="22"/>
        </w:rPr>
        <w:t>by</w:t>
      </w:r>
      <w:r w:rsidRPr="00111C26">
        <w:rPr>
          <w:rFonts w:ascii="Times New Roman" w:hAnsi="Times New Roman" w:hint="cs"/>
          <w:sz w:val="22"/>
          <w:szCs w:val="22"/>
        </w:rPr>
        <w:t>ć</w:t>
      </w:r>
      <w:r w:rsidRPr="00111C26">
        <w:rPr>
          <w:rFonts w:ascii="Times New Roman" w:hAnsi="Times New Roman"/>
          <w:sz w:val="22"/>
          <w:szCs w:val="22"/>
        </w:rPr>
        <w:t xml:space="preserve"> wyra</w:t>
      </w:r>
      <w:r w:rsidRPr="00111C26">
        <w:rPr>
          <w:rFonts w:ascii="Times New Roman" w:hAnsi="Times New Roman" w:hint="cs"/>
          <w:sz w:val="22"/>
          <w:szCs w:val="22"/>
        </w:rPr>
        <w:t>ż</w:t>
      </w:r>
      <w:r w:rsidRPr="00111C26">
        <w:rPr>
          <w:rFonts w:ascii="Times New Roman" w:hAnsi="Times New Roman"/>
          <w:sz w:val="22"/>
          <w:szCs w:val="22"/>
        </w:rPr>
        <w:t>on</w:t>
      </w:r>
      <w:r w:rsidR="005A3589">
        <w:rPr>
          <w:rFonts w:ascii="Times New Roman" w:hAnsi="Times New Roman"/>
          <w:sz w:val="22"/>
          <w:szCs w:val="22"/>
        </w:rPr>
        <w:t>a</w:t>
      </w:r>
      <w:r w:rsidRPr="00111C26">
        <w:rPr>
          <w:rFonts w:ascii="Times New Roman" w:hAnsi="Times New Roman"/>
          <w:sz w:val="22"/>
          <w:szCs w:val="22"/>
        </w:rPr>
        <w:t xml:space="preserve"> w z</w:t>
      </w:r>
      <w:r w:rsidRPr="00111C26">
        <w:rPr>
          <w:rFonts w:ascii="Times New Roman" w:hAnsi="Times New Roman" w:hint="cs"/>
          <w:sz w:val="22"/>
          <w:szCs w:val="22"/>
        </w:rPr>
        <w:t>ł</w:t>
      </w:r>
      <w:r w:rsidRPr="00111C26">
        <w:rPr>
          <w:rFonts w:ascii="Times New Roman" w:hAnsi="Times New Roman"/>
          <w:sz w:val="22"/>
          <w:szCs w:val="22"/>
        </w:rPr>
        <w:t>otych polskich z dok</w:t>
      </w:r>
      <w:r w:rsidRPr="00111C26">
        <w:rPr>
          <w:rFonts w:ascii="Times New Roman" w:hAnsi="Times New Roman" w:hint="cs"/>
          <w:sz w:val="22"/>
          <w:szCs w:val="22"/>
        </w:rPr>
        <w:t>ł</w:t>
      </w:r>
      <w:r w:rsidRPr="00111C26">
        <w:rPr>
          <w:rFonts w:ascii="Times New Roman" w:hAnsi="Times New Roman"/>
          <w:sz w:val="22"/>
          <w:szCs w:val="22"/>
        </w:rPr>
        <w:t>adno</w:t>
      </w:r>
      <w:r w:rsidRPr="00111C26">
        <w:rPr>
          <w:rFonts w:ascii="Times New Roman" w:hAnsi="Times New Roman" w:hint="cs"/>
          <w:sz w:val="22"/>
          <w:szCs w:val="22"/>
        </w:rPr>
        <w:t>ś</w:t>
      </w:r>
      <w:r w:rsidRPr="00111C26">
        <w:rPr>
          <w:rFonts w:ascii="Times New Roman" w:hAnsi="Times New Roman"/>
          <w:sz w:val="22"/>
          <w:szCs w:val="22"/>
        </w:rPr>
        <w:t>ci</w:t>
      </w:r>
      <w:r w:rsidRPr="00111C26">
        <w:rPr>
          <w:rFonts w:ascii="Times New Roman" w:hAnsi="Times New Roman" w:hint="cs"/>
          <w:sz w:val="22"/>
          <w:szCs w:val="22"/>
        </w:rPr>
        <w:t>ą</w:t>
      </w:r>
      <w:r w:rsidRPr="00111C26">
        <w:rPr>
          <w:rFonts w:ascii="Times New Roman" w:hAnsi="Times New Roman"/>
          <w:sz w:val="22"/>
          <w:szCs w:val="22"/>
        </w:rPr>
        <w:t xml:space="preserve"> do dw</w:t>
      </w:r>
      <w:r w:rsidRPr="00111C26">
        <w:rPr>
          <w:rFonts w:ascii="Times New Roman" w:hAnsi="Times New Roman" w:hint="cs"/>
          <w:sz w:val="22"/>
          <w:szCs w:val="22"/>
        </w:rPr>
        <w:t>ó</w:t>
      </w:r>
      <w:r w:rsidRPr="00111C26">
        <w:rPr>
          <w:rFonts w:ascii="Times New Roman" w:hAnsi="Times New Roman"/>
          <w:sz w:val="22"/>
          <w:szCs w:val="22"/>
        </w:rPr>
        <w:t>ch miejsc po przecinku. W z</w:t>
      </w:r>
      <w:r w:rsidRPr="00111C26">
        <w:rPr>
          <w:rFonts w:ascii="Times New Roman" w:hAnsi="Times New Roman" w:hint="cs"/>
          <w:sz w:val="22"/>
          <w:szCs w:val="22"/>
        </w:rPr>
        <w:t>ł</w:t>
      </w:r>
      <w:r w:rsidRPr="00111C26">
        <w:rPr>
          <w:rFonts w:ascii="Times New Roman" w:hAnsi="Times New Roman"/>
          <w:sz w:val="22"/>
          <w:szCs w:val="22"/>
        </w:rPr>
        <w:t>otych polskich b</w:t>
      </w:r>
      <w:r w:rsidRPr="00111C26">
        <w:rPr>
          <w:rFonts w:ascii="Times New Roman" w:hAnsi="Times New Roman" w:hint="cs"/>
          <w:sz w:val="22"/>
          <w:szCs w:val="22"/>
        </w:rPr>
        <w:t>ę</w:t>
      </w:r>
      <w:r w:rsidRPr="00111C26">
        <w:rPr>
          <w:rFonts w:ascii="Times New Roman" w:hAnsi="Times New Roman"/>
          <w:sz w:val="22"/>
          <w:szCs w:val="22"/>
        </w:rPr>
        <w:t>d</w:t>
      </w:r>
      <w:r w:rsidRPr="00111C26">
        <w:rPr>
          <w:rFonts w:ascii="Times New Roman" w:hAnsi="Times New Roman" w:hint="cs"/>
          <w:sz w:val="22"/>
          <w:szCs w:val="22"/>
        </w:rPr>
        <w:t>ą</w:t>
      </w:r>
      <w:r w:rsidRPr="00111C26">
        <w:rPr>
          <w:rFonts w:ascii="Times New Roman" w:hAnsi="Times New Roman"/>
          <w:sz w:val="22"/>
          <w:szCs w:val="22"/>
        </w:rPr>
        <w:t xml:space="preserve"> prowadzone rozliczenia mi</w:t>
      </w:r>
      <w:r w:rsidRPr="00111C26">
        <w:rPr>
          <w:rFonts w:ascii="Times New Roman" w:hAnsi="Times New Roman" w:hint="cs"/>
          <w:sz w:val="22"/>
          <w:szCs w:val="22"/>
        </w:rPr>
        <w:t>ę</w:t>
      </w:r>
      <w:r w:rsidRPr="00111C26">
        <w:rPr>
          <w:rFonts w:ascii="Times New Roman" w:hAnsi="Times New Roman"/>
          <w:sz w:val="22"/>
          <w:szCs w:val="22"/>
        </w:rPr>
        <w:t>dzy stronami.</w:t>
      </w:r>
    </w:p>
    <w:p w:rsidR="00443784" w:rsidRDefault="00443784" w:rsidP="003F7368">
      <w:pPr>
        <w:numPr>
          <w:ilvl w:val="2"/>
          <w:numId w:val="20"/>
        </w:numPr>
        <w:spacing w:line="276" w:lineRule="auto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443784">
        <w:rPr>
          <w:rFonts w:ascii="Times New Roman" w:hAnsi="Times New Roman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443784" w:rsidRDefault="00443784" w:rsidP="00443784">
      <w:pPr>
        <w:numPr>
          <w:ilvl w:val="2"/>
          <w:numId w:val="2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43784">
        <w:rPr>
          <w:rFonts w:ascii="Times New Roman" w:hAnsi="Times New Roman"/>
          <w:bCs/>
          <w:sz w:val="22"/>
          <w:szCs w:val="22"/>
        </w:rPr>
        <w:t xml:space="preserve">W ofercie, o której mowa w ust. </w:t>
      </w:r>
      <w:r>
        <w:rPr>
          <w:rFonts w:ascii="Times New Roman" w:hAnsi="Times New Roman"/>
          <w:bCs/>
          <w:sz w:val="22"/>
          <w:szCs w:val="22"/>
        </w:rPr>
        <w:t>3</w:t>
      </w:r>
      <w:r w:rsidRPr="00443784">
        <w:rPr>
          <w:rFonts w:ascii="Times New Roman" w:hAnsi="Times New Roman"/>
          <w:bCs/>
          <w:sz w:val="22"/>
          <w:szCs w:val="22"/>
        </w:rPr>
        <w:t>, wykonawca ma obowiązek:</w:t>
      </w:r>
    </w:p>
    <w:p w:rsidR="00443784" w:rsidRPr="00443784" w:rsidRDefault="00443784" w:rsidP="00443784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43784">
        <w:rPr>
          <w:rFonts w:ascii="Times New Roman" w:hAnsi="Times New Roman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443784" w:rsidRDefault="00443784" w:rsidP="00443784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43784">
        <w:rPr>
          <w:rFonts w:ascii="Times New Roman" w:hAnsi="Times New Roman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443784" w:rsidRDefault="00443784" w:rsidP="00443784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43784">
        <w:rPr>
          <w:rFonts w:ascii="Times New Roman" w:hAnsi="Times New Roman"/>
          <w:bCs/>
          <w:sz w:val="22"/>
          <w:szCs w:val="22"/>
        </w:rPr>
        <w:t>wskazania wartości towaru lub usługi objętego obowiązkiem podatkowym zamawiającego, bez kwoty podatku;</w:t>
      </w:r>
    </w:p>
    <w:p w:rsidR="001742DE" w:rsidRPr="001742DE" w:rsidRDefault="00443784" w:rsidP="001742DE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43784">
        <w:rPr>
          <w:rFonts w:ascii="Times New Roman" w:hAnsi="Times New Roman"/>
          <w:bCs/>
          <w:sz w:val="22"/>
          <w:szCs w:val="22"/>
        </w:rPr>
        <w:t>wskazania stawki podatku od towarów i usług, która zgodnie z wiedzą wykonawcy, będzie miała zastosowanie.</w:t>
      </w:r>
    </w:p>
    <w:p w:rsidR="00CA15CA" w:rsidRPr="00F25E26" w:rsidRDefault="00CA15CA" w:rsidP="005753A3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3686"/>
        </w:tabs>
        <w:spacing w:before="0" w:line="276" w:lineRule="auto"/>
        <w:ind w:left="0" w:hanging="11"/>
        <w:jc w:val="both"/>
        <w:rPr>
          <w:smallCaps/>
        </w:rPr>
      </w:pPr>
      <w:bookmarkStart w:id="18" w:name="_Toc64559034"/>
      <w:r w:rsidRPr="00F25E26">
        <w:rPr>
          <w:rFonts w:ascii="Times New Roman" w:hAnsi="Times New Roman"/>
          <w:spacing w:val="5"/>
          <w:sz w:val="22"/>
          <w:szCs w:val="22"/>
        </w:rPr>
        <w:t>Opis kryteriów oceny ofert, wraz z podaniem wag tych kryteriów i sposobu oceny ofert</w:t>
      </w:r>
      <w:bookmarkEnd w:id="18"/>
    </w:p>
    <w:p w:rsidR="009D3790" w:rsidRPr="009D3790" w:rsidRDefault="009D3790" w:rsidP="009D3790">
      <w:pPr>
        <w:pStyle w:val="Akapitzlist"/>
        <w:numPr>
          <w:ilvl w:val="3"/>
          <w:numId w:val="20"/>
        </w:numPr>
        <w:tabs>
          <w:tab w:val="clear" w:pos="1134"/>
          <w:tab w:val="num" w:pos="426"/>
        </w:tabs>
        <w:spacing w:line="276" w:lineRule="auto"/>
        <w:ind w:left="426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9D3790">
        <w:rPr>
          <w:rFonts w:ascii="Times New Roman" w:hAnsi="Times New Roman"/>
          <w:bCs/>
          <w:spacing w:val="4"/>
          <w:sz w:val="22"/>
          <w:szCs w:val="22"/>
        </w:rPr>
        <w:t xml:space="preserve"> Przy dokonywaniu wyboru oferty Zamawiaj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ą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cy stosowa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ć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 xml:space="preserve"> b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ę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dzie nast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ę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puj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ą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ce kryteria:</w:t>
      </w:r>
    </w:p>
    <w:p w:rsidR="009D3790" w:rsidRPr="009D3790" w:rsidRDefault="009D3790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</w:p>
    <w:p w:rsidR="009D3790" w:rsidRPr="007D0EA6" w:rsidRDefault="009D3790" w:rsidP="009D3790">
      <w:pPr>
        <w:spacing w:line="276" w:lineRule="auto"/>
        <w:jc w:val="both"/>
        <w:rPr>
          <w:rFonts w:ascii="Times New Roman" w:hAnsi="Times New Roman"/>
          <w:b/>
          <w:bCs/>
          <w:spacing w:val="4"/>
          <w:sz w:val="22"/>
          <w:szCs w:val="22"/>
        </w:rPr>
      </w:pPr>
      <w:r w:rsidRPr="007D0EA6">
        <w:rPr>
          <w:rFonts w:ascii="Times New Roman" w:hAnsi="Times New Roman"/>
          <w:b/>
          <w:bCs/>
          <w:spacing w:val="4"/>
          <w:sz w:val="22"/>
          <w:szCs w:val="22"/>
        </w:rPr>
        <w:t xml:space="preserve">cena (C) </w:t>
      </w:r>
      <w:r w:rsidRPr="007D0EA6">
        <w:rPr>
          <w:rFonts w:ascii="Times New Roman" w:hAnsi="Times New Roman" w:hint="cs"/>
          <w:b/>
          <w:bCs/>
          <w:spacing w:val="4"/>
          <w:sz w:val="22"/>
          <w:szCs w:val="22"/>
        </w:rPr>
        <w:t>–</w:t>
      </w:r>
      <w:r w:rsidRPr="007D0EA6">
        <w:rPr>
          <w:rFonts w:ascii="Times New Roman" w:hAnsi="Times New Roman"/>
          <w:b/>
          <w:bCs/>
          <w:spacing w:val="4"/>
          <w:sz w:val="22"/>
          <w:szCs w:val="22"/>
        </w:rPr>
        <w:t xml:space="preserve"> waga 60 %</w:t>
      </w:r>
    </w:p>
    <w:p w:rsidR="009D3790" w:rsidRPr="007D0EA6" w:rsidRDefault="007D0EA6" w:rsidP="009D3790">
      <w:pPr>
        <w:spacing w:line="276" w:lineRule="auto"/>
        <w:jc w:val="both"/>
        <w:rPr>
          <w:rFonts w:ascii="Times New Roman" w:hAnsi="Times New Roman"/>
          <w:b/>
          <w:bCs/>
          <w:spacing w:val="4"/>
          <w:sz w:val="22"/>
          <w:szCs w:val="22"/>
        </w:rPr>
      </w:pPr>
      <w:r w:rsidRPr="007D0EA6">
        <w:rPr>
          <w:rFonts w:ascii="Times New Roman" w:hAnsi="Times New Roman"/>
          <w:b/>
          <w:bCs/>
          <w:spacing w:val="4"/>
          <w:sz w:val="22"/>
          <w:szCs w:val="22"/>
        </w:rPr>
        <w:t xml:space="preserve">ocena techniczna </w:t>
      </w:r>
      <w:r>
        <w:rPr>
          <w:rFonts w:ascii="Times New Roman" w:hAnsi="Times New Roman"/>
          <w:b/>
          <w:bCs/>
          <w:spacing w:val="4"/>
          <w:sz w:val="22"/>
          <w:szCs w:val="22"/>
        </w:rPr>
        <w:t xml:space="preserve">(OT) </w:t>
      </w:r>
      <w:r w:rsidR="009D3790" w:rsidRPr="007D0EA6">
        <w:rPr>
          <w:rFonts w:ascii="Times New Roman" w:hAnsi="Times New Roman" w:hint="cs"/>
          <w:b/>
          <w:bCs/>
          <w:spacing w:val="4"/>
          <w:sz w:val="22"/>
          <w:szCs w:val="22"/>
        </w:rPr>
        <w:t>–</w:t>
      </w:r>
      <w:r w:rsidRPr="007D0EA6">
        <w:rPr>
          <w:rFonts w:ascii="Times New Roman" w:hAnsi="Times New Roman"/>
          <w:b/>
          <w:bCs/>
          <w:spacing w:val="4"/>
          <w:sz w:val="22"/>
          <w:szCs w:val="22"/>
        </w:rPr>
        <w:t xml:space="preserve"> waga 4</w:t>
      </w:r>
      <w:r w:rsidR="009D3790" w:rsidRPr="007D0EA6">
        <w:rPr>
          <w:rFonts w:ascii="Times New Roman" w:hAnsi="Times New Roman"/>
          <w:b/>
          <w:bCs/>
          <w:spacing w:val="4"/>
          <w:sz w:val="22"/>
          <w:szCs w:val="22"/>
        </w:rPr>
        <w:t>0%</w:t>
      </w:r>
    </w:p>
    <w:p w:rsidR="007D0EA6" w:rsidRPr="009D3790" w:rsidRDefault="007D0EA6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</w:p>
    <w:p w:rsidR="009D3790" w:rsidRPr="009D3790" w:rsidRDefault="009D3790" w:rsidP="009D379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9D3790">
        <w:rPr>
          <w:rFonts w:ascii="Times New Roman" w:hAnsi="Times New Roman"/>
          <w:bCs/>
          <w:spacing w:val="4"/>
          <w:sz w:val="22"/>
          <w:szCs w:val="22"/>
        </w:rPr>
        <w:t xml:space="preserve"> Kryterium </w:t>
      </w:r>
      <w:r w:rsidRPr="007D0EA6">
        <w:rPr>
          <w:rFonts w:ascii="Times New Roman" w:hAnsi="Times New Roman"/>
          <w:b/>
          <w:bCs/>
          <w:spacing w:val="4"/>
          <w:sz w:val="22"/>
          <w:szCs w:val="22"/>
        </w:rPr>
        <w:t>cena (C)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 xml:space="preserve"> b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ę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dzie rozpatrywane na podstawie ceny brutto za wykonanie przedmiotu zam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ó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wienia, podanej przez Wykonawc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ę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 xml:space="preserve"> w ofercie. </w:t>
      </w:r>
    </w:p>
    <w:p w:rsidR="009D3790" w:rsidRPr="009D3790" w:rsidRDefault="009D3790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9D3790">
        <w:rPr>
          <w:rFonts w:ascii="Times New Roman" w:hAnsi="Times New Roman"/>
          <w:bCs/>
          <w:spacing w:val="4"/>
          <w:sz w:val="22"/>
          <w:szCs w:val="22"/>
        </w:rPr>
        <w:lastRenderedPageBreak/>
        <w:t>Zamawiaj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ą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cy przyzna punkty na podstawie poni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ż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szego wzoru:</w:t>
      </w:r>
    </w:p>
    <w:p w:rsidR="009D3790" w:rsidRPr="009D3790" w:rsidRDefault="009D3790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</w:p>
    <w:p w:rsidR="009D3790" w:rsidRPr="009D3790" w:rsidRDefault="009D3790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9D3790">
        <w:rPr>
          <w:rFonts w:ascii="Times New Roman" w:hAnsi="Times New Roman"/>
          <w:bCs/>
          <w:spacing w:val="4"/>
          <w:sz w:val="22"/>
          <w:szCs w:val="22"/>
        </w:rPr>
        <w:tab/>
      </w:r>
      <w:r w:rsidRPr="00514B0D">
        <w:rPr>
          <w:rFonts w:ascii="Times New Roman" w:hAnsi="Times New Roman"/>
          <w:bCs/>
          <w:spacing w:val="4"/>
          <w:sz w:val="22"/>
          <w:szCs w:val="22"/>
          <w:u w:val="single"/>
        </w:rPr>
        <w:t>C =</w:t>
      </w:r>
      <w:r w:rsidRPr="00514B0D">
        <w:rPr>
          <w:rFonts w:ascii="Times New Roman" w:hAnsi="Times New Roman"/>
          <w:bCs/>
          <w:spacing w:val="4"/>
          <w:sz w:val="22"/>
          <w:szCs w:val="22"/>
          <w:u w:val="single"/>
        </w:rPr>
        <w:tab/>
        <w:t>C min</w:t>
      </w:r>
      <w:r w:rsidRPr="00514B0D">
        <w:rPr>
          <w:rFonts w:ascii="Times New Roman" w:hAnsi="Times New Roman"/>
          <w:bCs/>
          <w:spacing w:val="4"/>
          <w:sz w:val="22"/>
          <w:szCs w:val="22"/>
          <w:u w:val="single"/>
        </w:rPr>
        <w:tab/>
      </w:r>
      <w:r w:rsidRPr="009D3790">
        <w:rPr>
          <w:rFonts w:ascii="Times New Roman" w:hAnsi="Times New Roman"/>
          <w:bCs/>
          <w:spacing w:val="4"/>
          <w:sz w:val="22"/>
          <w:szCs w:val="22"/>
        </w:rPr>
        <w:t xml:space="preserve">x 60 </w:t>
      </w:r>
      <w:proofErr w:type="spellStart"/>
      <w:r w:rsidRPr="009D3790">
        <w:rPr>
          <w:rFonts w:ascii="Times New Roman" w:hAnsi="Times New Roman"/>
          <w:bCs/>
          <w:spacing w:val="4"/>
          <w:sz w:val="22"/>
          <w:szCs w:val="22"/>
        </w:rPr>
        <w:t>pkt</w:t>
      </w:r>
      <w:proofErr w:type="spellEnd"/>
    </w:p>
    <w:p w:rsidR="009D3790" w:rsidRPr="009D3790" w:rsidRDefault="009D3790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9D3790">
        <w:rPr>
          <w:rFonts w:ascii="Times New Roman" w:hAnsi="Times New Roman"/>
          <w:bCs/>
          <w:spacing w:val="4"/>
          <w:sz w:val="22"/>
          <w:szCs w:val="22"/>
        </w:rPr>
        <w:tab/>
      </w:r>
      <w:r w:rsidRPr="009D3790">
        <w:rPr>
          <w:rFonts w:ascii="Times New Roman" w:hAnsi="Times New Roman"/>
          <w:bCs/>
          <w:spacing w:val="4"/>
          <w:sz w:val="22"/>
          <w:szCs w:val="22"/>
        </w:rPr>
        <w:tab/>
        <w:t>C o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ab/>
      </w:r>
    </w:p>
    <w:p w:rsidR="009D3790" w:rsidRPr="009D3790" w:rsidRDefault="009D3790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9D3790">
        <w:rPr>
          <w:rFonts w:ascii="Times New Roman" w:hAnsi="Times New Roman"/>
          <w:bCs/>
          <w:spacing w:val="4"/>
          <w:sz w:val="22"/>
          <w:szCs w:val="22"/>
        </w:rPr>
        <w:t xml:space="preserve">gdzie:      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ab/>
        <w:t xml:space="preserve">C min 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ab/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–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 xml:space="preserve"> cena brutto oferty najta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ń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szej</w:t>
      </w:r>
    </w:p>
    <w:p w:rsidR="009D3790" w:rsidRPr="009D3790" w:rsidRDefault="009D3790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9D3790">
        <w:rPr>
          <w:rFonts w:ascii="Times New Roman" w:hAnsi="Times New Roman"/>
          <w:bCs/>
          <w:spacing w:val="4"/>
          <w:sz w:val="22"/>
          <w:szCs w:val="22"/>
        </w:rPr>
        <w:tab/>
        <w:t>C o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ab/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–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 xml:space="preserve"> cena brutto oferty ocenianej</w:t>
      </w:r>
    </w:p>
    <w:p w:rsidR="009D3790" w:rsidRPr="009D3790" w:rsidRDefault="009D3790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</w:p>
    <w:p w:rsidR="009D3790" w:rsidRPr="009D3790" w:rsidRDefault="009D3790" w:rsidP="009D379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9D3790">
        <w:rPr>
          <w:rFonts w:ascii="Times New Roman" w:hAnsi="Times New Roman"/>
          <w:bCs/>
          <w:spacing w:val="4"/>
          <w:sz w:val="22"/>
          <w:szCs w:val="22"/>
        </w:rPr>
        <w:t xml:space="preserve"> Kryterium 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–</w:t>
      </w:r>
      <w:r w:rsidR="00110248">
        <w:rPr>
          <w:rFonts w:ascii="Times New Roman" w:hAnsi="Times New Roman"/>
          <w:bCs/>
          <w:spacing w:val="4"/>
          <w:sz w:val="22"/>
          <w:szCs w:val="22"/>
        </w:rPr>
        <w:t xml:space="preserve"> </w:t>
      </w:r>
      <w:r w:rsidR="00110248" w:rsidRPr="00110248">
        <w:rPr>
          <w:rFonts w:ascii="Times New Roman" w:hAnsi="Times New Roman"/>
          <w:b/>
          <w:bCs/>
          <w:spacing w:val="4"/>
          <w:sz w:val="22"/>
          <w:szCs w:val="22"/>
        </w:rPr>
        <w:t>ocena techniczna (OT</w:t>
      </w:r>
      <w:r w:rsidRPr="00110248">
        <w:rPr>
          <w:rFonts w:ascii="Times New Roman" w:hAnsi="Times New Roman"/>
          <w:b/>
          <w:bCs/>
          <w:spacing w:val="4"/>
          <w:sz w:val="22"/>
          <w:szCs w:val="22"/>
        </w:rPr>
        <w:t>)</w:t>
      </w:r>
      <w:r w:rsidR="00110248">
        <w:rPr>
          <w:rFonts w:ascii="Times New Roman" w:hAnsi="Times New Roman"/>
          <w:bCs/>
          <w:spacing w:val="4"/>
          <w:sz w:val="22"/>
          <w:szCs w:val="22"/>
        </w:rPr>
        <w:t xml:space="preserve"> 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–</w:t>
      </w:r>
      <w:r w:rsidR="00110248">
        <w:rPr>
          <w:rFonts w:ascii="Times New Roman" w:hAnsi="Times New Roman"/>
          <w:bCs/>
          <w:spacing w:val="4"/>
          <w:sz w:val="22"/>
          <w:szCs w:val="22"/>
        </w:rPr>
        <w:t xml:space="preserve"> waga 4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0%</w:t>
      </w:r>
      <w:r w:rsidR="00110248">
        <w:rPr>
          <w:rFonts w:ascii="Times New Roman" w:hAnsi="Times New Roman"/>
          <w:bCs/>
          <w:spacing w:val="4"/>
          <w:sz w:val="22"/>
          <w:szCs w:val="22"/>
        </w:rPr>
        <w:t xml:space="preserve"> będzie rozpatrywane na podstawie ilości punktów, wynikających z wypełnionego przez Wykonawcę formularza cenowego.</w:t>
      </w:r>
    </w:p>
    <w:p w:rsidR="009D3790" w:rsidRPr="009D3790" w:rsidRDefault="009D3790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9D3790">
        <w:rPr>
          <w:rFonts w:ascii="Times New Roman" w:hAnsi="Times New Roman"/>
          <w:bCs/>
          <w:spacing w:val="4"/>
          <w:sz w:val="22"/>
          <w:szCs w:val="22"/>
        </w:rPr>
        <w:t>Zamawiaj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ą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cy przyzna punkty na podstawie poni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ż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szego wzoru:</w:t>
      </w:r>
    </w:p>
    <w:p w:rsidR="009D3790" w:rsidRPr="009D3790" w:rsidRDefault="009D3790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</w:p>
    <w:p w:rsidR="009D3790" w:rsidRPr="009D3790" w:rsidRDefault="00F1059D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  <w:r>
        <w:rPr>
          <w:rFonts w:ascii="Times New Roman" w:hAnsi="Times New Roman"/>
          <w:bCs/>
          <w:spacing w:val="4"/>
          <w:sz w:val="22"/>
          <w:szCs w:val="22"/>
        </w:rPr>
        <w:tab/>
        <w:t xml:space="preserve">Ilość punktów w ofercie badanej </w:t>
      </w:r>
    </w:p>
    <w:p w:rsidR="009D3790" w:rsidRPr="009D3790" w:rsidRDefault="00110248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  <w:r>
        <w:rPr>
          <w:rFonts w:ascii="Times New Roman" w:hAnsi="Times New Roman"/>
          <w:bCs/>
          <w:spacing w:val="4"/>
          <w:sz w:val="22"/>
          <w:szCs w:val="22"/>
        </w:rPr>
        <w:t>OT</w:t>
      </w:r>
      <w:r w:rsidR="009D3790" w:rsidRPr="009D3790">
        <w:rPr>
          <w:rFonts w:ascii="Times New Roman" w:hAnsi="Times New Roman"/>
          <w:bCs/>
          <w:spacing w:val="4"/>
          <w:sz w:val="22"/>
          <w:szCs w:val="22"/>
        </w:rPr>
        <w:t xml:space="preserve">  = ____</w:t>
      </w:r>
      <w:r>
        <w:rPr>
          <w:rFonts w:ascii="Times New Roman" w:hAnsi="Times New Roman"/>
          <w:bCs/>
          <w:spacing w:val="4"/>
          <w:sz w:val="22"/>
          <w:szCs w:val="22"/>
        </w:rPr>
        <w:t>_____________________________</w:t>
      </w:r>
      <w:r w:rsidR="00F1059D">
        <w:rPr>
          <w:rFonts w:ascii="Times New Roman" w:hAnsi="Times New Roman"/>
          <w:bCs/>
          <w:spacing w:val="4"/>
          <w:sz w:val="22"/>
          <w:szCs w:val="22"/>
        </w:rPr>
        <w:t xml:space="preserve">               </w:t>
      </w:r>
      <w:r>
        <w:rPr>
          <w:rFonts w:ascii="Times New Roman" w:hAnsi="Times New Roman"/>
          <w:bCs/>
          <w:spacing w:val="4"/>
          <w:sz w:val="22"/>
          <w:szCs w:val="22"/>
        </w:rPr>
        <w:t>x 4</w:t>
      </w:r>
      <w:r w:rsidR="009D3790" w:rsidRPr="009D3790">
        <w:rPr>
          <w:rFonts w:ascii="Times New Roman" w:hAnsi="Times New Roman"/>
          <w:bCs/>
          <w:spacing w:val="4"/>
          <w:sz w:val="22"/>
          <w:szCs w:val="22"/>
        </w:rPr>
        <w:t>0 pkt.</w:t>
      </w:r>
    </w:p>
    <w:p w:rsidR="009D3790" w:rsidRPr="009D3790" w:rsidRDefault="00F1059D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  <w:r>
        <w:rPr>
          <w:rFonts w:ascii="Times New Roman" w:hAnsi="Times New Roman"/>
          <w:bCs/>
          <w:spacing w:val="4"/>
          <w:sz w:val="22"/>
          <w:szCs w:val="22"/>
        </w:rPr>
        <w:tab/>
        <w:t>Maksymalna uzyskana ilość punktów</w:t>
      </w:r>
    </w:p>
    <w:p w:rsidR="009D3790" w:rsidRPr="009D3790" w:rsidRDefault="009D3790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</w:p>
    <w:p w:rsidR="009D3790" w:rsidRPr="009D3790" w:rsidRDefault="009D3790" w:rsidP="009D379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9D3790">
        <w:rPr>
          <w:rFonts w:ascii="Times New Roman" w:hAnsi="Times New Roman"/>
          <w:bCs/>
          <w:spacing w:val="4"/>
          <w:sz w:val="22"/>
          <w:szCs w:val="22"/>
        </w:rPr>
        <w:t xml:space="preserve"> Zamawiaj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ą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cy dokona wyboru oferty tego z Wykonawc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ó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w, kt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ó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ra uzyska w wyniku oceny najwy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ż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sza liczb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ę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 xml:space="preserve"> punkt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ó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w. Przyznanie punk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ó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w poszczeg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ó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lnym ofertom odb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ę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dzie si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ę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 xml:space="preserve"> w oparciu o nast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ę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puj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ą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cy wz</w:t>
      </w:r>
      <w:r w:rsidRPr="009D3790">
        <w:rPr>
          <w:rFonts w:ascii="Times New Roman" w:hAnsi="Times New Roman" w:hint="cs"/>
          <w:bCs/>
          <w:spacing w:val="4"/>
          <w:sz w:val="22"/>
          <w:szCs w:val="22"/>
        </w:rPr>
        <w:t>ó</w:t>
      </w:r>
      <w:r w:rsidRPr="009D3790">
        <w:rPr>
          <w:rFonts w:ascii="Times New Roman" w:hAnsi="Times New Roman"/>
          <w:bCs/>
          <w:spacing w:val="4"/>
          <w:sz w:val="22"/>
          <w:szCs w:val="22"/>
        </w:rPr>
        <w:t>r:</w:t>
      </w:r>
    </w:p>
    <w:p w:rsidR="009D3790" w:rsidRPr="009D3790" w:rsidRDefault="009D3790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</w:p>
    <w:p w:rsidR="009D3790" w:rsidRPr="009D3790" w:rsidRDefault="00F1059D" w:rsidP="009D3790">
      <w:pPr>
        <w:spacing w:line="276" w:lineRule="auto"/>
        <w:jc w:val="both"/>
        <w:rPr>
          <w:rFonts w:ascii="Times New Roman" w:hAnsi="Times New Roman"/>
          <w:bCs/>
          <w:spacing w:val="4"/>
          <w:sz w:val="22"/>
          <w:szCs w:val="22"/>
        </w:rPr>
      </w:pPr>
      <w:r>
        <w:rPr>
          <w:rFonts w:ascii="Times New Roman" w:hAnsi="Times New Roman"/>
          <w:bCs/>
          <w:spacing w:val="4"/>
          <w:sz w:val="22"/>
          <w:szCs w:val="22"/>
        </w:rPr>
        <w:t xml:space="preserve">Ocena oferty = </w:t>
      </w:r>
      <w:proofErr w:type="spellStart"/>
      <w:r>
        <w:rPr>
          <w:rFonts w:ascii="Times New Roman" w:hAnsi="Times New Roman"/>
          <w:bCs/>
          <w:spacing w:val="4"/>
          <w:sz w:val="22"/>
          <w:szCs w:val="22"/>
        </w:rPr>
        <w:t>C+OT</w:t>
      </w:r>
      <w:proofErr w:type="spellEnd"/>
    </w:p>
    <w:p w:rsidR="0054445F" w:rsidRPr="00987333" w:rsidRDefault="0054445F" w:rsidP="0054445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A15CA" w:rsidRPr="00F25E26" w:rsidRDefault="00CA15CA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smallCaps/>
        </w:rPr>
      </w:pPr>
      <w:bookmarkStart w:id="19" w:name="_Toc64559035"/>
      <w:r w:rsidRPr="00F25E26">
        <w:rPr>
          <w:rFonts w:ascii="Times New Roman" w:hAnsi="Times New Roman"/>
          <w:spacing w:val="5"/>
          <w:sz w:val="22"/>
          <w:szCs w:val="22"/>
        </w:rPr>
        <w:t xml:space="preserve">Informacje o formalnościach, jakie muszą zostać dopełnione po wyborze oferty </w:t>
      </w:r>
      <w:r>
        <w:rPr>
          <w:rFonts w:ascii="Times New Roman" w:hAnsi="Times New Roman"/>
          <w:spacing w:val="5"/>
          <w:sz w:val="22"/>
          <w:szCs w:val="22"/>
        </w:rPr>
        <w:br/>
      </w:r>
      <w:r w:rsidRPr="00F25E26">
        <w:rPr>
          <w:rFonts w:ascii="Times New Roman" w:hAnsi="Times New Roman"/>
          <w:spacing w:val="5"/>
          <w:sz w:val="22"/>
          <w:szCs w:val="22"/>
        </w:rPr>
        <w:t>w celu zawarcia umowy w sprawie Zamówienia publicznego</w:t>
      </w:r>
      <w:bookmarkEnd w:id="19"/>
    </w:p>
    <w:p w:rsidR="00483E0E" w:rsidRPr="008401B0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8401B0">
        <w:rPr>
          <w:rFonts w:ascii="Times New Roman" w:hAnsi="Times New Roman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483E0E" w:rsidRPr="008401B0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8401B0">
        <w:rPr>
          <w:rFonts w:ascii="Times New Roman" w:hAnsi="Times New Roman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CA15CA" w:rsidRPr="008401B0" w:rsidRDefault="00CA15CA" w:rsidP="00CA15CA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8401B0">
        <w:rPr>
          <w:rFonts w:ascii="Times New Roman" w:hAnsi="Times New Roman"/>
          <w:color w:val="auto"/>
          <w:sz w:val="22"/>
          <w:szCs w:val="22"/>
        </w:rPr>
        <w:t>Wykonawca, którego oferta zostanie uznana za najkorzystniejszą, zobowiązany będzie, po uprawomocnieniu się decyzji o wyborze jego oferty, a przed podpisaniem umowy:</w:t>
      </w:r>
    </w:p>
    <w:p w:rsidR="00AC0201" w:rsidRPr="00F57857" w:rsidRDefault="00CA15CA" w:rsidP="00F57857">
      <w:pPr>
        <w:numPr>
          <w:ilvl w:val="1"/>
          <w:numId w:val="14"/>
        </w:numPr>
        <w:spacing w:line="276" w:lineRule="auto"/>
        <w:ind w:left="1276" w:hanging="567"/>
        <w:jc w:val="both"/>
        <w:rPr>
          <w:rFonts w:ascii="Times New Roman" w:hAnsi="Times New Roman"/>
          <w:color w:val="auto"/>
          <w:sz w:val="22"/>
          <w:szCs w:val="22"/>
        </w:rPr>
      </w:pPr>
      <w:r w:rsidRPr="008401B0">
        <w:rPr>
          <w:rFonts w:ascii="Times New Roman" w:hAnsi="Times New Roman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8401B0">
        <w:rPr>
          <w:rFonts w:ascii="Times New Roman" w:hAnsi="Times New Roman"/>
          <w:color w:val="auto"/>
          <w:sz w:val="22"/>
          <w:szCs w:val="22"/>
        </w:rPr>
        <w:t>.</w:t>
      </w:r>
    </w:p>
    <w:p w:rsidR="00CA15CA" w:rsidRPr="008401B0" w:rsidRDefault="00CA15CA" w:rsidP="00CA15CA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8401B0">
        <w:rPr>
          <w:rFonts w:ascii="Times New Roman" w:hAnsi="Times New Roman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B97FAE" w:rsidRPr="00987333" w:rsidRDefault="00B97FAE" w:rsidP="00B97FAE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B97FAE" w:rsidRPr="00F25E26" w:rsidRDefault="00B97FAE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Times New Roman" w:hAnsi="Times New Roman"/>
          <w:sz w:val="22"/>
          <w:szCs w:val="22"/>
        </w:rPr>
      </w:pPr>
      <w:bookmarkStart w:id="20" w:name="_Toc64559036"/>
      <w:r w:rsidRPr="00F25E26">
        <w:rPr>
          <w:rFonts w:ascii="Times New Roman" w:hAnsi="Times New Roman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20"/>
    </w:p>
    <w:p w:rsidR="00B97FAE" w:rsidRDefault="00B97FAE" w:rsidP="009E57FD">
      <w:pPr>
        <w:pStyle w:val="Akapitzlist"/>
        <w:numPr>
          <w:ilvl w:val="2"/>
          <w:numId w:val="1"/>
        </w:numPr>
        <w:tabs>
          <w:tab w:val="clear" w:pos="850"/>
          <w:tab w:val="num" w:pos="284"/>
        </w:tabs>
        <w:spacing w:line="276" w:lineRule="auto"/>
        <w:ind w:left="284"/>
        <w:jc w:val="both"/>
        <w:rPr>
          <w:rFonts w:ascii="Times New Roman" w:hAnsi="Times New Roman"/>
          <w:color w:val="auto"/>
          <w:sz w:val="22"/>
          <w:szCs w:val="22"/>
        </w:rPr>
      </w:pPr>
      <w:r w:rsidRPr="009E57FD">
        <w:rPr>
          <w:rFonts w:ascii="Times New Roman" w:hAnsi="Times New Roman"/>
          <w:color w:val="auto"/>
          <w:sz w:val="22"/>
          <w:szCs w:val="22"/>
        </w:rPr>
        <w:t>Projektowane postanowienia umowy</w:t>
      </w:r>
      <w:r w:rsidR="001E4D8B">
        <w:rPr>
          <w:rFonts w:ascii="Times New Roman" w:hAnsi="Times New Roman"/>
          <w:color w:val="auto"/>
          <w:sz w:val="22"/>
          <w:szCs w:val="22"/>
        </w:rPr>
        <w:t xml:space="preserve"> dostawy i dzierżawy</w:t>
      </w:r>
      <w:r w:rsidRPr="009E57FD">
        <w:rPr>
          <w:rFonts w:ascii="Times New Roman" w:hAnsi="Times New Roman"/>
          <w:color w:val="auto"/>
          <w:sz w:val="22"/>
          <w:szCs w:val="22"/>
        </w:rPr>
        <w:t xml:space="preserve"> w sprawie zamówienia publicznego, które zostaną wprowadzone do treści tej umowy, zawarte są </w:t>
      </w:r>
      <w:r w:rsidR="001C47BD" w:rsidRPr="009E57FD">
        <w:rPr>
          <w:rFonts w:ascii="Times New Roman" w:hAnsi="Times New Roman"/>
          <w:color w:val="auto"/>
          <w:sz w:val="22"/>
          <w:szCs w:val="22"/>
        </w:rPr>
        <w:t>w</w:t>
      </w:r>
      <w:r w:rsidRPr="009E57F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9E57FD">
        <w:rPr>
          <w:rFonts w:ascii="Times New Roman" w:hAnsi="Times New Roman"/>
          <w:b/>
          <w:color w:val="auto"/>
          <w:sz w:val="22"/>
          <w:szCs w:val="22"/>
        </w:rPr>
        <w:t>Załącznik</w:t>
      </w:r>
      <w:r w:rsidR="001C47BD" w:rsidRPr="009E57FD">
        <w:rPr>
          <w:rFonts w:ascii="Times New Roman" w:hAnsi="Times New Roman"/>
          <w:b/>
          <w:color w:val="auto"/>
          <w:sz w:val="22"/>
          <w:szCs w:val="22"/>
        </w:rPr>
        <w:t>u</w:t>
      </w:r>
      <w:r w:rsidRPr="009E57FD">
        <w:rPr>
          <w:rFonts w:ascii="Times New Roman" w:hAnsi="Times New Roman"/>
          <w:b/>
          <w:color w:val="auto"/>
          <w:sz w:val="22"/>
          <w:szCs w:val="22"/>
        </w:rPr>
        <w:t xml:space="preserve"> nr </w:t>
      </w:r>
      <w:r w:rsidR="00755982" w:rsidRPr="009E57FD">
        <w:rPr>
          <w:rFonts w:ascii="Times New Roman" w:hAnsi="Times New Roman"/>
          <w:b/>
          <w:color w:val="auto"/>
          <w:sz w:val="22"/>
          <w:szCs w:val="22"/>
        </w:rPr>
        <w:t>5</w:t>
      </w:r>
      <w:r w:rsidR="001E4D8B">
        <w:rPr>
          <w:rFonts w:ascii="Times New Roman" w:hAnsi="Times New Roman"/>
          <w:b/>
          <w:color w:val="auto"/>
          <w:sz w:val="22"/>
          <w:szCs w:val="22"/>
        </w:rPr>
        <w:t xml:space="preserve"> i 5a</w:t>
      </w:r>
      <w:r w:rsidR="000A249A" w:rsidRPr="009E57F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9E57FD">
        <w:rPr>
          <w:rFonts w:ascii="Times New Roman" w:hAnsi="Times New Roman"/>
          <w:b/>
          <w:color w:val="auto"/>
          <w:sz w:val="22"/>
          <w:szCs w:val="22"/>
        </w:rPr>
        <w:t>do SWZ</w:t>
      </w:r>
      <w:r w:rsidRPr="009E57FD">
        <w:rPr>
          <w:rFonts w:ascii="Times New Roman" w:hAnsi="Times New Roman"/>
          <w:color w:val="auto"/>
          <w:sz w:val="22"/>
          <w:szCs w:val="22"/>
        </w:rPr>
        <w:t>.</w:t>
      </w:r>
    </w:p>
    <w:p w:rsidR="00B97FAE" w:rsidRDefault="00B97FAE" w:rsidP="00B97F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A15CA" w:rsidRPr="00F25E26" w:rsidRDefault="00CA15CA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smallCaps/>
        </w:rPr>
      </w:pPr>
      <w:bookmarkStart w:id="21" w:name="_Toc64559037"/>
      <w:r w:rsidRPr="00F25E26">
        <w:rPr>
          <w:rFonts w:ascii="Times New Roman" w:hAnsi="Times New Roman"/>
          <w:spacing w:val="5"/>
          <w:sz w:val="22"/>
          <w:szCs w:val="22"/>
        </w:rPr>
        <w:t>Pouczenie o środkach ochrony prawnej przysługujących Wykonawcy</w:t>
      </w:r>
      <w:bookmarkEnd w:id="21"/>
    </w:p>
    <w:p w:rsidR="00F565A0" w:rsidRPr="00F565A0" w:rsidRDefault="00F565A0" w:rsidP="00E645F1">
      <w:pPr>
        <w:numPr>
          <w:ilvl w:val="6"/>
          <w:numId w:val="40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565A0">
        <w:rPr>
          <w:rFonts w:ascii="Times New Roman" w:hAnsi="Times New Roman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565A0" w:rsidRDefault="00F565A0" w:rsidP="00E645F1">
      <w:pPr>
        <w:numPr>
          <w:ilvl w:val="6"/>
          <w:numId w:val="40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565A0">
        <w:rPr>
          <w:rFonts w:ascii="Times New Roman" w:hAnsi="Times New Roman"/>
          <w:sz w:val="22"/>
          <w:szCs w:val="22"/>
        </w:rPr>
        <w:lastRenderedPageBreak/>
        <w:t>Odwołanie przysługuje na:</w:t>
      </w:r>
    </w:p>
    <w:p w:rsidR="00F565A0" w:rsidRPr="00F565A0" w:rsidRDefault="00F565A0" w:rsidP="005B4D93">
      <w:pPr>
        <w:numPr>
          <w:ilvl w:val="1"/>
          <w:numId w:val="42"/>
        </w:numPr>
        <w:tabs>
          <w:tab w:val="left" w:pos="426"/>
        </w:tabs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F565A0">
        <w:rPr>
          <w:rFonts w:ascii="Times New Roman" w:hAnsi="Times New Roman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565A0" w:rsidRDefault="00F565A0" w:rsidP="005B4D93">
      <w:pPr>
        <w:numPr>
          <w:ilvl w:val="1"/>
          <w:numId w:val="42"/>
        </w:numPr>
        <w:tabs>
          <w:tab w:val="left" w:pos="426"/>
        </w:tabs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F565A0">
        <w:rPr>
          <w:rFonts w:ascii="Times New Roman" w:hAnsi="Times New Roman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565A0" w:rsidRDefault="00F565A0" w:rsidP="005B4D93">
      <w:pPr>
        <w:numPr>
          <w:ilvl w:val="1"/>
          <w:numId w:val="42"/>
        </w:numPr>
        <w:tabs>
          <w:tab w:val="left" w:pos="426"/>
        </w:tabs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F565A0">
        <w:rPr>
          <w:rFonts w:ascii="Times New Roman" w:hAnsi="Times New Roman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:rsidR="00F565A0" w:rsidRPr="00F565A0" w:rsidRDefault="00F565A0" w:rsidP="00E645F1">
      <w:pPr>
        <w:numPr>
          <w:ilvl w:val="6"/>
          <w:numId w:val="40"/>
        </w:numPr>
        <w:tabs>
          <w:tab w:val="left" w:pos="426"/>
        </w:tabs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565A0">
        <w:rPr>
          <w:rFonts w:ascii="Times New Roman" w:hAnsi="Times New Roman"/>
          <w:sz w:val="22"/>
          <w:szCs w:val="22"/>
        </w:rPr>
        <w:t xml:space="preserve"> Odwołanie wnosi się do Prezesa Krajowej Izby Odwoławczej.</w:t>
      </w:r>
    </w:p>
    <w:p w:rsidR="00F565A0" w:rsidRPr="00F565A0" w:rsidRDefault="00F565A0" w:rsidP="00E645F1">
      <w:pPr>
        <w:numPr>
          <w:ilvl w:val="6"/>
          <w:numId w:val="40"/>
        </w:numPr>
        <w:tabs>
          <w:tab w:val="left" w:pos="426"/>
        </w:tabs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565A0">
        <w:rPr>
          <w:rFonts w:ascii="Times New Roman" w:hAnsi="Times New Roman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565A0" w:rsidRDefault="00F565A0" w:rsidP="00E645F1">
      <w:pPr>
        <w:numPr>
          <w:ilvl w:val="6"/>
          <w:numId w:val="40"/>
        </w:numPr>
        <w:tabs>
          <w:tab w:val="left" w:pos="426"/>
        </w:tabs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565A0">
        <w:rPr>
          <w:rFonts w:ascii="Times New Roman" w:hAnsi="Times New Roman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565A0" w:rsidRDefault="00F565A0" w:rsidP="00E645F1">
      <w:pPr>
        <w:numPr>
          <w:ilvl w:val="6"/>
          <w:numId w:val="40"/>
        </w:numPr>
        <w:tabs>
          <w:tab w:val="left" w:pos="426"/>
        </w:tabs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565A0">
        <w:rPr>
          <w:rFonts w:ascii="Times New Roman" w:hAnsi="Times New Roman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565A0" w:rsidRDefault="00F565A0" w:rsidP="00E645F1">
      <w:pPr>
        <w:numPr>
          <w:ilvl w:val="6"/>
          <w:numId w:val="40"/>
        </w:numPr>
        <w:tabs>
          <w:tab w:val="left" w:pos="426"/>
        </w:tabs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565A0">
        <w:rPr>
          <w:rFonts w:ascii="Times New Roman" w:hAnsi="Times New Roman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565A0" w:rsidRDefault="00F565A0" w:rsidP="00E645F1">
      <w:pPr>
        <w:numPr>
          <w:ilvl w:val="6"/>
          <w:numId w:val="40"/>
        </w:numPr>
        <w:tabs>
          <w:tab w:val="left" w:pos="426"/>
        </w:tabs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bookmarkStart w:id="22" w:name="_Hlk67566200"/>
      <w:r w:rsidRPr="00F565A0">
        <w:rPr>
          <w:rFonts w:ascii="Times New Roman" w:hAnsi="Times New Roman"/>
          <w:sz w:val="22"/>
          <w:szCs w:val="22"/>
        </w:rPr>
        <w:t>Odwołanie wnosi się w terminie:</w:t>
      </w:r>
    </w:p>
    <w:p w:rsidR="00F565A0" w:rsidRPr="00F565A0" w:rsidRDefault="0074511C" w:rsidP="00F565A0">
      <w:pPr>
        <w:numPr>
          <w:ilvl w:val="1"/>
          <w:numId w:val="41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F565A0" w:rsidRPr="00F565A0">
        <w:rPr>
          <w:rFonts w:ascii="Times New Roman" w:hAnsi="Times New Roman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F565A0" w:rsidRDefault="00F565A0" w:rsidP="00F565A0">
      <w:pPr>
        <w:numPr>
          <w:ilvl w:val="1"/>
          <w:numId w:val="41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565A0">
        <w:rPr>
          <w:rFonts w:ascii="Times New Roman" w:hAnsi="Times New Roman"/>
          <w:sz w:val="22"/>
          <w:szCs w:val="22"/>
        </w:rPr>
        <w:t>1</w:t>
      </w:r>
      <w:r w:rsidR="0074511C">
        <w:rPr>
          <w:rFonts w:ascii="Times New Roman" w:hAnsi="Times New Roman"/>
          <w:sz w:val="22"/>
          <w:szCs w:val="22"/>
        </w:rPr>
        <w:t>5</w:t>
      </w:r>
      <w:r w:rsidRPr="00F565A0">
        <w:rPr>
          <w:rFonts w:ascii="Times New Roman" w:hAnsi="Times New Roman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F565A0">
        <w:rPr>
          <w:rFonts w:ascii="Times New Roman" w:hAnsi="Times New Roman"/>
          <w:sz w:val="22"/>
          <w:szCs w:val="22"/>
        </w:rPr>
        <w:t>pkt</w:t>
      </w:r>
      <w:proofErr w:type="spellEnd"/>
      <w:r w:rsidRPr="00F565A0">
        <w:rPr>
          <w:rFonts w:ascii="Times New Roman" w:hAnsi="Times New Roman"/>
          <w:sz w:val="22"/>
          <w:szCs w:val="22"/>
        </w:rPr>
        <w:t xml:space="preserve"> 1)</w:t>
      </w:r>
    </w:p>
    <w:p w:rsidR="00F565A0" w:rsidRPr="00F565A0" w:rsidRDefault="00F565A0" w:rsidP="00E645F1">
      <w:pPr>
        <w:numPr>
          <w:ilvl w:val="6"/>
          <w:numId w:val="40"/>
        </w:numPr>
        <w:tabs>
          <w:tab w:val="left" w:pos="426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F565A0">
        <w:rPr>
          <w:rFonts w:ascii="Times New Roman" w:hAnsi="Times New Roman"/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74511C">
        <w:rPr>
          <w:rFonts w:ascii="Times New Roman" w:hAnsi="Times New Roman"/>
          <w:sz w:val="22"/>
          <w:szCs w:val="22"/>
        </w:rPr>
        <w:t>10 dni od dnia publikacji og</w:t>
      </w:r>
      <w:r w:rsidR="0074511C" w:rsidRPr="0074511C">
        <w:rPr>
          <w:rFonts w:ascii="Times New Roman" w:hAnsi="Times New Roman" w:hint="cs"/>
          <w:sz w:val="22"/>
          <w:szCs w:val="22"/>
        </w:rPr>
        <w:t>ł</w:t>
      </w:r>
      <w:r w:rsidR="0074511C" w:rsidRPr="0074511C">
        <w:rPr>
          <w:rFonts w:ascii="Times New Roman" w:hAnsi="Times New Roman"/>
          <w:sz w:val="22"/>
          <w:szCs w:val="22"/>
        </w:rPr>
        <w:t>oszenia w Dzienniku Urz</w:t>
      </w:r>
      <w:r w:rsidR="0074511C" w:rsidRPr="0074511C">
        <w:rPr>
          <w:rFonts w:ascii="Times New Roman" w:hAnsi="Times New Roman" w:hint="cs"/>
          <w:sz w:val="22"/>
          <w:szCs w:val="22"/>
        </w:rPr>
        <w:t>ę</w:t>
      </w:r>
      <w:r w:rsidR="0074511C" w:rsidRPr="0074511C">
        <w:rPr>
          <w:rFonts w:ascii="Times New Roman" w:hAnsi="Times New Roman"/>
          <w:sz w:val="22"/>
          <w:szCs w:val="22"/>
        </w:rPr>
        <w:t>dowym Unii Europejskiej lub zamieszczenia dokument</w:t>
      </w:r>
      <w:r w:rsidR="0074511C" w:rsidRPr="0074511C">
        <w:rPr>
          <w:rFonts w:ascii="Times New Roman" w:hAnsi="Times New Roman" w:hint="cs"/>
          <w:sz w:val="22"/>
          <w:szCs w:val="22"/>
        </w:rPr>
        <w:t>ó</w:t>
      </w:r>
      <w:r w:rsidR="0074511C" w:rsidRPr="0074511C">
        <w:rPr>
          <w:rFonts w:ascii="Times New Roman" w:hAnsi="Times New Roman"/>
          <w:sz w:val="22"/>
          <w:szCs w:val="22"/>
        </w:rPr>
        <w:t>w zam</w:t>
      </w:r>
      <w:r w:rsidR="0074511C" w:rsidRPr="0074511C">
        <w:rPr>
          <w:rFonts w:ascii="Times New Roman" w:hAnsi="Times New Roman" w:hint="cs"/>
          <w:sz w:val="22"/>
          <w:szCs w:val="22"/>
        </w:rPr>
        <w:t>ó</w:t>
      </w:r>
      <w:r w:rsidR="0074511C" w:rsidRPr="0074511C">
        <w:rPr>
          <w:rFonts w:ascii="Times New Roman" w:hAnsi="Times New Roman"/>
          <w:sz w:val="22"/>
          <w:szCs w:val="22"/>
        </w:rPr>
        <w:t>wienia na stronie internetowej</w:t>
      </w:r>
    </w:p>
    <w:p w:rsidR="00F565A0" w:rsidRPr="00F565A0" w:rsidRDefault="00F565A0" w:rsidP="00E645F1">
      <w:pPr>
        <w:numPr>
          <w:ilvl w:val="6"/>
          <w:numId w:val="40"/>
        </w:numPr>
        <w:tabs>
          <w:tab w:val="left" w:pos="426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F565A0">
        <w:rPr>
          <w:rFonts w:ascii="Times New Roman" w:hAnsi="Times New Roman"/>
          <w:sz w:val="22"/>
          <w:szCs w:val="22"/>
        </w:rPr>
        <w:t xml:space="preserve">Odwołanie w przypadkach innych niż określone w ust. 8 i 9 wnosi się w terminie </w:t>
      </w:r>
      <w:r w:rsidR="0074511C">
        <w:rPr>
          <w:rFonts w:ascii="Times New Roman" w:hAnsi="Times New Roman"/>
          <w:sz w:val="22"/>
          <w:szCs w:val="22"/>
        </w:rPr>
        <w:t>10</w:t>
      </w:r>
      <w:r w:rsidRPr="00F565A0">
        <w:rPr>
          <w:rFonts w:ascii="Times New Roman" w:hAnsi="Times New Roman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2"/>
    <w:p w:rsidR="00F565A0" w:rsidRPr="00F565A0" w:rsidRDefault="00F565A0" w:rsidP="00E645F1">
      <w:pPr>
        <w:numPr>
          <w:ilvl w:val="6"/>
          <w:numId w:val="40"/>
        </w:numPr>
        <w:tabs>
          <w:tab w:val="left" w:pos="426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F565A0">
        <w:rPr>
          <w:rFonts w:ascii="Times New Roman" w:hAnsi="Times New Roman"/>
          <w:sz w:val="22"/>
          <w:szCs w:val="22"/>
        </w:rPr>
        <w:t>Pozostałe informacje dotyczące środków ochrony prawnej zawarte są w art. 505 – 590 Ustawy.</w:t>
      </w:r>
    </w:p>
    <w:p w:rsidR="00CA15CA" w:rsidRPr="000355DB" w:rsidRDefault="00CA15CA" w:rsidP="0099338A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710D4" w:rsidRPr="000355DB" w:rsidRDefault="00D710D4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smallCaps/>
        </w:rPr>
      </w:pPr>
      <w:bookmarkStart w:id="23" w:name="_Toc64559038"/>
      <w:r w:rsidRPr="000355DB">
        <w:rPr>
          <w:rFonts w:ascii="Times New Roman" w:hAnsi="Times New Roman"/>
          <w:spacing w:val="5"/>
          <w:sz w:val="22"/>
          <w:szCs w:val="22"/>
        </w:rPr>
        <w:t>Wymagania dotyczące wadium, w tym jego kwot</w:t>
      </w:r>
      <w:bookmarkEnd w:id="23"/>
      <w:r w:rsidR="00EC1A9C" w:rsidRPr="000355DB">
        <w:rPr>
          <w:rFonts w:ascii="Times New Roman" w:hAnsi="Times New Roman"/>
          <w:spacing w:val="5"/>
          <w:sz w:val="22"/>
          <w:szCs w:val="22"/>
        </w:rPr>
        <w:t>a</w:t>
      </w:r>
    </w:p>
    <w:p w:rsidR="00024D24" w:rsidRPr="00024D24" w:rsidRDefault="00024D24" w:rsidP="00024D2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24D24">
        <w:rPr>
          <w:rFonts w:ascii="Times New Roman" w:hAnsi="Times New Roman"/>
          <w:bCs/>
          <w:sz w:val="22"/>
          <w:szCs w:val="22"/>
        </w:rPr>
        <w:t>Nie dotyczy</w:t>
      </w:r>
    </w:p>
    <w:p w:rsidR="0007520C" w:rsidRPr="00987333" w:rsidRDefault="0007520C" w:rsidP="0007520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7520C" w:rsidRPr="00F25E26" w:rsidRDefault="00F25E26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smallCaps/>
        </w:rPr>
      </w:pPr>
      <w:bookmarkStart w:id="24" w:name="_Toc64559039"/>
      <w:r>
        <w:rPr>
          <w:rFonts w:ascii="Times New Roman" w:hAnsi="Times New Roman"/>
          <w:spacing w:val="5"/>
          <w:sz w:val="22"/>
          <w:szCs w:val="22"/>
        </w:rPr>
        <w:t>I</w:t>
      </w:r>
      <w:r w:rsidR="0007520C" w:rsidRPr="00F25E26">
        <w:rPr>
          <w:rFonts w:ascii="Times New Roman" w:hAnsi="Times New Roman"/>
          <w:spacing w:val="5"/>
          <w:sz w:val="22"/>
          <w:szCs w:val="22"/>
        </w:rPr>
        <w:t>nformacje dotyczące zabezpieczenia należytego wykonania umowy</w:t>
      </w:r>
      <w:bookmarkEnd w:id="24"/>
    </w:p>
    <w:p w:rsidR="00E60F26" w:rsidRPr="00CA15CA" w:rsidRDefault="00A04F82" w:rsidP="00FB3E3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Nie dotyczy</w:t>
      </w:r>
    </w:p>
    <w:p w:rsidR="00373B16" w:rsidRDefault="00373B16" w:rsidP="00373B16">
      <w:pPr>
        <w:widowControl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373B16" w:rsidRPr="00F25E26" w:rsidRDefault="00373B16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smallCaps/>
        </w:rPr>
      </w:pPr>
      <w:bookmarkStart w:id="25" w:name="_Toc64559040"/>
      <w:r>
        <w:rPr>
          <w:rFonts w:ascii="Times New Roman" w:hAnsi="Times New Roman"/>
          <w:spacing w:val="5"/>
          <w:sz w:val="22"/>
          <w:szCs w:val="22"/>
        </w:rPr>
        <w:lastRenderedPageBreak/>
        <w:t>I</w:t>
      </w:r>
      <w:r w:rsidRPr="00373B16">
        <w:rPr>
          <w:rFonts w:ascii="Times New Roman" w:hAnsi="Times New Roman"/>
          <w:spacing w:val="5"/>
          <w:sz w:val="22"/>
          <w:szCs w:val="22"/>
        </w:rPr>
        <w:t>nformacj</w:t>
      </w:r>
      <w:r>
        <w:rPr>
          <w:rFonts w:ascii="Times New Roman" w:hAnsi="Times New Roman"/>
          <w:spacing w:val="5"/>
          <w:sz w:val="22"/>
          <w:szCs w:val="22"/>
        </w:rPr>
        <w:t>a</w:t>
      </w:r>
      <w:r w:rsidRPr="00373B16">
        <w:rPr>
          <w:rFonts w:ascii="Times New Roman" w:hAnsi="Times New Roman"/>
          <w:spacing w:val="5"/>
          <w:sz w:val="22"/>
          <w:szCs w:val="22"/>
        </w:rPr>
        <w:t xml:space="preserve"> o przewidywanym wyborze najkorzystniejszej oferty z zastosowaniem aukcji elektronicznej wraz z informacjami, o kt</w:t>
      </w:r>
      <w:r w:rsidRPr="00373B16">
        <w:rPr>
          <w:rFonts w:ascii="Times New Roman" w:hAnsi="Times New Roman" w:hint="cs"/>
          <w:spacing w:val="5"/>
          <w:sz w:val="22"/>
          <w:szCs w:val="22"/>
        </w:rPr>
        <w:t>ó</w:t>
      </w:r>
      <w:r w:rsidRPr="00373B16">
        <w:rPr>
          <w:rFonts w:ascii="Times New Roman" w:hAnsi="Times New Roman"/>
          <w:spacing w:val="5"/>
          <w:sz w:val="22"/>
          <w:szCs w:val="22"/>
        </w:rPr>
        <w:t>rych mowa w art. 230</w:t>
      </w:r>
      <w:r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bookmarkEnd w:id="25"/>
    </w:p>
    <w:p w:rsidR="00F83604" w:rsidRPr="00F83604" w:rsidRDefault="00B729C0" w:rsidP="00F83604">
      <w:pPr>
        <w:widowControl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</w:t>
      </w:r>
      <w:r w:rsidR="00F83604">
        <w:rPr>
          <w:rFonts w:ascii="Times New Roman" w:hAnsi="Times New Roman"/>
          <w:sz w:val="22"/>
          <w:szCs w:val="22"/>
        </w:rPr>
        <w:t xml:space="preserve">cy </w:t>
      </w:r>
      <w:r w:rsidR="00F83604" w:rsidRPr="00F83604">
        <w:rPr>
          <w:rFonts w:ascii="Times New Roman" w:hAnsi="Times New Roman"/>
          <w:b/>
          <w:sz w:val="22"/>
          <w:szCs w:val="22"/>
        </w:rPr>
        <w:t>nie przewiduje</w:t>
      </w:r>
      <w:r w:rsidR="00F83604">
        <w:rPr>
          <w:rFonts w:ascii="Times New Roman" w:hAnsi="Times New Roman"/>
          <w:sz w:val="22"/>
          <w:szCs w:val="22"/>
        </w:rPr>
        <w:t xml:space="preserve"> przeprowadzenia aukcji elektronicznej.</w:t>
      </w:r>
    </w:p>
    <w:p w:rsidR="00373B16" w:rsidRPr="00987333" w:rsidRDefault="00373B16" w:rsidP="008E0D65">
      <w:pPr>
        <w:widowControl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D730D5" w:rsidRPr="00F25E26" w:rsidRDefault="00D730D5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Times New Roman" w:hAnsi="Times New Roman"/>
          <w:spacing w:val="5"/>
          <w:sz w:val="22"/>
          <w:szCs w:val="22"/>
        </w:rPr>
      </w:pPr>
      <w:bookmarkStart w:id="26" w:name="_Toc64559041"/>
      <w:r w:rsidRPr="00F25E26">
        <w:rPr>
          <w:rFonts w:ascii="Times New Roman" w:hAnsi="Times New Roman"/>
          <w:spacing w:val="5"/>
          <w:sz w:val="22"/>
          <w:szCs w:val="22"/>
        </w:rPr>
        <w:t>Podwykonawstwo</w:t>
      </w:r>
      <w:bookmarkEnd w:id="26"/>
    </w:p>
    <w:p w:rsidR="00D730D5" w:rsidRPr="00987333" w:rsidRDefault="00D730D5" w:rsidP="000355DB">
      <w:pPr>
        <w:widowControl/>
        <w:numPr>
          <w:ilvl w:val="0"/>
          <w:numId w:val="15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 xml:space="preserve">Wykonawca może powierzyć wykonanie części zamówienia podwykonawcom. </w:t>
      </w:r>
    </w:p>
    <w:p w:rsidR="001608DE" w:rsidRPr="00987333" w:rsidRDefault="001608DE" w:rsidP="000355DB">
      <w:pPr>
        <w:widowControl/>
        <w:numPr>
          <w:ilvl w:val="0"/>
          <w:numId w:val="15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87333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987333">
        <w:rPr>
          <w:rFonts w:ascii="Times New Roman" w:hAnsi="Times New Roman"/>
          <w:sz w:val="22"/>
          <w:szCs w:val="22"/>
        </w:rPr>
        <w:br/>
        <w:t>z odpowiedzialności za należyte wykonanie tego zamówienia</w:t>
      </w:r>
      <w:r w:rsidR="00DD038E">
        <w:rPr>
          <w:rFonts w:ascii="Times New Roman" w:hAnsi="Times New Roman"/>
          <w:sz w:val="22"/>
          <w:szCs w:val="22"/>
        </w:rPr>
        <w:t>.</w:t>
      </w:r>
    </w:p>
    <w:p w:rsidR="000329D0" w:rsidRDefault="000329D0" w:rsidP="00CF74A9">
      <w:pPr>
        <w:widowControl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F74A9" w:rsidRPr="00F25E26" w:rsidRDefault="00CF74A9" w:rsidP="00CF74A9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Times New Roman" w:hAnsi="Times New Roman"/>
          <w:spacing w:val="5"/>
          <w:sz w:val="22"/>
          <w:szCs w:val="22"/>
        </w:rPr>
      </w:pPr>
      <w:r>
        <w:rPr>
          <w:rFonts w:ascii="Times New Roman" w:hAnsi="Times New Roman"/>
          <w:spacing w:val="5"/>
          <w:sz w:val="22"/>
          <w:szCs w:val="22"/>
        </w:rPr>
        <w:t>Wykonawcy polegający na zasobach innych podmiotów</w:t>
      </w:r>
    </w:p>
    <w:p w:rsidR="00CF74A9" w:rsidRDefault="00CF74A9" w:rsidP="00CF74A9">
      <w:pPr>
        <w:widowControl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dotyczy</w:t>
      </w:r>
    </w:p>
    <w:p w:rsidR="00CF74A9" w:rsidRPr="00987333" w:rsidRDefault="00CF74A9" w:rsidP="00CF74A9">
      <w:pPr>
        <w:widowControl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0D65" w:rsidRPr="00F25E26" w:rsidRDefault="008E0D65" w:rsidP="000355DB">
      <w:pPr>
        <w:pStyle w:val="Nagwek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Times New Roman" w:hAnsi="Times New Roman"/>
          <w:spacing w:val="5"/>
          <w:sz w:val="22"/>
          <w:szCs w:val="22"/>
        </w:rPr>
      </w:pPr>
      <w:bookmarkStart w:id="27" w:name="_Toc64559042"/>
      <w:r w:rsidRPr="00F25E26">
        <w:rPr>
          <w:rFonts w:ascii="Times New Roman" w:hAnsi="Times New Roman"/>
          <w:spacing w:val="5"/>
          <w:sz w:val="22"/>
          <w:szCs w:val="22"/>
        </w:rPr>
        <w:t>Informacje uzupełniające</w:t>
      </w:r>
      <w:bookmarkEnd w:id="27"/>
    </w:p>
    <w:p w:rsidR="00107D92" w:rsidRPr="00107D92" w:rsidRDefault="00107D92" w:rsidP="00107D92">
      <w:pPr>
        <w:pStyle w:val="Akapitzlist"/>
        <w:numPr>
          <w:ilvl w:val="0"/>
          <w:numId w:val="55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107D92">
        <w:rPr>
          <w:rFonts w:ascii="Times New Roman" w:hAnsi="Times New Roman"/>
          <w:sz w:val="22"/>
          <w:szCs w:val="22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107D92">
          <w:rPr>
            <w:rStyle w:val="Hipercze"/>
            <w:rFonts w:ascii="Times New Roman" w:hAnsi="Times New Roman"/>
            <w:color w:val="auto"/>
            <w:sz w:val="22"/>
            <w:szCs w:val="22"/>
          </w:rPr>
          <w:t>ustawy</w:t>
        </w:r>
      </w:hyperlink>
      <w:r w:rsidRPr="00107D92">
        <w:rPr>
          <w:rFonts w:ascii="Times New Roman" w:hAnsi="Times New Roman"/>
          <w:sz w:val="22"/>
          <w:szCs w:val="22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107D92" w:rsidRPr="00107D92" w:rsidRDefault="00107D92" w:rsidP="00107D92">
      <w:pPr>
        <w:pStyle w:val="Akapitzlist"/>
        <w:numPr>
          <w:ilvl w:val="0"/>
          <w:numId w:val="55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107D92">
        <w:rPr>
          <w:rFonts w:ascii="Times New Roman" w:hAnsi="Times New Roman"/>
          <w:sz w:val="22"/>
          <w:szCs w:val="22"/>
        </w:rPr>
        <w:t xml:space="preserve">Zamawiający </w:t>
      </w:r>
      <w:r w:rsidRPr="00107D92">
        <w:rPr>
          <w:rFonts w:ascii="Times New Roman" w:hAnsi="Times New Roman"/>
          <w:b/>
          <w:sz w:val="22"/>
          <w:szCs w:val="22"/>
        </w:rPr>
        <w:t>nie przewiduje</w:t>
      </w:r>
      <w:r w:rsidRPr="00107D92">
        <w:rPr>
          <w:rFonts w:ascii="Times New Roman" w:hAnsi="Times New Roman"/>
          <w:sz w:val="22"/>
          <w:szCs w:val="22"/>
        </w:rPr>
        <w:t xml:space="preserve"> możliwości zawarcia umowy ramowej.</w:t>
      </w:r>
    </w:p>
    <w:p w:rsidR="00107D92" w:rsidRPr="00107D92" w:rsidRDefault="00107D92" w:rsidP="00107D92">
      <w:pPr>
        <w:pStyle w:val="Akapitzlist"/>
        <w:numPr>
          <w:ilvl w:val="0"/>
          <w:numId w:val="55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107D92">
        <w:rPr>
          <w:rFonts w:ascii="Times New Roman" w:hAnsi="Times New Roman"/>
          <w:sz w:val="22"/>
          <w:szCs w:val="22"/>
        </w:rPr>
        <w:t xml:space="preserve">Zamawiający </w:t>
      </w:r>
      <w:r w:rsidRPr="00107D92">
        <w:rPr>
          <w:rFonts w:ascii="Times New Roman" w:hAnsi="Times New Roman"/>
          <w:b/>
          <w:sz w:val="22"/>
          <w:szCs w:val="22"/>
        </w:rPr>
        <w:t>nie przewiduje</w:t>
      </w:r>
      <w:r w:rsidRPr="00107D92">
        <w:rPr>
          <w:rFonts w:ascii="Times New Roman" w:hAnsi="Times New Roman"/>
          <w:sz w:val="22"/>
          <w:szCs w:val="22"/>
        </w:rPr>
        <w:t xml:space="preserve"> zwrotu kosztów udziału w postępowaniu.</w:t>
      </w:r>
    </w:p>
    <w:p w:rsidR="00107D92" w:rsidRPr="00107D92" w:rsidRDefault="00107D92" w:rsidP="00107D92">
      <w:pPr>
        <w:pStyle w:val="Akapitzlist"/>
        <w:numPr>
          <w:ilvl w:val="0"/>
          <w:numId w:val="55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107D92">
        <w:rPr>
          <w:rFonts w:ascii="Times New Roman" w:hAnsi="Times New Roman"/>
          <w:sz w:val="22"/>
          <w:szCs w:val="22"/>
        </w:rPr>
        <w:t xml:space="preserve">Zamawiający </w:t>
      </w:r>
      <w:r w:rsidRPr="00107D92">
        <w:rPr>
          <w:rFonts w:ascii="Times New Roman" w:hAnsi="Times New Roman"/>
          <w:b/>
          <w:sz w:val="22"/>
          <w:szCs w:val="22"/>
        </w:rPr>
        <w:t>nie przewiduje</w:t>
      </w:r>
      <w:r w:rsidRPr="00107D92">
        <w:rPr>
          <w:rFonts w:ascii="Times New Roman" w:hAnsi="Times New Roman"/>
          <w:sz w:val="22"/>
          <w:szCs w:val="22"/>
        </w:rPr>
        <w:t xml:space="preserve"> przeprowadzenia aukcji elektronicznej.</w:t>
      </w:r>
    </w:p>
    <w:p w:rsidR="00161DDA" w:rsidRDefault="00161DDA" w:rsidP="008E0D65">
      <w:pPr>
        <w:rPr>
          <w:rFonts w:ascii="Times New Roman" w:hAnsi="Times New Roman"/>
          <w:sz w:val="18"/>
          <w:szCs w:val="14"/>
          <w:u w:val="single"/>
        </w:rPr>
      </w:pPr>
    </w:p>
    <w:p w:rsidR="00EF2FF9" w:rsidRDefault="00EF2FF9" w:rsidP="008E0D65">
      <w:pPr>
        <w:rPr>
          <w:rFonts w:ascii="Times New Roman" w:hAnsi="Times New Roman"/>
          <w:sz w:val="18"/>
          <w:szCs w:val="14"/>
          <w:u w:val="single"/>
        </w:rPr>
      </w:pPr>
    </w:p>
    <w:p w:rsidR="00F83604" w:rsidRPr="00681D60" w:rsidRDefault="00F83604" w:rsidP="00F83604">
      <w:pPr>
        <w:rPr>
          <w:rFonts w:ascii="Times New Roman" w:hAnsi="Times New Roman"/>
          <w:sz w:val="18"/>
          <w:szCs w:val="14"/>
          <w:u w:val="single"/>
        </w:rPr>
      </w:pPr>
      <w:r w:rsidRPr="00681D60">
        <w:rPr>
          <w:rFonts w:ascii="Times New Roman" w:hAnsi="Times New Roman"/>
          <w:sz w:val="18"/>
          <w:szCs w:val="14"/>
          <w:u w:val="single"/>
        </w:rPr>
        <w:t>Lista załączników:</w:t>
      </w:r>
    </w:p>
    <w:p w:rsidR="00F83604" w:rsidRPr="007E0697" w:rsidRDefault="00F83604" w:rsidP="00C55CF6">
      <w:pPr>
        <w:numPr>
          <w:ilvl w:val="0"/>
          <w:numId w:val="5"/>
        </w:numPr>
        <w:tabs>
          <w:tab w:val="left" w:pos="284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7E0697">
        <w:rPr>
          <w:rFonts w:ascii="Times New Roman" w:eastAsia="Arial Unicode MS" w:hAnsi="Times New Roman"/>
          <w:b/>
          <w:sz w:val="22"/>
          <w:szCs w:val="22"/>
        </w:rPr>
        <w:t>Załącznik nr 1</w:t>
      </w:r>
      <w:r w:rsidR="00CB526B" w:rsidRPr="007E0697">
        <w:rPr>
          <w:rFonts w:ascii="Times New Roman" w:eastAsia="Arial Unicode MS" w:hAnsi="Times New Roman"/>
          <w:sz w:val="22"/>
          <w:szCs w:val="22"/>
        </w:rPr>
        <w:t xml:space="preserve"> – Opis przedmiotu zamówienia</w:t>
      </w:r>
      <w:r w:rsidR="003845A2">
        <w:rPr>
          <w:rFonts w:ascii="Times New Roman" w:eastAsia="Arial Unicode MS" w:hAnsi="Times New Roman"/>
          <w:sz w:val="22"/>
          <w:szCs w:val="22"/>
        </w:rPr>
        <w:t>, formularz cenowy</w:t>
      </w:r>
      <w:r w:rsidRPr="007E0697">
        <w:rPr>
          <w:rFonts w:ascii="Times New Roman" w:eastAsia="Arial Unicode MS" w:hAnsi="Times New Roman"/>
          <w:sz w:val="22"/>
          <w:szCs w:val="22"/>
        </w:rPr>
        <w:t>;</w:t>
      </w:r>
    </w:p>
    <w:p w:rsidR="00CB526B" w:rsidRPr="007E0697" w:rsidRDefault="00F83604" w:rsidP="00C55CF6">
      <w:pPr>
        <w:numPr>
          <w:ilvl w:val="0"/>
          <w:numId w:val="5"/>
        </w:numPr>
        <w:tabs>
          <w:tab w:val="left" w:pos="284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7E0697">
        <w:rPr>
          <w:rFonts w:ascii="Times New Roman" w:eastAsia="Arial Unicode MS" w:hAnsi="Times New Roman"/>
          <w:b/>
          <w:sz w:val="22"/>
          <w:szCs w:val="22"/>
        </w:rPr>
        <w:t>Załącznik nr 2</w:t>
      </w:r>
      <w:r w:rsidRPr="007E0697">
        <w:rPr>
          <w:rFonts w:ascii="Times New Roman" w:eastAsia="Arial Unicode MS" w:hAnsi="Times New Roman"/>
          <w:sz w:val="22"/>
          <w:szCs w:val="22"/>
        </w:rPr>
        <w:t xml:space="preserve"> – </w:t>
      </w:r>
      <w:r w:rsidRPr="007E0697">
        <w:rPr>
          <w:rFonts w:ascii="Times New Roman" w:hAnsi="Times New Roman"/>
          <w:sz w:val="22"/>
          <w:szCs w:val="22"/>
        </w:rPr>
        <w:t xml:space="preserve">Formularz </w:t>
      </w:r>
      <w:r w:rsidR="00CB526B" w:rsidRPr="007E0697">
        <w:rPr>
          <w:rFonts w:ascii="Times New Roman" w:hAnsi="Times New Roman"/>
          <w:sz w:val="22"/>
          <w:szCs w:val="22"/>
        </w:rPr>
        <w:t>oferty</w:t>
      </w:r>
      <w:r w:rsidR="002E14A8">
        <w:rPr>
          <w:rFonts w:ascii="Times New Roman" w:hAnsi="Times New Roman"/>
          <w:sz w:val="22"/>
          <w:szCs w:val="22"/>
        </w:rPr>
        <w:t>;</w:t>
      </w:r>
    </w:p>
    <w:p w:rsidR="00F83604" w:rsidRPr="007E0697" w:rsidRDefault="00F83604" w:rsidP="00C55CF6">
      <w:pPr>
        <w:numPr>
          <w:ilvl w:val="0"/>
          <w:numId w:val="5"/>
        </w:numPr>
        <w:tabs>
          <w:tab w:val="left" w:pos="284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7E0697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7E0697">
        <w:rPr>
          <w:rFonts w:ascii="Times New Roman" w:hAnsi="Times New Roman"/>
          <w:b/>
          <w:sz w:val="22"/>
          <w:szCs w:val="22"/>
        </w:rPr>
        <w:t xml:space="preserve">3 </w:t>
      </w:r>
      <w:r w:rsidRPr="007E0697">
        <w:rPr>
          <w:rFonts w:ascii="Times New Roman" w:hAnsi="Times New Roman"/>
          <w:sz w:val="22"/>
          <w:szCs w:val="22"/>
        </w:rPr>
        <w:t>–  JEDZ</w:t>
      </w:r>
      <w:r w:rsidR="00CB526B" w:rsidRPr="007E0697">
        <w:rPr>
          <w:rFonts w:ascii="Times New Roman" w:hAnsi="Times New Roman"/>
          <w:sz w:val="22"/>
          <w:szCs w:val="22"/>
        </w:rPr>
        <w:t xml:space="preserve"> – edytowalna wersja formularza</w:t>
      </w:r>
      <w:r w:rsidRPr="007E0697">
        <w:rPr>
          <w:rFonts w:ascii="Times New Roman" w:hAnsi="Times New Roman"/>
          <w:sz w:val="22"/>
          <w:szCs w:val="22"/>
        </w:rPr>
        <w:t>;</w:t>
      </w:r>
    </w:p>
    <w:p w:rsidR="00F83604" w:rsidRPr="007E0697" w:rsidRDefault="00F83604" w:rsidP="00C55CF6">
      <w:pPr>
        <w:numPr>
          <w:ilvl w:val="0"/>
          <w:numId w:val="5"/>
        </w:numPr>
        <w:tabs>
          <w:tab w:val="left" w:pos="284"/>
        </w:tabs>
        <w:spacing w:line="276" w:lineRule="auto"/>
        <w:rPr>
          <w:rFonts w:ascii="Times New Roman" w:eastAsia="Arial Unicode MS" w:hAnsi="Times New Roman"/>
          <w:sz w:val="22"/>
          <w:szCs w:val="22"/>
        </w:rPr>
      </w:pPr>
      <w:r w:rsidRPr="007E0697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7E0697">
        <w:rPr>
          <w:rFonts w:ascii="Times New Roman" w:hAnsi="Times New Roman"/>
          <w:b/>
          <w:sz w:val="22"/>
          <w:szCs w:val="22"/>
        </w:rPr>
        <w:t>4</w:t>
      </w:r>
      <w:r w:rsidRPr="007E0697">
        <w:rPr>
          <w:rFonts w:ascii="Times New Roman" w:hAnsi="Times New Roman"/>
          <w:sz w:val="22"/>
          <w:szCs w:val="22"/>
        </w:rPr>
        <w:t xml:space="preserve"> – </w:t>
      </w:r>
      <w:r w:rsidRPr="007E0697">
        <w:rPr>
          <w:rFonts w:ascii="Times New Roman" w:eastAsia="Arial Unicode MS" w:hAnsi="Times New Roman"/>
          <w:sz w:val="22"/>
          <w:szCs w:val="22"/>
        </w:rPr>
        <w:t>Informacja dotycząca grupy kapitałowej</w:t>
      </w:r>
      <w:r w:rsidRPr="007E0697">
        <w:rPr>
          <w:rFonts w:ascii="Times New Roman" w:eastAsia="Arial Unicode MS" w:hAnsi="Times New Roman"/>
          <w:b/>
          <w:sz w:val="22"/>
          <w:szCs w:val="22"/>
        </w:rPr>
        <w:t>;</w:t>
      </w:r>
    </w:p>
    <w:p w:rsidR="008B2F70" w:rsidRPr="007E0697" w:rsidRDefault="00F83604" w:rsidP="00C55CF6">
      <w:pPr>
        <w:numPr>
          <w:ilvl w:val="0"/>
          <w:numId w:val="5"/>
        </w:numPr>
        <w:tabs>
          <w:tab w:val="left" w:pos="284"/>
        </w:tabs>
        <w:spacing w:line="276" w:lineRule="auto"/>
        <w:rPr>
          <w:b/>
          <w:i/>
          <w:iCs/>
          <w:sz w:val="22"/>
          <w:szCs w:val="22"/>
        </w:rPr>
      </w:pPr>
      <w:r w:rsidRPr="007E0697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7E0697">
        <w:rPr>
          <w:rFonts w:ascii="Times New Roman" w:hAnsi="Times New Roman"/>
          <w:b/>
          <w:sz w:val="22"/>
          <w:szCs w:val="22"/>
        </w:rPr>
        <w:t>5</w:t>
      </w:r>
      <w:r w:rsidR="00337CCF">
        <w:rPr>
          <w:rFonts w:ascii="Times New Roman" w:hAnsi="Times New Roman"/>
          <w:b/>
          <w:sz w:val="22"/>
          <w:szCs w:val="22"/>
        </w:rPr>
        <w:t xml:space="preserve"> i 5a</w:t>
      </w:r>
      <w:r w:rsidRPr="007E0697">
        <w:rPr>
          <w:rFonts w:ascii="Times New Roman" w:hAnsi="Times New Roman"/>
          <w:b/>
          <w:sz w:val="22"/>
          <w:szCs w:val="22"/>
        </w:rPr>
        <w:t xml:space="preserve"> </w:t>
      </w:r>
      <w:r w:rsidRPr="007E0697">
        <w:rPr>
          <w:rFonts w:ascii="Times New Roman" w:hAnsi="Times New Roman"/>
          <w:sz w:val="22"/>
          <w:szCs w:val="22"/>
        </w:rPr>
        <w:t xml:space="preserve">– </w:t>
      </w:r>
      <w:r w:rsidR="00337CCF">
        <w:rPr>
          <w:rFonts w:ascii="Times New Roman" w:hAnsi="Times New Roman"/>
          <w:sz w:val="22"/>
          <w:szCs w:val="22"/>
        </w:rPr>
        <w:t>Projektowane postanowienia umów</w:t>
      </w:r>
      <w:r w:rsidRPr="007E0697">
        <w:rPr>
          <w:rFonts w:ascii="Times New Roman" w:hAnsi="Times New Roman"/>
          <w:sz w:val="22"/>
          <w:szCs w:val="22"/>
        </w:rPr>
        <w:t>;</w:t>
      </w:r>
    </w:p>
    <w:p w:rsidR="0007520C" w:rsidRPr="007E0697" w:rsidRDefault="00F83604" w:rsidP="00C55CF6">
      <w:pPr>
        <w:numPr>
          <w:ilvl w:val="0"/>
          <w:numId w:val="5"/>
        </w:numPr>
        <w:tabs>
          <w:tab w:val="left" w:pos="284"/>
        </w:tabs>
        <w:spacing w:line="276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7E0697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7E0697">
        <w:rPr>
          <w:rFonts w:ascii="Times New Roman" w:hAnsi="Times New Roman"/>
          <w:b/>
          <w:sz w:val="22"/>
          <w:szCs w:val="22"/>
        </w:rPr>
        <w:t>6</w:t>
      </w:r>
      <w:r w:rsidRPr="007E0697">
        <w:rPr>
          <w:rFonts w:ascii="Times New Roman" w:hAnsi="Times New Roman"/>
          <w:b/>
          <w:sz w:val="22"/>
          <w:szCs w:val="22"/>
        </w:rPr>
        <w:t xml:space="preserve"> </w:t>
      </w:r>
      <w:r w:rsidR="007C20C8" w:rsidRPr="007E0697">
        <w:rPr>
          <w:rFonts w:ascii="Times New Roman" w:eastAsia="Arial Unicode MS" w:hAnsi="Times New Roman"/>
          <w:sz w:val="22"/>
          <w:szCs w:val="22"/>
        </w:rPr>
        <w:t>–</w:t>
      </w:r>
      <w:r w:rsidRPr="007E069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7E0697">
        <w:rPr>
          <w:rFonts w:ascii="Times New Roman" w:hAnsi="Times New Roman"/>
          <w:iCs/>
          <w:sz w:val="22"/>
          <w:szCs w:val="22"/>
        </w:rPr>
        <w:t>Oświadczenie</w:t>
      </w:r>
      <w:r w:rsidR="008B2F70" w:rsidRPr="007E0697">
        <w:rPr>
          <w:rFonts w:ascii="Times New Roman" w:hAnsi="Times New Roman"/>
          <w:iCs/>
          <w:sz w:val="22"/>
          <w:szCs w:val="22"/>
        </w:rPr>
        <w:t xml:space="preserve"> </w:t>
      </w:r>
      <w:r w:rsidR="008B2F70" w:rsidRPr="007E0697">
        <w:rPr>
          <w:rFonts w:ascii="Times New Roman" w:hAnsi="Times New Roman"/>
          <w:sz w:val="22"/>
          <w:szCs w:val="22"/>
          <w:shd w:val="clear" w:color="auto" w:fill="FFFFFF"/>
        </w:rPr>
        <w:t>wykonawcy o aktualności informacji zawartych w oświadczeniu, o którym mowa</w:t>
      </w:r>
      <w:r w:rsidR="007E0697" w:rsidRPr="007E0697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8B2F70" w:rsidRPr="007E0697">
        <w:rPr>
          <w:rFonts w:ascii="Times New Roman" w:hAnsi="Times New Roman"/>
          <w:sz w:val="22"/>
          <w:szCs w:val="22"/>
          <w:shd w:val="clear" w:color="auto" w:fill="FFFFFF"/>
        </w:rPr>
        <w:t xml:space="preserve">w art. 125 ust. 1 ustawy </w:t>
      </w:r>
      <w:proofErr w:type="spellStart"/>
      <w:r w:rsidR="008B2F70" w:rsidRPr="007E0697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="008B2F70" w:rsidRPr="007E0697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4148B2" w:rsidRPr="007E0697" w:rsidRDefault="00C456E6" w:rsidP="00C55CF6">
      <w:pPr>
        <w:numPr>
          <w:ilvl w:val="0"/>
          <w:numId w:val="5"/>
        </w:numPr>
        <w:tabs>
          <w:tab w:val="left" w:pos="284"/>
        </w:tabs>
        <w:spacing w:line="276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7E0697">
        <w:rPr>
          <w:rFonts w:ascii="Times New Roman" w:hAnsi="Times New Roman"/>
          <w:b/>
          <w:sz w:val="22"/>
          <w:szCs w:val="22"/>
        </w:rPr>
        <w:t>Załącznik nr 7 –</w:t>
      </w:r>
      <w:r w:rsidRPr="007E0697">
        <w:rPr>
          <w:rFonts w:ascii="Times New Roman" w:hAnsi="Times New Roman"/>
          <w:sz w:val="22"/>
          <w:szCs w:val="22"/>
        </w:rPr>
        <w:t xml:space="preserve"> klauzula informacyjna</w:t>
      </w:r>
      <w:r w:rsidR="00955260">
        <w:rPr>
          <w:rFonts w:ascii="Times New Roman" w:hAnsi="Times New Roman"/>
          <w:sz w:val="22"/>
          <w:szCs w:val="22"/>
        </w:rPr>
        <w:t xml:space="preserve"> do zastosowania przez Zamawiającego w postępowaniach o udzielenie zamówienia publicznego</w:t>
      </w:r>
    </w:p>
    <w:p w:rsidR="00E5602C" w:rsidRPr="00A53050" w:rsidRDefault="00C456E6" w:rsidP="007F4043">
      <w:pPr>
        <w:numPr>
          <w:ilvl w:val="0"/>
          <w:numId w:val="5"/>
        </w:numPr>
        <w:tabs>
          <w:tab w:val="left" w:pos="284"/>
        </w:tabs>
        <w:spacing w:line="276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7E0697">
        <w:rPr>
          <w:rFonts w:ascii="Times New Roman" w:hAnsi="Times New Roman"/>
          <w:sz w:val="22"/>
          <w:szCs w:val="22"/>
        </w:rPr>
        <w:t xml:space="preserve"> </w:t>
      </w:r>
      <w:r w:rsidR="004148B2" w:rsidRPr="007E0697">
        <w:rPr>
          <w:rFonts w:ascii="Times New Roman" w:hAnsi="Times New Roman"/>
          <w:b/>
          <w:sz w:val="22"/>
          <w:szCs w:val="22"/>
        </w:rPr>
        <w:t>Załącznik nr 8 –</w:t>
      </w:r>
      <w:r w:rsidR="004148B2" w:rsidRPr="007E0697">
        <w:rPr>
          <w:rFonts w:ascii="Times New Roman" w:hAnsi="Times New Roman"/>
          <w:sz w:val="22"/>
          <w:szCs w:val="22"/>
        </w:rPr>
        <w:t xml:space="preserve"> instrukcja SKE</w:t>
      </w:r>
    </w:p>
    <w:p w:rsidR="00A53050" w:rsidRDefault="00A53050" w:rsidP="00A53050">
      <w:pPr>
        <w:pStyle w:val="Akapitzlist"/>
        <w:numPr>
          <w:ilvl w:val="0"/>
          <w:numId w:val="5"/>
        </w:numPr>
        <w:tabs>
          <w:tab w:val="left" w:pos="-7655"/>
        </w:tabs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>Załącznik nr  9</w:t>
      </w:r>
      <w:r>
        <w:rPr>
          <w:rFonts w:ascii="Times New Roman" w:hAnsi="Times New Roman"/>
          <w:b/>
          <w:i/>
          <w:iCs/>
          <w:sz w:val="22"/>
          <w:szCs w:val="22"/>
        </w:rPr>
        <w:t xml:space="preserve"> –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0F0160">
        <w:rPr>
          <w:rFonts w:ascii="Times New Roman" w:hAnsi="Times New Roman"/>
          <w:iCs/>
          <w:sz w:val="22"/>
          <w:szCs w:val="22"/>
        </w:rPr>
        <w:t xml:space="preserve">klauzula </w:t>
      </w:r>
      <w:r>
        <w:rPr>
          <w:rFonts w:ascii="Times New Roman" w:hAnsi="Times New Roman"/>
          <w:iCs/>
          <w:sz w:val="22"/>
          <w:szCs w:val="22"/>
        </w:rPr>
        <w:t>obowiązku informacyjnego: osoba będąca stroną Umowy i/lub realizująca umowę</w:t>
      </w:r>
    </w:p>
    <w:p w:rsidR="00A53050" w:rsidRPr="00F95BA7" w:rsidRDefault="00A53050" w:rsidP="00A53050">
      <w:pPr>
        <w:tabs>
          <w:tab w:val="left" w:pos="284"/>
        </w:tabs>
        <w:spacing w:line="276" w:lineRule="auto"/>
        <w:ind w:left="720"/>
        <w:rPr>
          <w:rFonts w:ascii="Times New Roman" w:hAnsi="Times New Roman"/>
          <w:b/>
          <w:i/>
          <w:iCs/>
          <w:sz w:val="22"/>
          <w:szCs w:val="22"/>
        </w:rPr>
      </w:pPr>
    </w:p>
    <w:p w:rsidR="00F95BA7" w:rsidRDefault="00F95BA7" w:rsidP="00D7397D">
      <w:pPr>
        <w:tabs>
          <w:tab w:val="left" w:pos="284"/>
        </w:tabs>
        <w:spacing w:line="276" w:lineRule="auto"/>
        <w:ind w:left="720"/>
        <w:rPr>
          <w:rFonts w:ascii="Times New Roman" w:hAnsi="Times New Roman"/>
          <w:b/>
          <w:i/>
          <w:iCs/>
          <w:sz w:val="22"/>
          <w:szCs w:val="22"/>
        </w:rPr>
      </w:pPr>
    </w:p>
    <w:p w:rsidR="00FF29F4" w:rsidRDefault="00FF29F4" w:rsidP="00D7397D">
      <w:pPr>
        <w:tabs>
          <w:tab w:val="left" w:pos="284"/>
        </w:tabs>
        <w:spacing w:line="276" w:lineRule="auto"/>
        <w:ind w:left="720"/>
        <w:rPr>
          <w:rFonts w:ascii="Times New Roman" w:hAnsi="Times New Roman"/>
          <w:b/>
          <w:i/>
          <w:iCs/>
          <w:sz w:val="22"/>
          <w:szCs w:val="22"/>
        </w:rPr>
      </w:pPr>
    </w:p>
    <w:p w:rsidR="00FF29F4" w:rsidRPr="00EF20C5" w:rsidRDefault="00FF29F4" w:rsidP="00D7397D">
      <w:pPr>
        <w:tabs>
          <w:tab w:val="left" w:pos="284"/>
        </w:tabs>
        <w:spacing w:line="276" w:lineRule="auto"/>
        <w:ind w:left="720"/>
        <w:rPr>
          <w:rFonts w:ascii="Times New Roman" w:hAnsi="Times New Roman"/>
          <w:b/>
          <w:i/>
          <w:iCs/>
          <w:sz w:val="22"/>
          <w:szCs w:val="22"/>
        </w:rPr>
      </w:pPr>
    </w:p>
    <w:p w:rsidR="007F4043" w:rsidRPr="00E5602C" w:rsidRDefault="007F4043" w:rsidP="00E5602C">
      <w:pPr>
        <w:tabs>
          <w:tab w:val="left" w:pos="284"/>
        </w:tabs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  <w:r w:rsidRPr="00E5602C">
        <w:rPr>
          <w:rFonts w:ascii="Times New Roman" w:hAnsi="Times New Roman"/>
          <w:i/>
          <w:sz w:val="20"/>
          <w:szCs w:val="20"/>
        </w:rPr>
        <w:t>Zatwierdzono</w:t>
      </w:r>
    </w:p>
    <w:p w:rsidR="007F4043" w:rsidRDefault="007F4043" w:rsidP="00E5602C">
      <w:pPr>
        <w:tabs>
          <w:tab w:val="left" w:pos="284"/>
        </w:tabs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E2289" w:rsidRDefault="007E2289" w:rsidP="00E5602C">
      <w:pPr>
        <w:tabs>
          <w:tab w:val="left" w:pos="284"/>
        </w:tabs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E2289" w:rsidRDefault="007E2289" w:rsidP="00E5602C">
      <w:pPr>
        <w:tabs>
          <w:tab w:val="left" w:pos="284"/>
        </w:tabs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E2289" w:rsidRPr="00E5602C" w:rsidRDefault="007E2289" w:rsidP="00E5602C">
      <w:pPr>
        <w:tabs>
          <w:tab w:val="left" w:pos="284"/>
        </w:tabs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F4043" w:rsidRDefault="00E952DB" w:rsidP="00E5602C">
      <w:pPr>
        <w:tabs>
          <w:tab w:val="left" w:pos="284"/>
        </w:tabs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Poznań, </w:t>
      </w:r>
      <w:r w:rsidR="00FB792E">
        <w:rPr>
          <w:rFonts w:ascii="Times New Roman" w:hAnsi="Times New Roman"/>
          <w:i/>
          <w:sz w:val="20"/>
          <w:szCs w:val="20"/>
        </w:rPr>
        <w:t>28.02.</w:t>
      </w:r>
      <w:r w:rsidR="00FF29F4">
        <w:rPr>
          <w:rFonts w:ascii="Times New Roman" w:hAnsi="Times New Roman"/>
          <w:i/>
          <w:sz w:val="20"/>
          <w:szCs w:val="20"/>
        </w:rPr>
        <w:t>2022</w:t>
      </w:r>
    </w:p>
    <w:p w:rsidR="00035B4A" w:rsidRDefault="00035B4A" w:rsidP="00E5602C">
      <w:pPr>
        <w:tabs>
          <w:tab w:val="left" w:pos="284"/>
        </w:tabs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35B4A" w:rsidRDefault="00035B4A" w:rsidP="00035B4A">
      <w:pPr>
        <w:tabs>
          <w:tab w:val="left" w:pos="284"/>
        </w:tabs>
        <w:spacing w:line="276" w:lineRule="auto"/>
        <w:rPr>
          <w:rFonts w:ascii="Times New Roman" w:hAnsi="Times New Roman"/>
          <w:iCs/>
          <w:sz w:val="20"/>
          <w:szCs w:val="20"/>
        </w:rPr>
      </w:pPr>
    </w:p>
    <w:p w:rsidR="00A84471" w:rsidRPr="00035B4A" w:rsidRDefault="00A84471" w:rsidP="00A84471">
      <w:pPr>
        <w:tabs>
          <w:tab w:val="left" w:pos="284"/>
        </w:tabs>
        <w:spacing w:line="276" w:lineRule="auto"/>
        <w:rPr>
          <w:rFonts w:ascii="Times New Roman" w:hAnsi="Times New Roman"/>
          <w:iCs/>
          <w:sz w:val="20"/>
          <w:szCs w:val="20"/>
        </w:rPr>
      </w:pPr>
    </w:p>
    <w:sectPr w:rsidR="00A84471" w:rsidRPr="00035B4A" w:rsidSect="000329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BA" w:rsidRDefault="00FD75BA">
      <w:r>
        <w:separator/>
      </w:r>
    </w:p>
    <w:p w:rsidR="00FD75BA" w:rsidRDefault="00FD75BA"/>
  </w:endnote>
  <w:endnote w:type="continuationSeparator" w:id="0">
    <w:p w:rsidR="00FD75BA" w:rsidRDefault="00FD75BA">
      <w:r>
        <w:continuationSeparator/>
      </w:r>
    </w:p>
    <w:p w:rsidR="00FD75BA" w:rsidRDefault="00FD75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BA" w:rsidRDefault="00FD75B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75BA" w:rsidRDefault="00FD75BA" w:rsidP="00487F43">
    <w:pPr>
      <w:pStyle w:val="Stopka"/>
      <w:ind w:right="360"/>
    </w:pPr>
  </w:p>
  <w:p w:rsidR="00FD75BA" w:rsidRDefault="00FD75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BA" w:rsidRPr="00987333" w:rsidRDefault="00FD75BA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483376">
      <w:rPr>
        <w:rFonts w:ascii="Times New Roman" w:hAnsi="Times New Roman"/>
        <w:b/>
        <w:noProof/>
        <w:sz w:val="14"/>
        <w:szCs w:val="14"/>
      </w:rPr>
      <w:t>11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483376">
      <w:rPr>
        <w:rFonts w:ascii="Times New Roman" w:hAnsi="Times New Roman"/>
        <w:noProof/>
        <w:sz w:val="14"/>
        <w:szCs w:val="14"/>
      </w:rPr>
      <w:t>11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BA" w:rsidRDefault="00FD7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BA" w:rsidRDefault="00FD75BA">
      <w:r>
        <w:separator/>
      </w:r>
    </w:p>
    <w:p w:rsidR="00FD75BA" w:rsidRDefault="00FD75BA"/>
  </w:footnote>
  <w:footnote w:type="continuationSeparator" w:id="0">
    <w:p w:rsidR="00FD75BA" w:rsidRDefault="00FD75BA">
      <w:r>
        <w:continuationSeparator/>
      </w:r>
    </w:p>
    <w:p w:rsidR="00FD75BA" w:rsidRDefault="00FD75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BA" w:rsidRDefault="00FD75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BA" w:rsidRDefault="00FD75BA" w:rsidP="001442C4">
    <w:pPr>
      <w:pStyle w:val="Nagwek"/>
    </w:pPr>
    <w:r>
      <w:t>WCPIT/ EA/381-  6/2022</w:t>
    </w:r>
  </w:p>
  <w:p w:rsidR="00FD75BA" w:rsidRPr="00015936" w:rsidRDefault="00FD75BA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BA" w:rsidRDefault="00FD75BA">
    <w:pPr>
      <w:pStyle w:val="Nagwek"/>
    </w:pPr>
    <w:r>
      <w:t>WCPIT/ EA/381-/2021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4"/>
    <w:multiLevelType w:val="multilevel"/>
    <w:tmpl w:val="5DC819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3A05369"/>
    <w:multiLevelType w:val="hybridMultilevel"/>
    <w:tmpl w:val="53DA2E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3C7062"/>
    <w:multiLevelType w:val="hybridMultilevel"/>
    <w:tmpl w:val="2EF25DF2"/>
    <w:lvl w:ilvl="0" w:tplc="0060A36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A1C21A5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9545156"/>
    <w:multiLevelType w:val="hybridMultilevel"/>
    <w:tmpl w:val="F7CA98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0">
    <w:nsid w:val="1C5D603E"/>
    <w:multiLevelType w:val="hybridMultilevel"/>
    <w:tmpl w:val="E10AB64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BE1929"/>
    <w:multiLevelType w:val="multilevel"/>
    <w:tmpl w:val="0B30A49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7D522C4"/>
    <w:multiLevelType w:val="multilevel"/>
    <w:tmpl w:val="42E4A0A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>
    <w:nsid w:val="37EB6DBA"/>
    <w:multiLevelType w:val="multilevel"/>
    <w:tmpl w:val="5818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9801E94"/>
    <w:multiLevelType w:val="hybridMultilevel"/>
    <w:tmpl w:val="00D2F35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3D3744"/>
    <w:multiLevelType w:val="hybridMultilevel"/>
    <w:tmpl w:val="E71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3B5036"/>
    <w:multiLevelType w:val="hybridMultilevel"/>
    <w:tmpl w:val="D15E8BF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49BA1C83"/>
    <w:multiLevelType w:val="multilevel"/>
    <w:tmpl w:val="67965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>
    <w:nsid w:val="51EC0541"/>
    <w:multiLevelType w:val="multilevel"/>
    <w:tmpl w:val="DC28808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0">
    <w:nsid w:val="56B3464A"/>
    <w:multiLevelType w:val="multilevel"/>
    <w:tmpl w:val="97D08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EFA617A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8">
    <w:nsid w:val="5FC0024F"/>
    <w:multiLevelType w:val="multilevel"/>
    <w:tmpl w:val="214808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1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B3E7BD9"/>
    <w:multiLevelType w:val="hybridMultilevel"/>
    <w:tmpl w:val="13585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7">
    <w:nsid w:val="6F932BEC"/>
    <w:multiLevelType w:val="hybridMultilevel"/>
    <w:tmpl w:val="7F3EF0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>
    <w:nsid w:val="6FF25ED4"/>
    <w:multiLevelType w:val="hybridMultilevel"/>
    <w:tmpl w:val="0F662582"/>
    <w:lvl w:ilvl="0" w:tplc="72E4EE1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F52A63"/>
    <w:multiLevelType w:val="hybridMultilevel"/>
    <w:tmpl w:val="AE568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2">
    <w:nsid w:val="781B0768"/>
    <w:multiLevelType w:val="multilevel"/>
    <w:tmpl w:val="B700325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Verdan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orndale" w:hAnsi="Thorndal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orndale" w:hAnsi="Thorndal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orndale" w:hAnsi="Thorndal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orndale" w:hAnsi="Thorndal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orndale" w:hAnsi="Thorndal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orndale" w:hAnsi="Thorndal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orndale" w:hAnsi="Thorndale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orndale" w:hAnsi="Thorndale" w:hint="default"/>
      </w:rPr>
    </w:lvl>
  </w:abstractNum>
  <w:abstractNum w:abstractNumId="103">
    <w:nsid w:val="7E572ED7"/>
    <w:multiLevelType w:val="hybridMultilevel"/>
    <w:tmpl w:val="77C2C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7E5D0A18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36070A"/>
    <w:multiLevelType w:val="hybridMultilevel"/>
    <w:tmpl w:val="BA0E3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37"/>
  </w:num>
  <w:num w:numId="4">
    <w:abstractNumId w:val="91"/>
  </w:num>
  <w:num w:numId="5">
    <w:abstractNumId w:val="66"/>
  </w:num>
  <w:num w:numId="6">
    <w:abstractNumId w:val="77"/>
  </w:num>
  <w:num w:numId="7">
    <w:abstractNumId w:val="71"/>
  </w:num>
  <w:num w:numId="8">
    <w:abstractNumId w:val="78"/>
  </w:num>
  <w:num w:numId="9">
    <w:abstractNumId w:val="64"/>
  </w:num>
  <w:num w:numId="10">
    <w:abstractNumId w:val="76"/>
  </w:num>
  <w:num w:numId="11">
    <w:abstractNumId w:val="73"/>
  </w:num>
  <w:num w:numId="12">
    <w:abstractNumId w:val="40"/>
  </w:num>
  <w:num w:numId="13">
    <w:abstractNumId w:val="63"/>
  </w:num>
  <w:num w:numId="14">
    <w:abstractNumId w:val="57"/>
  </w:num>
  <w:num w:numId="15">
    <w:abstractNumId w:val="28"/>
  </w:num>
  <w:num w:numId="16">
    <w:abstractNumId w:val="48"/>
  </w:num>
  <w:num w:numId="17">
    <w:abstractNumId w:val="62"/>
  </w:num>
  <w:num w:numId="18">
    <w:abstractNumId w:val="96"/>
  </w:num>
  <w:num w:numId="19">
    <w:abstractNumId w:val="74"/>
  </w:num>
  <w:num w:numId="20">
    <w:abstractNumId w:val="51"/>
  </w:num>
  <w:num w:numId="21">
    <w:abstractNumId w:val="58"/>
  </w:num>
  <w:num w:numId="22">
    <w:abstractNumId w:val="45"/>
  </w:num>
  <w:num w:numId="23">
    <w:abstractNumId w:val="105"/>
  </w:num>
  <w:num w:numId="24">
    <w:abstractNumId w:val="79"/>
  </w:num>
  <w:num w:numId="25">
    <w:abstractNumId w:val="80"/>
  </w:num>
  <w:num w:numId="26">
    <w:abstractNumId w:val="102"/>
  </w:num>
  <w:num w:numId="27">
    <w:abstractNumId w:val="41"/>
  </w:num>
  <w:num w:numId="28">
    <w:abstractNumId w:val="49"/>
  </w:num>
  <w:num w:numId="29">
    <w:abstractNumId w:val="88"/>
  </w:num>
  <w:num w:numId="30">
    <w:abstractNumId w:val="38"/>
  </w:num>
  <w:num w:numId="31">
    <w:abstractNumId w:val="104"/>
  </w:num>
  <w:num w:numId="32">
    <w:abstractNumId w:val="13"/>
  </w:num>
  <w:num w:numId="33">
    <w:abstractNumId w:val="46"/>
  </w:num>
  <w:num w:numId="34">
    <w:abstractNumId w:val="99"/>
  </w:num>
  <w:num w:numId="35">
    <w:abstractNumId w:val="47"/>
  </w:num>
  <w:num w:numId="36">
    <w:abstractNumId w:val="97"/>
  </w:num>
  <w:num w:numId="37">
    <w:abstractNumId w:val="43"/>
  </w:num>
  <w:num w:numId="38">
    <w:abstractNumId w:val="61"/>
  </w:num>
  <w:num w:numId="39">
    <w:abstractNumId w:val="94"/>
  </w:num>
  <w:num w:numId="40">
    <w:abstractNumId w:val="55"/>
  </w:num>
  <w:num w:numId="41">
    <w:abstractNumId w:val="72"/>
  </w:num>
  <w:num w:numId="42">
    <w:abstractNumId w:val="92"/>
  </w:num>
  <w:num w:numId="43">
    <w:abstractNumId w:val="42"/>
  </w:num>
  <w:num w:numId="44">
    <w:abstractNumId w:val="69"/>
  </w:num>
  <w:num w:numId="45">
    <w:abstractNumId w:val="39"/>
  </w:num>
  <w:num w:numId="46">
    <w:abstractNumId w:val="44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</w:num>
  <w:num w:numId="50">
    <w:abstractNumId w:val="67"/>
  </w:num>
  <w:num w:numId="51">
    <w:abstractNumId w:val="100"/>
  </w:num>
  <w:num w:numId="52">
    <w:abstractNumId w:val="50"/>
  </w:num>
  <w:num w:numId="53">
    <w:abstractNumId w:val="81"/>
  </w:num>
  <w:num w:numId="54">
    <w:abstractNumId w:val="87"/>
  </w:num>
  <w:num w:numId="55">
    <w:abstractNumId w:val="103"/>
  </w:num>
  <w:num w:numId="56">
    <w:abstractNumId w:val="93"/>
  </w:num>
  <w:num w:numId="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ctiveWritingStyle w:appName="MSWord" w:lang="pl-PL" w:vendorID="12" w:dllVersion="512" w:checkStyle="1"/>
  <w:proofState w:spelling="clean"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A5C"/>
    <w:rsid w:val="000221DC"/>
    <w:rsid w:val="0002244D"/>
    <w:rsid w:val="000224B8"/>
    <w:rsid w:val="00023414"/>
    <w:rsid w:val="0002357A"/>
    <w:rsid w:val="00024CFC"/>
    <w:rsid w:val="00024D24"/>
    <w:rsid w:val="00025188"/>
    <w:rsid w:val="00025F36"/>
    <w:rsid w:val="00030FE7"/>
    <w:rsid w:val="0003195D"/>
    <w:rsid w:val="000329B9"/>
    <w:rsid w:val="000329D0"/>
    <w:rsid w:val="00032A07"/>
    <w:rsid w:val="00033B92"/>
    <w:rsid w:val="000352D5"/>
    <w:rsid w:val="000355DB"/>
    <w:rsid w:val="00035B4A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C27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565"/>
    <w:rsid w:val="0006277A"/>
    <w:rsid w:val="00063061"/>
    <w:rsid w:val="000638D1"/>
    <w:rsid w:val="00063A93"/>
    <w:rsid w:val="0006419B"/>
    <w:rsid w:val="00064E2D"/>
    <w:rsid w:val="00065B58"/>
    <w:rsid w:val="00066D9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9CA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82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487E"/>
    <w:rsid w:val="00095346"/>
    <w:rsid w:val="000959CC"/>
    <w:rsid w:val="000963ED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37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2472"/>
    <w:rsid w:val="000D48E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160"/>
    <w:rsid w:val="000F028D"/>
    <w:rsid w:val="000F06D5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346"/>
    <w:rsid w:val="00100F2D"/>
    <w:rsid w:val="00101155"/>
    <w:rsid w:val="00101C00"/>
    <w:rsid w:val="00101E40"/>
    <w:rsid w:val="00101F65"/>
    <w:rsid w:val="00102533"/>
    <w:rsid w:val="0010337E"/>
    <w:rsid w:val="00103ED8"/>
    <w:rsid w:val="001049B3"/>
    <w:rsid w:val="00104C37"/>
    <w:rsid w:val="00107C4A"/>
    <w:rsid w:val="00107CB8"/>
    <w:rsid w:val="00107D92"/>
    <w:rsid w:val="00107DB1"/>
    <w:rsid w:val="00110206"/>
    <w:rsid w:val="00110248"/>
    <w:rsid w:val="0011041C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FAC"/>
    <w:rsid w:val="00116695"/>
    <w:rsid w:val="00116BAB"/>
    <w:rsid w:val="00120118"/>
    <w:rsid w:val="00120C5F"/>
    <w:rsid w:val="00120C6E"/>
    <w:rsid w:val="00120F1F"/>
    <w:rsid w:val="00121FC4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3D4B"/>
    <w:rsid w:val="001442C4"/>
    <w:rsid w:val="001442F1"/>
    <w:rsid w:val="001443DF"/>
    <w:rsid w:val="00144AEF"/>
    <w:rsid w:val="00144C6E"/>
    <w:rsid w:val="00146995"/>
    <w:rsid w:val="00146F99"/>
    <w:rsid w:val="00147558"/>
    <w:rsid w:val="00147AAA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DDA"/>
    <w:rsid w:val="0016275A"/>
    <w:rsid w:val="00162915"/>
    <w:rsid w:val="0016358F"/>
    <w:rsid w:val="00163ABD"/>
    <w:rsid w:val="001648DF"/>
    <w:rsid w:val="00164DA5"/>
    <w:rsid w:val="00165599"/>
    <w:rsid w:val="0016599B"/>
    <w:rsid w:val="0016599D"/>
    <w:rsid w:val="00166088"/>
    <w:rsid w:val="001661B6"/>
    <w:rsid w:val="001662DB"/>
    <w:rsid w:val="00166830"/>
    <w:rsid w:val="00167409"/>
    <w:rsid w:val="00167613"/>
    <w:rsid w:val="001678ED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1A14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BD0"/>
    <w:rsid w:val="001B0A17"/>
    <w:rsid w:val="001B0AC6"/>
    <w:rsid w:val="001B15B3"/>
    <w:rsid w:val="001B26ED"/>
    <w:rsid w:val="001B293D"/>
    <w:rsid w:val="001B3881"/>
    <w:rsid w:val="001B49CE"/>
    <w:rsid w:val="001B57D8"/>
    <w:rsid w:val="001B5990"/>
    <w:rsid w:val="001B664D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1A5A"/>
    <w:rsid w:val="001D1D1E"/>
    <w:rsid w:val="001D2064"/>
    <w:rsid w:val="001D25D5"/>
    <w:rsid w:val="001D2694"/>
    <w:rsid w:val="001D2C66"/>
    <w:rsid w:val="001D3721"/>
    <w:rsid w:val="001D38F8"/>
    <w:rsid w:val="001D468F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D8B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51B2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14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2069"/>
    <w:rsid w:val="002443FF"/>
    <w:rsid w:val="002444C8"/>
    <w:rsid w:val="00244FEA"/>
    <w:rsid w:val="0024564D"/>
    <w:rsid w:val="00246D7D"/>
    <w:rsid w:val="0024751B"/>
    <w:rsid w:val="00247857"/>
    <w:rsid w:val="00247965"/>
    <w:rsid w:val="002501D8"/>
    <w:rsid w:val="00251919"/>
    <w:rsid w:val="00252B49"/>
    <w:rsid w:val="00252B53"/>
    <w:rsid w:val="00253396"/>
    <w:rsid w:val="00253454"/>
    <w:rsid w:val="00253B8B"/>
    <w:rsid w:val="002543AF"/>
    <w:rsid w:val="00254723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6374"/>
    <w:rsid w:val="00266C15"/>
    <w:rsid w:val="0026746E"/>
    <w:rsid w:val="00267950"/>
    <w:rsid w:val="00267ADD"/>
    <w:rsid w:val="00267CBF"/>
    <w:rsid w:val="0027024D"/>
    <w:rsid w:val="00270ACA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1273"/>
    <w:rsid w:val="00282A29"/>
    <w:rsid w:val="00282A3F"/>
    <w:rsid w:val="00282BBE"/>
    <w:rsid w:val="00283287"/>
    <w:rsid w:val="00283FA1"/>
    <w:rsid w:val="00284253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0A4"/>
    <w:rsid w:val="002B75E8"/>
    <w:rsid w:val="002C0806"/>
    <w:rsid w:val="002C083F"/>
    <w:rsid w:val="002C0BBB"/>
    <w:rsid w:val="002C0CE1"/>
    <w:rsid w:val="002C2370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0BBE"/>
    <w:rsid w:val="002D199E"/>
    <w:rsid w:val="002D68A2"/>
    <w:rsid w:val="002D722C"/>
    <w:rsid w:val="002E03B6"/>
    <w:rsid w:val="002E07A1"/>
    <w:rsid w:val="002E10C1"/>
    <w:rsid w:val="002E14A8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306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CCF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22"/>
    <w:rsid w:val="00344CFB"/>
    <w:rsid w:val="00345840"/>
    <w:rsid w:val="0034606C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F50"/>
    <w:rsid w:val="00362A58"/>
    <w:rsid w:val="0036417A"/>
    <w:rsid w:val="00364AF9"/>
    <w:rsid w:val="00364EA2"/>
    <w:rsid w:val="00366B44"/>
    <w:rsid w:val="0036713F"/>
    <w:rsid w:val="00370D4E"/>
    <w:rsid w:val="0037142C"/>
    <w:rsid w:val="00373B16"/>
    <w:rsid w:val="00374010"/>
    <w:rsid w:val="00374D9F"/>
    <w:rsid w:val="00374E54"/>
    <w:rsid w:val="003755D0"/>
    <w:rsid w:val="0037589C"/>
    <w:rsid w:val="00375967"/>
    <w:rsid w:val="00376C78"/>
    <w:rsid w:val="00377110"/>
    <w:rsid w:val="00377346"/>
    <w:rsid w:val="00377530"/>
    <w:rsid w:val="00380A3B"/>
    <w:rsid w:val="00380FE9"/>
    <w:rsid w:val="00381886"/>
    <w:rsid w:val="003820FD"/>
    <w:rsid w:val="00382530"/>
    <w:rsid w:val="0038312C"/>
    <w:rsid w:val="003831AA"/>
    <w:rsid w:val="00383736"/>
    <w:rsid w:val="003845A2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2C9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C6555"/>
    <w:rsid w:val="003D021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0AC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A5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513"/>
    <w:rsid w:val="00476DC1"/>
    <w:rsid w:val="00480014"/>
    <w:rsid w:val="004804BB"/>
    <w:rsid w:val="00480B8B"/>
    <w:rsid w:val="00481152"/>
    <w:rsid w:val="00481B1C"/>
    <w:rsid w:val="00482ECE"/>
    <w:rsid w:val="00483376"/>
    <w:rsid w:val="00483E0E"/>
    <w:rsid w:val="0048400C"/>
    <w:rsid w:val="0048412E"/>
    <w:rsid w:val="00484BD0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1C5F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371D"/>
    <w:rsid w:val="004D4C37"/>
    <w:rsid w:val="004D560C"/>
    <w:rsid w:val="004D5CFC"/>
    <w:rsid w:val="004D61EB"/>
    <w:rsid w:val="004D6845"/>
    <w:rsid w:val="004D7DAB"/>
    <w:rsid w:val="004E10D6"/>
    <w:rsid w:val="004E199D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05C4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DBE"/>
    <w:rsid w:val="0051170A"/>
    <w:rsid w:val="005117DD"/>
    <w:rsid w:val="00511C51"/>
    <w:rsid w:val="005120EB"/>
    <w:rsid w:val="00512C70"/>
    <w:rsid w:val="0051434D"/>
    <w:rsid w:val="00514B0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45F"/>
    <w:rsid w:val="005444AA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232"/>
    <w:rsid w:val="0055164C"/>
    <w:rsid w:val="00551783"/>
    <w:rsid w:val="00552620"/>
    <w:rsid w:val="00553F9C"/>
    <w:rsid w:val="00556EB5"/>
    <w:rsid w:val="00557028"/>
    <w:rsid w:val="00561584"/>
    <w:rsid w:val="005622FA"/>
    <w:rsid w:val="00562BE5"/>
    <w:rsid w:val="0056371C"/>
    <w:rsid w:val="00563D0A"/>
    <w:rsid w:val="00563D6B"/>
    <w:rsid w:val="00563E1C"/>
    <w:rsid w:val="005653FE"/>
    <w:rsid w:val="00565F62"/>
    <w:rsid w:val="00566FD5"/>
    <w:rsid w:val="00567114"/>
    <w:rsid w:val="00567E48"/>
    <w:rsid w:val="0057047D"/>
    <w:rsid w:val="00570607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3A3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DD5"/>
    <w:rsid w:val="005A3E10"/>
    <w:rsid w:val="005A400B"/>
    <w:rsid w:val="005A6C22"/>
    <w:rsid w:val="005B0F89"/>
    <w:rsid w:val="005B1DC2"/>
    <w:rsid w:val="005B2896"/>
    <w:rsid w:val="005B2F4D"/>
    <w:rsid w:val="005B3E6E"/>
    <w:rsid w:val="005B4D93"/>
    <w:rsid w:val="005B4F85"/>
    <w:rsid w:val="005B66EE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655"/>
    <w:rsid w:val="005C389F"/>
    <w:rsid w:val="005C474D"/>
    <w:rsid w:val="005C4C81"/>
    <w:rsid w:val="005C5B2A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D779B"/>
    <w:rsid w:val="005E11DA"/>
    <w:rsid w:val="005E1314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6441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38ED"/>
    <w:rsid w:val="00604789"/>
    <w:rsid w:val="00605B40"/>
    <w:rsid w:val="00606701"/>
    <w:rsid w:val="006077AA"/>
    <w:rsid w:val="006077D9"/>
    <w:rsid w:val="00607D2F"/>
    <w:rsid w:val="00610676"/>
    <w:rsid w:val="00610EDF"/>
    <w:rsid w:val="00611861"/>
    <w:rsid w:val="006130EB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955"/>
    <w:rsid w:val="00647F91"/>
    <w:rsid w:val="0065009E"/>
    <w:rsid w:val="0065070D"/>
    <w:rsid w:val="00650B93"/>
    <w:rsid w:val="00650CFA"/>
    <w:rsid w:val="006512A0"/>
    <w:rsid w:val="00652108"/>
    <w:rsid w:val="00652150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278F"/>
    <w:rsid w:val="006637B8"/>
    <w:rsid w:val="00663C34"/>
    <w:rsid w:val="00663C55"/>
    <w:rsid w:val="00663C69"/>
    <w:rsid w:val="00663E19"/>
    <w:rsid w:val="006646AA"/>
    <w:rsid w:val="00664F31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99B"/>
    <w:rsid w:val="0067682C"/>
    <w:rsid w:val="00676AB2"/>
    <w:rsid w:val="00676C35"/>
    <w:rsid w:val="00676CD2"/>
    <w:rsid w:val="006772BC"/>
    <w:rsid w:val="00677335"/>
    <w:rsid w:val="00677C83"/>
    <w:rsid w:val="00680246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458"/>
    <w:rsid w:val="006A363F"/>
    <w:rsid w:val="006A49C7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079C"/>
    <w:rsid w:val="006F197D"/>
    <w:rsid w:val="006F57EB"/>
    <w:rsid w:val="006F7B7E"/>
    <w:rsid w:val="00700588"/>
    <w:rsid w:val="007008D6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2F1"/>
    <w:rsid w:val="0071349C"/>
    <w:rsid w:val="00713990"/>
    <w:rsid w:val="00713FC4"/>
    <w:rsid w:val="00714C55"/>
    <w:rsid w:val="00714F78"/>
    <w:rsid w:val="00716008"/>
    <w:rsid w:val="00716CE0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977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6F4"/>
    <w:rsid w:val="0077464A"/>
    <w:rsid w:val="007752F3"/>
    <w:rsid w:val="00775381"/>
    <w:rsid w:val="00777103"/>
    <w:rsid w:val="00780D52"/>
    <w:rsid w:val="00786909"/>
    <w:rsid w:val="00786B63"/>
    <w:rsid w:val="007871DE"/>
    <w:rsid w:val="00787F62"/>
    <w:rsid w:val="00790EC3"/>
    <w:rsid w:val="00790ED0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0EA6"/>
    <w:rsid w:val="007D1547"/>
    <w:rsid w:val="007D2108"/>
    <w:rsid w:val="007D223E"/>
    <w:rsid w:val="007D3FC9"/>
    <w:rsid w:val="007D5E5A"/>
    <w:rsid w:val="007D5E95"/>
    <w:rsid w:val="007D77EC"/>
    <w:rsid w:val="007E0697"/>
    <w:rsid w:val="007E0A56"/>
    <w:rsid w:val="007E0EAC"/>
    <w:rsid w:val="007E15A9"/>
    <w:rsid w:val="007E1A4E"/>
    <w:rsid w:val="007E2289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0C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20"/>
    <w:rsid w:val="00814EFB"/>
    <w:rsid w:val="00815265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8D6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71A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2B4C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07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531F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128A"/>
    <w:rsid w:val="008D2269"/>
    <w:rsid w:val="008D3375"/>
    <w:rsid w:val="008D3516"/>
    <w:rsid w:val="008D3C6B"/>
    <w:rsid w:val="008D3C94"/>
    <w:rsid w:val="008D423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52C"/>
    <w:rsid w:val="008E5A40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3D54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1FB3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574"/>
    <w:rsid w:val="00952D36"/>
    <w:rsid w:val="00952D95"/>
    <w:rsid w:val="00953849"/>
    <w:rsid w:val="00953A92"/>
    <w:rsid w:val="00954CE6"/>
    <w:rsid w:val="00954F2D"/>
    <w:rsid w:val="00955260"/>
    <w:rsid w:val="00956640"/>
    <w:rsid w:val="00956DE9"/>
    <w:rsid w:val="0095712A"/>
    <w:rsid w:val="00957132"/>
    <w:rsid w:val="00960C07"/>
    <w:rsid w:val="00961031"/>
    <w:rsid w:val="00962CE1"/>
    <w:rsid w:val="009637B5"/>
    <w:rsid w:val="0096694F"/>
    <w:rsid w:val="0097028B"/>
    <w:rsid w:val="009702AD"/>
    <w:rsid w:val="009726B3"/>
    <w:rsid w:val="009727EA"/>
    <w:rsid w:val="00972D9D"/>
    <w:rsid w:val="00973398"/>
    <w:rsid w:val="00973421"/>
    <w:rsid w:val="00973D32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79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7FD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7D7"/>
    <w:rsid w:val="00A11807"/>
    <w:rsid w:val="00A11A81"/>
    <w:rsid w:val="00A11AD8"/>
    <w:rsid w:val="00A12369"/>
    <w:rsid w:val="00A12421"/>
    <w:rsid w:val="00A12A85"/>
    <w:rsid w:val="00A13342"/>
    <w:rsid w:val="00A13D0E"/>
    <w:rsid w:val="00A14430"/>
    <w:rsid w:val="00A14499"/>
    <w:rsid w:val="00A14FFD"/>
    <w:rsid w:val="00A150FB"/>
    <w:rsid w:val="00A17F66"/>
    <w:rsid w:val="00A2031D"/>
    <w:rsid w:val="00A209D2"/>
    <w:rsid w:val="00A20ED3"/>
    <w:rsid w:val="00A21F66"/>
    <w:rsid w:val="00A227B5"/>
    <w:rsid w:val="00A22E88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8D5"/>
    <w:rsid w:val="00A41ACC"/>
    <w:rsid w:val="00A43352"/>
    <w:rsid w:val="00A4403E"/>
    <w:rsid w:val="00A4415B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26D7"/>
    <w:rsid w:val="00A53050"/>
    <w:rsid w:val="00A53729"/>
    <w:rsid w:val="00A5372A"/>
    <w:rsid w:val="00A5423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67A69"/>
    <w:rsid w:val="00A70B0F"/>
    <w:rsid w:val="00A70C09"/>
    <w:rsid w:val="00A71477"/>
    <w:rsid w:val="00A7152F"/>
    <w:rsid w:val="00A7349C"/>
    <w:rsid w:val="00A74A40"/>
    <w:rsid w:val="00A74EE4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471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64E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3C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0DDE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1693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09E"/>
    <w:rsid w:val="00AF71D0"/>
    <w:rsid w:val="00B00D0E"/>
    <w:rsid w:val="00B00D8E"/>
    <w:rsid w:val="00B01C30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0EF4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6F99"/>
    <w:rsid w:val="00B27142"/>
    <w:rsid w:val="00B30137"/>
    <w:rsid w:val="00B30FBC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37F39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4BA5"/>
    <w:rsid w:val="00B45BB3"/>
    <w:rsid w:val="00B46530"/>
    <w:rsid w:val="00B51C84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640"/>
    <w:rsid w:val="00B6475B"/>
    <w:rsid w:val="00B66089"/>
    <w:rsid w:val="00B70271"/>
    <w:rsid w:val="00B71F77"/>
    <w:rsid w:val="00B729C0"/>
    <w:rsid w:val="00B72A67"/>
    <w:rsid w:val="00B73FD9"/>
    <w:rsid w:val="00B74D1B"/>
    <w:rsid w:val="00B74E94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1B9A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4351"/>
    <w:rsid w:val="00BF6093"/>
    <w:rsid w:val="00BF6AD9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670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CF6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77E4B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5F39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0A89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15F"/>
    <w:rsid w:val="00D471DB"/>
    <w:rsid w:val="00D472D3"/>
    <w:rsid w:val="00D5054B"/>
    <w:rsid w:val="00D506CA"/>
    <w:rsid w:val="00D50A18"/>
    <w:rsid w:val="00D515EB"/>
    <w:rsid w:val="00D517E1"/>
    <w:rsid w:val="00D521E7"/>
    <w:rsid w:val="00D52D13"/>
    <w:rsid w:val="00D53E91"/>
    <w:rsid w:val="00D5429F"/>
    <w:rsid w:val="00D5484D"/>
    <w:rsid w:val="00D55505"/>
    <w:rsid w:val="00D56025"/>
    <w:rsid w:val="00D57E73"/>
    <w:rsid w:val="00D60BF2"/>
    <w:rsid w:val="00D61385"/>
    <w:rsid w:val="00D6231A"/>
    <w:rsid w:val="00D628BE"/>
    <w:rsid w:val="00D6296C"/>
    <w:rsid w:val="00D62B4A"/>
    <w:rsid w:val="00D62B7E"/>
    <w:rsid w:val="00D63092"/>
    <w:rsid w:val="00D63532"/>
    <w:rsid w:val="00D6487B"/>
    <w:rsid w:val="00D65451"/>
    <w:rsid w:val="00D66391"/>
    <w:rsid w:val="00D6657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397D"/>
    <w:rsid w:val="00D74616"/>
    <w:rsid w:val="00D74FA1"/>
    <w:rsid w:val="00D762C2"/>
    <w:rsid w:val="00D76A9E"/>
    <w:rsid w:val="00D76EFB"/>
    <w:rsid w:val="00D77EBF"/>
    <w:rsid w:val="00D80FC4"/>
    <w:rsid w:val="00D814F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97E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14A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97D"/>
    <w:rsid w:val="00DD6C39"/>
    <w:rsid w:val="00DD7362"/>
    <w:rsid w:val="00DD7637"/>
    <w:rsid w:val="00DD776C"/>
    <w:rsid w:val="00DD797E"/>
    <w:rsid w:val="00DD7D54"/>
    <w:rsid w:val="00DE0106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6CB2"/>
    <w:rsid w:val="00E1708C"/>
    <w:rsid w:val="00E170CF"/>
    <w:rsid w:val="00E17286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5B85"/>
    <w:rsid w:val="00E26DA2"/>
    <w:rsid w:val="00E271BC"/>
    <w:rsid w:val="00E2746B"/>
    <w:rsid w:val="00E30A5E"/>
    <w:rsid w:val="00E30F62"/>
    <w:rsid w:val="00E310ED"/>
    <w:rsid w:val="00E31FFD"/>
    <w:rsid w:val="00E322F5"/>
    <w:rsid w:val="00E32358"/>
    <w:rsid w:val="00E32AD1"/>
    <w:rsid w:val="00E34044"/>
    <w:rsid w:val="00E3512F"/>
    <w:rsid w:val="00E35914"/>
    <w:rsid w:val="00E36744"/>
    <w:rsid w:val="00E40023"/>
    <w:rsid w:val="00E41CF4"/>
    <w:rsid w:val="00E42365"/>
    <w:rsid w:val="00E45382"/>
    <w:rsid w:val="00E4724A"/>
    <w:rsid w:val="00E47D6D"/>
    <w:rsid w:val="00E50918"/>
    <w:rsid w:val="00E50FBF"/>
    <w:rsid w:val="00E51313"/>
    <w:rsid w:val="00E55190"/>
    <w:rsid w:val="00E560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2DB"/>
    <w:rsid w:val="00E954D0"/>
    <w:rsid w:val="00E959FD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0C5"/>
    <w:rsid w:val="00EF2FBE"/>
    <w:rsid w:val="00EF2FF9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59D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043"/>
    <w:rsid w:val="00F303DD"/>
    <w:rsid w:val="00F327A1"/>
    <w:rsid w:val="00F327C6"/>
    <w:rsid w:val="00F334B2"/>
    <w:rsid w:val="00F34646"/>
    <w:rsid w:val="00F34D4F"/>
    <w:rsid w:val="00F34FD4"/>
    <w:rsid w:val="00F36A27"/>
    <w:rsid w:val="00F36E33"/>
    <w:rsid w:val="00F3738D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285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57857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C67"/>
    <w:rsid w:val="00F82F68"/>
    <w:rsid w:val="00F831FF"/>
    <w:rsid w:val="00F83604"/>
    <w:rsid w:val="00F836AF"/>
    <w:rsid w:val="00F84026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1E64"/>
    <w:rsid w:val="00F9226F"/>
    <w:rsid w:val="00F92378"/>
    <w:rsid w:val="00F92594"/>
    <w:rsid w:val="00F925E5"/>
    <w:rsid w:val="00F93793"/>
    <w:rsid w:val="00F939FB"/>
    <w:rsid w:val="00F94E36"/>
    <w:rsid w:val="00F94F48"/>
    <w:rsid w:val="00F950AC"/>
    <w:rsid w:val="00F955D4"/>
    <w:rsid w:val="00F95BA7"/>
    <w:rsid w:val="00F965D3"/>
    <w:rsid w:val="00FA15B8"/>
    <w:rsid w:val="00FA17A8"/>
    <w:rsid w:val="00FA1873"/>
    <w:rsid w:val="00FA1CAB"/>
    <w:rsid w:val="00FA2DA6"/>
    <w:rsid w:val="00FA31F2"/>
    <w:rsid w:val="00FA4E94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63BC"/>
    <w:rsid w:val="00FB7527"/>
    <w:rsid w:val="00FB792E"/>
    <w:rsid w:val="00FC2056"/>
    <w:rsid w:val="00FC238A"/>
    <w:rsid w:val="00FC2DB9"/>
    <w:rsid w:val="00FC4D31"/>
    <w:rsid w:val="00FC5130"/>
    <w:rsid w:val="00FC51A0"/>
    <w:rsid w:val="00FC6244"/>
    <w:rsid w:val="00FC66CB"/>
    <w:rsid w:val="00FC6D45"/>
    <w:rsid w:val="00FD0209"/>
    <w:rsid w:val="00FD0702"/>
    <w:rsid w:val="00FD13A0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D75BA"/>
    <w:rsid w:val="00FD7DAD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080A"/>
    <w:rsid w:val="00FF11CB"/>
    <w:rsid w:val="00FF1B56"/>
    <w:rsid w:val="00FF1D9C"/>
    <w:rsid w:val="00FF218B"/>
    <w:rsid w:val="00FF29F4"/>
    <w:rsid w:val="00FF2A51"/>
    <w:rsid w:val="00FF381D"/>
    <w:rsid w:val="00FF3B4C"/>
    <w:rsid w:val="00FF4A7F"/>
    <w:rsid w:val="00FF64C3"/>
    <w:rsid w:val="00FF6A85"/>
    <w:rsid w:val="00FF6BEC"/>
    <w:rsid w:val="00FF7576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3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8"/>
      </w:numPr>
    </w:pPr>
  </w:style>
  <w:style w:type="numbering" w:styleId="111111">
    <w:name w:val="Outline List 2"/>
    <w:basedOn w:val="Bezlisty"/>
    <w:rsid w:val="00D9728F"/>
    <w:pPr>
      <w:numPr>
        <w:numId w:val="6"/>
      </w:numPr>
    </w:pPr>
  </w:style>
  <w:style w:type="numbering" w:customStyle="1" w:styleId="Styl1">
    <w:name w:val="Styl1"/>
    <w:rsid w:val="00D9728F"/>
    <w:pPr>
      <w:numPr>
        <w:numId w:val="7"/>
      </w:numPr>
    </w:pPr>
  </w:style>
  <w:style w:type="numbering" w:styleId="Artykusekcja">
    <w:name w:val="Outline List 3"/>
    <w:basedOn w:val="Bezlisty"/>
    <w:rsid w:val="00D9728F"/>
    <w:pPr>
      <w:numPr>
        <w:numId w:val="9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1697-CA01-4AAA-ADBE-4B4AB53A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4202</Words>
  <Characters>25217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29361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17</cp:revision>
  <cp:lastPrinted>2022-02-28T12:16:00Z</cp:lastPrinted>
  <dcterms:created xsi:type="dcterms:W3CDTF">2022-02-28T08:24:00Z</dcterms:created>
  <dcterms:modified xsi:type="dcterms:W3CDTF">2022-02-28T12:16:00Z</dcterms:modified>
</cp:coreProperties>
</file>