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B47599" w:rsidRDefault="00F600A7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:rsidR="00F600A7" w:rsidRPr="00B47599" w:rsidRDefault="008F00C8" w:rsidP="00F600A7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WCPIT/EA/381-</w:t>
      </w:r>
      <w:bookmarkStart w:id="0" w:name="_GoBack"/>
      <w:bookmarkEnd w:id="0"/>
      <w:r w:rsidR="00302CF5">
        <w:rPr>
          <w:rFonts w:cs="Times New Roman"/>
          <w:b/>
          <w:sz w:val="22"/>
          <w:szCs w:val="22"/>
        </w:rPr>
        <w:t xml:space="preserve">6 </w:t>
      </w:r>
      <w:r w:rsidR="00EF1A74">
        <w:rPr>
          <w:rFonts w:cs="Times New Roman"/>
          <w:b/>
          <w:sz w:val="22"/>
          <w:szCs w:val="22"/>
        </w:rPr>
        <w:t>/2022</w:t>
      </w:r>
    </w:p>
    <w:p w:rsidR="00E16CBF" w:rsidRPr="00B47599" w:rsidRDefault="00E16CBF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 w:rsidR="00DE317B">
        <w:rPr>
          <w:rFonts w:cs="Times New Roman"/>
          <w:b/>
          <w:sz w:val="22"/>
          <w:szCs w:val="22"/>
        </w:rPr>
        <w:t>4</w:t>
      </w:r>
      <w:r w:rsidR="00F600A7" w:rsidRPr="00B47599">
        <w:rPr>
          <w:rFonts w:cs="Times New Roman"/>
          <w:b/>
          <w:sz w:val="22"/>
          <w:szCs w:val="22"/>
        </w:rPr>
        <w:t xml:space="preserve"> do SWZ</w:t>
      </w:r>
    </w:p>
    <w:p w:rsidR="001502EF" w:rsidRPr="00B47599" w:rsidRDefault="001502EF" w:rsidP="001502EF">
      <w:pPr>
        <w:spacing w:line="276" w:lineRule="auto"/>
        <w:rPr>
          <w:rFonts w:cs="Times New Roman"/>
          <w:sz w:val="22"/>
          <w:szCs w:val="22"/>
        </w:rPr>
      </w:pPr>
    </w:p>
    <w:p w:rsidR="001502EF" w:rsidRPr="00EB5EE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1502EF" w:rsidRPr="00EB5EEB" w:rsidRDefault="001502EF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</w:p>
    <w:p w:rsidR="00945DC4" w:rsidRDefault="00945DC4" w:rsidP="00EF1A74">
      <w:pPr>
        <w:keepLines/>
        <w:ind w:left="2552" w:hanging="2552"/>
        <w:jc w:val="center"/>
        <w:rPr>
          <w:rFonts w:eastAsia="SimSu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EF1A74">
        <w:rPr>
          <w:rFonts w:eastAsia="SimSun"/>
          <w:b/>
          <w:bCs/>
          <w:sz w:val="22"/>
          <w:szCs w:val="22"/>
        </w:rPr>
        <w:t xml:space="preserve">DOSTAWA STAPLERÓW I ŁADUNKÓW DO STAPLERÓW ORAZ ZESTAWÓW DO ZABIEGÓW </w:t>
      </w:r>
      <w:proofErr w:type="spellStart"/>
      <w:r w:rsidR="00EF1A74">
        <w:rPr>
          <w:rFonts w:eastAsia="SimSun"/>
          <w:b/>
          <w:bCs/>
          <w:sz w:val="22"/>
          <w:szCs w:val="22"/>
        </w:rPr>
        <w:t>VAT’S</w:t>
      </w:r>
      <w:proofErr w:type="spellEnd"/>
      <w:r w:rsidR="00EF1A74">
        <w:rPr>
          <w:rFonts w:eastAsia="SimSun"/>
          <w:b/>
          <w:bCs/>
          <w:sz w:val="22"/>
          <w:szCs w:val="22"/>
        </w:rPr>
        <w:t xml:space="preserve"> LOBECTOMII</w:t>
      </w:r>
      <w:r>
        <w:rPr>
          <w:rFonts w:eastAsia="SimSun"/>
          <w:b/>
          <w:bCs/>
          <w:sz w:val="22"/>
          <w:szCs w:val="22"/>
        </w:rPr>
        <w:t>”</w:t>
      </w:r>
    </w:p>
    <w:p w:rsidR="00FC163D" w:rsidRPr="00EB5EEB" w:rsidRDefault="00FC163D" w:rsidP="00FC163D">
      <w:pPr>
        <w:ind w:right="-108"/>
        <w:jc w:val="center"/>
        <w:rPr>
          <w:rFonts w:cs="Times New Roman"/>
          <w:b/>
          <w:sz w:val="22"/>
          <w:szCs w:val="22"/>
        </w:rPr>
      </w:pPr>
    </w:p>
    <w:p w:rsidR="00372141" w:rsidRPr="00EB5EEB" w:rsidRDefault="000F1271" w:rsidP="000F127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ie należy do grupy kapitałowej, o której mowa w art. 108 ust. 1 </w:t>
      </w:r>
      <w:proofErr w:type="spellStart"/>
      <w:r w:rsidR="00372141" w:rsidRPr="00EB5EEB">
        <w:rPr>
          <w:rFonts w:cs="Times New Roman"/>
          <w:color w:val="000000"/>
          <w:sz w:val="22"/>
          <w:szCs w:val="22"/>
        </w:rPr>
        <w:t>pkt</w:t>
      </w:r>
      <w:proofErr w:type="spellEnd"/>
      <w:r w:rsidR="00372141" w:rsidRPr="00EB5EEB">
        <w:rPr>
          <w:rFonts w:cs="Times New Roman"/>
          <w:color w:val="000000"/>
          <w:sz w:val="22"/>
          <w:szCs w:val="22"/>
        </w:rPr>
        <w:t xml:space="preserve"> 5 ustawy </w:t>
      </w:r>
      <w:proofErr w:type="spellStart"/>
      <w:r w:rsidR="00372141"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="00372141" w:rsidRPr="00EB5EEB">
        <w:rPr>
          <w:rFonts w:cs="Times New Roman"/>
          <w:color w:val="000000"/>
          <w:sz w:val="22"/>
          <w:szCs w:val="22"/>
        </w:rPr>
        <w:t>.</w:t>
      </w: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0F1271" w:rsidRPr="00CE1B66" w:rsidRDefault="000F1271" w:rsidP="00372141">
      <w:pPr>
        <w:pStyle w:val="Akapitzlist2"/>
        <w:jc w:val="both"/>
        <w:rPr>
          <w:rFonts w:ascii="Times New Roman" w:hAnsi="Times New Roman" w:cs="Times New Roman"/>
          <w:color w:val="000000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ależy do grupy kapitałowej, o której mowa w art. art. 108 ust. 1 </w:t>
      </w:r>
      <w:proofErr w:type="spellStart"/>
      <w:r w:rsidR="00372141" w:rsidRPr="00EB5EEB">
        <w:rPr>
          <w:rFonts w:cs="Times New Roman"/>
          <w:color w:val="000000"/>
          <w:sz w:val="22"/>
          <w:szCs w:val="22"/>
        </w:rPr>
        <w:t>pkt</w:t>
      </w:r>
      <w:proofErr w:type="spellEnd"/>
      <w:r w:rsidR="00372141" w:rsidRPr="00EB5EEB">
        <w:rPr>
          <w:rFonts w:cs="Times New Roman"/>
          <w:color w:val="000000"/>
          <w:sz w:val="22"/>
          <w:szCs w:val="22"/>
        </w:rPr>
        <w:t xml:space="preserve">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>.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 Jednocześnie załączam dokumenty/informacje </w:t>
      </w:r>
      <w:r w:rsidR="00372141"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="00372141" w:rsidRPr="00EB5EEB">
        <w:rPr>
          <w:rFonts w:cs="Times New Roman"/>
          <w:color w:val="000000"/>
          <w:sz w:val="22"/>
          <w:szCs w:val="22"/>
        </w:rPr>
        <w:t>:</w:t>
      </w:r>
    </w:p>
    <w:p w:rsidR="00372141" w:rsidRPr="00EB5EE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</w:t>
      </w:r>
      <w:r w:rsidR="00372141" w:rsidRPr="00EB5EEB">
        <w:rPr>
          <w:rFonts w:ascii="Times New Roman" w:hAnsi="Times New Roman" w:cs="Times New Roman"/>
          <w:szCs w:val="22"/>
        </w:rPr>
        <w:t xml:space="preserve">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372141" w:rsidRPr="00EB5EEB" w:rsidRDefault="00372141" w:rsidP="00372141">
      <w:pPr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EB5EEB">
        <w:rPr>
          <w:rFonts w:eastAsia="Calibri" w:cs="Times New Roman"/>
          <w:sz w:val="22"/>
          <w:szCs w:val="22"/>
        </w:rPr>
        <w:t>potwierdzające, że oferty został przygotowane niezależnie od siebie</w:t>
      </w:r>
      <w:r w:rsidR="00CC47D9">
        <w:rPr>
          <w:rFonts w:eastAsia="Calibri" w:cs="Times New Roman"/>
          <w:sz w:val="22"/>
          <w:szCs w:val="22"/>
        </w:rPr>
        <w:t>.</w:t>
      </w: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Default="00372141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84" w:rsidRDefault="00B85584" w:rsidP="00047F36">
      <w:r>
        <w:separator/>
      </w:r>
    </w:p>
  </w:endnote>
  <w:endnote w:type="continuationSeparator" w:id="0">
    <w:p w:rsidR="00B85584" w:rsidRDefault="00B8558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1F416C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1F416C" w:rsidRPr="00987333">
      <w:rPr>
        <w:b/>
        <w:sz w:val="14"/>
        <w:szCs w:val="14"/>
      </w:rPr>
      <w:fldChar w:fldCharType="separate"/>
    </w:r>
    <w:r w:rsidR="00302CF5">
      <w:rPr>
        <w:b/>
        <w:noProof/>
        <w:sz w:val="14"/>
        <w:szCs w:val="14"/>
      </w:rPr>
      <w:t>1</w:t>
    </w:r>
    <w:r w:rsidR="001F416C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1F416C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1F416C" w:rsidRPr="00987333">
      <w:rPr>
        <w:sz w:val="14"/>
        <w:szCs w:val="14"/>
      </w:rPr>
      <w:fldChar w:fldCharType="separate"/>
    </w:r>
    <w:r w:rsidR="00302CF5">
      <w:rPr>
        <w:noProof/>
        <w:sz w:val="14"/>
        <w:szCs w:val="14"/>
      </w:rPr>
      <w:t>1</w:t>
    </w:r>
    <w:r w:rsidR="001F416C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84" w:rsidRDefault="00B85584" w:rsidP="00047F36">
      <w:r>
        <w:separator/>
      </w:r>
    </w:p>
  </w:footnote>
  <w:footnote w:type="continuationSeparator" w:id="0">
    <w:p w:rsidR="00B85584" w:rsidRDefault="00B85584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F416C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0C82"/>
    <w:rsid w:val="002F4F07"/>
    <w:rsid w:val="002F5278"/>
    <w:rsid w:val="002F635B"/>
    <w:rsid w:val="00302CF5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37D7F"/>
    <w:rsid w:val="00444CAE"/>
    <w:rsid w:val="0045774C"/>
    <w:rsid w:val="00470298"/>
    <w:rsid w:val="0047659D"/>
    <w:rsid w:val="004918E1"/>
    <w:rsid w:val="004A642B"/>
    <w:rsid w:val="004A75E2"/>
    <w:rsid w:val="004B0736"/>
    <w:rsid w:val="004B1818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A4741"/>
    <w:rsid w:val="005B340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87B7F"/>
    <w:rsid w:val="00895312"/>
    <w:rsid w:val="008A1D80"/>
    <w:rsid w:val="008C39DF"/>
    <w:rsid w:val="008C597B"/>
    <w:rsid w:val="008D1F5D"/>
    <w:rsid w:val="008E176A"/>
    <w:rsid w:val="008F00C8"/>
    <w:rsid w:val="00912990"/>
    <w:rsid w:val="009337FF"/>
    <w:rsid w:val="00934214"/>
    <w:rsid w:val="00940194"/>
    <w:rsid w:val="009407D9"/>
    <w:rsid w:val="00940985"/>
    <w:rsid w:val="00942BEB"/>
    <w:rsid w:val="00945DC4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55C4B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792A"/>
    <w:rsid w:val="00B7747E"/>
    <w:rsid w:val="00B81580"/>
    <w:rsid w:val="00B854F1"/>
    <w:rsid w:val="00B85584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2CB4"/>
    <w:rsid w:val="00C343AD"/>
    <w:rsid w:val="00C35B26"/>
    <w:rsid w:val="00C4180A"/>
    <w:rsid w:val="00C44178"/>
    <w:rsid w:val="00C472D7"/>
    <w:rsid w:val="00C50CBE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6F1D"/>
    <w:rsid w:val="00EC192B"/>
    <w:rsid w:val="00EC3411"/>
    <w:rsid w:val="00EC387F"/>
    <w:rsid w:val="00ED2139"/>
    <w:rsid w:val="00EE2C06"/>
    <w:rsid w:val="00EE3670"/>
    <w:rsid w:val="00EE51C4"/>
    <w:rsid w:val="00EF1275"/>
    <w:rsid w:val="00EF1A74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2021-09-14T08:27:00Z</cp:lastPrinted>
  <dcterms:created xsi:type="dcterms:W3CDTF">2022-01-17T13:51:00Z</dcterms:created>
  <dcterms:modified xsi:type="dcterms:W3CDTF">2022-02-28T09:02:00Z</dcterms:modified>
</cp:coreProperties>
</file>