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2C385B" w:rsidRPr="0018686B">
        <w:rPr>
          <w:rFonts w:ascii="Verdana" w:hAnsi="Verdana" w:cs="Times New Roman"/>
          <w:b/>
          <w:sz w:val="20"/>
          <w:szCs w:val="20"/>
        </w:rPr>
        <w:t xml:space="preserve"> </w:t>
      </w:r>
      <w:r w:rsidR="00266ABC">
        <w:rPr>
          <w:rFonts w:ascii="Verdana" w:hAnsi="Verdana" w:cs="Times New Roman"/>
          <w:b/>
          <w:sz w:val="20"/>
          <w:szCs w:val="20"/>
        </w:rPr>
        <w:t>1</w:t>
      </w:r>
      <w:r w:rsidR="00870BD3">
        <w:rPr>
          <w:rFonts w:ascii="Verdana" w:hAnsi="Verdana" w:cs="Times New Roman"/>
          <w:b/>
          <w:sz w:val="20"/>
          <w:szCs w:val="20"/>
        </w:rPr>
        <w:t>2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6E148F">
        <w:rPr>
          <w:rFonts w:ascii="Verdana" w:hAnsi="Verdana" w:cs="Times New Roman"/>
          <w:b/>
          <w:sz w:val="20"/>
          <w:szCs w:val="20"/>
        </w:rPr>
        <w:t>2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511F0A" w:rsidRDefault="00511F0A" w:rsidP="00511F0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 LEKÓW OGÓLNYCH, WYROBÓW MEDYCZNYCH, LEKÓW Z IMPORTU DOCELOWEGO, LEKÓW ODURZAJĄCYCH I PSYCHOTROPOWYCH</w:t>
      </w:r>
    </w:p>
    <w:p w:rsidR="00FC163D" w:rsidRPr="0018686B" w:rsidRDefault="00FC163D" w:rsidP="00870BD3">
      <w:pPr>
        <w:keepLines/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870BD3" w:rsidRDefault="00870BD3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870BD3" w:rsidRDefault="00870BD3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870BD3">
      <w:pPr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ie należy do grupy kapitałowej, o której mowa w art. 108 ust. 1 pkt 5 ustawy Pzp.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pkt 5 ustawy </w:t>
      </w:r>
      <w:r w:rsidRPr="0018686B">
        <w:rPr>
          <w:rFonts w:ascii="Verdana" w:hAnsi="Verdana" w:cs="Times New Roman"/>
          <w:color w:val="000000"/>
          <w:sz w:val="20"/>
          <w:szCs w:val="20"/>
        </w:rPr>
        <w:t>Pzp.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6A" w:rsidRDefault="006B736A" w:rsidP="00047F36">
      <w:r>
        <w:separator/>
      </w:r>
    </w:p>
  </w:endnote>
  <w:endnote w:type="continuationSeparator" w:id="1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D20717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D20717" w:rsidRPr="00987333">
      <w:rPr>
        <w:b/>
        <w:sz w:val="14"/>
        <w:szCs w:val="14"/>
      </w:rPr>
      <w:fldChar w:fldCharType="separate"/>
    </w:r>
    <w:r w:rsidR="00C50C6D">
      <w:rPr>
        <w:b/>
        <w:noProof/>
        <w:sz w:val="14"/>
        <w:szCs w:val="14"/>
      </w:rPr>
      <w:t>1</w:t>
    </w:r>
    <w:r w:rsidR="00D20717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D20717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D20717" w:rsidRPr="00987333">
      <w:rPr>
        <w:sz w:val="14"/>
        <w:szCs w:val="14"/>
      </w:rPr>
      <w:fldChar w:fldCharType="separate"/>
    </w:r>
    <w:r w:rsidR="00C50C6D">
      <w:rPr>
        <w:noProof/>
        <w:sz w:val="14"/>
        <w:szCs w:val="14"/>
      </w:rPr>
      <w:t>1</w:t>
    </w:r>
    <w:r w:rsidR="00D20717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6A" w:rsidRDefault="006B736A" w:rsidP="00047F36">
      <w:r>
        <w:separator/>
      </w:r>
    </w:p>
  </w:footnote>
  <w:footnote w:type="continuationSeparator" w:id="1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0625D"/>
    <w:rsid w:val="0001413A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23288"/>
    <w:rsid w:val="002331CE"/>
    <w:rsid w:val="00251150"/>
    <w:rsid w:val="00262BF0"/>
    <w:rsid w:val="00263653"/>
    <w:rsid w:val="00266ABC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0408A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358A9"/>
    <w:rsid w:val="00436134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11F0A"/>
    <w:rsid w:val="00521580"/>
    <w:rsid w:val="00533263"/>
    <w:rsid w:val="00552DB7"/>
    <w:rsid w:val="00555DFA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393E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0BD3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5107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50C6D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0717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7</cp:revision>
  <cp:lastPrinted>2022-03-02T10:01:00Z</cp:lastPrinted>
  <dcterms:created xsi:type="dcterms:W3CDTF">2022-02-08T11:47:00Z</dcterms:created>
  <dcterms:modified xsi:type="dcterms:W3CDTF">2022-03-02T10:01:00Z</dcterms:modified>
</cp:coreProperties>
</file>