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F532DA">
        <w:rPr>
          <w:rFonts w:ascii="Verdana" w:hAnsi="Verdana" w:cs="Times New Roman"/>
          <w:b/>
          <w:sz w:val="20"/>
        </w:rPr>
        <w:t>1</w:t>
      </w:r>
      <w:r w:rsidR="00CB1E7D">
        <w:rPr>
          <w:rFonts w:ascii="Verdana" w:hAnsi="Verdana" w:cs="Times New Roman"/>
          <w:b/>
          <w:sz w:val="20"/>
        </w:rPr>
        <w:t>2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B1E7D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4666D0" w:rsidRDefault="004666D0" w:rsidP="004666D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LEKÓW OGÓLNYCH, WYROBÓW MEDYCZNYCH, LEKÓW Z IMPORTU DOCELOWEGO, LEKÓW ODURZAJĄCYCH I PSYCHOTROPOWYCH</w:t>
      </w:r>
    </w:p>
    <w:p w:rsidR="00CB1E7D" w:rsidRDefault="00CB1E7D" w:rsidP="00420ECC">
      <w:pPr>
        <w:ind w:right="-108"/>
        <w:jc w:val="center"/>
        <w:rPr>
          <w:rFonts w:ascii="Verdana" w:hAnsi="Verdana"/>
          <w:sz w:val="20"/>
          <w:szCs w:val="20"/>
        </w:rPr>
      </w:pPr>
    </w:p>
    <w:p w:rsidR="00CB1E7D" w:rsidRPr="00C42272" w:rsidRDefault="00CB1E7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CB1E7D">
      <w:pPr>
        <w:jc w:val="both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CB1E7D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464A9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464A9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464A9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464A90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1" w:rsidRDefault="00C81211" w:rsidP="00047F36">
      <w:r>
        <w:separator/>
      </w:r>
    </w:p>
  </w:endnote>
  <w:endnote w:type="continuationSeparator" w:id="1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64A9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64A90" w:rsidRPr="001754B1">
      <w:rPr>
        <w:rFonts w:cs="Times New Roman"/>
        <w:b/>
        <w:sz w:val="16"/>
        <w:szCs w:val="14"/>
      </w:rPr>
      <w:fldChar w:fldCharType="separate"/>
    </w:r>
    <w:r w:rsidR="004666D0">
      <w:rPr>
        <w:rFonts w:cs="Times New Roman"/>
        <w:b/>
        <w:noProof/>
        <w:sz w:val="16"/>
        <w:szCs w:val="14"/>
      </w:rPr>
      <w:t>1</w:t>
    </w:r>
    <w:r w:rsidR="00464A9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64A9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64A90" w:rsidRPr="001754B1">
      <w:rPr>
        <w:rFonts w:cs="Times New Roman"/>
        <w:sz w:val="16"/>
        <w:szCs w:val="14"/>
      </w:rPr>
      <w:fldChar w:fldCharType="separate"/>
    </w:r>
    <w:r w:rsidR="004666D0">
      <w:rPr>
        <w:rFonts w:cs="Times New Roman"/>
        <w:noProof/>
        <w:sz w:val="16"/>
        <w:szCs w:val="14"/>
      </w:rPr>
      <w:t>1</w:t>
    </w:r>
    <w:r w:rsidR="00464A9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1" w:rsidRDefault="00C81211" w:rsidP="00047F36">
      <w:r>
        <w:separator/>
      </w:r>
    </w:p>
  </w:footnote>
  <w:footnote w:type="continuationSeparator" w:id="1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64A90"/>
    <w:rsid w:val="004666D0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415A8"/>
    <w:rsid w:val="00667E25"/>
    <w:rsid w:val="006951C6"/>
    <w:rsid w:val="006A3C35"/>
    <w:rsid w:val="006B00EB"/>
    <w:rsid w:val="006C5BE7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B1E7D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532DA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1EB2-6461-421F-B7D3-3DDA8EA9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1710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6</cp:revision>
  <cp:lastPrinted>2021-07-05T09:20:00Z</cp:lastPrinted>
  <dcterms:created xsi:type="dcterms:W3CDTF">2022-02-08T11:49:00Z</dcterms:created>
  <dcterms:modified xsi:type="dcterms:W3CDTF">2022-02-28T09:15:00Z</dcterms:modified>
</cp:coreProperties>
</file>