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100F47">
        <w:rPr>
          <w:rFonts w:ascii="Verdana" w:eastAsia="Verdana" w:hAnsi="Verdana" w:cstheme="minorHAnsi"/>
          <w:b/>
          <w:sz w:val="20"/>
        </w:rPr>
        <w:t>08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FF4E7C">
        <w:rPr>
          <w:rFonts w:ascii="Verdana" w:hAnsi="Verdana"/>
          <w:b/>
          <w:sz w:val="20"/>
          <w:szCs w:val="20"/>
        </w:rPr>
        <w:t>ANTYBIOTYKÓW, IMMUNOGLOBULIN, LEKÓW OGÓLNYCH, ŻYWIENIA DOJELITOWEGO, DOUSTNEGO ORAZ POZAJELITOWEGO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</w:t>
      </w:r>
      <w:r w:rsidR="00541CC9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 xml:space="preserve">amawiającego w </w:t>
      </w:r>
      <w:r w:rsidR="009F5A8C" w:rsidRPr="006E46A3">
        <w:rPr>
          <w:rFonts w:ascii="Verdana" w:hAnsi="Verdana" w:cs="Times New Roman"/>
          <w:sz w:val="20"/>
          <w:szCs w:val="20"/>
        </w:rPr>
        <w:t>S</w:t>
      </w:r>
      <w:r w:rsidRPr="006E46A3">
        <w:rPr>
          <w:rFonts w:ascii="Verdana" w:hAnsi="Verdana" w:cs="Times New Roman"/>
          <w:sz w:val="20"/>
          <w:szCs w:val="20"/>
        </w:rPr>
        <w:t xml:space="preserve">pecyfikacji </w:t>
      </w:r>
      <w:r w:rsidR="009F5A8C" w:rsidRPr="006E46A3">
        <w:rPr>
          <w:rFonts w:ascii="Verdana" w:hAnsi="Verdana" w:cs="Times New Roman"/>
          <w:sz w:val="20"/>
          <w:szCs w:val="20"/>
        </w:rPr>
        <w:t>W</w:t>
      </w:r>
      <w:r w:rsidRPr="006E46A3">
        <w:rPr>
          <w:rFonts w:ascii="Verdana" w:hAnsi="Verdana" w:cs="Times New Roman"/>
          <w:sz w:val="20"/>
          <w:szCs w:val="20"/>
        </w:rPr>
        <w:t xml:space="preserve">arunków </w:t>
      </w:r>
      <w:r w:rsidR="009F5A8C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>amówienia.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AE" w:rsidRDefault="00725EAE" w:rsidP="00047F36">
      <w:r>
        <w:separator/>
      </w:r>
    </w:p>
  </w:endnote>
  <w:endnote w:type="continuationSeparator" w:id="0">
    <w:p w:rsidR="00725EAE" w:rsidRDefault="00725EA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100F47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100F47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AE" w:rsidRDefault="00725EAE" w:rsidP="00047F36">
      <w:r>
        <w:separator/>
      </w:r>
    </w:p>
  </w:footnote>
  <w:footnote w:type="continuationSeparator" w:id="0">
    <w:p w:rsidR="00725EAE" w:rsidRDefault="00725EAE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95F6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F5A8C"/>
    <w:rsid w:val="009F7B1D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D8192-3B95-4045-9344-2136AE7F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19</cp:revision>
  <cp:lastPrinted>2022-02-04T09:28:00Z</cp:lastPrinted>
  <dcterms:created xsi:type="dcterms:W3CDTF">2021-03-22T12:03:00Z</dcterms:created>
  <dcterms:modified xsi:type="dcterms:W3CDTF">2022-02-10T09:02:00Z</dcterms:modified>
</cp:coreProperties>
</file>