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602C8F">
        <w:rPr>
          <w:rFonts w:ascii="Verdana" w:hAnsi="Verdana" w:cs="Times New Roman"/>
          <w:b/>
          <w:sz w:val="20"/>
        </w:rPr>
        <w:t>7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F1601" w:rsidRPr="00C42272" w:rsidRDefault="00AF1601" w:rsidP="00AF160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42272">
        <w:rPr>
          <w:rFonts w:ascii="Verdana" w:hAnsi="Verdana"/>
          <w:b/>
          <w:sz w:val="20"/>
          <w:szCs w:val="20"/>
        </w:rPr>
        <w:t>DO</w:t>
      </w:r>
      <w:r w:rsidR="00602C8F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246E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246E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246E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246E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46E0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46E06" w:rsidRPr="001754B1">
      <w:rPr>
        <w:rFonts w:cs="Times New Roman"/>
        <w:b/>
        <w:sz w:val="16"/>
        <w:szCs w:val="14"/>
      </w:rPr>
      <w:fldChar w:fldCharType="separate"/>
    </w:r>
    <w:r w:rsidR="00602C8F">
      <w:rPr>
        <w:rFonts w:cs="Times New Roman"/>
        <w:b/>
        <w:noProof/>
        <w:sz w:val="16"/>
        <w:szCs w:val="14"/>
      </w:rPr>
      <w:t>1</w:t>
    </w:r>
    <w:r w:rsidR="00246E0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46E0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46E06" w:rsidRPr="001754B1">
      <w:rPr>
        <w:rFonts w:cs="Times New Roman"/>
        <w:sz w:val="16"/>
        <w:szCs w:val="14"/>
      </w:rPr>
      <w:fldChar w:fldCharType="separate"/>
    </w:r>
    <w:r w:rsidR="00602C8F">
      <w:rPr>
        <w:rFonts w:cs="Times New Roman"/>
        <w:noProof/>
        <w:sz w:val="16"/>
        <w:szCs w:val="14"/>
      </w:rPr>
      <w:t>1</w:t>
    </w:r>
    <w:r w:rsidR="00246E06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8CFE-FD04-4C94-8FB2-F4E420E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1681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2021-07-05T09:20:00Z</cp:lastPrinted>
  <dcterms:created xsi:type="dcterms:W3CDTF">2022-02-08T11:49:00Z</dcterms:created>
  <dcterms:modified xsi:type="dcterms:W3CDTF">2022-02-08T11:50:00Z</dcterms:modified>
</cp:coreProperties>
</file>