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912E0">
        <w:rPr>
          <w:rFonts w:ascii="Verdana" w:eastAsia="Verdana" w:hAnsi="Verdana" w:cstheme="minorHAnsi"/>
          <w:b/>
          <w:sz w:val="20"/>
        </w:rPr>
        <w:t xml:space="preserve"> </w:t>
      </w:r>
      <w:r w:rsidR="00985755">
        <w:rPr>
          <w:rFonts w:ascii="Verdana" w:eastAsia="Verdana" w:hAnsi="Verdana" w:cstheme="minorHAnsi"/>
          <w:b/>
          <w:sz w:val="20"/>
        </w:rPr>
        <w:t>14</w:t>
      </w:r>
      <w:r w:rsidR="003960F5">
        <w:rPr>
          <w:rFonts w:ascii="Verdana" w:eastAsia="Verdana" w:hAnsi="Verdana" w:cstheme="minorHAnsi"/>
          <w:b/>
          <w:sz w:val="20"/>
        </w:rPr>
        <w:t xml:space="preserve"> 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3960F5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3960F5">
        <w:rPr>
          <w:rFonts w:ascii="Verdana" w:hAnsi="Verdana"/>
          <w:b/>
          <w:sz w:val="20"/>
          <w:szCs w:val="20"/>
        </w:rPr>
        <w:t>ŚRODKÓW KONTRASTOWYCH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ust.1 ustawy Pzp.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następującego/ych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97" w:rsidRDefault="00930A97" w:rsidP="00047F36">
      <w:r>
        <w:separator/>
      </w:r>
    </w:p>
  </w:endnote>
  <w:endnote w:type="continuationSeparator" w:id="1">
    <w:p w:rsidR="00930A97" w:rsidRDefault="00930A9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D4D5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D4D55" w:rsidRPr="001754B1">
      <w:rPr>
        <w:rFonts w:cs="Times New Roman"/>
        <w:b/>
        <w:sz w:val="16"/>
        <w:szCs w:val="14"/>
      </w:rPr>
      <w:fldChar w:fldCharType="separate"/>
    </w:r>
    <w:r w:rsidR="004E3F1D">
      <w:rPr>
        <w:rFonts w:cs="Times New Roman"/>
        <w:b/>
        <w:noProof/>
        <w:sz w:val="16"/>
        <w:szCs w:val="14"/>
      </w:rPr>
      <w:t>1</w:t>
    </w:r>
    <w:r w:rsidR="004D4D5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D4D5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D4D55" w:rsidRPr="001754B1">
      <w:rPr>
        <w:rFonts w:cs="Times New Roman"/>
        <w:sz w:val="16"/>
        <w:szCs w:val="14"/>
      </w:rPr>
      <w:fldChar w:fldCharType="separate"/>
    </w:r>
    <w:r w:rsidR="004E3F1D">
      <w:rPr>
        <w:rFonts w:cs="Times New Roman"/>
        <w:noProof/>
        <w:sz w:val="16"/>
        <w:szCs w:val="14"/>
      </w:rPr>
      <w:t>1</w:t>
    </w:r>
    <w:r w:rsidR="004D4D5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97" w:rsidRDefault="00930A97" w:rsidP="00047F36">
      <w:r>
        <w:separator/>
      </w:r>
    </w:p>
  </w:footnote>
  <w:footnote w:type="continuationSeparator" w:id="1">
    <w:p w:rsidR="00930A97" w:rsidRDefault="00930A97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0F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4D55"/>
    <w:rsid w:val="004E3F1D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8575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F5A8C"/>
    <w:rsid w:val="009F6A9F"/>
    <w:rsid w:val="009F7B1D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5FFA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19</cp:revision>
  <cp:lastPrinted>2022-03-15T07:49:00Z</cp:lastPrinted>
  <dcterms:created xsi:type="dcterms:W3CDTF">2021-03-22T12:03:00Z</dcterms:created>
  <dcterms:modified xsi:type="dcterms:W3CDTF">2022-03-15T07:49:00Z</dcterms:modified>
</cp:coreProperties>
</file>