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>WCPIT/EA/381-</w:t>
      </w:r>
      <w:r w:rsidR="0095106F">
        <w:rPr>
          <w:rFonts w:ascii="Verdana" w:eastAsia="Verdana" w:hAnsi="Verdana" w:cstheme="minorHAnsi"/>
          <w:b/>
          <w:sz w:val="20"/>
        </w:rPr>
        <w:t>21</w:t>
      </w:r>
      <w:r w:rsidR="000C33F7" w:rsidRPr="006E46A3">
        <w:rPr>
          <w:rFonts w:ascii="Verdana" w:eastAsia="Verdana" w:hAnsi="Verdana" w:cstheme="minorHAnsi"/>
          <w:b/>
          <w:sz w:val="20"/>
        </w:rPr>
        <w:t>/202</w:t>
      </w:r>
      <w:r w:rsidR="00E316B0">
        <w:rPr>
          <w:rFonts w:ascii="Verdana" w:eastAsia="Verdana" w:hAnsi="Verdana" w:cstheme="minorHAnsi"/>
          <w:b/>
          <w:sz w:val="20"/>
        </w:rPr>
        <w:t>2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  <w:t>oraz spełnianiu warunków udziału w postępowaniu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6E46A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E37EA8" w:rsidRPr="00A912E0" w:rsidRDefault="00A912E0" w:rsidP="00FF4E7C">
      <w:pPr>
        <w:keepLines/>
        <w:jc w:val="center"/>
        <w:rPr>
          <w:rFonts w:ascii="Verdana" w:hAnsi="Verdana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>„</w:t>
      </w:r>
      <w:r>
        <w:rPr>
          <w:rFonts w:ascii="Verdana" w:hAnsi="Verdana"/>
          <w:b/>
          <w:sz w:val="20"/>
        </w:rPr>
        <w:t>DOSTAWA</w:t>
      </w:r>
      <w:r>
        <w:rPr>
          <w:rFonts w:ascii="Verdana" w:hAnsi="Verdana"/>
          <w:sz w:val="20"/>
        </w:rPr>
        <w:t xml:space="preserve"> </w:t>
      </w:r>
      <w:bookmarkStart w:id="0" w:name="_GoBack"/>
      <w:r w:rsidR="0095106F" w:rsidRPr="0095106F">
        <w:rPr>
          <w:rFonts w:ascii="Verdana" w:hAnsi="Verdana"/>
          <w:b/>
          <w:sz w:val="20"/>
          <w:szCs w:val="20"/>
        </w:rPr>
        <w:t>PREPARATÓW DO ŻYWIENIA POZAJELITOWEGO, DOJELITOWEGO I DOUSTNEGO</w:t>
      </w:r>
      <w:bookmarkEnd w:id="0"/>
      <w:r w:rsidRPr="006E46A3">
        <w:rPr>
          <w:rFonts w:ascii="Verdana" w:hAnsi="Verdana" w:cs="Times New Roman"/>
          <w:b/>
          <w:sz w:val="20"/>
          <w:szCs w:val="20"/>
        </w:rPr>
        <w:t>”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</w:rPr>
        <w:t>.</w:t>
      </w:r>
    </w:p>
    <w:p w:rsidR="00F01D4D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DE53E8" w:rsidRPr="006E46A3" w:rsidRDefault="00DE53E8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/>
          <w:sz w:val="20"/>
          <w:szCs w:val="20"/>
        </w:rPr>
        <w:t>art. 7 ust. 1 ustawy z 13.04.2022 r. o szczególnych rozwiązaniach w zakresie przeciwdziałania wspieraniu agresji na Ukrainę oraz służących ochronie bezpieczeństwa narodowego.</w:t>
      </w: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Oświadczam, że spełniam warunki udziału w postępowaniu określone przez </w:t>
      </w:r>
      <w:r w:rsidR="00541CC9" w:rsidRPr="006E46A3">
        <w:rPr>
          <w:rFonts w:ascii="Verdana" w:hAnsi="Verdana" w:cs="Times New Roman"/>
          <w:sz w:val="20"/>
          <w:szCs w:val="20"/>
        </w:rPr>
        <w:t>Z</w:t>
      </w:r>
      <w:r w:rsidRPr="006E46A3">
        <w:rPr>
          <w:rFonts w:ascii="Verdana" w:hAnsi="Verdana" w:cs="Times New Roman"/>
          <w:sz w:val="20"/>
          <w:szCs w:val="20"/>
        </w:rPr>
        <w:t xml:space="preserve">amawiającego w </w:t>
      </w:r>
      <w:r w:rsidR="009F5A8C" w:rsidRPr="006E46A3">
        <w:rPr>
          <w:rFonts w:ascii="Verdana" w:hAnsi="Verdana" w:cs="Times New Roman"/>
          <w:sz w:val="20"/>
          <w:szCs w:val="20"/>
        </w:rPr>
        <w:t>S</w:t>
      </w:r>
      <w:r w:rsidRPr="006E46A3">
        <w:rPr>
          <w:rFonts w:ascii="Verdana" w:hAnsi="Verdana" w:cs="Times New Roman"/>
          <w:sz w:val="20"/>
          <w:szCs w:val="20"/>
        </w:rPr>
        <w:t xml:space="preserve">pecyfikacji </w:t>
      </w:r>
      <w:r w:rsidR="009F5A8C" w:rsidRPr="006E46A3">
        <w:rPr>
          <w:rFonts w:ascii="Verdana" w:hAnsi="Verdana" w:cs="Times New Roman"/>
          <w:sz w:val="20"/>
          <w:szCs w:val="20"/>
        </w:rPr>
        <w:t>W</w:t>
      </w:r>
      <w:r w:rsidRPr="006E46A3">
        <w:rPr>
          <w:rFonts w:ascii="Verdana" w:hAnsi="Verdana" w:cs="Times New Roman"/>
          <w:sz w:val="20"/>
          <w:szCs w:val="20"/>
        </w:rPr>
        <w:t xml:space="preserve">arunków </w:t>
      </w:r>
      <w:r w:rsidR="009F5A8C" w:rsidRPr="006E46A3">
        <w:rPr>
          <w:rFonts w:ascii="Verdana" w:hAnsi="Verdana" w:cs="Times New Roman"/>
          <w:sz w:val="20"/>
          <w:szCs w:val="20"/>
        </w:rPr>
        <w:t>Z</w:t>
      </w:r>
      <w:r w:rsidRPr="006E46A3">
        <w:rPr>
          <w:rFonts w:ascii="Verdana" w:hAnsi="Verdana" w:cs="Times New Roman"/>
          <w:sz w:val="20"/>
          <w:szCs w:val="20"/>
        </w:rPr>
        <w:t>amówienia.</w:t>
      </w:r>
    </w:p>
    <w:p w:rsidR="009F5A8C" w:rsidRPr="006E46A3" w:rsidRDefault="009F5A8C" w:rsidP="009F5A8C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6E46A3">
        <w:rPr>
          <w:rFonts w:ascii="Verdana" w:hAnsi="Verdana" w:cs="Times New Roman"/>
          <w:i/>
          <w:sz w:val="20"/>
          <w:szCs w:val="20"/>
        </w:rPr>
        <w:t>,</w:t>
      </w:r>
      <w:r w:rsidRPr="006E46A3">
        <w:rPr>
          <w:rFonts w:ascii="Verdana" w:hAnsi="Verdana" w:cs="Times New Roman"/>
          <w:sz w:val="20"/>
          <w:szCs w:val="20"/>
        </w:rPr>
        <w:t xml:space="preserve"> polegam na zasobach następującego/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ych</w:t>
      </w:r>
      <w:proofErr w:type="spellEnd"/>
      <w:r w:rsidRPr="006E46A3">
        <w:rPr>
          <w:rFonts w:ascii="Verdana" w:hAnsi="Verdana" w:cs="Times New Roman"/>
          <w:sz w:val="20"/>
          <w:szCs w:val="20"/>
        </w:rPr>
        <w:t xml:space="preserve"> podmiotu/ów: …………………</w:t>
      </w:r>
      <w:r w:rsidR="001754B1" w:rsidRPr="006E46A3">
        <w:rPr>
          <w:rFonts w:ascii="Verdana" w:hAnsi="Verdana" w:cs="Times New Roman"/>
          <w:sz w:val="20"/>
          <w:szCs w:val="20"/>
        </w:rPr>
        <w:t>………</w:t>
      </w:r>
      <w:r w:rsidR="006E46A3">
        <w:rPr>
          <w:rFonts w:ascii="Verdana" w:hAnsi="Verdana" w:cs="Times New Roman"/>
          <w:sz w:val="20"/>
          <w:szCs w:val="20"/>
        </w:rPr>
        <w:t>…………………………</w:t>
      </w:r>
      <w:r w:rsidR="001754B1" w:rsidRPr="006E46A3">
        <w:rPr>
          <w:rFonts w:ascii="Verdana" w:hAnsi="Verdana" w:cs="Times New Roman"/>
          <w:sz w:val="20"/>
          <w:szCs w:val="20"/>
        </w:rPr>
        <w:t>………</w:t>
      </w:r>
      <w:r w:rsidRPr="006E46A3">
        <w:rPr>
          <w:rFonts w:ascii="Verdana" w:hAnsi="Verdana" w:cs="Times New Roman"/>
          <w:sz w:val="20"/>
          <w:szCs w:val="20"/>
        </w:rPr>
        <w:t>, w następującym zakresie: ………………</w:t>
      </w:r>
      <w:r w:rsidR="006E46A3">
        <w:rPr>
          <w:rFonts w:ascii="Verdana" w:hAnsi="Verdana" w:cs="Times New Roman"/>
          <w:sz w:val="20"/>
          <w:szCs w:val="20"/>
        </w:rPr>
        <w:t>………………………………………………………</w:t>
      </w:r>
      <w:r w:rsidRPr="006E46A3">
        <w:rPr>
          <w:rFonts w:ascii="Verdana" w:hAnsi="Verdana" w:cs="Times New Roman"/>
          <w:sz w:val="20"/>
          <w:szCs w:val="20"/>
        </w:rPr>
        <w:t>…………………</w:t>
      </w:r>
      <w:r w:rsidRPr="006E46A3">
        <w:rPr>
          <w:rStyle w:val="Odwoanieprzypisudolnego"/>
          <w:rFonts w:ascii="Verdana" w:hAnsi="Verdana" w:cs="Times New Roman"/>
          <w:sz w:val="20"/>
          <w:szCs w:val="20"/>
        </w:rPr>
        <w:footnoteReference w:id="1"/>
      </w:r>
      <w:r w:rsidRPr="006E46A3">
        <w:rPr>
          <w:rFonts w:ascii="Verdana" w:hAnsi="Verdana" w:cs="Times New Roman"/>
          <w:i/>
          <w:sz w:val="20"/>
          <w:szCs w:val="20"/>
        </w:rPr>
        <w:t xml:space="preserve">. 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841F57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P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C15" w:rsidRDefault="00393C15" w:rsidP="00047F36">
      <w:r>
        <w:separator/>
      </w:r>
    </w:p>
  </w:endnote>
  <w:endnote w:type="continuationSeparator" w:id="0">
    <w:p w:rsidR="00393C15" w:rsidRDefault="00393C15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9E326B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9E326B" w:rsidRPr="001754B1">
      <w:rPr>
        <w:rFonts w:cs="Times New Roman"/>
        <w:b/>
        <w:sz w:val="16"/>
        <w:szCs w:val="14"/>
      </w:rPr>
      <w:fldChar w:fldCharType="separate"/>
    </w:r>
    <w:r w:rsidR="0095106F">
      <w:rPr>
        <w:rFonts w:cs="Times New Roman"/>
        <w:b/>
        <w:noProof/>
        <w:sz w:val="16"/>
        <w:szCs w:val="14"/>
      </w:rPr>
      <w:t>1</w:t>
    </w:r>
    <w:r w:rsidR="009E326B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9E326B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9E326B" w:rsidRPr="001754B1">
      <w:rPr>
        <w:rFonts w:cs="Times New Roman"/>
        <w:sz w:val="16"/>
        <w:szCs w:val="14"/>
      </w:rPr>
      <w:fldChar w:fldCharType="separate"/>
    </w:r>
    <w:r w:rsidR="0095106F">
      <w:rPr>
        <w:rFonts w:cs="Times New Roman"/>
        <w:noProof/>
        <w:sz w:val="16"/>
        <w:szCs w:val="14"/>
      </w:rPr>
      <w:t>1</w:t>
    </w:r>
    <w:r w:rsidR="009E326B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C15" w:rsidRDefault="00393C15" w:rsidP="00047F36">
      <w:r>
        <w:separator/>
      </w:r>
    </w:p>
  </w:footnote>
  <w:footnote w:type="continuationSeparator" w:id="0">
    <w:p w:rsidR="00393C15" w:rsidRDefault="00393C15" w:rsidP="00047F36">
      <w:r>
        <w:continuationSeparator/>
      </w:r>
    </w:p>
  </w:footnote>
  <w:footnote w:id="1">
    <w:p w:rsidR="009F5A8C" w:rsidRPr="001754B1" w:rsidRDefault="009F5A8C" w:rsidP="009F5A8C">
      <w:pPr>
        <w:pStyle w:val="Tekstprzypisudolnego"/>
        <w:rPr>
          <w:rFonts w:cs="Times New Roman"/>
          <w:sz w:val="14"/>
        </w:rPr>
      </w:pPr>
      <w:r w:rsidRPr="001754B1">
        <w:rPr>
          <w:rStyle w:val="Odwoanieprzypisudolnego"/>
          <w:rFonts w:cs="Times New Roman"/>
          <w:sz w:val="14"/>
        </w:rPr>
        <w:footnoteRef/>
      </w:r>
      <w:r w:rsidRPr="001754B1">
        <w:rPr>
          <w:rFonts w:cs="Times New Roman"/>
          <w:sz w:val="14"/>
        </w:rPr>
        <w:t xml:space="preserve"> Wskazać podmiot i określić odpowiedni zakres dla wskazanego podmiotu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F1F"/>
    <w:rsid w:val="00034AF3"/>
    <w:rsid w:val="00047F3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F22B1"/>
    <w:rsid w:val="00100F47"/>
    <w:rsid w:val="00113213"/>
    <w:rsid w:val="00133855"/>
    <w:rsid w:val="001345B6"/>
    <w:rsid w:val="00136D99"/>
    <w:rsid w:val="00146296"/>
    <w:rsid w:val="001465CB"/>
    <w:rsid w:val="00156CAD"/>
    <w:rsid w:val="001754B1"/>
    <w:rsid w:val="00186E00"/>
    <w:rsid w:val="00191EFD"/>
    <w:rsid w:val="00194916"/>
    <w:rsid w:val="001962EC"/>
    <w:rsid w:val="001B41CA"/>
    <w:rsid w:val="001C1D28"/>
    <w:rsid w:val="001F2E69"/>
    <w:rsid w:val="00205D88"/>
    <w:rsid w:val="002331CE"/>
    <w:rsid w:val="00251150"/>
    <w:rsid w:val="00263653"/>
    <w:rsid w:val="0027090E"/>
    <w:rsid w:val="00285C86"/>
    <w:rsid w:val="00287B41"/>
    <w:rsid w:val="00290BE1"/>
    <w:rsid w:val="002978DC"/>
    <w:rsid w:val="002A1D6D"/>
    <w:rsid w:val="002A5E6F"/>
    <w:rsid w:val="002B08D7"/>
    <w:rsid w:val="002B30D4"/>
    <w:rsid w:val="002C6300"/>
    <w:rsid w:val="002C6BC1"/>
    <w:rsid w:val="002C76FA"/>
    <w:rsid w:val="002D33F7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6811"/>
    <w:rsid w:val="00347189"/>
    <w:rsid w:val="00347506"/>
    <w:rsid w:val="00372E4E"/>
    <w:rsid w:val="00384490"/>
    <w:rsid w:val="00393C15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060BA"/>
    <w:rsid w:val="004168A1"/>
    <w:rsid w:val="00420B36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62E7"/>
    <w:rsid w:val="004A781B"/>
    <w:rsid w:val="004B0736"/>
    <w:rsid w:val="004B340F"/>
    <w:rsid w:val="004C78E2"/>
    <w:rsid w:val="004D3949"/>
    <w:rsid w:val="004E62B0"/>
    <w:rsid w:val="004F7AF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4B87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67E25"/>
    <w:rsid w:val="006951C6"/>
    <w:rsid w:val="00695F66"/>
    <w:rsid w:val="006A2235"/>
    <w:rsid w:val="006A3C35"/>
    <w:rsid w:val="006B00EB"/>
    <w:rsid w:val="006D1DA5"/>
    <w:rsid w:val="006D5B2A"/>
    <w:rsid w:val="006E46A3"/>
    <w:rsid w:val="006E4D7B"/>
    <w:rsid w:val="006F4E83"/>
    <w:rsid w:val="006F6E82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30A97"/>
    <w:rsid w:val="009337FF"/>
    <w:rsid w:val="00934214"/>
    <w:rsid w:val="00940194"/>
    <w:rsid w:val="009407D9"/>
    <w:rsid w:val="00940985"/>
    <w:rsid w:val="00942275"/>
    <w:rsid w:val="00942BEB"/>
    <w:rsid w:val="0095106F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E326B"/>
    <w:rsid w:val="009E38E0"/>
    <w:rsid w:val="009F5A8C"/>
    <w:rsid w:val="009F7B1D"/>
    <w:rsid w:val="00A01451"/>
    <w:rsid w:val="00A079EF"/>
    <w:rsid w:val="00A32C44"/>
    <w:rsid w:val="00A41EB7"/>
    <w:rsid w:val="00A43A82"/>
    <w:rsid w:val="00A452FC"/>
    <w:rsid w:val="00A46FEE"/>
    <w:rsid w:val="00A7348A"/>
    <w:rsid w:val="00A824B4"/>
    <w:rsid w:val="00A86168"/>
    <w:rsid w:val="00A86AD4"/>
    <w:rsid w:val="00A912E0"/>
    <w:rsid w:val="00A978E7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A3307"/>
    <w:rsid w:val="00BB74C2"/>
    <w:rsid w:val="00BB78DE"/>
    <w:rsid w:val="00BD0104"/>
    <w:rsid w:val="00BF3EF9"/>
    <w:rsid w:val="00BF457F"/>
    <w:rsid w:val="00BF4614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A7644"/>
    <w:rsid w:val="00DB7C28"/>
    <w:rsid w:val="00DE53E8"/>
    <w:rsid w:val="00E0007C"/>
    <w:rsid w:val="00E040EC"/>
    <w:rsid w:val="00E07600"/>
    <w:rsid w:val="00E11350"/>
    <w:rsid w:val="00E219F2"/>
    <w:rsid w:val="00E316B0"/>
    <w:rsid w:val="00E3542D"/>
    <w:rsid w:val="00E37EA8"/>
    <w:rsid w:val="00E46B6B"/>
    <w:rsid w:val="00E53F1A"/>
    <w:rsid w:val="00E60013"/>
    <w:rsid w:val="00E67F11"/>
    <w:rsid w:val="00E7187E"/>
    <w:rsid w:val="00E938FC"/>
    <w:rsid w:val="00EB0B23"/>
    <w:rsid w:val="00EB40C5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2656F"/>
    <w:rsid w:val="00F5299F"/>
    <w:rsid w:val="00F52BEE"/>
    <w:rsid w:val="00FA498F"/>
    <w:rsid w:val="00FC06F2"/>
    <w:rsid w:val="00FC163D"/>
    <w:rsid w:val="00FC339F"/>
    <w:rsid w:val="00FC344C"/>
    <w:rsid w:val="00FE308B"/>
    <w:rsid w:val="00FF0495"/>
    <w:rsid w:val="00FF0C76"/>
    <w:rsid w:val="00FF4641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FA4AE-BD9F-4C1A-B24C-824F9C30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szielinska</cp:lastModifiedBy>
  <cp:revision>29</cp:revision>
  <cp:lastPrinted>2022-04-20T10:30:00Z</cp:lastPrinted>
  <dcterms:created xsi:type="dcterms:W3CDTF">2021-03-22T12:03:00Z</dcterms:created>
  <dcterms:modified xsi:type="dcterms:W3CDTF">2022-04-21T08:29:00Z</dcterms:modified>
</cp:coreProperties>
</file>