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236D22">
        <w:rPr>
          <w:rFonts w:ascii="Verdana" w:eastAsia="Verdana" w:hAnsi="Verdana" w:cstheme="minorHAnsi"/>
          <w:b/>
          <w:sz w:val="20"/>
        </w:rPr>
        <w:t>22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236D22">
        <w:rPr>
          <w:rFonts w:ascii="Verdana" w:hAnsi="Verdana"/>
          <w:b/>
          <w:sz w:val="20"/>
          <w:szCs w:val="20"/>
        </w:rPr>
        <w:t>MATERIAŁÓW CHIRURGICZNYCH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26" w:rsidRDefault="004E6826" w:rsidP="00047F36">
      <w:r>
        <w:separator/>
      </w:r>
    </w:p>
  </w:endnote>
  <w:endnote w:type="continuationSeparator" w:id="0">
    <w:p w:rsidR="004E6826" w:rsidRDefault="004E6826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6466EE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6466EE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26" w:rsidRDefault="004E6826" w:rsidP="00047F36">
      <w:r>
        <w:separator/>
      </w:r>
    </w:p>
  </w:footnote>
  <w:footnote w:type="continuationSeparator" w:id="0">
    <w:p w:rsidR="004E6826" w:rsidRDefault="004E6826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FD8CB-A9FC-4B58-BEA0-6EBCDE05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31</cp:revision>
  <cp:lastPrinted>2022-04-20T10:30:00Z</cp:lastPrinted>
  <dcterms:created xsi:type="dcterms:W3CDTF">2021-03-22T12:03:00Z</dcterms:created>
  <dcterms:modified xsi:type="dcterms:W3CDTF">2022-04-27T11:52:00Z</dcterms:modified>
</cp:coreProperties>
</file>