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BF0" w:rsidRPr="00B47599" w:rsidRDefault="00262BF0" w:rsidP="00E16CBF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F600A7" w:rsidRPr="0018686B" w:rsidRDefault="00F600A7" w:rsidP="00F600A7">
      <w:pPr>
        <w:spacing w:line="276" w:lineRule="auto"/>
        <w:ind w:right="5100"/>
        <w:jc w:val="center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Numer referencyjny postępowania:</w:t>
      </w:r>
    </w:p>
    <w:p w:rsidR="00F600A7" w:rsidRPr="0018686B" w:rsidRDefault="00864607" w:rsidP="00F600A7">
      <w:pPr>
        <w:ind w:right="5100"/>
        <w:jc w:val="center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>WCPIT/EA/381-</w:t>
      </w:r>
      <w:r w:rsidR="009049D8">
        <w:rPr>
          <w:rFonts w:ascii="Verdana" w:hAnsi="Verdana" w:cs="Times New Roman"/>
          <w:b/>
          <w:sz w:val="20"/>
          <w:szCs w:val="20"/>
        </w:rPr>
        <w:t>25</w:t>
      </w:r>
      <w:r w:rsidR="00DE317B" w:rsidRPr="0018686B">
        <w:rPr>
          <w:rFonts w:ascii="Verdana" w:hAnsi="Verdana" w:cs="Times New Roman"/>
          <w:b/>
          <w:sz w:val="20"/>
          <w:szCs w:val="20"/>
        </w:rPr>
        <w:t>/202</w:t>
      </w:r>
      <w:r w:rsidR="006E148F">
        <w:rPr>
          <w:rFonts w:ascii="Verdana" w:hAnsi="Verdana" w:cs="Times New Roman"/>
          <w:b/>
          <w:sz w:val="20"/>
          <w:szCs w:val="20"/>
        </w:rPr>
        <w:t>2</w:t>
      </w:r>
    </w:p>
    <w:p w:rsidR="00E16CBF" w:rsidRPr="0018686B" w:rsidRDefault="00E16CBF" w:rsidP="00E16CBF">
      <w:pPr>
        <w:jc w:val="right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DE317B" w:rsidRPr="0018686B">
        <w:rPr>
          <w:rFonts w:ascii="Verdana" w:hAnsi="Verdana" w:cs="Times New Roman"/>
          <w:b/>
          <w:sz w:val="20"/>
          <w:szCs w:val="20"/>
        </w:rPr>
        <w:t>4</w:t>
      </w:r>
      <w:r w:rsidR="00F600A7" w:rsidRPr="0018686B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1502EF" w:rsidRPr="0018686B" w:rsidRDefault="001502EF" w:rsidP="001502EF">
      <w:pPr>
        <w:spacing w:line="276" w:lineRule="auto"/>
        <w:rPr>
          <w:rFonts w:ascii="Verdana" w:hAnsi="Verdana" w:cs="Times New Roman"/>
          <w:sz w:val="20"/>
          <w:szCs w:val="20"/>
        </w:rPr>
      </w:pPr>
    </w:p>
    <w:p w:rsidR="001502EF" w:rsidRPr="0018686B" w:rsidRDefault="00F600A7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</w:pPr>
      <w:r w:rsidRPr="0018686B"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  <w:t>Informacja dotycząca grupy kapitałowej</w:t>
      </w:r>
    </w:p>
    <w:p w:rsidR="001502EF" w:rsidRPr="0018686B" w:rsidRDefault="001502EF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Składając ofertę w postępowaniu o udzielenie Zamówienia na zadanie pod nazwą:</w:t>
      </w: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257118" w:rsidRPr="00F330EB" w:rsidRDefault="00257118" w:rsidP="0025711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</w:t>
      </w:r>
      <w:r w:rsidRPr="00F330EB">
        <w:rPr>
          <w:rFonts w:ascii="Verdana" w:hAnsi="Verdana"/>
          <w:b/>
          <w:sz w:val="20"/>
          <w:szCs w:val="20"/>
        </w:rPr>
        <w:t>o</w:t>
      </w:r>
      <w:r>
        <w:rPr>
          <w:rFonts w:ascii="Verdana" w:hAnsi="Verdana"/>
          <w:b/>
          <w:sz w:val="20"/>
          <w:szCs w:val="20"/>
        </w:rPr>
        <w:t xml:space="preserve">stawa albumin, immunoglobulin, wyciągów jadów owadów błonkoskrzydłych </w:t>
      </w:r>
    </w:p>
    <w:p w:rsidR="00FC163D" w:rsidRPr="0018686B" w:rsidRDefault="00FC163D" w:rsidP="00FC163D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Informuję/my, że Wykonawca, którego reprezentuję/my:</w:t>
      </w: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ie należy do grupy kapitałowej, o której mowa w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>.</w:t>
      </w: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0F1271" w:rsidRPr="0018686B" w:rsidRDefault="000F1271" w:rsidP="00372141">
      <w:pPr>
        <w:pStyle w:val="Akapitzlist2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ależy do grupy kapitałowej, o której mowa w art.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Pr="0018686B">
        <w:rPr>
          <w:rFonts w:ascii="Verdana" w:hAnsi="Verdana" w:cs="Times New Roman"/>
          <w:color w:val="000000"/>
          <w:sz w:val="20"/>
          <w:szCs w:val="20"/>
        </w:rPr>
        <w:t>.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Jednocześnie załączam dokumenty/informacje </w:t>
      </w:r>
      <w:r w:rsidR="00372141" w:rsidRPr="0018686B">
        <w:rPr>
          <w:rFonts w:ascii="Verdana" w:hAnsi="Verdana" w:cs="Times New Roman"/>
          <w:i/>
          <w:color w:val="000000"/>
          <w:sz w:val="20"/>
          <w:szCs w:val="20"/>
        </w:rPr>
        <w:t>(wymienić poniżej i przekazać/ przesłać Zamawiającemu)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>:</w:t>
      </w:r>
    </w:p>
    <w:p w:rsidR="00372141" w:rsidRPr="0018686B" w:rsidRDefault="000F1271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</w:t>
      </w:r>
      <w:r w:rsidR="00372141" w:rsidRPr="0018686B">
        <w:rPr>
          <w:rFonts w:ascii="Verdana" w:hAnsi="Verdana" w:cs="Times New Roman"/>
          <w:sz w:val="20"/>
          <w:szCs w:val="20"/>
        </w:rPr>
        <w:t xml:space="preserve">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372141" w:rsidRPr="0018686B" w:rsidRDefault="00372141" w:rsidP="00372141">
      <w:pPr>
        <w:spacing w:line="360" w:lineRule="auto"/>
        <w:ind w:left="426"/>
        <w:jc w:val="both"/>
        <w:rPr>
          <w:rFonts w:ascii="Verdana" w:eastAsia="Calibri" w:hAnsi="Verdana" w:cs="Times New Roman"/>
          <w:sz w:val="20"/>
          <w:szCs w:val="20"/>
        </w:rPr>
      </w:pPr>
      <w:r w:rsidRPr="0018686B">
        <w:rPr>
          <w:rFonts w:ascii="Verdana" w:eastAsia="Calibri" w:hAnsi="Verdana" w:cs="Times New Roman"/>
          <w:sz w:val="20"/>
          <w:szCs w:val="20"/>
        </w:rPr>
        <w:t>potwierdzające, że oferty został przygotowane niezależnie od siebie</w:t>
      </w:r>
      <w:r w:rsidR="00CC47D9" w:rsidRPr="0018686B">
        <w:rPr>
          <w:rFonts w:ascii="Verdana" w:eastAsia="Calibri" w:hAnsi="Verdana" w:cs="Times New Roman"/>
          <w:sz w:val="20"/>
          <w:szCs w:val="20"/>
        </w:rPr>
        <w:t>.</w:t>
      </w: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1C76EA" w:rsidRPr="0018686B" w:rsidRDefault="001C76EA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1C76EA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Pr="00CE1B66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sectPr w:rsidR="001C76EA" w:rsidRPr="00CE1B66" w:rsidSect="00B93741">
      <w:footerReference w:type="default" r:id="rId7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36A" w:rsidRDefault="006B736A" w:rsidP="00047F36">
      <w:r>
        <w:separator/>
      </w:r>
    </w:p>
  </w:endnote>
  <w:endnote w:type="continuationSeparator" w:id="0">
    <w:p w:rsidR="006B736A" w:rsidRDefault="006B736A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BF" w:rsidRPr="00EB5EEB" w:rsidRDefault="00EB5EEB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="00D37AD3"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="00D37AD3" w:rsidRPr="00987333">
      <w:rPr>
        <w:b/>
        <w:sz w:val="14"/>
        <w:szCs w:val="14"/>
      </w:rPr>
      <w:fldChar w:fldCharType="separate"/>
    </w:r>
    <w:r w:rsidR="009049D8">
      <w:rPr>
        <w:b/>
        <w:noProof/>
        <w:sz w:val="14"/>
        <w:szCs w:val="14"/>
      </w:rPr>
      <w:t>1</w:t>
    </w:r>
    <w:r w:rsidR="00D37AD3"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="00D37AD3"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="00D37AD3" w:rsidRPr="00987333">
      <w:rPr>
        <w:sz w:val="14"/>
        <w:szCs w:val="14"/>
      </w:rPr>
      <w:fldChar w:fldCharType="separate"/>
    </w:r>
    <w:r w:rsidR="009049D8">
      <w:rPr>
        <w:noProof/>
        <w:sz w:val="14"/>
        <w:szCs w:val="14"/>
      </w:rPr>
      <w:t>1</w:t>
    </w:r>
    <w:r w:rsidR="00D37AD3" w:rsidRPr="00987333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36A" w:rsidRDefault="006B736A" w:rsidP="00047F36">
      <w:r>
        <w:separator/>
      </w:r>
    </w:p>
  </w:footnote>
  <w:footnote w:type="continuationSeparator" w:id="0">
    <w:p w:rsidR="006B736A" w:rsidRDefault="006B736A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1"/>
  </w:num>
  <w:num w:numId="18">
    <w:abstractNumId w:val="62"/>
  </w:num>
  <w:num w:numId="19">
    <w:abstractNumId w:val="60"/>
  </w:num>
  <w:num w:numId="20">
    <w:abstractNumId w:val="47"/>
  </w:num>
  <w:num w:numId="21">
    <w:abstractNumId w:val="53"/>
  </w:num>
  <w:num w:numId="22">
    <w:abstractNumId w:val="36"/>
  </w:num>
  <w:num w:numId="23">
    <w:abstractNumId w:val="79"/>
  </w:num>
  <w:num w:numId="24">
    <w:abstractNumId w:val="54"/>
  </w:num>
  <w:num w:numId="25">
    <w:abstractNumId w:val="55"/>
  </w:num>
  <w:num w:numId="26">
    <w:abstractNumId w:val="43"/>
  </w:num>
  <w:num w:numId="27">
    <w:abstractNumId w:val="84"/>
  </w:num>
  <w:num w:numId="28">
    <w:abstractNumId w:val="71"/>
  </w:num>
  <w:num w:numId="29">
    <w:abstractNumId w:val="49"/>
  </w:num>
  <w:num w:numId="30">
    <w:abstractNumId w:val="37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6"/>
  </w:num>
  <w:num w:numId="36">
    <w:abstractNumId w:val="59"/>
  </w:num>
  <w:num w:numId="37">
    <w:abstractNumId w:val="40"/>
  </w:num>
  <w:num w:numId="38">
    <w:abstractNumId w:val="52"/>
  </w:num>
  <w:num w:numId="39">
    <w:abstractNumId w:val="38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1"/>
  </w:num>
  <w:num w:numId="48">
    <w:abstractNumId w:val="57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625D"/>
    <w:rsid w:val="0001413A"/>
    <w:rsid w:val="00025FE0"/>
    <w:rsid w:val="00034AF3"/>
    <w:rsid w:val="00043CDE"/>
    <w:rsid w:val="00044896"/>
    <w:rsid w:val="00047F36"/>
    <w:rsid w:val="0006007F"/>
    <w:rsid w:val="00063980"/>
    <w:rsid w:val="00066F1F"/>
    <w:rsid w:val="00082E78"/>
    <w:rsid w:val="0009032E"/>
    <w:rsid w:val="00091F95"/>
    <w:rsid w:val="000A3CFF"/>
    <w:rsid w:val="000B19E1"/>
    <w:rsid w:val="000B2AEB"/>
    <w:rsid w:val="000B3965"/>
    <w:rsid w:val="000C77B6"/>
    <w:rsid w:val="000D3E5A"/>
    <w:rsid w:val="000D6018"/>
    <w:rsid w:val="000F1271"/>
    <w:rsid w:val="000F22B1"/>
    <w:rsid w:val="000F3383"/>
    <w:rsid w:val="001036A7"/>
    <w:rsid w:val="00113213"/>
    <w:rsid w:val="001226CD"/>
    <w:rsid w:val="00133855"/>
    <w:rsid w:val="00135550"/>
    <w:rsid w:val="00146296"/>
    <w:rsid w:val="001502EF"/>
    <w:rsid w:val="00174DA8"/>
    <w:rsid w:val="0018686B"/>
    <w:rsid w:val="00194916"/>
    <w:rsid w:val="001962EC"/>
    <w:rsid w:val="00196CF7"/>
    <w:rsid w:val="001A0ED1"/>
    <w:rsid w:val="001B0511"/>
    <w:rsid w:val="001B41CA"/>
    <w:rsid w:val="001C1D28"/>
    <w:rsid w:val="001C76EA"/>
    <w:rsid w:val="00205D88"/>
    <w:rsid w:val="00223288"/>
    <w:rsid w:val="002331CE"/>
    <w:rsid w:val="00251150"/>
    <w:rsid w:val="00257118"/>
    <w:rsid w:val="00262BF0"/>
    <w:rsid w:val="00263653"/>
    <w:rsid w:val="0027090E"/>
    <w:rsid w:val="0028319F"/>
    <w:rsid w:val="00290BE1"/>
    <w:rsid w:val="0029155E"/>
    <w:rsid w:val="002978DC"/>
    <w:rsid w:val="002A5E6F"/>
    <w:rsid w:val="002B13B9"/>
    <w:rsid w:val="002B30D4"/>
    <w:rsid w:val="002C385B"/>
    <w:rsid w:val="002C4396"/>
    <w:rsid w:val="002C6300"/>
    <w:rsid w:val="002C6BC1"/>
    <w:rsid w:val="002C76FA"/>
    <w:rsid w:val="002D5790"/>
    <w:rsid w:val="002F0C82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55BBB"/>
    <w:rsid w:val="00372141"/>
    <w:rsid w:val="00372E4E"/>
    <w:rsid w:val="003A359E"/>
    <w:rsid w:val="003B5AD3"/>
    <w:rsid w:val="003C2756"/>
    <w:rsid w:val="003D41D5"/>
    <w:rsid w:val="003D76A4"/>
    <w:rsid w:val="003E2387"/>
    <w:rsid w:val="003E3B46"/>
    <w:rsid w:val="003E66F4"/>
    <w:rsid w:val="003F3619"/>
    <w:rsid w:val="00412171"/>
    <w:rsid w:val="004168A1"/>
    <w:rsid w:val="00420E24"/>
    <w:rsid w:val="00420E7B"/>
    <w:rsid w:val="0042457A"/>
    <w:rsid w:val="00424AF1"/>
    <w:rsid w:val="00426444"/>
    <w:rsid w:val="004358A9"/>
    <w:rsid w:val="00436134"/>
    <w:rsid w:val="004375E5"/>
    <w:rsid w:val="00444CAE"/>
    <w:rsid w:val="0045774C"/>
    <w:rsid w:val="0047659D"/>
    <w:rsid w:val="004918E1"/>
    <w:rsid w:val="004A642B"/>
    <w:rsid w:val="004A75E2"/>
    <w:rsid w:val="004B0736"/>
    <w:rsid w:val="004B2149"/>
    <w:rsid w:val="004B340F"/>
    <w:rsid w:val="004C78E2"/>
    <w:rsid w:val="004F7AF2"/>
    <w:rsid w:val="00521580"/>
    <w:rsid w:val="00533263"/>
    <w:rsid w:val="00552DB7"/>
    <w:rsid w:val="005561E0"/>
    <w:rsid w:val="00560015"/>
    <w:rsid w:val="00560759"/>
    <w:rsid w:val="00561043"/>
    <w:rsid w:val="00563C01"/>
    <w:rsid w:val="00570FAF"/>
    <w:rsid w:val="005761BC"/>
    <w:rsid w:val="005827A5"/>
    <w:rsid w:val="005945CA"/>
    <w:rsid w:val="0059731A"/>
    <w:rsid w:val="005B4117"/>
    <w:rsid w:val="005B52F3"/>
    <w:rsid w:val="005B59B0"/>
    <w:rsid w:val="005C2335"/>
    <w:rsid w:val="005E7864"/>
    <w:rsid w:val="005F213B"/>
    <w:rsid w:val="005F4643"/>
    <w:rsid w:val="006045F0"/>
    <w:rsid w:val="00635553"/>
    <w:rsid w:val="0063578A"/>
    <w:rsid w:val="00650E06"/>
    <w:rsid w:val="00653428"/>
    <w:rsid w:val="00667E25"/>
    <w:rsid w:val="006A3C35"/>
    <w:rsid w:val="006B00EB"/>
    <w:rsid w:val="006B736A"/>
    <w:rsid w:val="006D6AB4"/>
    <w:rsid w:val="006E148F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AA2"/>
    <w:rsid w:val="007276ED"/>
    <w:rsid w:val="0073450B"/>
    <w:rsid w:val="007420B3"/>
    <w:rsid w:val="00744BAB"/>
    <w:rsid w:val="007561AA"/>
    <w:rsid w:val="007574DE"/>
    <w:rsid w:val="00764A0A"/>
    <w:rsid w:val="007747E6"/>
    <w:rsid w:val="0077710E"/>
    <w:rsid w:val="00792266"/>
    <w:rsid w:val="00793CA3"/>
    <w:rsid w:val="007B2934"/>
    <w:rsid w:val="007B5624"/>
    <w:rsid w:val="007B635F"/>
    <w:rsid w:val="007D2E0A"/>
    <w:rsid w:val="007D361C"/>
    <w:rsid w:val="007D5F9D"/>
    <w:rsid w:val="007D771F"/>
    <w:rsid w:val="007E5B60"/>
    <w:rsid w:val="007F41A4"/>
    <w:rsid w:val="00803645"/>
    <w:rsid w:val="00806E77"/>
    <w:rsid w:val="00817BE8"/>
    <w:rsid w:val="00834A62"/>
    <w:rsid w:val="00864607"/>
    <w:rsid w:val="00874109"/>
    <w:rsid w:val="00874E99"/>
    <w:rsid w:val="00877967"/>
    <w:rsid w:val="00883E1E"/>
    <w:rsid w:val="008A1D80"/>
    <w:rsid w:val="008C39DF"/>
    <w:rsid w:val="008C597B"/>
    <w:rsid w:val="008D1F5D"/>
    <w:rsid w:val="008E176A"/>
    <w:rsid w:val="009049D8"/>
    <w:rsid w:val="00912990"/>
    <w:rsid w:val="009337FF"/>
    <w:rsid w:val="00934214"/>
    <w:rsid w:val="00940194"/>
    <w:rsid w:val="009407D9"/>
    <w:rsid w:val="00940985"/>
    <w:rsid w:val="00942BEB"/>
    <w:rsid w:val="0095107F"/>
    <w:rsid w:val="009533F7"/>
    <w:rsid w:val="00962AC1"/>
    <w:rsid w:val="00970604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A079EF"/>
    <w:rsid w:val="00A32C44"/>
    <w:rsid w:val="00A41EB7"/>
    <w:rsid w:val="00A43A82"/>
    <w:rsid w:val="00A46FEE"/>
    <w:rsid w:val="00A65B66"/>
    <w:rsid w:val="00A7348A"/>
    <w:rsid w:val="00A824B4"/>
    <w:rsid w:val="00A84B32"/>
    <w:rsid w:val="00A86AD4"/>
    <w:rsid w:val="00A97242"/>
    <w:rsid w:val="00A978E7"/>
    <w:rsid w:val="00AD00C6"/>
    <w:rsid w:val="00AF28DE"/>
    <w:rsid w:val="00AF2985"/>
    <w:rsid w:val="00AF4891"/>
    <w:rsid w:val="00B07D5D"/>
    <w:rsid w:val="00B10C21"/>
    <w:rsid w:val="00B1245C"/>
    <w:rsid w:val="00B14636"/>
    <w:rsid w:val="00B15384"/>
    <w:rsid w:val="00B237C1"/>
    <w:rsid w:val="00B321A3"/>
    <w:rsid w:val="00B40020"/>
    <w:rsid w:val="00B42B30"/>
    <w:rsid w:val="00B42F1E"/>
    <w:rsid w:val="00B45416"/>
    <w:rsid w:val="00B45C2E"/>
    <w:rsid w:val="00B47599"/>
    <w:rsid w:val="00B54299"/>
    <w:rsid w:val="00B66B46"/>
    <w:rsid w:val="00B6792A"/>
    <w:rsid w:val="00B81580"/>
    <w:rsid w:val="00B86D84"/>
    <w:rsid w:val="00B910C6"/>
    <w:rsid w:val="00B93741"/>
    <w:rsid w:val="00BA122F"/>
    <w:rsid w:val="00BA3307"/>
    <w:rsid w:val="00BB74C2"/>
    <w:rsid w:val="00BC4FFF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180A"/>
    <w:rsid w:val="00C44178"/>
    <w:rsid w:val="00C472D7"/>
    <w:rsid w:val="00C60DB4"/>
    <w:rsid w:val="00C66CF2"/>
    <w:rsid w:val="00C70070"/>
    <w:rsid w:val="00C8260E"/>
    <w:rsid w:val="00C86D5E"/>
    <w:rsid w:val="00CB0D8A"/>
    <w:rsid w:val="00CC47D9"/>
    <w:rsid w:val="00CC58F5"/>
    <w:rsid w:val="00CC69DC"/>
    <w:rsid w:val="00CD275D"/>
    <w:rsid w:val="00CD464A"/>
    <w:rsid w:val="00CD6B55"/>
    <w:rsid w:val="00CE1B66"/>
    <w:rsid w:val="00CE40C7"/>
    <w:rsid w:val="00CF0502"/>
    <w:rsid w:val="00D0429D"/>
    <w:rsid w:val="00D21BE0"/>
    <w:rsid w:val="00D24157"/>
    <w:rsid w:val="00D3542F"/>
    <w:rsid w:val="00D37AD3"/>
    <w:rsid w:val="00D40D50"/>
    <w:rsid w:val="00D434C8"/>
    <w:rsid w:val="00D43A1A"/>
    <w:rsid w:val="00D5179F"/>
    <w:rsid w:val="00D528FA"/>
    <w:rsid w:val="00D53020"/>
    <w:rsid w:val="00D621DF"/>
    <w:rsid w:val="00D63FC8"/>
    <w:rsid w:val="00D75F15"/>
    <w:rsid w:val="00D836EA"/>
    <w:rsid w:val="00D866E9"/>
    <w:rsid w:val="00D87687"/>
    <w:rsid w:val="00D913DF"/>
    <w:rsid w:val="00DA7644"/>
    <w:rsid w:val="00DE317B"/>
    <w:rsid w:val="00DF672A"/>
    <w:rsid w:val="00E0007C"/>
    <w:rsid w:val="00E11350"/>
    <w:rsid w:val="00E16CBF"/>
    <w:rsid w:val="00E219F2"/>
    <w:rsid w:val="00E3542D"/>
    <w:rsid w:val="00E46B6B"/>
    <w:rsid w:val="00E53F1A"/>
    <w:rsid w:val="00E60013"/>
    <w:rsid w:val="00E6096A"/>
    <w:rsid w:val="00E76C0C"/>
    <w:rsid w:val="00E938FC"/>
    <w:rsid w:val="00EB5260"/>
    <w:rsid w:val="00EB5EEB"/>
    <w:rsid w:val="00EC16DB"/>
    <w:rsid w:val="00EC192B"/>
    <w:rsid w:val="00EC387F"/>
    <w:rsid w:val="00ED2139"/>
    <w:rsid w:val="00EE3670"/>
    <w:rsid w:val="00EE51C4"/>
    <w:rsid w:val="00EF1275"/>
    <w:rsid w:val="00F04718"/>
    <w:rsid w:val="00F04B1F"/>
    <w:rsid w:val="00F05300"/>
    <w:rsid w:val="00F117FA"/>
    <w:rsid w:val="00F15086"/>
    <w:rsid w:val="00F1587B"/>
    <w:rsid w:val="00F52BEE"/>
    <w:rsid w:val="00F55820"/>
    <w:rsid w:val="00F562D1"/>
    <w:rsid w:val="00F600A7"/>
    <w:rsid w:val="00F935BE"/>
    <w:rsid w:val="00F94122"/>
    <w:rsid w:val="00F97027"/>
    <w:rsid w:val="00FA0C74"/>
    <w:rsid w:val="00FA498F"/>
    <w:rsid w:val="00FA6DD2"/>
    <w:rsid w:val="00FC163D"/>
    <w:rsid w:val="00FE308B"/>
    <w:rsid w:val="00FE6FAF"/>
    <w:rsid w:val="00FF0C76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mbuksa</cp:lastModifiedBy>
  <cp:revision>6</cp:revision>
  <cp:lastPrinted>2016-11-02T08:59:00Z</cp:lastPrinted>
  <dcterms:created xsi:type="dcterms:W3CDTF">2022-02-08T11:47:00Z</dcterms:created>
  <dcterms:modified xsi:type="dcterms:W3CDTF">2022-05-04T08:21:00Z</dcterms:modified>
</cp:coreProperties>
</file>