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4" w:rsidRPr="001F450B" w:rsidRDefault="00ED0CBD" w:rsidP="00A22765">
      <w:pPr>
        <w:pStyle w:val="Tytu"/>
        <w:spacing w:line="276" w:lineRule="auto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UMOWA NR …………./2022</w:t>
      </w:r>
    </w:p>
    <w:p w:rsidR="00481D94" w:rsidRPr="001F450B" w:rsidRDefault="00481D94" w:rsidP="00A22765">
      <w:pPr>
        <w:pStyle w:val="Podtytu"/>
        <w:spacing w:line="276" w:lineRule="auto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O UDZIELENIE ZAMÓWIENIA NA ŚWIADCZENIA ZDROWOTNE</w:t>
      </w:r>
    </w:p>
    <w:p w:rsidR="003D6631" w:rsidRPr="001F450B" w:rsidRDefault="003D6631" w:rsidP="00A22765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ED0CBD" w:rsidRPr="001F450B" w:rsidRDefault="00ED0CBD" w:rsidP="00ED0CBD">
      <w:p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 xml:space="preserve">zawarta w dniu …………….. r. w Poznaniu, zwana dalej </w:t>
      </w:r>
      <w:r w:rsidRPr="001F450B">
        <w:rPr>
          <w:rFonts w:ascii="Verdana" w:hAnsi="Verdana" w:cs="Arial"/>
          <w:i/>
          <w:iCs/>
        </w:rPr>
        <w:t xml:space="preserve">„umową”, </w:t>
      </w:r>
      <w:r w:rsidRPr="001F450B">
        <w:rPr>
          <w:rFonts w:ascii="Verdana" w:hAnsi="Verdana" w:cs="Arial"/>
        </w:rPr>
        <w:t>pomiędzy:</w:t>
      </w:r>
    </w:p>
    <w:p w:rsidR="00ED0CBD" w:rsidRPr="001F450B" w:rsidRDefault="00ED0CBD" w:rsidP="00ED0CBD">
      <w:p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  <w:b/>
          <w:bCs/>
        </w:rPr>
        <w:t>Wielkopolskim Centrum Pulmonologii i Torakochirurgii SP ZOZ</w:t>
      </w:r>
      <w:r w:rsidRPr="001F450B">
        <w:rPr>
          <w:rFonts w:ascii="Verdana" w:hAnsi="Verdana" w:cs="Arial"/>
        </w:rPr>
        <w:t xml:space="preserve"> z  siedzibą w Poznaniu, ul. Szamarzewskiego 62, 60-596 Poznań, zarejestrowanym w Krajowym Rejestrze Sądowym pod nr KRS 0000001844, NIP 300035817, REGON 631250369, reprezentowanym przez:</w:t>
      </w:r>
    </w:p>
    <w:p w:rsidR="00ED0CBD" w:rsidRPr="001F450B" w:rsidRDefault="00ED0CBD" w:rsidP="00ED0CBD">
      <w:pPr>
        <w:numPr>
          <w:ilvl w:val="0"/>
          <w:numId w:val="16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Aleksandra Barinow-Wojewódzkiego</w:t>
      </w:r>
    </w:p>
    <w:p w:rsidR="00ED0CBD" w:rsidRPr="001F450B" w:rsidRDefault="00ED0CBD" w:rsidP="00ED0CBD">
      <w:pPr>
        <w:jc w:val="both"/>
        <w:rPr>
          <w:rFonts w:ascii="Verdana" w:hAnsi="Verdana" w:cs="Arial"/>
          <w:b/>
          <w:bCs/>
          <w:i/>
          <w:iCs/>
        </w:rPr>
      </w:pPr>
      <w:r w:rsidRPr="001F450B">
        <w:rPr>
          <w:rFonts w:ascii="Verdana" w:hAnsi="Verdana" w:cs="Arial"/>
        </w:rPr>
        <w:t xml:space="preserve">zwanym w dalszej części umowy </w:t>
      </w:r>
      <w:r w:rsidRPr="001F450B">
        <w:rPr>
          <w:rFonts w:ascii="Verdana" w:hAnsi="Verdana" w:cs="Arial"/>
          <w:b/>
          <w:bCs/>
          <w:i/>
          <w:iCs/>
        </w:rPr>
        <w:t>„Udzielającym zamówienia” , „ Centrum” albo „WCPiT”</w:t>
      </w:r>
    </w:p>
    <w:p w:rsidR="00ED0CBD" w:rsidRPr="001F450B" w:rsidRDefault="00ED0CBD" w:rsidP="00ED0CBD">
      <w:p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a</w:t>
      </w:r>
    </w:p>
    <w:p w:rsidR="00ED0CBD" w:rsidRPr="001F450B" w:rsidRDefault="00ED0CBD" w:rsidP="00ED0CBD">
      <w:pPr>
        <w:jc w:val="both"/>
        <w:rPr>
          <w:rFonts w:ascii="Verdana" w:hAnsi="Verdana" w:cs="Arial"/>
        </w:rPr>
      </w:pPr>
    </w:p>
    <w:p w:rsidR="00ED0CBD" w:rsidRPr="001F450B" w:rsidRDefault="00ED0CBD" w:rsidP="00ED0CBD">
      <w:p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 xml:space="preserve">lekarzem </w:t>
      </w:r>
      <w:r w:rsidRPr="001F450B">
        <w:rPr>
          <w:rFonts w:ascii="Verdana" w:hAnsi="Verdana" w:cs="Arial"/>
          <w:b/>
          <w:bCs/>
        </w:rPr>
        <w:t>……………</w:t>
      </w:r>
      <w:r w:rsidRPr="001F450B">
        <w:rPr>
          <w:rFonts w:ascii="Verdana" w:hAnsi="Verdana" w:cs="Arial"/>
        </w:rPr>
        <w:t xml:space="preserve"> posiadającym prawo wykonywania zawodu nr …………. prowadzącym działalność gospodarczą na podstawie wpisu do ewidencji działalności gospodarczej Prezydenta Miasta Poznania pod numerem…………….., wpisanym do rejestru indywidualnych / indywidualnych specjalistycznych praktyk lekarskich w ………………… pod nr …………….., o numerze NIP……………… zamieszkałym przy ul. …………. </w:t>
      </w:r>
    </w:p>
    <w:p w:rsidR="00ED0CBD" w:rsidRPr="001F450B" w:rsidRDefault="00ED0CBD" w:rsidP="00ED0CBD">
      <w:pPr>
        <w:jc w:val="both"/>
        <w:rPr>
          <w:rFonts w:ascii="Verdana" w:hAnsi="Verdana" w:cs="Arial"/>
          <w:b/>
          <w:bCs/>
          <w:i/>
          <w:iCs/>
        </w:rPr>
      </w:pPr>
      <w:r w:rsidRPr="001F450B">
        <w:rPr>
          <w:rFonts w:ascii="Verdana" w:hAnsi="Verdana" w:cs="Arial"/>
        </w:rPr>
        <w:t xml:space="preserve">zwanym w dalszej części umowy </w:t>
      </w:r>
      <w:r w:rsidRPr="001F450B">
        <w:rPr>
          <w:rFonts w:ascii="Verdana" w:hAnsi="Verdana" w:cs="Arial"/>
          <w:b/>
          <w:bCs/>
          <w:i/>
          <w:iCs/>
        </w:rPr>
        <w:t xml:space="preserve">„Przyjmującym zamówienie”. </w:t>
      </w:r>
    </w:p>
    <w:p w:rsidR="00ED0CBD" w:rsidRPr="001F450B" w:rsidRDefault="00ED0CBD" w:rsidP="00ED0CBD">
      <w:pPr>
        <w:pStyle w:val="Tekstpodstawowy"/>
        <w:rPr>
          <w:rFonts w:ascii="Verdana" w:hAnsi="Verdana" w:cs="Arial"/>
          <w:sz w:val="20"/>
        </w:rPr>
      </w:pPr>
    </w:p>
    <w:p w:rsidR="00ED0CBD" w:rsidRPr="001F450B" w:rsidRDefault="00ED0CBD" w:rsidP="00ED0CBD">
      <w:pPr>
        <w:pStyle w:val="Tekstpodstawowy"/>
        <w:rPr>
          <w:rFonts w:ascii="Verdana" w:hAnsi="Verdana" w:cs="Calibri"/>
          <w:sz w:val="20"/>
        </w:rPr>
      </w:pPr>
      <w:bookmarkStart w:id="0" w:name="_Hlk535416795"/>
      <w:r w:rsidRPr="001F450B">
        <w:rPr>
          <w:rFonts w:ascii="Verdana" w:hAnsi="Verdana" w:cs="Calibri"/>
          <w:sz w:val="20"/>
        </w:rPr>
        <w:t>Na podstawie przepisów:</w:t>
      </w:r>
    </w:p>
    <w:p w:rsidR="00ED0CBD" w:rsidRPr="001F450B" w:rsidRDefault="00ED0CBD" w:rsidP="00ED0CBD">
      <w:pPr>
        <w:numPr>
          <w:ilvl w:val="0"/>
          <w:numId w:val="24"/>
        </w:numPr>
        <w:tabs>
          <w:tab w:val="clear" w:pos="720"/>
          <w:tab w:val="num" w:pos="786"/>
        </w:tabs>
        <w:ind w:left="786"/>
        <w:jc w:val="both"/>
        <w:rPr>
          <w:rFonts w:ascii="Verdana" w:hAnsi="Verdana" w:cs="Arial"/>
          <w:bCs/>
          <w:iCs/>
        </w:rPr>
      </w:pPr>
      <w:r w:rsidRPr="001F450B">
        <w:rPr>
          <w:rFonts w:ascii="Verdana" w:hAnsi="Verdana" w:cs="Arial"/>
          <w:bCs/>
          <w:iCs/>
        </w:rPr>
        <w:t>art. 26 i 27 ustawy z dnia 15 kwietnia 2011r. o działalności leczniczej (tekst jednolity Dz. U.202</w:t>
      </w:r>
      <w:r w:rsidR="001F450B" w:rsidRPr="00FA50B6">
        <w:rPr>
          <w:rFonts w:ascii="Verdana" w:hAnsi="Verdana" w:cs="Arial"/>
          <w:bCs/>
          <w:iCs/>
        </w:rPr>
        <w:t>2</w:t>
      </w:r>
      <w:r w:rsidRPr="001F450B">
        <w:rPr>
          <w:rFonts w:ascii="Verdana" w:hAnsi="Verdana" w:cs="Arial"/>
          <w:bCs/>
          <w:iCs/>
        </w:rPr>
        <w:t>.</w:t>
      </w:r>
      <w:r w:rsidR="001F450B" w:rsidRPr="001F450B">
        <w:rPr>
          <w:rFonts w:ascii="Verdana" w:hAnsi="Verdana" w:cs="Arial"/>
          <w:bCs/>
          <w:iCs/>
        </w:rPr>
        <w:t>633</w:t>
      </w:r>
      <w:r w:rsidRPr="001F450B">
        <w:rPr>
          <w:rFonts w:ascii="Verdana" w:hAnsi="Verdana" w:cs="Arial"/>
          <w:bCs/>
          <w:iCs/>
        </w:rPr>
        <w:t xml:space="preserve"> ze zm.),</w:t>
      </w:r>
    </w:p>
    <w:p w:rsidR="00ED0CBD" w:rsidRPr="001F450B" w:rsidRDefault="00ED0CBD" w:rsidP="00ED0CBD">
      <w:pPr>
        <w:numPr>
          <w:ilvl w:val="0"/>
          <w:numId w:val="24"/>
        </w:numPr>
        <w:tabs>
          <w:tab w:val="clear" w:pos="720"/>
          <w:tab w:val="num" w:pos="786"/>
        </w:tabs>
        <w:ind w:left="786"/>
        <w:jc w:val="both"/>
        <w:rPr>
          <w:rFonts w:ascii="Verdana" w:hAnsi="Verdana" w:cs="Arial"/>
          <w:bCs/>
          <w:iCs/>
        </w:rPr>
      </w:pPr>
      <w:r w:rsidRPr="001F450B">
        <w:rPr>
          <w:rFonts w:ascii="Verdana" w:hAnsi="Verdana" w:cs="Arial"/>
          <w:bCs/>
          <w:iCs/>
        </w:rPr>
        <w:t>rozporządzenia Ministra Finansów z dnia 29 kwietnia  2019r. w sprawie obowiązkowego ubezpieczenia odpowiedzialności cywilnej podmiotu wykonującego działalność leczniczą (Dz.U. z 2019 poz. 866)</w:t>
      </w:r>
      <w:r w:rsidR="001F450B" w:rsidRPr="001F450B">
        <w:rPr>
          <w:rFonts w:ascii="Verdana" w:hAnsi="Verdana" w:cs="Arial"/>
          <w:bCs/>
          <w:iCs/>
        </w:rPr>
        <w:t>,</w:t>
      </w:r>
    </w:p>
    <w:p w:rsidR="00ED0CBD" w:rsidRPr="001F450B" w:rsidRDefault="00ED0CBD" w:rsidP="00ED0CBD">
      <w:pPr>
        <w:numPr>
          <w:ilvl w:val="0"/>
          <w:numId w:val="24"/>
        </w:numPr>
        <w:tabs>
          <w:tab w:val="clear" w:pos="720"/>
          <w:tab w:val="num" w:pos="786"/>
        </w:tabs>
        <w:ind w:left="786"/>
        <w:jc w:val="both"/>
        <w:rPr>
          <w:rFonts w:ascii="Verdana" w:hAnsi="Verdana" w:cs="Arial"/>
          <w:bCs/>
          <w:iCs/>
        </w:rPr>
      </w:pPr>
      <w:r w:rsidRPr="001F450B">
        <w:rPr>
          <w:rFonts w:ascii="Verdana" w:hAnsi="Verdana" w:cs="Arial"/>
          <w:bCs/>
          <w:iCs/>
        </w:rPr>
        <w:t>ustawy z dnia 5 grudnia 1996 r. o zawodach lekarza i lekarza dentysty (tekst jedn.: Dz. U z 202</w:t>
      </w:r>
      <w:r w:rsidR="001F450B" w:rsidRPr="001F450B">
        <w:rPr>
          <w:rFonts w:ascii="Verdana" w:hAnsi="Verdana" w:cs="Arial"/>
          <w:bCs/>
          <w:iCs/>
        </w:rPr>
        <w:t>1</w:t>
      </w:r>
      <w:r w:rsidRPr="001F450B">
        <w:rPr>
          <w:rFonts w:ascii="Verdana" w:hAnsi="Verdana" w:cs="Arial"/>
          <w:bCs/>
          <w:iCs/>
        </w:rPr>
        <w:t xml:space="preserve"> r. poz. </w:t>
      </w:r>
      <w:r w:rsidR="001F450B" w:rsidRPr="001F450B">
        <w:rPr>
          <w:rFonts w:ascii="Verdana" w:hAnsi="Verdana" w:cs="Arial"/>
          <w:bCs/>
          <w:iCs/>
        </w:rPr>
        <w:t>790</w:t>
      </w:r>
      <w:r w:rsidRPr="001F450B">
        <w:rPr>
          <w:rFonts w:ascii="Verdana" w:hAnsi="Verdana" w:cs="Arial"/>
          <w:bCs/>
          <w:iCs/>
        </w:rPr>
        <w:t xml:space="preserve"> ze zm.),</w:t>
      </w:r>
    </w:p>
    <w:p w:rsidR="00ED0CBD" w:rsidRPr="001F450B" w:rsidRDefault="00ED0CBD" w:rsidP="00ED0CBD">
      <w:pPr>
        <w:numPr>
          <w:ilvl w:val="0"/>
          <w:numId w:val="24"/>
        </w:numPr>
        <w:tabs>
          <w:tab w:val="clear" w:pos="720"/>
          <w:tab w:val="num" w:pos="786"/>
        </w:tabs>
        <w:ind w:left="786"/>
        <w:jc w:val="both"/>
        <w:rPr>
          <w:rFonts w:ascii="Verdana" w:hAnsi="Verdana" w:cs="Arial"/>
          <w:bCs/>
          <w:iCs/>
        </w:rPr>
      </w:pPr>
      <w:r w:rsidRPr="001F450B">
        <w:rPr>
          <w:rFonts w:ascii="Verdana" w:hAnsi="Verdana" w:cs="Arial"/>
          <w:bCs/>
          <w:iCs/>
        </w:rPr>
        <w:t>ustawy z dnia 23 kwietnia 1964 r. – Kodeks cywilny (tekst jedn.: Dz. U. z 20</w:t>
      </w:r>
      <w:r w:rsidR="001F450B" w:rsidRPr="001F450B">
        <w:rPr>
          <w:rFonts w:ascii="Verdana" w:hAnsi="Verdana" w:cs="Arial"/>
          <w:bCs/>
          <w:iCs/>
        </w:rPr>
        <w:t>22</w:t>
      </w:r>
      <w:r w:rsidRPr="001F450B">
        <w:rPr>
          <w:rFonts w:ascii="Verdana" w:hAnsi="Verdana" w:cs="Arial"/>
          <w:bCs/>
          <w:iCs/>
        </w:rPr>
        <w:t xml:space="preserve"> r. poz. </w:t>
      </w:r>
      <w:r w:rsidR="001F450B" w:rsidRPr="001F450B">
        <w:rPr>
          <w:rFonts w:ascii="Verdana" w:hAnsi="Verdana" w:cs="Arial"/>
          <w:bCs/>
          <w:iCs/>
        </w:rPr>
        <w:t xml:space="preserve">1740 </w:t>
      </w:r>
      <w:r w:rsidRPr="001F450B">
        <w:rPr>
          <w:rFonts w:ascii="Verdana" w:hAnsi="Verdana" w:cs="Arial"/>
          <w:bCs/>
          <w:iCs/>
        </w:rPr>
        <w:t>ze zm.),</w:t>
      </w:r>
    </w:p>
    <w:p w:rsidR="001D1280" w:rsidRDefault="00ED0CBD">
      <w:pPr>
        <w:numPr>
          <w:ilvl w:val="0"/>
          <w:numId w:val="24"/>
        </w:numPr>
        <w:tabs>
          <w:tab w:val="clear" w:pos="720"/>
          <w:tab w:val="num" w:pos="786"/>
        </w:tabs>
        <w:ind w:left="786"/>
        <w:jc w:val="both"/>
        <w:rPr>
          <w:rFonts w:ascii="Verdana" w:hAnsi="Verdana" w:cs="Calibri"/>
          <w:bCs/>
          <w:iCs/>
        </w:rPr>
      </w:pPr>
      <w:r w:rsidRPr="001F450B">
        <w:rPr>
          <w:rFonts w:ascii="Verdana" w:hAnsi="Verdana" w:cs="Calibri"/>
          <w:bCs/>
          <w:iCs/>
        </w:rPr>
        <w:t>innych przepisów znajdujących zastosowanie dla samodzielnych publicznych zakładów opieki zdrowotnej,</w:t>
      </w:r>
    </w:p>
    <w:p w:rsidR="001F450B" w:rsidRPr="001F450B" w:rsidRDefault="001F450B" w:rsidP="00ED0CBD">
      <w:pPr>
        <w:jc w:val="both"/>
        <w:rPr>
          <w:rFonts w:ascii="Verdana" w:hAnsi="Verdana" w:cs="Calibri"/>
          <w:color w:val="000000"/>
        </w:rPr>
      </w:pPr>
    </w:p>
    <w:p w:rsidR="00ED0CBD" w:rsidRPr="001F450B" w:rsidRDefault="00ED0CBD" w:rsidP="00ED0CBD">
      <w:pPr>
        <w:jc w:val="both"/>
        <w:rPr>
          <w:rFonts w:ascii="Verdana" w:hAnsi="Verdana" w:cs="Calibri"/>
          <w:bCs/>
          <w:iCs/>
        </w:rPr>
      </w:pPr>
      <w:r w:rsidRPr="001F450B">
        <w:rPr>
          <w:rFonts w:ascii="Verdana" w:hAnsi="Verdana" w:cs="Calibri"/>
          <w:color w:val="000000"/>
        </w:rPr>
        <w:t>w wyniku przeprowadzonego w dniu</w:t>
      </w:r>
      <w:r w:rsidRPr="001F450B">
        <w:rPr>
          <w:rFonts w:ascii="Verdana" w:hAnsi="Verdana" w:cs="Calibri"/>
          <w:bCs/>
          <w:color w:val="000000"/>
        </w:rPr>
        <w:t xml:space="preserve"> ...............</w:t>
      </w:r>
      <w:r w:rsidRPr="001F450B">
        <w:rPr>
          <w:rFonts w:ascii="Verdana" w:hAnsi="Verdana" w:cs="Calibri"/>
          <w:color w:val="000000"/>
        </w:rPr>
        <w:t>konkursu ofert strony zawierają umowę o następującej treści :</w:t>
      </w:r>
    </w:p>
    <w:bookmarkEnd w:id="0"/>
    <w:p w:rsidR="00ED0CBD" w:rsidRPr="001F450B" w:rsidRDefault="00ED0CBD" w:rsidP="00ED0CBD">
      <w:pPr>
        <w:jc w:val="center"/>
        <w:rPr>
          <w:rFonts w:ascii="Verdana" w:hAnsi="Verdana" w:cs="Arial"/>
          <w:b/>
        </w:rPr>
      </w:pPr>
    </w:p>
    <w:p w:rsidR="00ED0CBD" w:rsidRPr="001F450B" w:rsidRDefault="00ED0CBD" w:rsidP="00ED0CBD">
      <w:pPr>
        <w:jc w:val="center"/>
        <w:rPr>
          <w:rFonts w:ascii="Verdana" w:hAnsi="Verdana" w:cs="Arial"/>
          <w:b/>
        </w:rPr>
      </w:pPr>
      <w:r w:rsidRPr="001F450B">
        <w:rPr>
          <w:rFonts w:ascii="Verdana" w:hAnsi="Verdana" w:cs="Arial"/>
          <w:b/>
        </w:rPr>
        <w:t>§ 1</w:t>
      </w:r>
    </w:p>
    <w:p w:rsidR="00ED0CBD" w:rsidRPr="001F450B" w:rsidRDefault="00ED0CBD" w:rsidP="00ED0CBD">
      <w:pPr>
        <w:pStyle w:val="Nagwek5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Przedmiot umowy, obowiązki stron</w:t>
      </w:r>
    </w:p>
    <w:p w:rsidR="00ED0CBD" w:rsidRPr="001F450B" w:rsidRDefault="00ED0CBD" w:rsidP="00ED0CBD">
      <w:pPr>
        <w:rPr>
          <w:rFonts w:ascii="Verdana" w:hAnsi="Verdana"/>
        </w:rPr>
      </w:pPr>
    </w:p>
    <w:p w:rsidR="00ED0CBD" w:rsidRPr="001F450B" w:rsidRDefault="00ED0CBD" w:rsidP="00ED0CBD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  <w:bCs/>
        </w:rPr>
        <w:t>Udzielający zamówienia</w:t>
      </w:r>
      <w:r w:rsidRPr="001F450B">
        <w:rPr>
          <w:rFonts w:ascii="Verdana" w:hAnsi="Verdana" w:cs="Arial"/>
        </w:rPr>
        <w:t xml:space="preserve"> powierza, a </w:t>
      </w:r>
      <w:r w:rsidRPr="001F450B">
        <w:rPr>
          <w:rFonts w:ascii="Verdana" w:hAnsi="Verdana" w:cs="Arial"/>
          <w:bCs/>
        </w:rPr>
        <w:t xml:space="preserve">Przyjmujący zamówienie </w:t>
      </w:r>
      <w:r w:rsidRPr="001F450B">
        <w:rPr>
          <w:rFonts w:ascii="Verdana" w:hAnsi="Verdana" w:cs="Arial"/>
        </w:rPr>
        <w:t xml:space="preserve">zobowiązuje się do udzielania całości świadczeń zdrowotnych w zakresie </w:t>
      </w:r>
      <w:r w:rsidRPr="001F450B">
        <w:rPr>
          <w:rFonts w:ascii="Verdana" w:hAnsi="Verdana" w:cs="Arial"/>
          <w:b/>
        </w:rPr>
        <w:t xml:space="preserve">radiologii </w:t>
      </w:r>
      <w:r w:rsidRPr="001F450B">
        <w:rPr>
          <w:rFonts w:ascii="Verdana" w:hAnsi="Verdana" w:cs="Arial"/>
        </w:rPr>
        <w:t>dla pacjentów objętych statutową działalnością Udzielającego zamówienia w Wielkopolskim Centrum Pulmonologii i Torakochirurgii (WCPiT, zwanym też dalej Centrum).</w:t>
      </w:r>
    </w:p>
    <w:p w:rsidR="00ED0CBD" w:rsidRPr="001F450B" w:rsidRDefault="00ED0CBD" w:rsidP="00ED0CBD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  <w:color w:val="000000"/>
        </w:rPr>
        <w:t xml:space="preserve">Miejscem udzielania świadczeń zdrowotnych, o których mowa powyżej, jest WCPiT w Poznaniu, </w:t>
      </w:r>
      <w:r w:rsidRPr="001F450B">
        <w:rPr>
          <w:rFonts w:ascii="Verdana" w:hAnsi="Verdana" w:cs="Arial"/>
        </w:rPr>
        <w:t>a w szczególności Zakład Diagnostyki Obrazowej.</w:t>
      </w:r>
    </w:p>
    <w:p w:rsidR="00ED0CBD" w:rsidRPr="001F450B" w:rsidRDefault="00ED0CBD" w:rsidP="00ED0CBD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 xml:space="preserve">Przyjmujący zamówienie zobowiązuje się wykonywać świadczenia zdrowotne w ramach niniejszej umowy osobiście. Ewentualne przekazanie obowiązków wynikających z umowy osobie trzeciej może nastąpić tylko w przypadku wyrażenia na to zgody przez Udzielającego zamówienia lub Kierownika Zakładu Diagnostyki Obrazowej, który będzie reprezentował w tym zakresie Udzielającego zamówienia. </w:t>
      </w:r>
    </w:p>
    <w:p w:rsidR="00ED0CBD" w:rsidRPr="001F450B" w:rsidRDefault="00ED0CBD" w:rsidP="00ED0CBD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Przyjmujący zamówienie zobowiązuje się do opracowywania  pod względem diagnostyki radiologicznej badań pacjentów z przydzielonych oddziałów WCPiT, Izby Przyjęć.</w:t>
      </w:r>
    </w:p>
    <w:p w:rsidR="00ED0CBD" w:rsidRPr="001F450B" w:rsidRDefault="00ED0CBD" w:rsidP="00ED0CBD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Do szczegółowego zakresu udzielanych świadczeń zdrowotnych przez Przyjmującego zamówienie należy:</w:t>
      </w:r>
    </w:p>
    <w:p w:rsidR="00ED0CBD" w:rsidRPr="001F450B" w:rsidRDefault="00ED0CBD" w:rsidP="00ED0CBD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firstLine="66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interpretacja i opisy zdjęć </w:t>
      </w:r>
      <w:proofErr w:type="spellStart"/>
      <w:r w:rsidRPr="001F450B">
        <w:rPr>
          <w:rFonts w:ascii="Verdana" w:hAnsi="Verdana" w:cs="Arial"/>
          <w:sz w:val="20"/>
        </w:rPr>
        <w:t>rtg</w:t>
      </w:r>
      <w:proofErr w:type="spellEnd"/>
      <w:r w:rsidRPr="001F450B">
        <w:rPr>
          <w:rFonts w:ascii="Verdana" w:hAnsi="Verdana" w:cs="Arial"/>
          <w:sz w:val="20"/>
        </w:rPr>
        <w:t>,</w:t>
      </w:r>
    </w:p>
    <w:p w:rsidR="00ED0CBD" w:rsidRPr="001F450B" w:rsidRDefault="00ED0CBD" w:rsidP="00ED0CBD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wykonywanie badań kontrastowych, </w:t>
      </w:r>
      <w:proofErr w:type="spellStart"/>
      <w:r w:rsidRPr="001F450B">
        <w:rPr>
          <w:rFonts w:ascii="Verdana" w:hAnsi="Verdana" w:cs="Arial"/>
          <w:sz w:val="20"/>
        </w:rPr>
        <w:t>prześwielteń</w:t>
      </w:r>
      <w:proofErr w:type="spellEnd"/>
      <w:r w:rsidRPr="001F450B">
        <w:rPr>
          <w:rFonts w:ascii="Verdana" w:hAnsi="Verdana" w:cs="Arial"/>
          <w:sz w:val="20"/>
        </w:rPr>
        <w:t>,</w:t>
      </w:r>
    </w:p>
    <w:p w:rsidR="00ED0CBD" w:rsidRPr="001F450B" w:rsidRDefault="00ED0CBD" w:rsidP="00ED0CBD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lastRenderedPageBreak/>
        <w:t xml:space="preserve">współudział lub samodzielne wykonywanie w Zakładzie Diagnostyki Obrazowej (kwalifikacja i wykonanie) biopsji </w:t>
      </w:r>
      <w:proofErr w:type="spellStart"/>
      <w:r w:rsidRPr="001F450B">
        <w:rPr>
          <w:rFonts w:ascii="Verdana" w:hAnsi="Verdana" w:cs="Arial"/>
          <w:sz w:val="20"/>
        </w:rPr>
        <w:t>gruboigłowej</w:t>
      </w:r>
      <w:proofErr w:type="spellEnd"/>
      <w:r w:rsidRPr="001F450B">
        <w:rPr>
          <w:rFonts w:ascii="Verdana" w:hAnsi="Verdana" w:cs="Arial"/>
          <w:sz w:val="20"/>
        </w:rPr>
        <w:t xml:space="preserve"> pod kontrolą KT  i </w:t>
      </w:r>
      <w:proofErr w:type="spellStart"/>
      <w:r w:rsidRPr="001F450B">
        <w:rPr>
          <w:rFonts w:ascii="Verdana" w:hAnsi="Verdana" w:cs="Arial"/>
          <w:sz w:val="20"/>
        </w:rPr>
        <w:t>przezoskrzelowych</w:t>
      </w:r>
      <w:proofErr w:type="spellEnd"/>
      <w:r w:rsidRPr="001F450B">
        <w:rPr>
          <w:rFonts w:ascii="Verdana" w:hAnsi="Verdana" w:cs="Arial"/>
          <w:sz w:val="20"/>
        </w:rPr>
        <w:t xml:space="preserve"> zmian płucnych i opłucnowych,</w:t>
      </w:r>
    </w:p>
    <w:p w:rsidR="00ED0CBD" w:rsidRPr="001F450B" w:rsidRDefault="00ED0CBD" w:rsidP="00ED0CBD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udział w innych specjalistycznych badaniach </w:t>
      </w:r>
      <w:proofErr w:type="spellStart"/>
      <w:r w:rsidRPr="001F450B">
        <w:rPr>
          <w:rFonts w:ascii="Verdana" w:hAnsi="Verdana" w:cs="Arial"/>
          <w:sz w:val="20"/>
        </w:rPr>
        <w:t>rtg</w:t>
      </w:r>
      <w:proofErr w:type="spellEnd"/>
      <w:r w:rsidRPr="001F450B">
        <w:rPr>
          <w:rFonts w:ascii="Verdana" w:hAnsi="Verdana" w:cs="Arial"/>
          <w:sz w:val="20"/>
        </w:rPr>
        <w:t>,</w:t>
      </w:r>
    </w:p>
    <w:p w:rsidR="00ED0CBD" w:rsidRPr="001F450B" w:rsidRDefault="00ED0CBD" w:rsidP="00ED0CBD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firstLine="66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wykonywanie badań ultrasonograficznych ( USG ) wraz z ich opisem oraz USG przyłóżkowego wraz z opisem</w:t>
      </w:r>
    </w:p>
    <w:p w:rsidR="00ED0CBD" w:rsidRPr="001F450B" w:rsidRDefault="00ED0CBD" w:rsidP="00ED0CBD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firstLine="66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kwalifikacja i wykonanie biopsji </w:t>
      </w:r>
      <w:proofErr w:type="spellStart"/>
      <w:r w:rsidRPr="001F450B">
        <w:rPr>
          <w:rFonts w:ascii="Verdana" w:hAnsi="Verdana" w:cs="Arial"/>
          <w:sz w:val="20"/>
        </w:rPr>
        <w:t>gruboigłowej</w:t>
      </w:r>
      <w:proofErr w:type="spellEnd"/>
      <w:r w:rsidRPr="001F450B">
        <w:rPr>
          <w:rFonts w:ascii="Verdana" w:hAnsi="Verdana" w:cs="Arial"/>
          <w:sz w:val="20"/>
        </w:rPr>
        <w:t xml:space="preserve"> pod kontrolą KT</w:t>
      </w:r>
    </w:p>
    <w:p w:rsidR="00ED0CBD" w:rsidRPr="001F450B" w:rsidRDefault="00ED0CBD" w:rsidP="00ED0CBD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wykonywanie opisu badań tomografii komputerowej ( KT ) </w:t>
      </w:r>
    </w:p>
    <w:p w:rsidR="00ED0CBD" w:rsidRPr="001F450B" w:rsidRDefault="00ED0CBD" w:rsidP="00ED0CBD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udzielanie konsultacji radiologicznych.</w:t>
      </w:r>
    </w:p>
    <w:p w:rsidR="00ED0CBD" w:rsidRPr="001F450B" w:rsidRDefault="00ED0CBD" w:rsidP="00ED0CBD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wykonywanie i interpretacja badań RTG, USG zleconych przez Zleceniodawcę w odniesieniu do chorych nie będących bezpośrednio pacjentami WCPiT (badania płatne)</w:t>
      </w:r>
    </w:p>
    <w:p w:rsidR="00ED0CBD" w:rsidRPr="001F450B" w:rsidRDefault="00ED0CBD" w:rsidP="00ED0CBD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wykonywanie innych czynności zleconych przez Kierownika Zakładu Diagnostyki Obrazowej lub wynikających z zasad udzielania świadczeń zdrowotnych,</w:t>
      </w:r>
    </w:p>
    <w:p w:rsidR="00ED0CBD" w:rsidRPr="001F450B" w:rsidRDefault="00ED0CBD" w:rsidP="00ED0CBD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uczestniczenie w zebraniach szkoleniowych i czynny udział w szkoleniu fachowym</w:t>
      </w:r>
    </w:p>
    <w:p w:rsidR="00ED0CBD" w:rsidRPr="001F450B" w:rsidRDefault="00ED0CBD" w:rsidP="00ED0CBD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świadczenie usług 1-4 razy w tygodniu, zgodnie z podpisaną umową i  ustalonym harmonogramem pracy zakładu, który uwzględnia konsultacje i opisy </w:t>
      </w:r>
      <w:proofErr w:type="spellStart"/>
      <w:r w:rsidRPr="001F450B">
        <w:rPr>
          <w:rFonts w:ascii="Verdana" w:hAnsi="Verdana" w:cs="Arial"/>
          <w:sz w:val="20"/>
        </w:rPr>
        <w:t>rtg</w:t>
      </w:r>
      <w:proofErr w:type="spellEnd"/>
      <w:r w:rsidRPr="001F450B">
        <w:rPr>
          <w:rFonts w:ascii="Verdana" w:hAnsi="Verdana" w:cs="Arial"/>
          <w:sz w:val="20"/>
        </w:rPr>
        <w:t xml:space="preserve">, KT i </w:t>
      </w:r>
      <w:proofErr w:type="spellStart"/>
      <w:r w:rsidRPr="001F450B">
        <w:rPr>
          <w:rFonts w:ascii="Verdana" w:hAnsi="Verdana" w:cs="Arial"/>
          <w:sz w:val="20"/>
        </w:rPr>
        <w:t>usg</w:t>
      </w:r>
      <w:proofErr w:type="spellEnd"/>
      <w:r w:rsidRPr="001F450B">
        <w:rPr>
          <w:rFonts w:ascii="Verdana" w:hAnsi="Verdana" w:cs="Arial"/>
          <w:sz w:val="20"/>
        </w:rPr>
        <w:t xml:space="preserve">  w godzinach 8:00 - 18:00 </w:t>
      </w:r>
    </w:p>
    <w:p w:rsidR="00ED0CBD" w:rsidRPr="001F450B" w:rsidRDefault="00ED0CBD" w:rsidP="00ED0CBD">
      <w:pPr>
        <w:pStyle w:val="Nagwek2"/>
        <w:spacing w:line="240" w:lineRule="auto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7.  Do obowiązków ogólnych Przyjmującego zamówienie należy ponadto:</w:t>
      </w:r>
    </w:p>
    <w:p w:rsidR="00ED0CBD" w:rsidRPr="001F450B" w:rsidRDefault="00ED0CBD" w:rsidP="00ED0CBD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Przestrzeganie Kodeksu Etyki Lekarskiej, a w szczególności:</w:t>
      </w:r>
    </w:p>
    <w:p w:rsidR="00ED0CBD" w:rsidRPr="001F450B" w:rsidRDefault="00ED0CBD" w:rsidP="00ED0CBD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 xml:space="preserve">zachowanie życzliwego stosunku do pacjentów, </w:t>
      </w:r>
    </w:p>
    <w:p w:rsidR="00ED0CBD" w:rsidRPr="001F450B" w:rsidRDefault="00ED0CBD" w:rsidP="00ED0CBD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 xml:space="preserve">zachowanie życzliwego stosunku do współpracującego personelu, </w:t>
      </w:r>
    </w:p>
    <w:p w:rsidR="00ED0CBD" w:rsidRPr="001F450B" w:rsidRDefault="00ED0CBD" w:rsidP="00ED0CBD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zachowanie tajemnicy lekarskiej.</w:t>
      </w:r>
    </w:p>
    <w:p w:rsidR="00ED0CBD" w:rsidRPr="001F450B" w:rsidRDefault="00ED0CBD" w:rsidP="00ED0CBD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Dbanie o udostępnione przez Udzielającego zamówienie pomieszczenia, sprzęt i aparaturę medyczną oraz podejmowanie działań mających na celu zabezpieczenie ich przed zniszczeniem, uszkodzeniem lub kradzieżą.</w:t>
      </w:r>
    </w:p>
    <w:p w:rsidR="00ED0CBD" w:rsidRPr="001F450B" w:rsidRDefault="00ED0CBD" w:rsidP="00ED0CBD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Przestrzeganie regulaminów i zarządzeń Udzielającego zamówienia.</w:t>
      </w:r>
    </w:p>
    <w:p w:rsidR="00ED0CBD" w:rsidRPr="001F450B" w:rsidRDefault="00ED0CBD" w:rsidP="00ED0CBD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Przestrzeganie przepisów ochrony radiologicznej, BHP i ppoż.</w:t>
      </w:r>
    </w:p>
    <w:p w:rsidR="00ED0CBD" w:rsidRPr="001F450B" w:rsidRDefault="00ED0CBD" w:rsidP="00ED0CBD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Przestrzeganie zasad wynikających z wdrożonego i obowiązującego w Centrum Zintegrowanego Systemu Zarządzania.</w:t>
      </w:r>
    </w:p>
    <w:p w:rsidR="00ED0CBD" w:rsidRPr="001F450B" w:rsidRDefault="00ED0CBD" w:rsidP="00ED0CBD">
      <w:pPr>
        <w:numPr>
          <w:ilvl w:val="0"/>
          <w:numId w:val="8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Podnoszenie kwalifikacji zawodowych.</w:t>
      </w:r>
    </w:p>
    <w:p w:rsidR="00ED0CBD" w:rsidRPr="001F450B" w:rsidRDefault="00ED0CBD" w:rsidP="00ED0CBD">
      <w:pPr>
        <w:jc w:val="center"/>
        <w:rPr>
          <w:rFonts w:ascii="Verdana" w:hAnsi="Verdana" w:cs="Arial"/>
          <w:b/>
        </w:rPr>
      </w:pPr>
    </w:p>
    <w:p w:rsidR="00ED0CBD" w:rsidRPr="001F450B" w:rsidRDefault="00ED0CBD" w:rsidP="00ED0CBD">
      <w:pPr>
        <w:jc w:val="center"/>
        <w:rPr>
          <w:rFonts w:ascii="Verdana" w:hAnsi="Verdana" w:cs="Arial"/>
          <w:b/>
        </w:rPr>
      </w:pPr>
      <w:r w:rsidRPr="001F450B">
        <w:rPr>
          <w:rFonts w:ascii="Verdana" w:hAnsi="Verdana" w:cs="Arial"/>
          <w:b/>
        </w:rPr>
        <w:t>§ 2</w:t>
      </w:r>
    </w:p>
    <w:p w:rsidR="00ED0CBD" w:rsidRPr="001F450B" w:rsidRDefault="00ED0CBD" w:rsidP="00ED0CBD">
      <w:pPr>
        <w:pStyle w:val="Nagwek1"/>
        <w:spacing w:line="240" w:lineRule="auto"/>
        <w:rPr>
          <w:rFonts w:ascii="Verdana" w:hAnsi="Verdana"/>
          <w:sz w:val="20"/>
        </w:rPr>
      </w:pPr>
      <w:r w:rsidRPr="001F450B">
        <w:rPr>
          <w:rFonts w:ascii="Verdana" w:hAnsi="Verdana"/>
          <w:sz w:val="20"/>
        </w:rPr>
        <w:t>Zasady udzielania świadczeń zdrowotnych</w:t>
      </w:r>
    </w:p>
    <w:p w:rsidR="00ED0CBD" w:rsidRPr="001F450B" w:rsidRDefault="00ED0CBD" w:rsidP="00ED0CBD">
      <w:pPr>
        <w:jc w:val="center"/>
        <w:rPr>
          <w:rFonts w:ascii="Verdana" w:hAnsi="Verdana" w:cs="Arial"/>
          <w:b/>
        </w:rPr>
      </w:pPr>
    </w:p>
    <w:p w:rsidR="00ED0CBD" w:rsidRPr="001F450B" w:rsidRDefault="00ED0CBD" w:rsidP="00ED0CBD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Przyjmujący zamówienie zobowiązuje się do świadczenia usług medycznych zgodnie z aktualnym  stanem wiedzy medycznej i ogólnie przyjętymi zasadami etyki zawodowej, a także z należytą starannością.</w:t>
      </w:r>
    </w:p>
    <w:p w:rsidR="00ED0CBD" w:rsidRPr="001F450B" w:rsidRDefault="00ED0CBD" w:rsidP="00ED0CBD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 xml:space="preserve">Przyjmujący zamówienie   zobowiązuje   się   do   udzielania    świadczeń    zdrowotnych wg  harmonogramu </w:t>
      </w:r>
      <w:proofErr w:type="spellStart"/>
      <w:r w:rsidRPr="001F450B">
        <w:rPr>
          <w:rFonts w:ascii="Verdana" w:hAnsi="Verdana" w:cs="Arial"/>
        </w:rPr>
        <w:t>Zakłądu</w:t>
      </w:r>
      <w:proofErr w:type="spellEnd"/>
      <w:r w:rsidRPr="001F450B">
        <w:rPr>
          <w:rFonts w:ascii="Verdana" w:hAnsi="Verdana" w:cs="Arial"/>
        </w:rPr>
        <w:t>. Miesięczny rozkład usług określa dni i godziny ich wykonywania przez Przyjmującego zamówienie.</w:t>
      </w:r>
    </w:p>
    <w:p w:rsidR="00ED0CBD" w:rsidRPr="001F450B" w:rsidRDefault="00ED0CBD" w:rsidP="00ED0CBD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Terminy świadczenia usług ustalane są co miesiąc między stronami do dnia 20 każdego miesiąca poprzedzającego miesiąc  świadczenia usług.</w:t>
      </w:r>
    </w:p>
    <w:p w:rsidR="00ED0CBD" w:rsidRPr="001F450B" w:rsidRDefault="00ED0CBD" w:rsidP="00ED0CBD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Rozkład świadczenia usług może ulec zmianie za zgodą obu stron.</w:t>
      </w:r>
    </w:p>
    <w:p w:rsidR="00ED0CBD" w:rsidRPr="001F450B" w:rsidRDefault="00ED0CBD" w:rsidP="00ED0CBD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Strony zgodnie ustalają, że okres rozliczeniowy wynosi jeden miesiąc.</w:t>
      </w:r>
    </w:p>
    <w:p w:rsidR="00ED0CBD" w:rsidRPr="001F450B" w:rsidRDefault="00ED0CBD" w:rsidP="00ED0CBD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Przyjmujący Zamówienie oświadcza, że nie ciąży na nim wyrok sądu powszechnego, który mógłby mieć wpływ na prawidłową realizację niniejszej umowy, ani zawodowych  sądów lekarskich, a nadto nie posiada wiedzy aby w chwili zawierania umowy  toczyło się przeciwko niemu postępowanie przygotowawcze w zakresie odpowiedzialności zawodowej.</w:t>
      </w:r>
    </w:p>
    <w:p w:rsidR="00ED0CBD" w:rsidRPr="001F450B" w:rsidRDefault="00ED0CBD" w:rsidP="00ED0CBD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Przyjmujący zamówienie oświadcza, że posiada stosowne kwalifikacje i uprawnienia do świadczenia usług będących przedmiotem niniejszej umowy, co potwierdzi przedstawieniem stosownych dokumentów. Kopie przedstawionych dokumentów  zostaną dołączone do egzemplarza umowy przeznaczonego dla Udzielającego zamówienia</w:t>
      </w:r>
    </w:p>
    <w:p w:rsidR="00ED0CBD" w:rsidRPr="001F450B" w:rsidRDefault="00ED0CBD" w:rsidP="00ED0CBD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Inne umowy zawarte przez Przyjmującego zamówienie nie mogą ograniczyć dostępności i jakości udzielanych na podstawie niniejszej umowy świadczeń zdrowotnych</w:t>
      </w:r>
    </w:p>
    <w:p w:rsidR="00ED0CBD" w:rsidRPr="001F450B" w:rsidRDefault="00ED0CBD" w:rsidP="00ED0CBD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Przyjmujący zamówienie zobowiązuje się do przestrzegania przepisów określających prawa i obowiązki pacjenta.</w:t>
      </w:r>
    </w:p>
    <w:p w:rsidR="00ED0CBD" w:rsidRPr="001F450B" w:rsidRDefault="00ED0CBD" w:rsidP="00ED0CBD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lastRenderedPageBreak/>
        <w:t xml:space="preserve">Sposób zgłaszania się i rejestracji pacjentów, organizacji udzielania świadczeń zdrowotnych w lokalu i poza nim określa regulamin organizacyjny  obowiązujący u Udzielającego zamówienia. Przyjmujący zamówienie oświadcza, iż zapoznał się ze wskazanym powyżej regulaminem.  </w:t>
      </w:r>
    </w:p>
    <w:p w:rsidR="00ED0CBD" w:rsidRPr="001F450B" w:rsidRDefault="00ED0CBD" w:rsidP="00ED0CBD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Minimalna liczba osób udzielających świadczeń zdrowotnych tego samego rodzaju co świadczenia udzielane przez Przyjmującego zamówienie wynosi u Udzielającego zamówienia - ……….osób.</w:t>
      </w:r>
    </w:p>
    <w:p w:rsidR="00ED0CBD" w:rsidRPr="001F450B" w:rsidRDefault="00ED0CBD" w:rsidP="00ED0CBD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100zł za jedno naruszenie. Udzielający Zamówienia ma prawo do potrącenia należnej kary z wynagrodzenia Przyjmującego Zamówienie.</w:t>
      </w:r>
    </w:p>
    <w:p w:rsidR="00ED0CBD" w:rsidRPr="001F450B" w:rsidRDefault="00ED0CBD" w:rsidP="00ED0CBD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Przyjmujący zamówienie ma obowiązek przedstawienia dokumentów potwierdzających kwalifikacje zawodowe zgodnie z wymogami NFZ oraz obowiązującymi przepisami.</w:t>
      </w:r>
    </w:p>
    <w:p w:rsidR="00ED0CBD" w:rsidRPr="001F450B" w:rsidRDefault="00ED0CBD" w:rsidP="00ED0CBD">
      <w:pPr>
        <w:numPr>
          <w:ilvl w:val="0"/>
          <w:numId w:val="14"/>
        </w:numPr>
        <w:suppressAutoHyphens/>
        <w:jc w:val="both"/>
        <w:rPr>
          <w:rFonts w:ascii="Verdana" w:hAnsi="Verdana" w:cs="Arial"/>
          <w:bCs/>
          <w:color w:val="000000"/>
        </w:rPr>
      </w:pPr>
      <w:r w:rsidRPr="001F450B">
        <w:rPr>
          <w:rFonts w:ascii="Verdana" w:hAnsi="Verdana" w:cs="Arial"/>
          <w:bCs/>
          <w:color w:val="000000"/>
        </w:rPr>
        <w:t xml:space="preserve">Przyjmujący zamówienie </w:t>
      </w:r>
      <w:r w:rsidRPr="001F450B">
        <w:rPr>
          <w:rFonts w:ascii="Verdana" w:hAnsi="Verdana" w:cs="Arial"/>
          <w:color w:val="000000"/>
        </w:rPr>
        <w:t>zobowiązuje się do noszenia identyfikatora zawierającego imię i nazwisko oraz stanowisko.</w:t>
      </w:r>
    </w:p>
    <w:p w:rsidR="00ED0CBD" w:rsidRPr="001F450B" w:rsidRDefault="00ED0CBD" w:rsidP="00ED0CBD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Przyjmujący zamówienie zobowiązuje się w trakcie realizacji umowy przestrzegać obowiązujących przepisów BHP i ppoż. oraz  regulaminów wewnętrznych, zarządzeń, instrukcji i innych przepisów porządkowych, wydanych przez Udzielającego zamówienia.</w:t>
      </w:r>
    </w:p>
    <w:p w:rsidR="00ED0CBD" w:rsidRPr="001F450B" w:rsidRDefault="00ED0CBD" w:rsidP="00ED0CBD">
      <w:pPr>
        <w:jc w:val="center"/>
        <w:rPr>
          <w:rFonts w:ascii="Verdana" w:hAnsi="Verdana" w:cs="Arial"/>
          <w:b/>
        </w:rPr>
      </w:pPr>
    </w:p>
    <w:p w:rsidR="00ED0CBD" w:rsidRPr="001F450B" w:rsidRDefault="00ED0CBD" w:rsidP="00ED0CBD">
      <w:pPr>
        <w:jc w:val="center"/>
        <w:rPr>
          <w:rFonts w:ascii="Verdana" w:hAnsi="Verdana" w:cs="Arial"/>
          <w:b/>
        </w:rPr>
      </w:pPr>
      <w:r w:rsidRPr="001F450B">
        <w:rPr>
          <w:rFonts w:ascii="Verdana" w:hAnsi="Verdana" w:cs="Arial"/>
          <w:b/>
        </w:rPr>
        <w:t>§ 3</w:t>
      </w:r>
    </w:p>
    <w:p w:rsidR="00ED0CBD" w:rsidRPr="001F450B" w:rsidRDefault="00ED0CBD" w:rsidP="00ED0CBD">
      <w:pPr>
        <w:jc w:val="center"/>
        <w:rPr>
          <w:rFonts w:ascii="Verdana" w:hAnsi="Verdana" w:cs="Arial"/>
          <w:b/>
          <w:bCs/>
        </w:rPr>
      </w:pPr>
      <w:r w:rsidRPr="001F450B">
        <w:rPr>
          <w:rFonts w:ascii="Verdana" w:hAnsi="Verdana" w:cs="Arial"/>
          <w:b/>
          <w:bCs/>
        </w:rPr>
        <w:t>Przerwa w wykonywaniu umowy</w:t>
      </w:r>
    </w:p>
    <w:p w:rsidR="00ED0CBD" w:rsidRPr="001F450B" w:rsidRDefault="00ED0CBD" w:rsidP="00ED0CBD">
      <w:pPr>
        <w:jc w:val="center"/>
        <w:rPr>
          <w:rFonts w:ascii="Verdana" w:hAnsi="Verdana" w:cs="Arial"/>
          <w:b/>
          <w:bCs/>
        </w:rPr>
      </w:pPr>
    </w:p>
    <w:p w:rsidR="00ED0CBD" w:rsidRPr="001F450B" w:rsidRDefault="00ED0CBD" w:rsidP="00ED0CBD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Przerwy w wykonywaniu czynności medycznych planowane przez Przyjmującego zamówienie muszą być z odpowiednim wyprzedzeniem uzgadniane z Udzielającym zamówienia i innymi lekarzami radiologami oraz Kierownikiem </w:t>
      </w:r>
      <w:r w:rsidR="009D505D">
        <w:rPr>
          <w:rFonts w:ascii="Verdana" w:hAnsi="Verdana" w:cs="Arial"/>
          <w:sz w:val="20"/>
        </w:rPr>
        <w:t>Zakładu</w:t>
      </w:r>
      <w:r w:rsidRPr="001F450B">
        <w:rPr>
          <w:rFonts w:ascii="Verdana" w:hAnsi="Verdana" w:cs="Arial"/>
          <w:sz w:val="20"/>
        </w:rPr>
        <w:t xml:space="preserve"> Diagnostyki Obrazowej.</w:t>
      </w:r>
    </w:p>
    <w:p w:rsidR="00ED0CBD" w:rsidRPr="001F450B" w:rsidRDefault="00ED0CBD" w:rsidP="00ED0CBD">
      <w:pPr>
        <w:numPr>
          <w:ilvl w:val="0"/>
          <w:numId w:val="2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 xml:space="preserve">Przyjmujący zamówienie w razie niemożności wykonywania zaplanowanych świadczeń zdrowotnych, niezwłocznie zawiadamia o tym Udzielającego zamówienia. </w:t>
      </w:r>
    </w:p>
    <w:p w:rsidR="005143F4" w:rsidRPr="008E2EBF" w:rsidRDefault="009D505D" w:rsidP="005143F4">
      <w:pPr>
        <w:pStyle w:val="ustpy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8E2EBF">
        <w:rPr>
          <w:rFonts w:ascii="Verdana" w:hAnsi="Verdana"/>
        </w:rPr>
        <w:t>Przyjmujący zamówienie jest uprawniony do przerwy w wykonywaniu umowy, w wymiarze 20 dni roboczych w roku kalendarzowym, niezależnie od liczby umów obowiązujących w danym roku pomiędzy stronami. W roku, w którym umowa przestaje obowiązywać z jakiegokolwiek powodu, Przyjmującemu zamówienie przysługuje uprawnienie do przerwy w wymiarze zaokrąglonego w górę do liczby całkowitej iloczynu 1,6 dnia i liczby pełnych miesięcy wykonywania umowy.</w:t>
      </w:r>
    </w:p>
    <w:p w:rsidR="00ED0CBD" w:rsidRPr="001F450B" w:rsidRDefault="00ED0CBD" w:rsidP="00ED0CBD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Do 15 stycznia każdego roku Przyjmujący zamówienie złoży oświadczenie Udzielającemu zamówienia, w jakich terminach będzie korzystał z przewidzianej przerwy w realizacji zamówienia.</w:t>
      </w:r>
    </w:p>
    <w:p w:rsidR="00ED0CBD" w:rsidRPr="001F450B" w:rsidRDefault="00ED0CBD" w:rsidP="00ED0CBD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Terminy przerw powinny być uzgodnione z Kierownikiem </w:t>
      </w:r>
      <w:r w:rsidR="009D505D">
        <w:rPr>
          <w:rFonts w:ascii="Verdana" w:hAnsi="Verdana" w:cs="Arial"/>
          <w:sz w:val="20"/>
        </w:rPr>
        <w:t>Zakładu</w:t>
      </w:r>
      <w:r w:rsidRPr="001F450B">
        <w:rPr>
          <w:rFonts w:ascii="Verdana" w:hAnsi="Verdana" w:cs="Arial"/>
          <w:sz w:val="20"/>
        </w:rPr>
        <w:t xml:space="preserve"> Diagnostyki Obrazowej, a informacje złożone u Kierownika Działu Zatrudnienia i Płac WCPiT.</w:t>
      </w:r>
    </w:p>
    <w:p w:rsidR="00ED0CBD" w:rsidRPr="001F450B" w:rsidRDefault="00ED0CBD" w:rsidP="00ED0CBD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Każda zmiana terminu przerwy w realizacji umowy powinna być niezwłocznie zgłoszona u Kierownika Działu Zatrudnienia i Płac WCPiT.</w:t>
      </w:r>
    </w:p>
    <w:p w:rsidR="00ED0CBD" w:rsidRPr="001F450B" w:rsidRDefault="00ED0CBD" w:rsidP="00ED0CBD">
      <w:pPr>
        <w:pStyle w:val="Tekstpodstawowywcity2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Przyjmujący zamówienie, w celu realizacji § 1 ust. 7 pkt 6) umowy będzie uprawniony w ciągu roku kalendarzowego do: </w:t>
      </w:r>
    </w:p>
    <w:p w:rsidR="00ED0CBD" w:rsidRPr="001F450B" w:rsidRDefault="00ED0CBD" w:rsidP="00ED0CBD">
      <w:pPr>
        <w:pStyle w:val="Tekstpodstawowywcity2"/>
        <w:numPr>
          <w:ilvl w:val="0"/>
          <w:numId w:val="17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jednego szkolenia związanego z udzielanymi świadczeniami zdrowotnymi trwającego maksymalnie 3 dni, po uzyskaniu uprzedniej zgody Kierownika </w:t>
      </w:r>
      <w:r w:rsidR="009D505D">
        <w:rPr>
          <w:rFonts w:ascii="Verdana" w:hAnsi="Verdana" w:cs="Arial"/>
          <w:sz w:val="20"/>
        </w:rPr>
        <w:t>Zakładu</w:t>
      </w:r>
      <w:r w:rsidRPr="001F450B">
        <w:rPr>
          <w:rFonts w:ascii="Verdana" w:hAnsi="Verdana" w:cs="Arial"/>
          <w:sz w:val="20"/>
        </w:rPr>
        <w:t xml:space="preserve"> Diagnostyki Obrazowej i Dyrektora WCPIT. Za okres szkolenia, w którym nie będzie wykonywał świadczeń zdrowotnych, Przyjmujący zamówienie otrzyma wynagrodzenie oraz zwrot kosztów podróży w granicach Polski. </w:t>
      </w:r>
    </w:p>
    <w:p w:rsidR="00ED0CBD" w:rsidRPr="001F450B" w:rsidRDefault="00ED0CBD" w:rsidP="00ED0CBD">
      <w:pPr>
        <w:ind w:left="720" w:hanging="360"/>
        <w:jc w:val="both"/>
        <w:rPr>
          <w:rFonts w:ascii="Verdana" w:hAnsi="Verdana" w:cs="Arial"/>
          <w:b/>
          <w:bCs/>
        </w:rPr>
      </w:pPr>
      <w:r w:rsidRPr="001F450B">
        <w:rPr>
          <w:rFonts w:ascii="Verdana" w:hAnsi="Verdana" w:cs="Arial"/>
        </w:rPr>
        <w:t>b) szkolenia związanego z udzielanymi świadczeniami zdrowotnymi, na które kieruje Udzielający zamówienia w uzasadnionych przypadkach. Za okres szkolenia, w którym nie będzie wykonywał świadczeń zdrowotnych, Przyjmujący zamówienie otrzyma wynagrodzenie oraz Udzielający zamówienia dodatkowo opłaca koszt szkolenia</w:t>
      </w:r>
    </w:p>
    <w:p w:rsidR="00ED0CBD" w:rsidRPr="001F450B" w:rsidRDefault="00ED0CBD" w:rsidP="00ED0CBD">
      <w:pPr>
        <w:jc w:val="center"/>
        <w:rPr>
          <w:rFonts w:ascii="Verdana" w:hAnsi="Verdana" w:cs="Arial"/>
          <w:b/>
        </w:rPr>
      </w:pPr>
      <w:r w:rsidRPr="001F450B">
        <w:rPr>
          <w:rFonts w:ascii="Verdana" w:hAnsi="Verdana" w:cs="Arial"/>
          <w:b/>
        </w:rPr>
        <w:t>§ 4</w:t>
      </w:r>
    </w:p>
    <w:p w:rsidR="00ED0CBD" w:rsidRPr="001F450B" w:rsidRDefault="00105680" w:rsidP="00ED0CBD">
      <w:pPr>
        <w:jc w:val="center"/>
        <w:rPr>
          <w:rFonts w:ascii="Verdana" w:hAnsi="Verdana" w:cs="Arial"/>
          <w:b/>
        </w:rPr>
      </w:pPr>
      <w:r w:rsidRPr="00105680">
        <w:rPr>
          <w:rFonts w:ascii="Verdana" w:hAnsi="Verdana" w:cs="Arial"/>
          <w:b/>
          <w:bCs/>
        </w:rPr>
        <w:t>Obowiązki Udzielającego Zamówienia</w:t>
      </w:r>
    </w:p>
    <w:p w:rsidR="00ED0CBD" w:rsidRPr="001F450B" w:rsidRDefault="00ED0CBD" w:rsidP="00ED0CBD">
      <w:pPr>
        <w:jc w:val="center"/>
        <w:rPr>
          <w:rFonts w:ascii="Verdana" w:hAnsi="Verdana" w:cs="Arial"/>
          <w:b/>
        </w:rPr>
      </w:pPr>
    </w:p>
    <w:p w:rsidR="00ED0CBD" w:rsidRPr="001F450B" w:rsidRDefault="00ED0CBD" w:rsidP="00ED0CBD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W celu prawidłowej realizacji świadczeń objętych niniejszą umową Udzielający zamówienia zobowiązuje się zapewnić Przyjmującemu zamówienie dostęp do środków znajdujących się w </w:t>
      </w:r>
      <w:r w:rsidRPr="001F450B">
        <w:rPr>
          <w:rFonts w:ascii="Verdana" w:hAnsi="Verdana" w:cs="Arial"/>
          <w:sz w:val="20"/>
        </w:rPr>
        <w:lastRenderedPageBreak/>
        <w:t>dyspozycji Udzielającego zamówienia, które są niezbędne do niezakłóconego udzielania świadczeń zdrowotnych, a w szczególności:</w:t>
      </w:r>
    </w:p>
    <w:p w:rsidR="00ED0CBD" w:rsidRPr="001F450B" w:rsidRDefault="00ED0CBD" w:rsidP="00ED0CBD">
      <w:pPr>
        <w:pStyle w:val="Tekstpodstawowy"/>
        <w:numPr>
          <w:ilvl w:val="1"/>
          <w:numId w:val="9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pomieszczeń, sprzętu i aparatury medycznej bezpośrednio lub pośrednio wykorzystywanych do udzielania świadczeń zdrowotnych z uwzględnieniem wymagań jakimi powinny te pomieszczenia i aparatura odpowiadać, określonych w odpowiednich przepisach,</w:t>
      </w:r>
    </w:p>
    <w:p w:rsidR="00ED0CBD" w:rsidRPr="001F450B" w:rsidRDefault="00ED0CBD" w:rsidP="00ED0CBD">
      <w:pPr>
        <w:pStyle w:val="Tekstpodstawowy3"/>
        <w:numPr>
          <w:ilvl w:val="1"/>
          <w:numId w:val="9"/>
        </w:numPr>
        <w:tabs>
          <w:tab w:val="clear" w:pos="1440"/>
          <w:tab w:val="num" w:pos="851"/>
        </w:tabs>
        <w:spacing w:line="240" w:lineRule="auto"/>
        <w:ind w:left="851" w:hanging="425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zaopatrzenia w materiały konieczne do prawidłowego udzielania świadczeń jak środki dezynfekcyjne, druki itp.</w:t>
      </w:r>
    </w:p>
    <w:p w:rsidR="00ED0CBD" w:rsidRPr="001F450B" w:rsidRDefault="00ED0CBD" w:rsidP="00ED0CBD">
      <w:pPr>
        <w:pStyle w:val="Tekstpodstawowy3"/>
        <w:numPr>
          <w:ilvl w:val="1"/>
          <w:numId w:val="9"/>
        </w:numPr>
        <w:tabs>
          <w:tab w:val="clear" w:pos="1440"/>
          <w:tab w:val="num" w:pos="851"/>
        </w:tabs>
        <w:spacing w:line="240" w:lineRule="auto"/>
        <w:ind w:left="851" w:hanging="425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udzielający zamówienia zastrzega sobie prawo wglądu do ewidencji zużytych leków, sprzętu jednorazowego użytku i materiałów pomocniczych.</w:t>
      </w:r>
    </w:p>
    <w:p w:rsidR="00ED0CBD" w:rsidRPr="001F450B" w:rsidRDefault="00ED0CBD" w:rsidP="00ED0CBD">
      <w:pPr>
        <w:pStyle w:val="Tekstpodstawowy"/>
        <w:numPr>
          <w:ilvl w:val="1"/>
          <w:numId w:val="9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wykonywania badań diagnostycznych niezbędnych do prawidłowego leczenia pacjentów. </w:t>
      </w:r>
    </w:p>
    <w:p w:rsidR="00ED0CBD" w:rsidRPr="001F450B" w:rsidRDefault="00ED0CBD" w:rsidP="00ED0CBD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Udzielający zamówienia zobowiązuje się do zapewnienia:</w:t>
      </w:r>
    </w:p>
    <w:p w:rsidR="00ED0CBD" w:rsidRPr="001F450B" w:rsidRDefault="00ED0CBD" w:rsidP="00ED0CBD">
      <w:pPr>
        <w:pStyle w:val="Tekstpodstawowy"/>
        <w:numPr>
          <w:ilvl w:val="0"/>
          <w:numId w:val="15"/>
        </w:numPr>
        <w:tabs>
          <w:tab w:val="clear" w:pos="2149"/>
          <w:tab w:val="num" w:pos="851"/>
        </w:tabs>
        <w:ind w:left="851" w:hanging="284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odpowiedniej liczbysekretarek, rejestratorek medycznych oraz wyszkolonych pielęgniarek (według norm obowiązujących w WCPiT), które będą merytorycznie podporządkowane Przyjmującemu zamówienie w zakresie czynności ujętych w umowie, </w:t>
      </w:r>
    </w:p>
    <w:p w:rsidR="00ED0CBD" w:rsidRPr="001F450B" w:rsidRDefault="00ED0CBD" w:rsidP="00ED0CBD">
      <w:pPr>
        <w:pStyle w:val="Tekstpodstawowy"/>
        <w:numPr>
          <w:ilvl w:val="0"/>
          <w:numId w:val="15"/>
        </w:numPr>
        <w:tabs>
          <w:tab w:val="clear" w:pos="2149"/>
          <w:tab w:val="num" w:pos="851"/>
        </w:tabs>
        <w:ind w:left="851" w:hanging="284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pełnej sprawności urządzeń wskazanych w ust. 1, </w:t>
      </w:r>
    </w:p>
    <w:p w:rsidR="00ED0CBD" w:rsidRPr="001F450B" w:rsidRDefault="00ED0CBD" w:rsidP="00ED0CBD">
      <w:pPr>
        <w:pStyle w:val="Tekstpodstawowy"/>
        <w:numPr>
          <w:ilvl w:val="0"/>
          <w:numId w:val="15"/>
        </w:numPr>
        <w:tabs>
          <w:tab w:val="clear" w:pos="2149"/>
          <w:tab w:val="num" w:pos="851"/>
        </w:tabs>
        <w:ind w:left="851" w:hanging="284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odpowiednich warunków sanitarnych.</w:t>
      </w:r>
    </w:p>
    <w:p w:rsidR="00ED0CBD" w:rsidRPr="001F450B" w:rsidRDefault="00ED0CBD" w:rsidP="00ED0CBD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Przyjmujący zamówienie oświadcza, że zna zasady użytkowania aparatury i sprzętu i zobowiązuje się korzystać z lokalu, sprzętu i aparatury medycznejoraz  innych środków określonych w ust.1 w sposób odpowiadający ich właściwościom i przeznaczeniu zgodnie z instrukcjami obsługi i przepisami BHP.</w:t>
      </w:r>
    </w:p>
    <w:p w:rsidR="00ED0CBD" w:rsidRPr="001F450B" w:rsidRDefault="00ED0CBD" w:rsidP="00ED0CBD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Przyjmujący zamówienie jest odpowiedzialny za uszkodzenia bądź utratę rzeczy wymienionych w ust.1 jeśli używa ich w sposób sprzeczny z właściwościami lub przeznaczeniem, bądź jeśli nie dołożył należytych starań dla zabezpieczenia ich należycie przed kradzieżą, zniszczeniem lub uszkodzeniem.</w:t>
      </w:r>
    </w:p>
    <w:p w:rsidR="00ED0CBD" w:rsidRPr="001F450B" w:rsidRDefault="00ED0CBD" w:rsidP="00ED0CBD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ED0CBD" w:rsidRPr="001F450B" w:rsidRDefault="00ED0CBD" w:rsidP="00ED0CBD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  <w:r w:rsidRPr="001F450B">
        <w:rPr>
          <w:rFonts w:ascii="Verdana" w:hAnsi="Verdana" w:cs="Arial"/>
          <w:b/>
          <w:sz w:val="20"/>
        </w:rPr>
        <w:t>§ 5</w:t>
      </w:r>
    </w:p>
    <w:p w:rsidR="00105680" w:rsidRPr="001F450B" w:rsidRDefault="00105680" w:rsidP="00ED0CBD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Prowadzenie dokumentacji medycznej </w:t>
      </w:r>
    </w:p>
    <w:p w:rsidR="00ED0CBD" w:rsidRPr="001F450B" w:rsidRDefault="00ED0CBD" w:rsidP="00ED0CBD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ED0CBD" w:rsidRPr="001F450B" w:rsidRDefault="00ED0CBD" w:rsidP="00105680">
      <w:pPr>
        <w:numPr>
          <w:ilvl w:val="0"/>
          <w:numId w:val="7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D0CBD" w:rsidRPr="001F450B" w:rsidRDefault="00ED0CBD" w:rsidP="00105680">
      <w:pPr>
        <w:pStyle w:val="Tekstpodstawowy"/>
        <w:numPr>
          <w:ilvl w:val="0"/>
          <w:numId w:val="7"/>
        </w:numPr>
        <w:ind w:right="-142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Przyjmujący zamówienie jest zobowiązany do prowadzenia dokumentacji medycznej pacjentów </w:t>
      </w:r>
      <w:r w:rsidRPr="001F450B">
        <w:rPr>
          <w:rFonts w:ascii="Verdana" w:hAnsi="Verdana" w:cs="Arial"/>
          <w:iCs/>
          <w:sz w:val="20"/>
        </w:rPr>
        <w:t>Udzielającego Zamówienia</w:t>
      </w:r>
      <w:r w:rsidRPr="001F450B">
        <w:rPr>
          <w:rFonts w:ascii="Verdana" w:hAnsi="Verdana" w:cs="Arial"/>
          <w:sz w:val="20"/>
        </w:rPr>
        <w:t xml:space="preserve"> zgodnie ze  standardem dokumentacji obowiązującej u Udzielającego zamówienia (prowadzenie dokumentacji medycznej musi być dokonywane w sposób czytelny, z uwzględnieniem zużytych materiałów i sprzętu medycznego w czasie udzielania świadczeń); </w:t>
      </w:r>
      <w:r w:rsidRPr="001F450B">
        <w:rPr>
          <w:rFonts w:ascii="Verdana" w:hAnsi="Verdana" w:cs="Arial"/>
          <w:color w:val="000000"/>
          <w:sz w:val="20"/>
        </w:rPr>
        <w:t>Przyjmujący zamówienie ponosi odpowiedzialność za szkody wyrządzone Udzielającemu zamówienia i osobom trzecim nierzetelnym, niedbałym lub niestarannym prowadzeniem dokumentacji.</w:t>
      </w:r>
    </w:p>
    <w:p w:rsidR="00ED0CBD" w:rsidRPr="00105680" w:rsidRDefault="00ED0CBD" w:rsidP="00105680">
      <w:pPr>
        <w:pStyle w:val="Tekstpodstawowy"/>
        <w:numPr>
          <w:ilvl w:val="0"/>
          <w:numId w:val="7"/>
        </w:numPr>
        <w:ind w:right="-142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color w:val="000000"/>
          <w:sz w:val="20"/>
        </w:rPr>
        <w:t>Udostępnianie dokumentacji medycznej przez Przyjmującego Zamówienie osobom trzecim odbywa się zgodnie z przepisami ustawy o prawach pacjenta i Rzeczniku Praw Pacjenta  oraz w trybie ustalonym przez Udzielającego zamówienia</w:t>
      </w:r>
      <w:r w:rsidR="00105680">
        <w:rPr>
          <w:rFonts w:ascii="Verdana" w:hAnsi="Verdana" w:cs="Arial"/>
          <w:color w:val="000000"/>
          <w:sz w:val="20"/>
        </w:rPr>
        <w:t>.</w:t>
      </w:r>
    </w:p>
    <w:p w:rsidR="001D1280" w:rsidRDefault="00105680">
      <w:pPr>
        <w:pStyle w:val="Akapitzlist"/>
        <w:numPr>
          <w:ilvl w:val="0"/>
          <w:numId w:val="7"/>
        </w:numPr>
        <w:jc w:val="both"/>
        <w:rPr>
          <w:rFonts w:ascii="Verdana" w:hAnsi="Verdana" w:cs="Arial"/>
        </w:rPr>
      </w:pPr>
      <w:r w:rsidRPr="00105680">
        <w:rPr>
          <w:rFonts w:ascii="Verdana" w:hAnsi="Verdana" w:cs="Arial"/>
        </w:rPr>
        <w:t>Przyjmujący zamówienie jest zobowiązany używać kwalifikowanego podpisu elektronicznego, podpisu zaufanego, albo wykorzystywać sposób potwierdzania pochodzenia oraz integralności danych dostępny w systemie teleinformatycznym udostępnionym bezpłatnie przez Zakład Ubezpieczeń Społecznych do podpisywania elektronicznej dokumentacji medycznej.</w:t>
      </w:r>
    </w:p>
    <w:p w:rsidR="001D1280" w:rsidRDefault="001D1280">
      <w:pPr>
        <w:pStyle w:val="Tekstpodstawowy"/>
        <w:ind w:left="420" w:right="-142"/>
        <w:jc w:val="both"/>
        <w:rPr>
          <w:rFonts w:ascii="Verdana" w:hAnsi="Verdana" w:cs="Arial"/>
          <w:sz w:val="20"/>
        </w:rPr>
      </w:pPr>
    </w:p>
    <w:p w:rsidR="00ED0CBD" w:rsidRPr="001F450B" w:rsidRDefault="00ED0CBD" w:rsidP="00ED0CBD">
      <w:pPr>
        <w:pStyle w:val="Tekstpodstawowy"/>
        <w:jc w:val="center"/>
        <w:rPr>
          <w:rFonts w:ascii="Verdana" w:hAnsi="Verdana" w:cs="Arial"/>
          <w:b/>
          <w:color w:val="000000"/>
          <w:sz w:val="20"/>
        </w:rPr>
      </w:pPr>
    </w:p>
    <w:p w:rsidR="00ED0CBD" w:rsidRPr="001F450B" w:rsidRDefault="00ED0CBD" w:rsidP="00ED0CBD">
      <w:pPr>
        <w:pStyle w:val="Tekstpodstawowy"/>
        <w:jc w:val="center"/>
        <w:rPr>
          <w:rFonts w:ascii="Verdana" w:hAnsi="Verdana" w:cs="Arial"/>
          <w:b/>
          <w:color w:val="000000"/>
          <w:sz w:val="20"/>
        </w:rPr>
      </w:pPr>
      <w:r w:rsidRPr="001F450B">
        <w:rPr>
          <w:rFonts w:ascii="Verdana" w:hAnsi="Verdana" w:cs="Arial"/>
          <w:b/>
          <w:color w:val="000000"/>
          <w:sz w:val="20"/>
        </w:rPr>
        <w:t>§ 6</w:t>
      </w:r>
    </w:p>
    <w:p w:rsidR="00ED0CBD" w:rsidRPr="001F450B" w:rsidRDefault="00ED0CBD" w:rsidP="00ED0CBD">
      <w:pPr>
        <w:jc w:val="center"/>
        <w:rPr>
          <w:rFonts w:ascii="Verdana" w:hAnsi="Verdana" w:cs="Arial"/>
          <w:b/>
          <w:bCs/>
        </w:rPr>
      </w:pPr>
      <w:r w:rsidRPr="001F450B">
        <w:rPr>
          <w:rFonts w:ascii="Verdana" w:hAnsi="Verdana" w:cs="Arial"/>
          <w:b/>
          <w:bCs/>
        </w:rPr>
        <w:t>Prawo kontroli</w:t>
      </w:r>
    </w:p>
    <w:p w:rsidR="00ED0CBD" w:rsidRPr="001F450B" w:rsidRDefault="00ED0CBD" w:rsidP="00ED0CBD">
      <w:pPr>
        <w:pStyle w:val="Tekstpodstawowy"/>
        <w:jc w:val="center"/>
        <w:rPr>
          <w:rFonts w:ascii="Verdana" w:hAnsi="Verdana" w:cs="Arial"/>
          <w:b/>
          <w:color w:val="000000"/>
          <w:sz w:val="20"/>
        </w:rPr>
      </w:pPr>
    </w:p>
    <w:p w:rsidR="00ED0CBD" w:rsidRPr="001F450B" w:rsidRDefault="00ED0CBD" w:rsidP="00ED0CBD">
      <w:pPr>
        <w:pStyle w:val="Tekstpodstawowy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color w:val="000000"/>
          <w:sz w:val="20"/>
        </w:rPr>
        <w:t>Bezpośrednią kontrolę i nadzór merytoryczny i organizacyjny nad udzielaniem świadczeń zd</w:t>
      </w:r>
      <w:r w:rsidRPr="001F450B">
        <w:rPr>
          <w:rFonts w:ascii="Verdana" w:hAnsi="Verdana" w:cs="Arial"/>
          <w:sz w:val="20"/>
        </w:rPr>
        <w:t xml:space="preserve">rowotnych w imieniu udzielającego zamówienia sprawuje Kierownik </w:t>
      </w:r>
      <w:r w:rsidR="009D505D" w:rsidRPr="009D505D">
        <w:rPr>
          <w:rFonts w:ascii="Verdana" w:hAnsi="Verdana" w:cs="Arial"/>
          <w:sz w:val="20"/>
        </w:rPr>
        <w:t>Zakładu</w:t>
      </w:r>
      <w:r w:rsidRPr="001F450B">
        <w:rPr>
          <w:rFonts w:ascii="Verdana" w:hAnsi="Verdana" w:cs="Arial"/>
          <w:sz w:val="20"/>
        </w:rPr>
        <w:t xml:space="preserve"> Diagnostyki Obrazowej.</w:t>
      </w:r>
    </w:p>
    <w:p w:rsidR="00ED0CBD" w:rsidRPr="001F450B" w:rsidRDefault="00ED0CBD" w:rsidP="00ED0CBD">
      <w:pPr>
        <w:pStyle w:val="Tekstpodstawowy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lastRenderedPageBreak/>
        <w:t>Przyjmujący zamówienie przyjmuje obowiązek poddania się kontroli przeprowadzanej przez Udzielającego zamówienia lub osoby przez niego upoważnione w zakresie realizacji przedmiotu umowy, w szczególności, co do:</w:t>
      </w:r>
    </w:p>
    <w:p w:rsidR="00ED0CBD" w:rsidRPr="001F450B" w:rsidRDefault="00ED0CBD" w:rsidP="00ED0CBD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sposobu udzielania świadczeń zdrowotnych i ich jakości,</w:t>
      </w:r>
    </w:p>
    <w:p w:rsidR="00ED0CBD" w:rsidRPr="001F450B" w:rsidRDefault="00ED0CBD" w:rsidP="00ED0CBD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gospodarowania użytkowanym sprzętem, aparaturą medyczną i innymi środkami niezbędnymi do wykonywania świadczeń zdrowotnych,</w:t>
      </w:r>
    </w:p>
    <w:p w:rsidR="00ED0CBD" w:rsidRPr="001F450B" w:rsidRDefault="00ED0CBD" w:rsidP="00ED0CBD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dokonywania rozliczeń ustalających koszty udzielanych świadczeń i należności za udzielane świadczenia,</w:t>
      </w:r>
    </w:p>
    <w:p w:rsidR="00ED0CBD" w:rsidRPr="001F450B" w:rsidRDefault="00ED0CBD" w:rsidP="00ED0CBD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 prowadzonej dokumentacji medycznej i sprawozdawczości statystycznej.</w:t>
      </w:r>
    </w:p>
    <w:p w:rsidR="00ED0CBD" w:rsidRPr="001F450B" w:rsidRDefault="00ED0CBD" w:rsidP="00ED0CBD">
      <w:pPr>
        <w:pStyle w:val="Tekstpodstawowy"/>
        <w:numPr>
          <w:ilvl w:val="0"/>
          <w:numId w:val="6"/>
        </w:numPr>
        <w:ind w:left="357" w:hanging="357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W razie stwierdzenia w wyniku przeprowadzonej kontroli naruszeń istotnych dla funkcjonowania WCPiT Udzielający zamówienia uprawniony jest do nałożenia na Przyjmującego Zamówienie kary umownej w wysokości 100złza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porządkowych, wydanych przez Udzielającego zamówienia, a także nieprzestrzeganie zasad prowadzenia dokumentacji medycznej określonych w § 5 ust. 3 umowy. Nałożenie kary nie wyłącza obowiązku naprawienia szkody przekraczającej wysokośćkary, w przypadkach określonych w niniejszej umowie i w przepisach prawa powszechnie obowiązującego. </w:t>
      </w:r>
    </w:p>
    <w:p w:rsidR="00ED0CBD" w:rsidRPr="001F450B" w:rsidRDefault="00ED0CBD" w:rsidP="00ED0CBD">
      <w:pPr>
        <w:numPr>
          <w:ilvl w:val="0"/>
          <w:numId w:val="6"/>
        </w:num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 xml:space="preserve">Niezależnie od obowiązku, o którym mowa w § 6 ust.2, Przyjmujący zamówienie przyjmuje na siebie obowiązek poddawania się kontroli Narodowego Funduszu Zdrowia oraz innych uprawnionych organów i osób, na warunkach określonych obowiązującymi przepisami prawa. </w:t>
      </w:r>
    </w:p>
    <w:p w:rsidR="00ED0CBD" w:rsidRPr="001F450B" w:rsidRDefault="00ED0CBD" w:rsidP="00ED0CBD">
      <w:pPr>
        <w:numPr>
          <w:ilvl w:val="0"/>
          <w:numId w:val="6"/>
        </w:numPr>
        <w:tabs>
          <w:tab w:val="left" w:pos="10660"/>
        </w:tabs>
        <w:suppressAutoHyphens/>
        <w:jc w:val="both"/>
        <w:rPr>
          <w:rFonts w:ascii="Verdana" w:hAnsi="Verdana" w:cs="Arial"/>
        </w:rPr>
      </w:pPr>
      <w:r w:rsidRPr="001F450B">
        <w:rPr>
          <w:rFonts w:ascii="Verdana" w:hAnsi="Verdana" w:cs="Arial"/>
          <w:bCs/>
        </w:rPr>
        <w:t>Udzielający zamówienia</w:t>
      </w:r>
      <w:r w:rsidRPr="001F450B">
        <w:rPr>
          <w:rFonts w:ascii="Verdana" w:hAnsi="Verdana" w:cs="Arial"/>
        </w:rPr>
        <w:t xml:space="preserve"> zobowiązuje się do niezwłocznego poinformowania </w:t>
      </w:r>
      <w:r w:rsidRPr="001F450B">
        <w:rPr>
          <w:rFonts w:ascii="Verdana" w:hAnsi="Verdana" w:cs="Arial"/>
          <w:bCs/>
        </w:rPr>
        <w:t>Przyjmującego zamówienie</w:t>
      </w:r>
      <w:r w:rsidRPr="001F450B">
        <w:rPr>
          <w:rFonts w:ascii="Verdana" w:hAnsi="Verdana" w:cs="Arial"/>
        </w:rPr>
        <w:t xml:space="preserve"> o planowanej bądź rozpoczętej kontrol</w:t>
      </w:r>
      <w:r w:rsidRPr="001F450B">
        <w:rPr>
          <w:rFonts w:ascii="Verdana" w:hAnsi="Verdana" w:cs="Arial"/>
          <w:bCs/>
        </w:rPr>
        <w:t xml:space="preserve">i </w:t>
      </w:r>
      <w:r w:rsidRPr="001F450B">
        <w:rPr>
          <w:rFonts w:ascii="Verdana" w:hAnsi="Verdana" w:cs="Arial"/>
        </w:rPr>
        <w:t>dotyczącej zakresu przedmiotowej umowy. Przyjmujący zamówienie ma prawo aktywnego uczestnictwa w tej kontroli.</w:t>
      </w:r>
    </w:p>
    <w:p w:rsidR="00ED0CBD" w:rsidRPr="001F450B" w:rsidRDefault="00ED0CBD" w:rsidP="00ED0CBD">
      <w:pPr>
        <w:pStyle w:val="Tekstpodstawowywcity"/>
        <w:numPr>
          <w:ilvl w:val="0"/>
          <w:numId w:val="6"/>
        </w:numPr>
        <w:spacing w:line="240" w:lineRule="auto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color w:val="000000"/>
          <w:sz w:val="20"/>
        </w:rPr>
        <w:t xml:space="preserve">W przypadku nałożonej kary przez </w:t>
      </w:r>
      <w:r w:rsidRPr="001F450B">
        <w:rPr>
          <w:rFonts w:ascii="Verdana" w:hAnsi="Verdana" w:cs="Arial"/>
          <w:bCs/>
          <w:color w:val="000000"/>
          <w:sz w:val="20"/>
        </w:rPr>
        <w:t>NFZ</w:t>
      </w:r>
      <w:r w:rsidRPr="001F450B">
        <w:rPr>
          <w:rFonts w:ascii="Verdana" w:hAnsi="Verdana" w:cs="Arial"/>
          <w:color w:val="000000"/>
          <w:sz w:val="20"/>
        </w:rPr>
        <w:t xml:space="preserve"> dotyczącej  nieprawidłowości w zakresie prowadzenia dokumentacji medycznej oraz realizacji przez Przyjmującego Zamówienie usług, lub zobowiązania Udzielającego Zamówienia do zwrotu nienależnie przekazanych środków, </w:t>
      </w:r>
      <w:r w:rsidRPr="001F450B">
        <w:rPr>
          <w:rFonts w:ascii="Verdana" w:hAnsi="Verdana" w:cs="Arial"/>
          <w:bCs/>
          <w:color w:val="000000"/>
          <w:sz w:val="20"/>
        </w:rPr>
        <w:t xml:space="preserve">Udzielającemu Zamówienie przysługuje prawo </w:t>
      </w:r>
      <w:r w:rsidRPr="001F450B">
        <w:rPr>
          <w:rFonts w:ascii="Verdana" w:hAnsi="Verdana" w:cs="Arial"/>
          <w:color w:val="000000"/>
          <w:sz w:val="20"/>
        </w:rPr>
        <w:t xml:space="preserve">umniejszenia </w:t>
      </w:r>
      <w:smartTag w:uri="lexAThandschemas/lexAThand" w:element="lexATakty">
        <w:smartTagPr>
          <w:attr w:name="DocIDENT" w:val="Dz.U.2007.109.756/0"/>
          <w:attr w:name="DOCTYPE" w:val="akt"/>
        </w:smartTagPr>
        <w:r w:rsidRPr="001F450B">
          <w:rPr>
            <w:rFonts w:ascii="Verdana" w:hAnsi="Verdana" w:cs="Arial"/>
            <w:color w:val="000000"/>
            <w:sz w:val="20"/>
          </w:rPr>
          <w:t>kw</w:t>
        </w:r>
      </w:smartTag>
      <w:r w:rsidRPr="001F450B">
        <w:rPr>
          <w:rFonts w:ascii="Verdana" w:hAnsi="Verdana" w:cs="Arial"/>
          <w:color w:val="000000"/>
          <w:sz w:val="20"/>
        </w:rPr>
        <w:t xml:space="preserve">oty wynagrodzenia miesięcznego począwszy od wynagrodzenia za miesiąc, w którym </w:t>
      </w:r>
      <w:smartTag w:uri="lexAThandschemas/lexAThand" w:element="lexATorzeczenia">
        <w:smartTagPr>
          <w:attr w:name="WydIDENT" w:val="k"/>
          <w:attr w:name="DocIDENT" w:val="kara/zobowiązanie"/>
          <w:attr w:name="DOCTYPE" w:val="orzeczenie"/>
        </w:smartTagPr>
        <w:r w:rsidRPr="001F450B">
          <w:rPr>
            <w:rFonts w:ascii="Verdana" w:hAnsi="Verdana" w:cs="Arial"/>
            <w:color w:val="000000"/>
            <w:sz w:val="20"/>
          </w:rPr>
          <w:t>kara/zobowiązanie</w:t>
        </w:r>
      </w:smartTag>
      <w:r w:rsidRPr="001F450B">
        <w:rPr>
          <w:rFonts w:ascii="Verdana" w:hAnsi="Verdana" w:cs="Arial"/>
          <w:color w:val="000000"/>
          <w:sz w:val="20"/>
        </w:rPr>
        <w:t xml:space="preserve">  zostały nałożone. </w:t>
      </w:r>
      <w:smartTag w:uri="lexAThandschemas/lexAThand" w:element="lexATorzeczenia">
        <w:smartTagPr>
          <w:attr w:name="WydIDENT" w:val="k"/>
          <w:attr w:name="DocIDENT" w:val="kara/zobowiązanie"/>
          <w:attr w:name="DOCTYPE" w:val="orzeczenie"/>
        </w:smartTagPr>
        <w:r w:rsidRPr="001F450B">
          <w:rPr>
            <w:rFonts w:ascii="Verdana" w:hAnsi="Verdana" w:cs="Arial"/>
            <w:color w:val="000000"/>
            <w:sz w:val="20"/>
          </w:rPr>
          <w:t>Kara/zobowiązanie</w:t>
        </w:r>
      </w:smartTag>
      <w:r w:rsidRPr="001F450B">
        <w:rPr>
          <w:rFonts w:ascii="Verdana" w:hAnsi="Verdana" w:cs="Arial"/>
          <w:color w:val="000000"/>
          <w:sz w:val="20"/>
        </w:rPr>
        <w:t xml:space="preserve"> będą potrącane z bieżącego wynagrodzenia w wysokości 25% tego wynagrodzenia i w tym samym stosunku procentowym z kolejnych wynagrodzeń, aż do potrącenia całej wysokości </w:t>
      </w:r>
      <w:smartTag w:uri="lexAThandschemas/lexAThand" w:element="lexATorzeczenia">
        <w:smartTagPr>
          <w:attr w:name="WydIDENT" w:val="k"/>
          <w:attr w:name="DocIDENT" w:val="kary/zobowiązania"/>
          <w:attr w:name="DOCTYPE" w:val="orzeczenie"/>
        </w:smartTagPr>
        <w:r w:rsidRPr="001F450B">
          <w:rPr>
            <w:rFonts w:ascii="Verdana" w:hAnsi="Verdana" w:cs="Arial"/>
            <w:color w:val="000000"/>
            <w:sz w:val="20"/>
          </w:rPr>
          <w:t>kary/zobowiązania</w:t>
        </w:r>
      </w:smartTag>
      <w:r w:rsidRPr="001F450B">
        <w:rPr>
          <w:rFonts w:ascii="Verdana" w:hAnsi="Verdana" w:cs="Arial"/>
          <w:color w:val="000000"/>
          <w:sz w:val="20"/>
        </w:rPr>
        <w:t xml:space="preserve"> nałożonych na </w:t>
      </w:r>
      <w:r w:rsidRPr="001F450B">
        <w:rPr>
          <w:rFonts w:ascii="Verdana" w:hAnsi="Verdana" w:cs="Arial"/>
          <w:bCs/>
          <w:color w:val="000000"/>
          <w:sz w:val="20"/>
        </w:rPr>
        <w:t>Udzielającego Zamówienie</w:t>
      </w:r>
      <w:r w:rsidRPr="001F450B">
        <w:rPr>
          <w:rFonts w:ascii="Verdana" w:hAnsi="Verdana" w:cs="Arial"/>
          <w:color w:val="000000"/>
          <w:sz w:val="20"/>
        </w:rPr>
        <w:t xml:space="preserve"> przez NFZ po uprzednim pisemnym poinformowaniu </w:t>
      </w:r>
      <w:r w:rsidRPr="001F450B">
        <w:rPr>
          <w:rFonts w:ascii="Verdana" w:hAnsi="Verdana" w:cs="Arial"/>
          <w:bCs/>
          <w:color w:val="000000"/>
          <w:sz w:val="20"/>
        </w:rPr>
        <w:t xml:space="preserve">Przyjmującego Zamówienie. </w:t>
      </w:r>
      <w:r w:rsidRPr="001F450B">
        <w:rPr>
          <w:rFonts w:ascii="Verdana" w:hAnsi="Verdana" w:cs="Arial"/>
          <w:color w:val="000000"/>
          <w:sz w:val="20"/>
        </w:rPr>
        <w:t xml:space="preserve">Powyższenie wyłącza możliwości dochodzenia pozostałej </w:t>
      </w:r>
      <w:smartTag w:uri="lexAThandschemas/lexAThand" w:element="lexATorzeczenia">
        <w:smartTagPr>
          <w:attr w:name="WydIDENT" w:val="k"/>
          <w:attr w:name="DocIDENT" w:val="kary/zobowiązania"/>
          <w:attr w:name="DOCTYPE" w:val="orzeczenie"/>
        </w:smartTagPr>
        <w:r w:rsidRPr="001F450B">
          <w:rPr>
            <w:rFonts w:ascii="Verdana" w:hAnsi="Verdana" w:cs="Arial"/>
            <w:color w:val="000000"/>
            <w:sz w:val="20"/>
          </w:rPr>
          <w:t>kary/zobowiązania</w:t>
        </w:r>
      </w:smartTag>
      <w:r w:rsidRPr="001F450B">
        <w:rPr>
          <w:rFonts w:ascii="Verdana" w:hAnsi="Verdana" w:cs="Arial"/>
          <w:color w:val="000000"/>
          <w:sz w:val="20"/>
        </w:rPr>
        <w:t>, nierozliczonych ze względu na rozwiązanie umowy przed jej umówionym terminem albo jej wygaśnięcie.</w:t>
      </w:r>
    </w:p>
    <w:p w:rsidR="00ED0CBD" w:rsidRPr="001F450B" w:rsidRDefault="00ED0CBD" w:rsidP="00ED0CBD">
      <w:pPr>
        <w:ind w:left="301"/>
        <w:jc w:val="center"/>
        <w:rPr>
          <w:rFonts w:ascii="Verdana" w:hAnsi="Verdana" w:cs="Arial"/>
          <w:b/>
        </w:rPr>
      </w:pPr>
    </w:p>
    <w:p w:rsidR="00ED0CBD" w:rsidRPr="001F450B" w:rsidRDefault="00ED0CBD" w:rsidP="00ED0CBD">
      <w:pPr>
        <w:ind w:left="301"/>
        <w:jc w:val="center"/>
        <w:rPr>
          <w:rFonts w:ascii="Verdana" w:hAnsi="Verdana" w:cs="Arial"/>
          <w:b/>
        </w:rPr>
      </w:pPr>
      <w:r w:rsidRPr="001F450B">
        <w:rPr>
          <w:rFonts w:ascii="Verdana" w:hAnsi="Verdana" w:cs="Arial"/>
          <w:b/>
        </w:rPr>
        <w:t>§ 7</w:t>
      </w:r>
    </w:p>
    <w:p w:rsidR="00ED0CBD" w:rsidRPr="001F450B" w:rsidRDefault="00ED0CBD" w:rsidP="00ED0CBD">
      <w:pPr>
        <w:ind w:left="284" w:hanging="284"/>
        <w:jc w:val="center"/>
        <w:rPr>
          <w:rFonts w:ascii="Verdana" w:hAnsi="Verdana" w:cs="Arial"/>
          <w:b/>
          <w:bCs/>
        </w:rPr>
      </w:pPr>
      <w:r w:rsidRPr="001F450B">
        <w:rPr>
          <w:rFonts w:ascii="Verdana" w:hAnsi="Verdana" w:cs="Arial"/>
          <w:b/>
          <w:bCs/>
        </w:rPr>
        <w:t>Odpowiedzialność za szkodę wyrządzoną osobom trzecim.</w:t>
      </w:r>
    </w:p>
    <w:p w:rsidR="00ED0CBD" w:rsidRPr="001F450B" w:rsidRDefault="00ED0CBD" w:rsidP="00ED0CBD">
      <w:pPr>
        <w:ind w:left="301"/>
        <w:jc w:val="center"/>
        <w:rPr>
          <w:rFonts w:ascii="Verdana" w:hAnsi="Verdana" w:cs="Arial"/>
        </w:rPr>
      </w:pPr>
    </w:p>
    <w:p w:rsidR="00ED0CBD" w:rsidRPr="001F450B" w:rsidRDefault="00ED0CBD" w:rsidP="00ED0CBD">
      <w:pPr>
        <w:pStyle w:val="Tekstpodstawowy"/>
        <w:numPr>
          <w:ilvl w:val="0"/>
          <w:numId w:val="18"/>
        </w:numPr>
        <w:jc w:val="both"/>
        <w:rPr>
          <w:rFonts w:ascii="Verdana" w:hAnsi="Verdana" w:cs="Arial"/>
          <w:i/>
          <w:sz w:val="20"/>
          <w:u w:val="single"/>
        </w:rPr>
      </w:pPr>
      <w:r w:rsidRPr="001F450B">
        <w:rPr>
          <w:rFonts w:ascii="Verdana" w:hAnsi="Verdana" w:cs="Arial"/>
          <w:sz w:val="20"/>
        </w:rPr>
        <w:t xml:space="preserve">Przyjmujący zamówienie i Udzielający zamówienia solidarnie odpowiadają za szkody wyrządzone przy udzielaniu świadczeń zdrowotnych objętych niniejszą umową zgodnie z art. 27 ust. 7 ustawy o działalności leczniczej. Zasady odpowiedzialności regresowej pomiędzy stronami określa </w:t>
      </w:r>
      <w:smartTag w:uri="lexAThandschemas/lexAThand" w:element="lexATelementyStruktury">
        <w:smartTagPr>
          <w:attr w:name="CESCIWKA" w:val="a441"/>
          <w:attr w:name="DocIDENT" w:val="Dz.U.1964.16.93/0"/>
          <w:attr w:name="DOCTYPE" w:val="cesciwkaktu"/>
        </w:smartTagPr>
        <w:r w:rsidRPr="001F450B">
          <w:rPr>
            <w:rFonts w:ascii="Verdana" w:hAnsi="Verdana" w:cs="Arial"/>
            <w:sz w:val="20"/>
          </w:rPr>
          <w:t>art. 441 k.c.</w:t>
        </w:r>
      </w:smartTag>
    </w:p>
    <w:p w:rsidR="00ED0CBD" w:rsidRPr="001F450B" w:rsidRDefault="00ED0CBD" w:rsidP="00ED0CBD">
      <w:pPr>
        <w:pStyle w:val="Tekstpodstawowy"/>
        <w:numPr>
          <w:ilvl w:val="0"/>
          <w:numId w:val="18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W przypadku uzasadnionej skargi pacjenta oraz jego rodziny lub opiekuna – w sprawach dotyczących udzielania świadczeń zdrowotnych, z wyłączeniem skarg dotyczących zastosowanych metod leczenia, Udzielający Zamówienia może obciążyć Przyjmującego zamówienie karą umowną w wysokości:</w:t>
      </w:r>
    </w:p>
    <w:p w:rsidR="00ED0CBD" w:rsidRPr="001F450B" w:rsidRDefault="00ED0CBD" w:rsidP="00ED0CBD">
      <w:pPr>
        <w:pStyle w:val="Tekstpodstawowy"/>
        <w:numPr>
          <w:ilvl w:val="0"/>
          <w:numId w:val="19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10% wynagrodzenia miesięcznego w przypadku pierwszej skargi,</w:t>
      </w:r>
    </w:p>
    <w:p w:rsidR="00ED0CBD" w:rsidRPr="001F450B" w:rsidRDefault="00ED0CBD" w:rsidP="00ED0CBD">
      <w:pPr>
        <w:pStyle w:val="Tekstpodstawowy"/>
        <w:numPr>
          <w:ilvl w:val="0"/>
          <w:numId w:val="19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20% wynagrodzenia miesięcznego w przypadku drugiej skargi w danym roku kalendarzowym,</w:t>
      </w:r>
    </w:p>
    <w:p w:rsidR="00ED0CBD" w:rsidRPr="001F450B" w:rsidRDefault="00ED0CBD" w:rsidP="00ED0CBD">
      <w:pPr>
        <w:pStyle w:val="Tekstpodstawowy"/>
        <w:numPr>
          <w:ilvl w:val="0"/>
          <w:numId w:val="19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30% wynagrodzenia miesięcznego w przypadku trzeciej skargi w danym roku kalendarzowym.</w:t>
      </w:r>
    </w:p>
    <w:p w:rsidR="00ED0CBD" w:rsidRPr="001F450B" w:rsidRDefault="00ED0CBD" w:rsidP="00ED0CBD">
      <w:pPr>
        <w:pStyle w:val="Tekstpodstawowy"/>
        <w:numPr>
          <w:ilvl w:val="0"/>
          <w:numId w:val="18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Skarga pacjenta powinna być złożona na piśmie lub do protokołu i czytelnie podpisana.</w:t>
      </w:r>
    </w:p>
    <w:p w:rsidR="00ED0CBD" w:rsidRPr="001F450B" w:rsidRDefault="00ED0CBD" w:rsidP="00ED0CBD">
      <w:pPr>
        <w:pStyle w:val="Tekstpodstawowy"/>
        <w:numPr>
          <w:ilvl w:val="0"/>
          <w:numId w:val="18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Przed obciążeniem karą umowną Przyjmujący zamówienie udziela Udzielającemu zamówienia pisemnych wyjaśnień co do treści skargi.</w:t>
      </w:r>
    </w:p>
    <w:p w:rsidR="00ED0CBD" w:rsidRPr="001F450B" w:rsidRDefault="00ED0CBD" w:rsidP="00ED0CBD">
      <w:pPr>
        <w:pStyle w:val="Tekstpodstawowy"/>
        <w:numPr>
          <w:ilvl w:val="0"/>
          <w:numId w:val="18"/>
        </w:numPr>
        <w:jc w:val="both"/>
        <w:rPr>
          <w:rFonts w:ascii="Verdana" w:hAnsi="Verdana" w:cs="Arial"/>
          <w:i/>
          <w:iCs/>
          <w:sz w:val="20"/>
        </w:rPr>
      </w:pPr>
      <w:r w:rsidRPr="001F450B">
        <w:rPr>
          <w:rFonts w:ascii="Verdana" w:hAnsi="Verdana" w:cs="Arial"/>
          <w:sz w:val="20"/>
        </w:rPr>
        <w:lastRenderedPageBreak/>
        <w:t>Obciążenie karą umowną może nastąpić w razie niezłożenia pisemnych wyjaśnień przez Przyjmującego zamówienie lub nieuwzględnienia wyjaśnień Przyjmującego zamówienie i wymaga uzasadnienia na piśmie przez Udzielającego zamówienia.</w:t>
      </w:r>
    </w:p>
    <w:p w:rsidR="00ED0CBD" w:rsidRPr="001F450B" w:rsidRDefault="00ED0CBD" w:rsidP="00ED0CBD">
      <w:pPr>
        <w:jc w:val="center"/>
        <w:rPr>
          <w:rFonts w:ascii="Verdana" w:hAnsi="Verdana" w:cs="Arial"/>
          <w:b/>
        </w:rPr>
      </w:pPr>
    </w:p>
    <w:p w:rsidR="00ED0CBD" w:rsidRPr="001F450B" w:rsidRDefault="00ED0CBD" w:rsidP="00ED0CBD">
      <w:pPr>
        <w:jc w:val="center"/>
        <w:rPr>
          <w:rFonts w:ascii="Verdana" w:hAnsi="Verdana" w:cs="Arial"/>
          <w:b/>
        </w:rPr>
      </w:pPr>
      <w:r w:rsidRPr="001F450B">
        <w:rPr>
          <w:rFonts w:ascii="Verdana" w:hAnsi="Verdana" w:cs="Arial"/>
          <w:b/>
        </w:rPr>
        <w:t>§ 8</w:t>
      </w:r>
    </w:p>
    <w:p w:rsidR="00ED0CBD" w:rsidRPr="001F450B" w:rsidRDefault="00ED0CBD" w:rsidP="00ED0CBD">
      <w:pPr>
        <w:ind w:left="284" w:hanging="284"/>
        <w:jc w:val="center"/>
        <w:rPr>
          <w:rFonts w:ascii="Verdana" w:hAnsi="Verdana" w:cs="Arial"/>
          <w:b/>
          <w:bCs/>
        </w:rPr>
      </w:pPr>
      <w:r w:rsidRPr="001F450B">
        <w:rPr>
          <w:rFonts w:ascii="Verdana" w:hAnsi="Verdana" w:cs="Arial"/>
          <w:b/>
          <w:bCs/>
        </w:rPr>
        <w:t>Tajemnica służbowa i zawodowa. Ochrona danych osobowych</w:t>
      </w:r>
    </w:p>
    <w:p w:rsidR="00ED0CBD" w:rsidRPr="001F450B" w:rsidRDefault="00ED0CBD" w:rsidP="00ED0CBD">
      <w:pPr>
        <w:jc w:val="center"/>
        <w:rPr>
          <w:rFonts w:ascii="Verdana" w:hAnsi="Verdana" w:cs="Arial"/>
          <w:b/>
        </w:rPr>
      </w:pPr>
    </w:p>
    <w:p w:rsidR="00ED0CBD" w:rsidRPr="001F450B" w:rsidRDefault="00ED0CBD" w:rsidP="00ED0CBD">
      <w:pPr>
        <w:numPr>
          <w:ilvl w:val="0"/>
          <w:numId w:val="25"/>
        </w:numPr>
        <w:ind w:left="426" w:hanging="426"/>
        <w:jc w:val="both"/>
        <w:rPr>
          <w:rFonts w:ascii="Verdana" w:hAnsi="Verdana"/>
        </w:rPr>
      </w:pPr>
      <w:r w:rsidRPr="001F450B">
        <w:rPr>
          <w:rFonts w:ascii="Verdana" w:hAnsi="Verdana"/>
        </w:rPr>
        <w:t>Żadna ze stron nie może ujawnić treści niniejszej umowy osobom  trzecim bez zgody drugiej strony, z wyłączeniem sytuacji, gdy obowiązek ten wynika z przepisów prawa powszechnie obowiązującego, albo z  prawomocnego orzeczenia sądu lub organu administracji, a także w związku  z korzystaniem przez stronę z pomocy prawnej.</w:t>
      </w:r>
    </w:p>
    <w:p w:rsidR="00ED0CBD" w:rsidRPr="001F450B" w:rsidRDefault="00ED0CBD" w:rsidP="00ED0CBD">
      <w:pPr>
        <w:numPr>
          <w:ilvl w:val="0"/>
          <w:numId w:val="25"/>
        </w:numPr>
        <w:ind w:left="426" w:hanging="426"/>
        <w:jc w:val="both"/>
        <w:rPr>
          <w:rFonts w:ascii="Verdana" w:hAnsi="Verdana"/>
        </w:rPr>
      </w:pPr>
      <w:r w:rsidRPr="001F450B">
        <w:rPr>
          <w:rFonts w:ascii="Verdana" w:hAnsi="Verdana"/>
        </w:rPr>
        <w:t>Przyjmujący zamówienie zobowiązuje się do zachowania w tajemnicy   informacji organizacyjnych oraz wszelkich innych ustaleń dotyczących Udzielającego zamówienia niepodanych do wiadomości publicznej.</w:t>
      </w:r>
    </w:p>
    <w:p w:rsidR="00ED0CBD" w:rsidRPr="001F450B" w:rsidRDefault="00ED0CBD" w:rsidP="00ED0CBD">
      <w:pPr>
        <w:numPr>
          <w:ilvl w:val="0"/>
          <w:numId w:val="25"/>
        </w:numPr>
        <w:ind w:left="426" w:hanging="426"/>
        <w:jc w:val="both"/>
        <w:rPr>
          <w:rFonts w:ascii="Verdana" w:hAnsi="Verdana"/>
        </w:rPr>
      </w:pPr>
      <w:r w:rsidRPr="001F450B">
        <w:rPr>
          <w:rFonts w:ascii="Verdana" w:hAnsi="Verdana"/>
        </w:rPr>
        <w:t>Przyjmujący zamówienie zobowiązuje się ponadto do:</w:t>
      </w:r>
    </w:p>
    <w:p w:rsidR="00ED0CBD" w:rsidRPr="001F450B" w:rsidRDefault="00ED0CBD" w:rsidP="00ED0CBD">
      <w:pPr>
        <w:numPr>
          <w:ilvl w:val="1"/>
          <w:numId w:val="26"/>
        </w:numPr>
        <w:ind w:left="426" w:hanging="426"/>
        <w:jc w:val="both"/>
        <w:rPr>
          <w:rFonts w:ascii="Verdana" w:hAnsi="Verdana"/>
        </w:rPr>
      </w:pPr>
      <w:r w:rsidRPr="001F450B">
        <w:rPr>
          <w:rFonts w:ascii="Verdana" w:hAnsi="Verdana"/>
        </w:rPr>
        <w:t>uczestniczenia w zaznajomieniu przez Inspektora Ochrony Danych  WCPiT z przepisami o ochronie danych osobowych oraz z  zasadami środowiska informatycznego WCPiT.</w:t>
      </w:r>
    </w:p>
    <w:p w:rsidR="00ED0CBD" w:rsidRPr="001F450B" w:rsidRDefault="00ED0CBD" w:rsidP="00ED0CBD">
      <w:pPr>
        <w:numPr>
          <w:ilvl w:val="1"/>
          <w:numId w:val="26"/>
        </w:numPr>
        <w:ind w:left="426" w:hanging="426"/>
        <w:jc w:val="both"/>
        <w:rPr>
          <w:rFonts w:ascii="Verdana" w:hAnsi="Verdana"/>
        </w:rPr>
      </w:pPr>
      <w:r w:rsidRPr="001F450B">
        <w:rPr>
          <w:rFonts w:ascii="Verdana" w:hAnsi="Verdana"/>
        </w:rPr>
        <w:t>zachowania w tajemnicy wszelkich informacji i danych pozyskanych w związku z realizacją umowy, a w szczególności danych osobowych, w tym  dotyczących pacjenta,</w:t>
      </w:r>
    </w:p>
    <w:p w:rsidR="00ED0CBD" w:rsidRPr="001F450B" w:rsidRDefault="00ED0CBD" w:rsidP="00ED0CBD">
      <w:pPr>
        <w:numPr>
          <w:ilvl w:val="1"/>
          <w:numId w:val="26"/>
        </w:numPr>
        <w:ind w:left="426" w:hanging="426"/>
        <w:jc w:val="both"/>
        <w:rPr>
          <w:rFonts w:ascii="Verdana" w:hAnsi="Verdana"/>
        </w:rPr>
      </w:pPr>
      <w:r w:rsidRPr="001F450B">
        <w:rPr>
          <w:rFonts w:ascii="Verdana" w:hAnsi="Verdana"/>
        </w:rPr>
        <w:t>przestrzegania przepisów określających prawa i obowiązki pacjenta 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ED0CBD" w:rsidRPr="001F450B" w:rsidRDefault="00ED0CBD" w:rsidP="00ED0CBD">
      <w:pPr>
        <w:numPr>
          <w:ilvl w:val="1"/>
          <w:numId w:val="26"/>
        </w:numPr>
        <w:ind w:left="426" w:hanging="426"/>
        <w:jc w:val="both"/>
        <w:rPr>
          <w:rFonts w:ascii="Verdana" w:hAnsi="Verdana"/>
        </w:rPr>
      </w:pPr>
      <w:r w:rsidRPr="001F450B">
        <w:rPr>
          <w:rFonts w:ascii="Verdana" w:hAnsi="Verdana"/>
        </w:rPr>
        <w:t>przestrzegania ustanowionych w WCPiT zasad zapewnienia bezpieczeństwa danych i środowiska informatycznego WCPiT,</w:t>
      </w:r>
    </w:p>
    <w:p w:rsidR="00ED0CBD" w:rsidRPr="001F450B" w:rsidRDefault="00ED0CBD" w:rsidP="00ED0CBD">
      <w:pPr>
        <w:numPr>
          <w:ilvl w:val="1"/>
          <w:numId w:val="26"/>
        </w:numPr>
        <w:ind w:left="426" w:hanging="426"/>
        <w:jc w:val="both"/>
        <w:rPr>
          <w:rFonts w:ascii="Verdana" w:hAnsi="Verdana"/>
        </w:rPr>
      </w:pPr>
      <w:r w:rsidRPr="001F450B">
        <w:rPr>
          <w:rFonts w:ascii="Verdana" w:hAnsi="Verdana"/>
        </w:rPr>
        <w:t>przestrzegania standardów udzielania świadczeń zdrowotnych ustalonych przez Udzielającego zamówienie i procedur NFZ.</w:t>
      </w:r>
    </w:p>
    <w:p w:rsidR="00ED0CBD" w:rsidRPr="001F450B" w:rsidRDefault="00ED0CBD" w:rsidP="00ED0CBD">
      <w:pPr>
        <w:numPr>
          <w:ilvl w:val="0"/>
          <w:numId w:val="25"/>
        </w:numPr>
        <w:ind w:left="426" w:hanging="426"/>
        <w:jc w:val="both"/>
        <w:rPr>
          <w:rFonts w:ascii="Verdana" w:hAnsi="Verdana"/>
        </w:rPr>
      </w:pPr>
      <w:r w:rsidRPr="001F450B">
        <w:rPr>
          <w:rFonts w:ascii="Verdana" w:hAnsi="Verdana"/>
        </w:rPr>
        <w:t>Przyjmujący zamówienie przyjmuje do wiadomości, że zostaje upoważniony do przetwarzania danych osobowych w zakresie niezbędnym do realizacji umowy i  wpisany do ewidencji osób upoważnionych do przetwarzania danych osobowych WCPiT.</w:t>
      </w:r>
    </w:p>
    <w:p w:rsidR="00ED0CBD" w:rsidRPr="001F450B" w:rsidRDefault="00ED0CBD" w:rsidP="00ED0CBD">
      <w:pPr>
        <w:numPr>
          <w:ilvl w:val="0"/>
          <w:numId w:val="25"/>
        </w:numPr>
        <w:ind w:left="426" w:hanging="426"/>
        <w:jc w:val="both"/>
        <w:rPr>
          <w:rFonts w:ascii="Verdana" w:hAnsi="Verdana"/>
        </w:rPr>
      </w:pPr>
      <w:r w:rsidRPr="001F450B">
        <w:rPr>
          <w:rFonts w:ascii="Verdana" w:hAnsi="Verdana"/>
        </w:rPr>
        <w:t>Obowiązek zachowania tajemnicy nie pozostaje w sprzeczności z  przepisami ustawy  z dnia 27 sierpnia 2004 r. o świadczeniach opieki zdrowotnej finansowanych ze środków publicznych.</w:t>
      </w:r>
    </w:p>
    <w:p w:rsidR="00ED0CBD" w:rsidRPr="001F450B" w:rsidRDefault="00ED0CBD" w:rsidP="00ED0CBD">
      <w:pPr>
        <w:jc w:val="both"/>
        <w:rPr>
          <w:rFonts w:ascii="Verdana" w:hAnsi="Verdana" w:cs="Arial"/>
          <w:b/>
        </w:rPr>
      </w:pPr>
    </w:p>
    <w:p w:rsidR="00ED0CBD" w:rsidRPr="001F450B" w:rsidRDefault="00ED0CBD" w:rsidP="00ED0CBD">
      <w:pPr>
        <w:ind w:left="300"/>
        <w:jc w:val="center"/>
        <w:rPr>
          <w:rFonts w:ascii="Verdana" w:hAnsi="Verdana" w:cs="Arial"/>
          <w:b/>
        </w:rPr>
      </w:pPr>
      <w:r w:rsidRPr="001F450B">
        <w:rPr>
          <w:rFonts w:ascii="Verdana" w:hAnsi="Verdana" w:cs="Arial"/>
          <w:b/>
        </w:rPr>
        <w:t>§ 9</w:t>
      </w:r>
    </w:p>
    <w:p w:rsidR="00ED0CBD" w:rsidRPr="001F450B" w:rsidRDefault="00ED0CBD" w:rsidP="00ED0CBD">
      <w:pPr>
        <w:ind w:left="301"/>
        <w:jc w:val="center"/>
        <w:rPr>
          <w:rFonts w:ascii="Verdana" w:hAnsi="Verdana" w:cs="Arial"/>
          <w:b/>
        </w:rPr>
      </w:pPr>
      <w:r w:rsidRPr="001F450B">
        <w:rPr>
          <w:rFonts w:ascii="Verdana" w:hAnsi="Verdana"/>
          <w:b/>
        </w:rPr>
        <w:t>Ubezpieczenie</w:t>
      </w:r>
    </w:p>
    <w:p w:rsidR="00ED0CBD" w:rsidRPr="001F450B" w:rsidRDefault="00ED0CBD" w:rsidP="00ED0CBD">
      <w:pPr>
        <w:ind w:left="300"/>
        <w:jc w:val="center"/>
        <w:rPr>
          <w:rFonts w:ascii="Verdana" w:hAnsi="Verdana" w:cs="Arial"/>
          <w:b/>
        </w:rPr>
      </w:pPr>
    </w:p>
    <w:p w:rsidR="00ED0CBD" w:rsidRPr="001F450B" w:rsidRDefault="00ED0CBD" w:rsidP="00ED0CBD">
      <w:pPr>
        <w:numPr>
          <w:ilvl w:val="0"/>
          <w:numId w:val="12"/>
        </w:numPr>
        <w:tabs>
          <w:tab w:val="clear" w:pos="720"/>
          <w:tab w:val="num" w:pos="426"/>
          <w:tab w:val="left" w:pos="3804"/>
          <w:tab w:val="left" w:pos="4800"/>
          <w:tab w:val="left" w:pos="5332"/>
          <w:tab w:val="left" w:pos="5615"/>
        </w:tabs>
        <w:suppressAutoHyphens/>
        <w:ind w:left="426" w:hanging="426"/>
        <w:jc w:val="both"/>
        <w:rPr>
          <w:rFonts w:ascii="Verdana" w:hAnsi="Verdana" w:cs="Arial"/>
          <w:color w:val="000000"/>
        </w:rPr>
      </w:pPr>
      <w:r w:rsidRPr="001F450B">
        <w:rPr>
          <w:rFonts w:ascii="Verdana" w:hAnsi="Verdana" w:cs="Arial"/>
          <w:color w:val="000000"/>
        </w:rPr>
        <w:t>Przyjmujący zamówienie oświadcza, że posiada zawartą umowę ubezpieczenia odpowiedzialności cywilnej, za szkody wyrządzone przy udzielaniu świadczeń zdrowotnych objętych umową na zasadach przewidzianych w art. 25 ustawy z dnia 15 kwietnia 2011 r. o działalności leczniczej. Kopia umowy stanowi załącznik nr 1 do niniejszej umowy.</w:t>
      </w:r>
    </w:p>
    <w:p w:rsidR="00ED0CBD" w:rsidRPr="001F450B" w:rsidRDefault="00ED0CBD" w:rsidP="00ED0CBD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Niedopełnienie obowiązku, o którym mowa w ust. 1, nie zwalnia Przyjmującego zamówienie od odpowiedzialności za wykonywanie niniejszej umowy.</w:t>
      </w:r>
    </w:p>
    <w:p w:rsidR="00ED0CBD" w:rsidRPr="001F450B" w:rsidRDefault="00ED0CBD" w:rsidP="00ED0CBD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 w:cs="Arial"/>
          <w:color w:val="000000"/>
        </w:rPr>
      </w:pPr>
      <w:r w:rsidRPr="001F450B">
        <w:rPr>
          <w:rFonts w:ascii="Verdana" w:hAnsi="Verdana" w:cs="Arial"/>
          <w:bCs/>
        </w:rPr>
        <w:t>Przyjmujący zamówienie</w:t>
      </w:r>
      <w:r w:rsidRPr="001F450B">
        <w:rPr>
          <w:rFonts w:ascii="Verdana" w:hAnsi="Verdana" w:cs="Arial"/>
        </w:rPr>
        <w:t>zobowiązuje się zapewnić obowiązywanie umowy ubezpieczenia od odpowiedzialności cywilnej przez cały okres trwania umowy oraz do jej przedstawiania na każde żądanie Udzielającego zamówienia.</w:t>
      </w:r>
    </w:p>
    <w:p w:rsidR="00ED0CBD" w:rsidRPr="001F450B" w:rsidRDefault="00ED0CBD" w:rsidP="00ED0CBD">
      <w:pPr>
        <w:pStyle w:val="Nagwek3"/>
        <w:spacing w:line="240" w:lineRule="auto"/>
        <w:rPr>
          <w:rFonts w:ascii="Verdana" w:hAnsi="Verdana" w:cs="Arial"/>
          <w:b/>
          <w:sz w:val="20"/>
        </w:rPr>
      </w:pPr>
    </w:p>
    <w:p w:rsidR="00ED0CBD" w:rsidRPr="001F450B" w:rsidRDefault="00ED0CBD" w:rsidP="00ED0CBD">
      <w:pPr>
        <w:pStyle w:val="Nagwek3"/>
        <w:spacing w:line="240" w:lineRule="auto"/>
        <w:rPr>
          <w:rFonts w:ascii="Verdana" w:hAnsi="Verdana" w:cs="Arial"/>
          <w:b/>
          <w:sz w:val="20"/>
        </w:rPr>
      </w:pPr>
      <w:r w:rsidRPr="001F450B">
        <w:rPr>
          <w:rFonts w:ascii="Verdana" w:hAnsi="Verdana" w:cs="Arial"/>
          <w:b/>
          <w:sz w:val="20"/>
        </w:rPr>
        <w:t>Czas trwania umowy i warunki jej wypowiedzenia</w:t>
      </w:r>
    </w:p>
    <w:p w:rsidR="00ED0CBD" w:rsidRPr="001F450B" w:rsidRDefault="00ED0CBD" w:rsidP="00ED0CBD">
      <w:pPr>
        <w:jc w:val="center"/>
        <w:rPr>
          <w:rFonts w:ascii="Verdana" w:hAnsi="Verdana" w:cs="Arial"/>
          <w:b/>
        </w:rPr>
      </w:pPr>
    </w:p>
    <w:p w:rsidR="00ED0CBD" w:rsidRPr="001F450B" w:rsidRDefault="00ED0CBD" w:rsidP="00ED0CBD">
      <w:pPr>
        <w:jc w:val="center"/>
        <w:rPr>
          <w:rFonts w:ascii="Verdana" w:hAnsi="Verdana" w:cs="Arial"/>
          <w:b/>
        </w:rPr>
      </w:pPr>
      <w:r w:rsidRPr="001F450B">
        <w:rPr>
          <w:rFonts w:ascii="Verdana" w:hAnsi="Verdana" w:cs="Arial"/>
          <w:b/>
        </w:rPr>
        <w:t>§ 10</w:t>
      </w:r>
    </w:p>
    <w:p w:rsidR="00ED0CBD" w:rsidRPr="001F450B" w:rsidRDefault="00ED0CBD" w:rsidP="00ED0CBD">
      <w:pPr>
        <w:jc w:val="center"/>
        <w:rPr>
          <w:rFonts w:ascii="Verdana" w:hAnsi="Verdana" w:cs="Arial"/>
          <w:b/>
        </w:rPr>
      </w:pPr>
    </w:p>
    <w:p w:rsidR="00ED0CBD" w:rsidRPr="001F450B" w:rsidRDefault="00ED0CBD" w:rsidP="00ED0CBD">
      <w:pPr>
        <w:jc w:val="both"/>
        <w:rPr>
          <w:rFonts w:ascii="Verdana" w:hAnsi="Verdana" w:cs="Arial"/>
          <w:b/>
        </w:rPr>
      </w:pPr>
      <w:r w:rsidRPr="001F450B">
        <w:rPr>
          <w:rFonts w:ascii="Verdana" w:hAnsi="Verdana" w:cs="Arial"/>
        </w:rPr>
        <w:t>Niniejsza Umowa zawarta zostaje na czas określony od ……………r.  do ………………r.</w:t>
      </w:r>
    </w:p>
    <w:p w:rsidR="00ED0CBD" w:rsidRPr="001F450B" w:rsidRDefault="00ED0CBD" w:rsidP="00ED0CBD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ED0CBD" w:rsidRPr="001F450B" w:rsidRDefault="00ED0CBD" w:rsidP="00ED0CBD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  <w:r w:rsidRPr="001F450B">
        <w:rPr>
          <w:rFonts w:ascii="Verdana" w:hAnsi="Verdana" w:cs="Arial"/>
          <w:b/>
          <w:sz w:val="20"/>
        </w:rPr>
        <w:t>§ 11</w:t>
      </w:r>
    </w:p>
    <w:p w:rsidR="00ED0CBD" w:rsidRPr="001F450B" w:rsidRDefault="00ED0CBD" w:rsidP="00ED0CBD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ED0CBD" w:rsidRPr="001F450B" w:rsidRDefault="00ED0CBD" w:rsidP="00ED0CBD">
      <w:pPr>
        <w:pStyle w:val="Tekstpodstawowy"/>
        <w:numPr>
          <w:ilvl w:val="0"/>
          <w:numId w:val="20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bCs/>
          <w:color w:val="000000"/>
          <w:sz w:val="20"/>
        </w:rPr>
        <w:lastRenderedPageBreak/>
        <w:t>Każda ze stron</w:t>
      </w:r>
      <w:r w:rsidRPr="001F450B">
        <w:rPr>
          <w:rFonts w:ascii="Verdana" w:hAnsi="Verdana" w:cs="Arial"/>
          <w:color w:val="000000"/>
          <w:sz w:val="20"/>
        </w:rPr>
        <w:t xml:space="preserve">możerozwiązać umowę, przed upływem terminu określonego w § 10, bez zachowania okresu wypowiedzenia w przypadku rażącego naruszenia przez drugą stronę istotnych postanowień umowy. </w:t>
      </w:r>
    </w:p>
    <w:p w:rsidR="00ED0CBD" w:rsidRPr="001F450B" w:rsidRDefault="00ED0CBD" w:rsidP="00ED0CBD">
      <w:pPr>
        <w:pStyle w:val="Tekstpodstawowy"/>
        <w:numPr>
          <w:ilvl w:val="0"/>
          <w:numId w:val="20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color w:val="000000"/>
          <w:sz w:val="20"/>
        </w:rPr>
        <w:t>Do naruszenia przez Przyjmującego zamówienie istotnych postanowień umowy zalicza się w szczególności następujące przypadki:</w:t>
      </w:r>
    </w:p>
    <w:p w:rsidR="00ED0CBD" w:rsidRPr="001F450B" w:rsidRDefault="00ED0CBD" w:rsidP="00ED0CBD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color w:val="000000"/>
          <w:sz w:val="20"/>
        </w:rPr>
        <w:t xml:space="preserve">w wyniku dokonanej przez </w:t>
      </w:r>
      <w:r w:rsidRPr="001F450B">
        <w:rPr>
          <w:rFonts w:ascii="Verdana" w:hAnsi="Verdana" w:cs="Arial"/>
          <w:bCs/>
          <w:color w:val="000000"/>
          <w:sz w:val="20"/>
        </w:rPr>
        <w:t>Udzielającego zamówienia</w:t>
      </w:r>
      <w:r w:rsidRPr="001F450B">
        <w:rPr>
          <w:rFonts w:ascii="Verdana" w:hAnsi="Verdana" w:cs="Arial"/>
          <w:color w:val="000000"/>
          <w:sz w:val="20"/>
        </w:rPr>
        <w:t xml:space="preserve"> kontroli stwierdzono niewypełnienie przez </w:t>
      </w:r>
      <w:r w:rsidRPr="001F450B">
        <w:rPr>
          <w:rFonts w:ascii="Verdana" w:hAnsi="Verdana" w:cs="Arial"/>
          <w:bCs/>
          <w:color w:val="000000"/>
          <w:sz w:val="20"/>
        </w:rPr>
        <w:t>Przyjmującego zamówienie</w:t>
      </w:r>
      <w:r w:rsidRPr="001F450B">
        <w:rPr>
          <w:rFonts w:ascii="Verdana" w:hAnsi="Verdana" w:cs="Arial"/>
          <w:color w:val="000000"/>
          <w:sz w:val="20"/>
        </w:rPr>
        <w:t xml:space="preserve"> warunków umowy lub jej wadliwe wykonanie, a w szczególności ograniczenie dostępności świadczeń, zawężanie ich zakresu lub złą jakość świadczeń,</w:t>
      </w:r>
    </w:p>
    <w:p w:rsidR="00ED0CBD" w:rsidRPr="001F450B" w:rsidRDefault="00ED0CBD" w:rsidP="00ED0CBD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bCs/>
          <w:color w:val="000000"/>
          <w:sz w:val="20"/>
        </w:rPr>
        <w:t>Przyjmujący zamówienie</w:t>
      </w:r>
      <w:r w:rsidRPr="001F450B">
        <w:rPr>
          <w:rFonts w:ascii="Verdana" w:hAnsi="Verdana" w:cs="Arial"/>
          <w:color w:val="000000"/>
          <w:sz w:val="20"/>
        </w:rPr>
        <w:t xml:space="preserve"> swoje prawa i obowiązki wynikające z niniejszej umowy przeniósł na osoby trzecie bez akceptacji </w:t>
      </w:r>
      <w:r w:rsidRPr="001F450B">
        <w:rPr>
          <w:rFonts w:ascii="Verdana" w:hAnsi="Verdana" w:cs="Arial"/>
          <w:bCs/>
          <w:color w:val="000000"/>
          <w:sz w:val="20"/>
        </w:rPr>
        <w:t>Udzielającego zamówienia,</w:t>
      </w:r>
    </w:p>
    <w:p w:rsidR="00ED0CBD" w:rsidRPr="001F450B" w:rsidRDefault="00ED0CBD" w:rsidP="00ED0CBD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color w:val="000000"/>
          <w:sz w:val="20"/>
        </w:rPr>
        <w:t xml:space="preserve">dane zawarte w ofercie </w:t>
      </w:r>
      <w:r w:rsidRPr="001F450B">
        <w:rPr>
          <w:rFonts w:ascii="Verdana" w:hAnsi="Verdana" w:cs="Arial"/>
          <w:bCs/>
          <w:color w:val="000000"/>
          <w:sz w:val="20"/>
        </w:rPr>
        <w:t>Przyjmującego zamówienie</w:t>
      </w:r>
      <w:r w:rsidRPr="001F450B">
        <w:rPr>
          <w:rFonts w:ascii="Verdana" w:hAnsi="Verdana" w:cs="Arial"/>
          <w:color w:val="000000"/>
          <w:sz w:val="20"/>
        </w:rPr>
        <w:t xml:space="preserve"> okażą się nieprawdziwe,</w:t>
      </w:r>
    </w:p>
    <w:p w:rsidR="00ED0CBD" w:rsidRPr="001F450B" w:rsidRDefault="00ED0CBD" w:rsidP="00ED0CBD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bCs/>
          <w:color w:val="000000"/>
          <w:sz w:val="20"/>
        </w:rPr>
        <w:t>Przyjmujący zamówienie</w:t>
      </w:r>
      <w:r w:rsidRPr="001F450B">
        <w:rPr>
          <w:rFonts w:ascii="Verdana" w:hAnsi="Verdana" w:cs="Arial"/>
          <w:color w:val="000000"/>
          <w:sz w:val="20"/>
        </w:rPr>
        <w:t xml:space="preserve"> nie dopełni obowiązków, o których mowa w § 8,</w:t>
      </w:r>
    </w:p>
    <w:p w:rsidR="00ED0CBD" w:rsidRPr="001F450B" w:rsidRDefault="00ED0CBD" w:rsidP="00ED0CBD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bCs/>
          <w:color w:val="000000"/>
          <w:sz w:val="20"/>
        </w:rPr>
        <w:t>przyjmujący zamówienie</w:t>
      </w:r>
      <w:r w:rsidRPr="001F450B">
        <w:rPr>
          <w:rFonts w:ascii="Verdana" w:hAnsi="Verdana" w:cs="Arial"/>
          <w:color w:val="000000"/>
          <w:sz w:val="20"/>
        </w:rPr>
        <w:t xml:space="preserve"> popełni przestępstwo, które uniemożliwia dalszą realizację umowy, jeżeli zostało ono stwierdzone prawomocnym wyrokiem lub okoliczności jego popełnienia nie budzą wątpliwości</w:t>
      </w:r>
    </w:p>
    <w:p w:rsidR="00ED0CBD" w:rsidRPr="001F450B" w:rsidRDefault="00ED0CBD" w:rsidP="00ED0CBD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color w:val="000000"/>
          <w:sz w:val="20"/>
        </w:rPr>
        <w:t>Przyjmujący zamówienie dopuści się rażącego naruszenia zasad etyki lekarskiej,</w:t>
      </w:r>
    </w:p>
    <w:p w:rsidR="00ED0CBD" w:rsidRPr="001F450B" w:rsidRDefault="00ED0CBD" w:rsidP="00ED0CBD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bCs/>
          <w:color w:val="000000"/>
          <w:sz w:val="20"/>
        </w:rPr>
        <w:t>Przyjmujący zamówienie</w:t>
      </w:r>
      <w:r w:rsidRPr="001F450B">
        <w:rPr>
          <w:rFonts w:ascii="Verdana" w:hAnsi="Verdana" w:cs="Arial"/>
          <w:color w:val="000000"/>
          <w:sz w:val="20"/>
        </w:rPr>
        <w:t xml:space="preserve"> utraci uprawnienia konieczne dla realizacji umowy, a także opuści bez uzgodnienia miejsce świadczenia usług, lub nie przystąpi do realizacji umowy,</w:t>
      </w:r>
    </w:p>
    <w:p w:rsidR="00ED0CBD" w:rsidRPr="001F450B" w:rsidRDefault="00ED0CBD" w:rsidP="00ED0CBD">
      <w:pPr>
        <w:pStyle w:val="Tekstpodstawowy"/>
        <w:numPr>
          <w:ilvl w:val="0"/>
          <w:numId w:val="21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Przyjmujący zamówienie nie udokumentuje zawarcia umowy ubezpieczenia odpowiedzialności cywilnej, o której mowa w art. 25 ustawy o działalności leczniczej w sposób określony w § 9 ust. 1 niniejszej umowy. W przypadku gdy umowa ubezpieczenia nie obejmuje pełnego okresu obowiązywania niniejszej umowy, Udzielający zamówienia może ją rozwiązać także w przypadku, gdy Przyjmujący Zamówienie nie udokumentuje zawarcia umowy ubezpieczenia na kolejny okres.</w:t>
      </w:r>
    </w:p>
    <w:p w:rsidR="00ED0CBD" w:rsidRPr="001F450B" w:rsidRDefault="00ED0CBD" w:rsidP="00ED0CBD">
      <w:pPr>
        <w:pStyle w:val="Tekstpodstawowy"/>
        <w:numPr>
          <w:ilvl w:val="0"/>
          <w:numId w:val="20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color w:val="000000"/>
          <w:sz w:val="20"/>
        </w:rPr>
        <w:t xml:space="preserve">Umowa może zostać rozwiązana wskutek pisemnego oświadczenia jednej ze stron z zachowaniem 1-miesięcznego okresu wypowiedzenia ze skutkiem na koniec miesiąca kalendarzowego. </w:t>
      </w:r>
    </w:p>
    <w:p w:rsidR="00ED0CBD" w:rsidRPr="001F450B" w:rsidRDefault="00ED0CBD" w:rsidP="00ED0CBD">
      <w:pPr>
        <w:pStyle w:val="Tekstpodstawowy"/>
        <w:numPr>
          <w:ilvl w:val="0"/>
          <w:numId w:val="20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iCs/>
          <w:sz w:val="20"/>
        </w:rPr>
        <w:t>Umowa może być rozwiązana w każdym czasie na mocy porozumienia stron.</w:t>
      </w:r>
    </w:p>
    <w:p w:rsidR="00ED0CBD" w:rsidRPr="001F450B" w:rsidRDefault="00ED0CBD" w:rsidP="00ED0CBD">
      <w:pPr>
        <w:pStyle w:val="Tekstpodstawowy"/>
        <w:numPr>
          <w:ilvl w:val="0"/>
          <w:numId w:val="20"/>
        </w:numPr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iCs/>
          <w:sz w:val="20"/>
        </w:rPr>
        <w:t xml:space="preserve">W razie rozwiązania lub wygaśnięcia niniejszej umowy </w:t>
      </w:r>
      <w:r w:rsidRPr="001F450B">
        <w:rPr>
          <w:rFonts w:ascii="Verdana" w:hAnsi="Verdana" w:cs="Arial"/>
          <w:bCs/>
          <w:iCs/>
          <w:sz w:val="20"/>
        </w:rPr>
        <w:t xml:space="preserve">Przyjmujący zamówienie </w:t>
      </w:r>
      <w:r w:rsidRPr="001F450B">
        <w:rPr>
          <w:rFonts w:ascii="Verdana" w:hAnsi="Verdana" w:cs="Arial"/>
          <w:iCs/>
          <w:sz w:val="20"/>
        </w:rPr>
        <w:t xml:space="preserve">zobowiązany jest niezwłocznie przekazać </w:t>
      </w:r>
      <w:r w:rsidRPr="001F450B">
        <w:rPr>
          <w:rFonts w:ascii="Verdana" w:hAnsi="Verdana" w:cs="Arial"/>
          <w:bCs/>
          <w:iCs/>
          <w:sz w:val="20"/>
        </w:rPr>
        <w:t xml:space="preserve">Udzielającemu zamówienia </w:t>
      </w:r>
      <w:r w:rsidRPr="001F450B">
        <w:rPr>
          <w:rFonts w:ascii="Verdana" w:hAnsi="Verdana" w:cs="Arial"/>
          <w:iCs/>
          <w:sz w:val="20"/>
        </w:rPr>
        <w:t xml:space="preserve">wszelkie dokumenty i inne materiały dotyczące zarówno tajemnicy służbowej, jak i zawodowej oraz inne dokumenty, jakie sporządził, zebrał, opracował lub otrzymał w trakcie trwania umowy w związku z jej wykonywaniem. </w:t>
      </w:r>
    </w:p>
    <w:p w:rsidR="00ED0CBD" w:rsidRPr="001F450B" w:rsidRDefault="00ED0CBD" w:rsidP="00ED0CBD">
      <w:pPr>
        <w:pStyle w:val="Tekstpodstawowy"/>
        <w:ind w:left="644"/>
        <w:jc w:val="both"/>
        <w:rPr>
          <w:rFonts w:ascii="Verdana" w:hAnsi="Verdana" w:cs="Arial"/>
          <w:sz w:val="20"/>
        </w:rPr>
      </w:pPr>
    </w:p>
    <w:p w:rsidR="00ED0CBD" w:rsidRPr="001F450B" w:rsidRDefault="00ED0CBD" w:rsidP="00ED0CBD">
      <w:pPr>
        <w:pStyle w:val="Tekstpodstawowy"/>
        <w:ind w:right="-144"/>
        <w:jc w:val="center"/>
        <w:rPr>
          <w:rFonts w:ascii="Verdana" w:hAnsi="Verdana" w:cs="Arial"/>
          <w:b/>
          <w:sz w:val="20"/>
        </w:rPr>
      </w:pPr>
      <w:r w:rsidRPr="001F450B">
        <w:rPr>
          <w:rFonts w:ascii="Verdana" w:hAnsi="Verdana" w:cs="Arial"/>
          <w:b/>
          <w:sz w:val="20"/>
        </w:rPr>
        <w:t>§ 12</w:t>
      </w:r>
    </w:p>
    <w:p w:rsidR="00ED0CBD" w:rsidRPr="001F450B" w:rsidRDefault="00ED0CBD" w:rsidP="00ED0CBD">
      <w:pPr>
        <w:pStyle w:val="Tekstpodstawowy"/>
        <w:jc w:val="center"/>
        <w:rPr>
          <w:rFonts w:ascii="Verdana" w:hAnsi="Verdana"/>
          <w:b/>
          <w:bCs/>
          <w:sz w:val="20"/>
        </w:rPr>
      </w:pPr>
      <w:r w:rsidRPr="001F450B">
        <w:rPr>
          <w:rFonts w:ascii="Verdana" w:hAnsi="Verdana"/>
          <w:b/>
          <w:bCs/>
          <w:sz w:val="20"/>
        </w:rPr>
        <w:t>Wynagrodzenie Przyjmującego Zamówienie</w:t>
      </w:r>
    </w:p>
    <w:p w:rsidR="00ED0CBD" w:rsidRPr="001F450B" w:rsidRDefault="00ED0CBD" w:rsidP="00ED0CBD">
      <w:pPr>
        <w:pStyle w:val="Tekstpodstawowy"/>
        <w:ind w:right="-144"/>
        <w:jc w:val="center"/>
        <w:rPr>
          <w:rFonts w:ascii="Verdana" w:hAnsi="Verdana" w:cs="Arial"/>
          <w:b/>
          <w:sz w:val="20"/>
        </w:rPr>
      </w:pPr>
    </w:p>
    <w:p w:rsidR="00ED0CBD" w:rsidRPr="001F450B" w:rsidRDefault="00ED0CBD" w:rsidP="00ED0CBD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Udzielający zamówienia będzie dokonywał zapłaty za wykonane przez Przyjmującego zamówienie świadczenia zdrowotne objęte zakresem umowy, zgodnie z zasadami określonymi w </w:t>
      </w:r>
      <w:r w:rsidRPr="001F450B">
        <w:rPr>
          <w:rFonts w:ascii="Verdana" w:hAnsi="Verdana" w:cs="Arial"/>
          <w:b/>
          <w:sz w:val="20"/>
        </w:rPr>
        <w:t>załączniku nr 2</w:t>
      </w:r>
      <w:r w:rsidRPr="001F450B">
        <w:rPr>
          <w:rFonts w:ascii="Verdana" w:hAnsi="Verdana" w:cs="Arial"/>
          <w:sz w:val="20"/>
        </w:rPr>
        <w:t xml:space="preserve"> do niniejszej umowy, stanowiącym jej integralną część. </w:t>
      </w:r>
    </w:p>
    <w:p w:rsidR="00ED0CBD" w:rsidRPr="001F450B" w:rsidRDefault="00ED0CBD" w:rsidP="00ED0CBD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Rozlicznie należności za wykonane świadczenia zdrowotne następuje w okresach miesięcznych. </w:t>
      </w:r>
    </w:p>
    <w:p w:rsidR="00ED0CBD" w:rsidRPr="001F450B" w:rsidRDefault="00ED0CBD" w:rsidP="00ED0CBD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Podstawą wypłaty wynagrodzenia przez Udzielającego zamówienia jest rachunek wystawiony przez Przyjmującego zamówienie. </w:t>
      </w:r>
    </w:p>
    <w:p w:rsidR="00ED0CBD" w:rsidRPr="001F450B" w:rsidRDefault="00ED0CBD" w:rsidP="00ED0CBD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Wykonanie usług potwierdza każdorazowo Kierownik </w:t>
      </w:r>
      <w:r w:rsidR="009D505D" w:rsidRPr="009D505D">
        <w:rPr>
          <w:rFonts w:ascii="Verdana" w:hAnsi="Verdana" w:cs="Arial"/>
          <w:sz w:val="20"/>
        </w:rPr>
        <w:t>Zakład</w:t>
      </w:r>
      <w:r w:rsidRPr="001F450B">
        <w:rPr>
          <w:rFonts w:ascii="Verdana" w:hAnsi="Verdana" w:cs="Arial"/>
          <w:sz w:val="20"/>
        </w:rPr>
        <w:t xml:space="preserve"> Diagnostyki Obrazowej.</w:t>
      </w:r>
    </w:p>
    <w:p w:rsidR="00ED0CBD" w:rsidRPr="001F450B" w:rsidRDefault="00ED0CBD" w:rsidP="00ED0CBD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Wypłata wynagrodzenia przysługującego Przyjmującemu zamówienie nastąpi na rachunek bankowy każdorazowo wskazany w przedłożonym Udzielającemu zamówienia rachunku w terminie 7 dni od daty doręczenia rachunku Udzielającemu zamówienie. </w:t>
      </w:r>
    </w:p>
    <w:p w:rsidR="00ED0CBD" w:rsidRPr="001F450B" w:rsidRDefault="00ED0CBD" w:rsidP="00ED0CBD">
      <w:pPr>
        <w:pStyle w:val="Tekstpodstawowy"/>
        <w:numPr>
          <w:ilvl w:val="0"/>
          <w:numId w:val="4"/>
        </w:numPr>
        <w:ind w:right="-142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Rachunek za świadczenia musi odpowiadać cechom dowodu księgowego określonym w art. 21 Ustawy z dnia 29 września 1994 r. o rachunkowości </w:t>
      </w:r>
    </w:p>
    <w:p w:rsidR="00ED0CBD" w:rsidRPr="001F450B" w:rsidRDefault="00ED0CBD" w:rsidP="00ED0CBD">
      <w:pPr>
        <w:pStyle w:val="ustpy"/>
        <w:numPr>
          <w:ilvl w:val="0"/>
          <w:numId w:val="4"/>
        </w:numPr>
        <w:shd w:val="clear" w:color="auto" w:fill="FFFFFF"/>
        <w:spacing w:line="240" w:lineRule="auto"/>
        <w:rPr>
          <w:rFonts w:ascii="Verdana" w:hAnsi="Verdana" w:cs="Tahoma"/>
        </w:rPr>
      </w:pPr>
      <w:r w:rsidRPr="001F450B">
        <w:rPr>
          <w:rFonts w:ascii="Verdana" w:hAnsi="Verdana"/>
        </w:rPr>
        <w:t> </w:t>
      </w:r>
      <w:r w:rsidRPr="001F450B">
        <w:rPr>
          <w:rFonts w:ascii="Verdana" w:hAnsi="Verdana" w:cs="Tahoma"/>
        </w:rPr>
        <w:t>W przypadku zmiany obowiązujących przepisów lub postanowień umów zawartych przez Udzielającego zamówienia z NFZ w zakresie udzielania świadczeń opieki zdrowotnej finansowanych ze środków publicznych, Strony zobowiązują się do przeprowadzenia negocjacji w przedmiocie dostosowania postanowień niniejszej umowy do nowych przepisów/warunków umów z NFZ w terminie takim, aby podpisanie ewentualnego aneksu do umowy nastąpiło przed ich wejściem w życie.</w:t>
      </w:r>
    </w:p>
    <w:p w:rsidR="00ED0CBD" w:rsidRPr="001F450B" w:rsidRDefault="00ED0CBD" w:rsidP="00ED0CBD">
      <w:pPr>
        <w:pStyle w:val="ustpy"/>
        <w:numPr>
          <w:ilvl w:val="0"/>
          <w:numId w:val="4"/>
        </w:numPr>
        <w:shd w:val="clear" w:color="auto" w:fill="FFFFFF"/>
        <w:spacing w:line="240" w:lineRule="auto"/>
        <w:rPr>
          <w:rFonts w:ascii="Verdana" w:hAnsi="Verdana" w:cs="Tahoma"/>
        </w:rPr>
      </w:pPr>
      <w:r w:rsidRPr="001F450B">
        <w:rPr>
          <w:rFonts w:ascii="Verdana" w:hAnsi="Verdana" w:cs="Tahoma"/>
        </w:rPr>
        <w:lastRenderedPageBreak/>
        <w:t>W przypadku niedojścia do porozumienia w przedmiocie zawarcia aneksu, o którym mowa w ust. 7 powyżej, Udzielający zamówienia jest uprawniony do rozwiązania niniejszej umowy bez zachowania okresu wypowiedzenia.</w:t>
      </w:r>
    </w:p>
    <w:p w:rsidR="00ED0CBD" w:rsidRPr="001F450B" w:rsidRDefault="00ED0CBD" w:rsidP="00ED0CBD">
      <w:pPr>
        <w:pStyle w:val="ustpy"/>
        <w:numPr>
          <w:ilvl w:val="0"/>
          <w:numId w:val="4"/>
        </w:numPr>
        <w:shd w:val="clear" w:color="auto" w:fill="FFFFFF"/>
        <w:spacing w:line="240" w:lineRule="auto"/>
        <w:rPr>
          <w:rFonts w:ascii="Verdana" w:hAnsi="Verdana" w:cs="Tahoma"/>
        </w:rPr>
      </w:pPr>
      <w:r w:rsidRPr="001F450B">
        <w:rPr>
          <w:rFonts w:ascii="Verdana" w:hAnsi="Verdana" w:cs="Tahoma"/>
        </w:rPr>
        <w:t>W przypadku zmiany przepisów, prowadzącej do zmiany obecnego sposobu finansowania świadczeń zdrowotnych przez NFZ lub inny uprawniony podmiot publiczny, odpowiedzialny ustrojowo w miejsce NFZ za finansowanie świadczeń zdrowotnych, Udzielający zamówienia przedstawi Przyjmującemu zamówienie propozycję nowych zasad wynagradzania. Strony zobowiązują się do podjęcia negocjacji w przedmiocie wprowadzenia aneksem do umowy odpowiednich zmian.</w:t>
      </w:r>
    </w:p>
    <w:p w:rsidR="00ED0CBD" w:rsidRDefault="00ED0CBD" w:rsidP="00ED0CBD">
      <w:pPr>
        <w:pStyle w:val="ustpy"/>
        <w:numPr>
          <w:ilvl w:val="0"/>
          <w:numId w:val="4"/>
        </w:numPr>
        <w:shd w:val="clear" w:color="auto" w:fill="FFFFFF"/>
        <w:spacing w:line="240" w:lineRule="auto"/>
        <w:rPr>
          <w:rFonts w:ascii="Verdana" w:hAnsi="Verdana" w:cs="Tahoma"/>
        </w:rPr>
      </w:pPr>
      <w:r w:rsidRPr="001F450B">
        <w:rPr>
          <w:rFonts w:ascii="Verdana" w:hAnsi="Verdana"/>
        </w:rPr>
        <w:t> </w:t>
      </w:r>
      <w:r w:rsidRPr="001F450B">
        <w:rPr>
          <w:rFonts w:ascii="Verdana" w:hAnsi="Verdana" w:cs="Tahoma"/>
        </w:rPr>
        <w:t>W przypadku, gdy Strony nie zmienią postanowień niniejszej umowy przed datą wejścia w życie zmiany sposobu finansowania świadczeń zdrowotnych, Udzielający zamówienia jest uprawniony do rozwiązania niniejszej umowy bez zachowania okresu wypowiedzenia.</w:t>
      </w:r>
    </w:p>
    <w:p w:rsidR="00EB36B8" w:rsidRDefault="00EB36B8" w:rsidP="00ED0CBD">
      <w:pPr>
        <w:pStyle w:val="ustpy"/>
        <w:numPr>
          <w:ilvl w:val="0"/>
          <w:numId w:val="4"/>
        </w:numPr>
        <w:shd w:val="clear" w:color="auto" w:fill="FFFFFF"/>
        <w:spacing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Strony będą miały możliwość po każdym pełnym roku obowiązywania umowy do przeprowadzenia negocjacji dotyczących zmiany wynagrodzenia przyjmującego zamówienie w przypadku istotnej zmiany sytuacji ekonomicznej w Polsce.</w:t>
      </w:r>
    </w:p>
    <w:p w:rsidR="00EB36B8" w:rsidRPr="001F450B" w:rsidRDefault="00EB36B8" w:rsidP="00EB36B8">
      <w:pPr>
        <w:pStyle w:val="ustpy"/>
        <w:numPr>
          <w:ilvl w:val="0"/>
          <w:numId w:val="0"/>
        </w:numPr>
        <w:shd w:val="clear" w:color="auto" w:fill="FFFFFF"/>
        <w:spacing w:line="240" w:lineRule="auto"/>
        <w:ind w:left="360"/>
        <w:rPr>
          <w:rFonts w:ascii="Verdana" w:hAnsi="Verdana" w:cs="Tahoma"/>
        </w:rPr>
      </w:pPr>
      <w:r>
        <w:rPr>
          <w:rFonts w:ascii="Verdana" w:hAnsi="Verdana" w:cs="Tahoma"/>
        </w:rPr>
        <w:t xml:space="preserve">Zmiana obejmować może wskaźnik wartości cen towarów i usług konsumpcyjnych. </w:t>
      </w:r>
    </w:p>
    <w:p w:rsidR="00ED0CBD" w:rsidRPr="001F450B" w:rsidRDefault="00ED0CBD" w:rsidP="00ED0CBD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ED0CBD" w:rsidRPr="001F450B" w:rsidRDefault="00ED0CBD" w:rsidP="00ED0CBD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  <w:r w:rsidRPr="001F450B">
        <w:rPr>
          <w:rFonts w:ascii="Verdana" w:hAnsi="Verdana" w:cs="Arial"/>
          <w:b/>
          <w:sz w:val="20"/>
        </w:rPr>
        <w:t>§ 13</w:t>
      </w:r>
    </w:p>
    <w:p w:rsidR="00ED0CBD" w:rsidRPr="001F450B" w:rsidRDefault="00ED0CBD" w:rsidP="00ED0CBD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ED0CBD" w:rsidRPr="001F450B" w:rsidRDefault="00ED0CBD" w:rsidP="00ED0CBD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 w:cs="Arial"/>
          <w:color w:val="000000"/>
        </w:rPr>
      </w:pPr>
      <w:r w:rsidRPr="001F450B">
        <w:rPr>
          <w:rFonts w:ascii="Verdana" w:hAnsi="Verdana" w:cs="Arial"/>
          <w:bCs/>
          <w:color w:val="000000"/>
        </w:rPr>
        <w:t>Przyjmujący zamówienie</w:t>
      </w:r>
      <w:r w:rsidRPr="001F450B">
        <w:rPr>
          <w:rFonts w:ascii="Verdana" w:hAnsi="Verdana" w:cs="Arial"/>
          <w:color w:val="000000"/>
        </w:rPr>
        <w:t xml:space="preserve"> oświadcza, iż świadczy usługi na rzecz ludności i w ramach prowadzonej działalności gospodarczej rozlicza się we właściwym Urzędzie Skarbowym.</w:t>
      </w:r>
    </w:p>
    <w:p w:rsidR="00ED0CBD" w:rsidRPr="001F450B" w:rsidRDefault="00ED0CBD" w:rsidP="00ED0CBD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Verdana" w:hAnsi="Verdana" w:cs="Arial"/>
          <w:color w:val="000000"/>
        </w:rPr>
      </w:pPr>
      <w:r w:rsidRPr="001F450B">
        <w:rPr>
          <w:rFonts w:ascii="Verdana" w:hAnsi="Verdana" w:cs="Arial"/>
          <w:bCs/>
          <w:color w:val="000000"/>
        </w:rPr>
        <w:t>Przyjmujący zamówienie</w:t>
      </w:r>
      <w:r w:rsidRPr="001F450B">
        <w:rPr>
          <w:rFonts w:ascii="Verdana" w:hAnsi="Verdana" w:cs="Arial"/>
          <w:color w:val="000000"/>
        </w:rPr>
        <w:t xml:space="preserve"> oświadcza, iż zgłosił swoją działalność w Zakładzie Ubezpieczeń Społecznych i opłaca należne składki.</w:t>
      </w:r>
    </w:p>
    <w:p w:rsidR="00ED0CBD" w:rsidRPr="001F450B" w:rsidRDefault="00ED0CBD" w:rsidP="00ED0CBD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ED0CBD" w:rsidRPr="001F450B" w:rsidRDefault="00ED0CBD" w:rsidP="00ED0CBD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  <w:r w:rsidRPr="001F450B">
        <w:rPr>
          <w:rFonts w:ascii="Verdana" w:hAnsi="Verdana" w:cs="Arial"/>
          <w:b/>
          <w:sz w:val="20"/>
        </w:rPr>
        <w:t>§ 14</w:t>
      </w:r>
    </w:p>
    <w:p w:rsidR="00ED0CBD" w:rsidRPr="001F450B" w:rsidRDefault="00ED0CBD" w:rsidP="00ED0CBD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  <w:r w:rsidRPr="001F450B">
        <w:rPr>
          <w:rFonts w:ascii="Verdana" w:hAnsi="Verdana" w:cs="Arial"/>
          <w:b/>
          <w:sz w:val="20"/>
        </w:rPr>
        <w:t>Postanowienia końcowe</w:t>
      </w:r>
    </w:p>
    <w:p w:rsidR="00ED0CBD" w:rsidRPr="001F450B" w:rsidRDefault="00ED0CBD" w:rsidP="00ED0CBD">
      <w:pPr>
        <w:pStyle w:val="Tekstpodstawowy"/>
        <w:ind w:right="-142"/>
        <w:jc w:val="center"/>
        <w:rPr>
          <w:rFonts w:ascii="Verdana" w:hAnsi="Verdana" w:cs="Arial"/>
          <w:b/>
          <w:sz w:val="20"/>
        </w:rPr>
      </w:pPr>
    </w:p>
    <w:p w:rsidR="00ED0CBD" w:rsidRPr="001F450B" w:rsidRDefault="00ED0CBD" w:rsidP="00ED0CBD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W sprawach nieuregulowanych umową mają zastosowanie przepisy Kodeksu cywilnego, Ustawy z dnia 15 kwietnia 2011r. o działalności leczniczej oraz inne przepisy prawa powszechnie obowiązującego.</w:t>
      </w:r>
    </w:p>
    <w:p w:rsidR="00ED0CBD" w:rsidRPr="001F450B" w:rsidRDefault="00ED0CBD" w:rsidP="00ED0CBD">
      <w:pPr>
        <w:pStyle w:val="Tekstpodstawowy"/>
        <w:numPr>
          <w:ilvl w:val="0"/>
          <w:numId w:val="5"/>
        </w:numPr>
        <w:ind w:right="-142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Wszelkie zmiany do niniejszej umowy wymagają formy pisemnej pod rygorem nieważności.</w:t>
      </w:r>
    </w:p>
    <w:p w:rsidR="00ED0CBD" w:rsidRPr="001F450B" w:rsidRDefault="00ED0CBD" w:rsidP="00ED0CBD">
      <w:pPr>
        <w:pStyle w:val="Tekstpodstawowy31"/>
        <w:numPr>
          <w:ilvl w:val="0"/>
          <w:numId w:val="5"/>
        </w:numPr>
        <w:tabs>
          <w:tab w:val="left" w:pos="426"/>
          <w:tab w:val="left" w:pos="1080"/>
          <w:tab w:val="left" w:pos="3600"/>
        </w:tabs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Niedopuszczalne są zmiany postanowień niniejszej umowy oraz wprowadzanie nowych postanowień do umowy niekorzystnych dla </w:t>
      </w:r>
      <w:r w:rsidRPr="001F450B">
        <w:rPr>
          <w:rFonts w:ascii="Verdana" w:hAnsi="Verdana" w:cs="Arial"/>
          <w:bCs/>
          <w:sz w:val="20"/>
        </w:rPr>
        <w:t>Udzielającego zamówienia</w:t>
      </w:r>
      <w:r w:rsidRPr="001F450B">
        <w:rPr>
          <w:rFonts w:ascii="Verdana" w:hAnsi="Verdana" w:cs="Arial"/>
          <w:sz w:val="20"/>
        </w:rPr>
        <w:t xml:space="preserve">, jeżeli przy ich uwzględnieniu zachodziłaby konieczność zmiany treści oferty, na podstawie której dokonano wyboru </w:t>
      </w:r>
      <w:r w:rsidRPr="001F450B">
        <w:rPr>
          <w:rFonts w:ascii="Verdana" w:hAnsi="Verdana" w:cs="Arial"/>
          <w:bCs/>
          <w:sz w:val="20"/>
        </w:rPr>
        <w:t>Przyjmującego zamówienie,</w:t>
      </w:r>
      <w:r w:rsidRPr="001F450B">
        <w:rPr>
          <w:rFonts w:ascii="Verdana" w:hAnsi="Verdana" w:cs="Arial"/>
          <w:sz w:val="20"/>
        </w:rPr>
        <w:t xml:space="preserve"> chyba że konieczność wprowadzenia takich zmian wynika z okoliczności, których nie można było przewidzieć w chwili zawarcia umowy.</w:t>
      </w:r>
    </w:p>
    <w:p w:rsidR="00ED0CBD" w:rsidRPr="001F450B" w:rsidRDefault="00ED0CBD" w:rsidP="00ED0CBD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Zmiana dokonana z naruszeniem § 14 ust.3 umowy jest nieważna.</w:t>
      </w:r>
    </w:p>
    <w:p w:rsidR="00ED0CBD" w:rsidRPr="001F450B" w:rsidRDefault="00ED0CBD" w:rsidP="00ED0CBD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Wszelkie spory, jakie wynikną między stronami w trakcie realizacji postanowień niniejszej umowy, strony rozstrzygać będą polubownie, a przy braku zgody spory te rozstrzygnie właściwy rzeczowo Sąd w Poznaniu.</w:t>
      </w:r>
    </w:p>
    <w:p w:rsidR="00ED0CBD" w:rsidRPr="001F450B" w:rsidRDefault="00ED0CBD" w:rsidP="00ED0CBD">
      <w:pPr>
        <w:pStyle w:val="Tekstpodstawowy"/>
        <w:numPr>
          <w:ilvl w:val="0"/>
          <w:numId w:val="5"/>
        </w:numPr>
        <w:ind w:right="-142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 xml:space="preserve">Integralną cześć niniejszej umowy stanowią załączniki w liczbie 3, </w:t>
      </w:r>
    </w:p>
    <w:p w:rsidR="00ED0CBD" w:rsidRPr="001F450B" w:rsidRDefault="00ED0CBD" w:rsidP="00ED0CBD">
      <w:pPr>
        <w:pStyle w:val="Tekstpodstawowy"/>
        <w:numPr>
          <w:ilvl w:val="0"/>
          <w:numId w:val="5"/>
        </w:numPr>
        <w:ind w:right="-142"/>
        <w:jc w:val="both"/>
        <w:rPr>
          <w:rFonts w:ascii="Verdana" w:hAnsi="Verdana" w:cs="Arial"/>
          <w:sz w:val="20"/>
        </w:rPr>
      </w:pPr>
      <w:r w:rsidRPr="001F450B">
        <w:rPr>
          <w:rFonts w:ascii="Verdana" w:hAnsi="Verdana" w:cs="Arial"/>
          <w:sz w:val="20"/>
        </w:rPr>
        <w:t>Umowę sporządzono w dwóch jednobrzmiących egzemplarzach, po jednym dla każdej ze stron.</w:t>
      </w:r>
    </w:p>
    <w:p w:rsidR="00ED0CBD" w:rsidRPr="001F450B" w:rsidRDefault="00ED0CBD" w:rsidP="00ED0CBD">
      <w:pPr>
        <w:rPr>
          <w:rFonts w:ascii="Verdana" w:hAnsi="Verdana" w:cs="Arial"/>
        </w:rPr>
      </w:pPr>
    </w:p>
    <w:p w:rsidR="00ED0CBD" w:rsidRPr="001F450B" w:rsidRDefault="00ED0CBD" w:rsidP="00ED0CBD">
      <w:pPr>
        <w:rPr>
          <w:rFonts w:ascii="Verdana" w:hAnsi="Verdana" w:cs="Arial"/>
        </w:rPr>
      </w:pPr>
    </w:p>
    <w:p w:rsidR="00ED0CBD" w:rsidRPr="001F450B" w:rsidRDefault="00ED0CBD" w:rsidP="00ED0CBD">
      <w:pPr>
        <w:rPr>
          <w:rFonts w:ascii="Verdana" w:hAnsi="Verdana" w:cs="Arial"/>
        </w:rPr>
      </w:pPr>
    </w:p>
    <w:p w:rsidR="00ED0CBD" w:rsidRPr="001F450B" w:rsidRDefault="00ED0CBD" w:rsidP="00ED0CBD">
      <w:pPr>
        <w:rPr>
          <w:rFonts w:ascii="Verdana" w:hAnsi="Verdana" w:cs="Arial"/>
        </w:rPr>
      </w:pPr>
      <w:r w:rsidRPr="001F450B">
        <w:rPr>
          <w:rFonts w:ascii="Verdana" w:hAnsi="Verdana" w:cs="Arial"/>
        </w:rPr>
        <w:t>Załącznik nr 1 - kopia formularza polisy ubezpieczeniowej,</w:t>
      </w:r>
    </w:p>
    <w:p w:rsidR="00ED0CBD" w:rsidRPr="001F450B" w:rsidRDefault="00ED0CBD" w:rsidP="00ED0CBD">
      <w:pPr>
        <w:rPr>
          <w:rFonts w:ascii="Verdana" w:hAnsi="Verdana" w:cs="Arial"/>
        </w:rPr>
      </w:pPr>
      <w:r w:rsidRPr="001F450B">
        <w:rPr>
          <w:rFonts w:ascii="Verdana" w:hAnsi="Verdana" w:cs="Arial"/>
        </w:rPr>
        <w:t>Załącznik nr 2–zasady rozliczeń za wykonywane świadczenia zdrowotne.</w:t>
      </w:r>
    </w:p>
    <w:p w:rsidR="00ED0CBD" w:rsidRPr="001F450B" w:rsidRDefault="00ED0CBD" w:rsidP="00ED0CBD">
      <w:pPr>
        <w:rPr>
          <w:rFonts w:ascii="Verdana" w:hAnsi="Verdana" w:cs="Arial"/>
        </w:rPr>
      </w:pPr>
      <w:r w:rsidRPr="001F450B">
        <w:rPr>
          <w:rFonts w:ascii="Verdana" w:hAnsi="Verdana" w:cs="Arial"/>
        </w:rPr>
        <w:t xml:space="preserve">załącznik nr 3  – dokumenty potwierdzające kwalifikacje Przyjmującego zamówienie </w:t>
      </w:r>
    </w:p>
    <w:p w:rsidR="00ED0CBD" w:rsidRPr="001F450B" w:rsidRDefault="00ED0CBD" w:rsidP="00ED0CBD">
      <w:pPr>
        <w:jc w:val="both"/>
        <w:rPr>
          <w:rFonts w:ascii="Verdana" w:hAnsi="Verdana" w:cs="Arial"/>
        </w:rPr>
      </w:pPr>
    </w:p>
    <w:p w:rsidR="00ED0CBD" w:rsidRPr="001F450B" w:rsidRDefault="00ED0CBD" w:rsidP="00ED0CBD">
      <w:pPr>
        <w:jc w:val="both"/>
        <w:rPr>
          <w:rFonts w:ascii="Verdana" w:hAnsi="Verdana" w:cs="Arial"/>
        </w:rPr>
      </w:pPr>
    </w:p>
    <w:p w:rsidR="00ED0CBD" w:rsidRPr="001F450B" w:rsidRDefault="00ED0CBD" w:rsidP="00ED0CBD">
      <w:pPr>
        <w:jc w:val="both"/>
        <w:rPr>
          <w:rFonts w:ascii="Verdana" w:hAnsi="Verdana" w:cs="Arial"/>
        </w:rPr>
      </w:pPr>
    </w:p>
    <w:p w:rsidR="00ED0CBD" w:rsidRPr="001F450B" w:rsidRDefault="00ED0CBD" w:rsidP="00ED0CBD">
      <w:pPr>
        <w:jc w:val="both"/>
        <w:rPr>
          <w:rFonts w:ascii="Verdana" w:hAnsi="Verdana" w:cs="Arial"/>
        </w:rPr>
      </w:pPr>
    </w:p>
    <w:p w:rsidR="00ED0CBD" w:rsidRPr="001F450B" w:rsidRDefault="00ED0CBD" w:rsidP="00ED0CBD">
      <w:pPr>
        <w:jc w:val="both"/>
        <w:rPr>
          <w:rFonts w:ascii="Verdana" w:hAnsi="Verdana" w:cs="Arial"/>
        </w:rPr>
      </w:pPr>
    </w:p>
    <w:p w:rsidR="00ED0CBD" w:rsidRPr="001F450B" w:rsidRDefault="00ED0CBD" w:rsidP="00ED0CBD">
      <w:pPr>
        <w:jc w:val="both"/>
        <w:rPr>
          <w:rFonts w:ascii="Verdana" w:hAnsi="Verdana" w:cs="Arial"/>
        </w:rPr>
      </w:pPr>
    </w:p>
    <w:p w:rsidR="00ED0CBD" w:rsidRPr="001F450B" w:rsidRDefault="00ED0CBD" w:rsidP="00ED0CBD">
      <w:pPr>
        <w:jc w:val="both"/>
        <w:rPr>
          <w:rFonts w:ascii="Verdana" w:hAnsi="Verdana" w:cs="Arial"/>
        </w:rPr>
      </w:pPr>
      <w:r w:rsidRPr="001F450B">
        <w:rPr>
          <w:rFonts w:ascii="Verdana" w:hAnsi="Verdana" w:cs="Arial"/>
        </w:rPr>
        <w:t>………………………………………………</w:t>
      </w:r>
      <w:r w:rsidRPr="001F450B">
        <w:rPr>
          <w:rFonts w:ascii="Verdana" w:hAnsi="Verdana" w:cs="Arial"/>
        </w:rPr>
        <w:tab/>
      </w:r>
      <w:r w:rsidRPr="001F450B">
        <w:rPr>
          <w:rFonts w:ascii="Verdana" w:hAnsi="Verdana" w:cs="Arial"/>
        </w:rPr>
        <w:tab/>
        <w:t>.........................................</w:t>
      </w:r>
    </w:p>
    <w:p w:rsidR="00ED0CBD" w:rsidRPr="001F450B" w:rsidRDefault="00ED0CBD" w:rsidP="00ED0CBD">
      <w:pPr>
        <w:rPr>
          <w:rFonts w:ascii="Verdana" w:hAnsi="Verdana" w:cs="Arial"/>
          <w:b/>
        </w:rPr>
      </w:pPr>
      <w:r w:rsidRPr="001F450B">
        <w:rPr>
          <w:rFonts w:ascii="Verdana" w:hAnsi="Verdana" w:cs="Arial"/>
          <w:b/>
        </w:rPr>
        <w:t>Przyjmujący zamówienie</w:t>
      </w:r>
      <w:r w:rsidRPr="001F450B">
        <w:rPr>
          <w:rFonts w:ascii="Verdana" w:hAnsi="Verdana" w:cs="Arial"/>
          <w:b/>
        </w:rPr>
        <w:tab/>
      </w:r>
      <w:r w:rsidRPr="001F450B">
        <w:rPr>
          <w:rFonts w:ascii="Verdana" w:hAnsi="Verdana" w:cs="Arial"/>
          <w:b/>
        </w:rPr>
        <w:tab/>
        <w:t>Udzielający  zamówienia</w:t>
      </w:r>
    </w:p>
    <w:p w:rsidR="00ED0CBD" w:rsidRPr="001F450B" w:rsidRDefault="00ED0CBD" w:rsidP="00ED0CBD">
      <w:pPr>
        <w:rPr>
          <w:rFonts w:ascii="Verdana" w:hAnsi="Verdana" w:cs="Arial"/>
          <w:b/>
        </w:rPr>
      </w:pPr>
    </w:p>
    <w:p w:rsidR="00140C47" w:rsidRPr="001F450B" w:rsidRDefault="00140C47" w:rsidP="00ED0CBD">
      <w:pPr>
        <w:spacing w:line="276" w:lineRule="auto"/>
        <w:jc w:val="both"/>
        <w:rPr>
          <w:rFonts w:ascii="Verdana" w:hAnsi="Verdana" w:cs="Arial"/>
          <w:b/>
        </w:rPr>
      </w:pPr>
    </w:p>
    <w:sectPr w:rsidR="00140C47" w:rsidRPr="001F450B" w:rsidSect="00A22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0556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FDBD" w16cex:dateUtc="2022-05-06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055623" w16cid:durableId="261FFDB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15" w:rsidRDefault="00EE3915">
      <w:r>
        <w:separator/>
      </w:r>
    </w:p>
  </w:endnote>
  <w:endnote w:type="continuationSeparator" w:id="0">
    <w:p w:rsidR="00EE3915" w:rsidRDefault="00EE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E" w:rsidRDefault="001D1280" w:rsidP="00FD46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42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2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42CE" w:rsidRDefault="007142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E" w:rsidRDefault="001D1280" w:rsidP="008B4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42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36B8">
      <w:rPr>
        <w:rStyle w:val="Numerstrony"/>
        <w:noProof/>
      </w:rPr>
      <w:t>8</w:t>
    </w:r>
    <w:r>
      <w:rPr>
        <w:rStyle w:val="Numerstrony"/>
      </w:rPr>
      <w:fldChar w:fldCharType="end"/>
    </w:r>
  </w:p>
  <w:p w:rsidR="007142CE" w:rsidRDefault="007142CE" w:rsidP="00FD46DA">
    <w:pPr>
      <w:pStyle w:val="Stopka"/>
      <w:ind w:right="360"/>
    </w:pPr>
  </w:p>
  <w:p w:rsidR="007142CE" w:rsidRPr="00ED6E1B" w:rsidRDefault="007142CE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E" w:rsidRDefault="00714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15" w:rsidRDefault="00EE3915">
      <w:r>
        <w:separator/>
      </w:r>
    </w:p>
  </w:footnote>
  <w:footnote w:type="continuationSeparator" w:id="0">
    <w:p w:rsidR="00EE3915" w:rsidRDefault="00EE3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E" w:rsidRDefault="007142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E" w:rsidRDefault="007142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E" w:rsidRDefault="007142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62281D"/>
    <w:multiLevelType w:val="hybridMultilevel"/>
    <w:tmpl w:val="5AC80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7316A"/>
    <w:multiLevelType w:val="hybridMultilevel"/>
    <w:tmpl w:val="F4200144"/>
    <w:lvl w:ilvl="0" w:tplc="4C76CCA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61A00"/>
    <w:multiLevelType w:val="hybridMultilevel"/>
    <w:tmpl w:val="F692D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71B93"/>
    <w:multiLevelType w:val="hybridMultilevel"/>
    <w:tmpl w:val="227C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D7D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CA3DD7"/>
    <w:multiLevelType w:val="hybridMultilevel"/>
    <w:tmpl w:val="4F0E42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BD401D"/>
    <w:multiLevelType w:val="hybridMultilevel"/>
    <w:tmpl w:val="3D1228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39F148A"/>
    <w:multiLevelType w:val="hybridMultilevel"/>
    <w:tmpl w:val="958A5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D07EA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729DA"/>
    <w:multiLevelType w:val="singleLevel"/>
    <w:tmpl w:val="665C60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3B572EBE"/>
    <w:multiLevelType w:val="hybridMultilevel"/>
    <w:tmpl w:val="274E5F84"/>
    <w:lvl w:ilvl="0" w:tplc="0B481C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7">
    <w:nsid w:val="447E5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CC6A8F"/>
    <w:multiLevelType w:val="hybridMultilevel"/>
    <w:tmpl w:val="242606D4"/>
    <w:lvl w:ilvl="0" w:tplc="7F9C1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BC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EA9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AF3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E4B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F4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30F6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ACA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984F0C"/>
    <w:multiLevelType w:val="hybridMultilevel"/>
    <w:tmpl w:val="A880AB38"/>
    <w:lvl w:ilvl="0" w:tplc="041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C13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19605C"/>
    <w:multiLevelType w:val="singleLevel"/>
    <w:tmpl w:val="A2F046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0"/>
        <w:szCs w:val="20"/>
        <w:u w:val="none"/>
      </w:rPr>
    </w:lvl>
  </w:abstractNum>
  <w:abstractNum w:abstractNumId="21">
    <w:nsid w:val="53A36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B3E2443"/>
    <w:multiLevelType w:val="hybridMultilevel"/>
    <w:tmpl w:val="CABADC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C6850"/>
    <w:multiLevelType w:val="hybridMultilevel"/>
    <w:tmpl w:val="46D60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22BFF"/>
    <w:multiLevelType w:val="singleLevel"/>
    <w:tmpl w:val="C7D4A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225BF"/>
    <w:multiLevelType w:val="hybridMultilevel"/>
    <w:tmpl w:val="C310EE6C"/>
    <w:lvl w:ilvl="0" w:tplc="5B88E7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35072B"/>
    <w:multiLevelType w:val="hybridMultilevel"/>
    <w:tmpl w:val="4484F8CA"/>
    <w:lvl w:ilvl="0" w:tplc="805E3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ADD361C"/>
    <w:multiLevelType w:val="multilevel"/>
    <w:tmpl w:val="9C4EDC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C226744"/>
    <w:multiLevelType w:val="multilevel"/>
    <w:tmpl w:val="FC0C07A6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7C825C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1608E1"/>
    <w:multiLevelType w:val="hybridMultilevel"/>
    <w:tmpl w:val="C73032B4"/>
    <w:lvl w:ilvl="0" w:tplc="0415001B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5"/>
  </w:num>
  <w:num w:numId="4">
    <w:abstractNumId w:val="10"/>
  </w:num>
  <w:num w:numId="5">
    <w:abstractNumId w:val="21"/>
  </w:num>
  <w:num w:numId="6">
    <w:abstractNumId w:val="17"/>
  </w:num>
  <w:num w:numId="7">
    <w:abstractNumId w:val="14"/>
  </w:num>
  <w:num w:numId="8">
    <w:abstractNumId w:val="31"/>
  </w:num>
  <w:num w:numId="9">
    <w:abstractNumId w:val="7"/>
  </w:num>
  <w:num w:numId="10">
    <w:abstractNumId w:val="13"/>
  </w:num>
  <w:num w:numId="11">
    <w:abstractNumId w:val="12"/>
  </w:num>
  <w:num w:numId="12">
    <w:abstractNumId w:val="24"/>
  </w:num>
  <w:num w:numId="13">
    <w:abstractNumId w:val="4"/>
  </w:num>
  <w:num w:numId="14">
    <w:abstractNumId w:val="5"/>
  </w:num>
  <w:num w:numId="15">
    <w:abstractNumId w:val="6"/>
  </w:num>
  <w:num w:numId="16">
    <w:abstractNumId w:val="28"/>
  </w:num>
  <w:num w:numId="17">
    <w:abstractNumId w:val="19"/>
  </w:num>
  <w:num w:numId="18">
    <w:abstractNumId w:val="16"/>
  </w:num>
  <w:num w:numId="19">
    <w:abstractNumId w:val="18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  <w:num w:numId="27">
    <w:abstractNumId w:val="15"/>
  </w:num>
  <w:num w:numId="28">
    <w:abstractNumId w:val="22"/>
  </w:num>
  <w:num w:numId="29">
    <w:abstractNumId w:val="30"/>
  </w:num>
  <w:num w:numId="30">
    <w:abstractNumId w:val="32"/>
  </w:num>
  <w:num w:numId="31">
    <w:abstractNumId w:val="14"/>
    <w:lvlOverride w:ilvl="0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76E"/>
    <w:rsid w:val="00001381"/>
    <w:rsid w:val="0000746A"/>
    <w:rsid w:val="00022604"/>
    <w:rsid w:val="0002682A"/>
    <w:rsid w:val="00047C89"/>
    <w:rsid w:val="00052978"/>
    <w:rsid w:val="000557B3"/>
    <w:rsid w:val="00060CE3"/>
    <w:rsid w:val="00083F80"/>
    <w:rsid w:val="00093320"/>
    <w:rsid w:val="00093EAC"/>
    <w:rsid w:val="000B003E"/>
    <w:rsid w:val="000B0398"/>
    <w:rsid w:val="000B271C"/>
    <w:rsid w:val="000C125B"/>
    <w:rsid w:val="000C51C4"/>
    <w:rsid w:val="000D0345"/>
    <w:rsid w:val="000D2F86"/>
    <w:rsid w:val="0010318A"/>
    <w:rsid w:val="00105680"/>
    <w:rsid w:val="00122A75"/>
    <w:rsid w:val="001251B6"/>
    <w:rsid w:val="00126965"/>
    <w:rsid w:val="001277F4"/>
    <w:rsid w:val="00135BD4"/>
    <w:rsid w:val="00137A5C"/>
    <w:rsid w:val="00140C47"/>
    <w:rsid w:val="00143BF4"/>
    <w:rsid w:val="00162D4D"/>
    <w:rsid w:val="001723F5"/>
    <w:rsid w:val="001762DE"/>
    <w:rsid w:val="00187C78"/>
    <w:rsid w:val="001B5C5A"/>
    <w:rsid w:val="001B6E03"/>
    <w:rsid w:val="001C2BA5"/>
    <w:rsid w:val="001C3ED6"/>
    <w:rsid w:val="001D1280"/>
    <w:rsid w:val="001F450B"/>
    <w:rsid w:val="001F6922"/>
    <w:rsid w:val="002139AA"/>
    <w:rsid w:val="00233988"/>
    <w:rsid w:val="0024382F"/>
    <w:rsid w:val="00247738"/>
    <w:rsid w:val="0024789D"/>
    <w:rsid w:val="002738C6"/>
    <w:rsid w:val="00284422"/>
    <w:rsid w:val="00285084"/>
    <w:rsid w:val="00294941"/>
    <w:rsid w:val="002961B7"/>
    <w:rsid w:val="002A053C"/>
    <w:rsid w:val="002A189F"/>
    <w:rsid w:val="002B0E9A"/>
    <w:rsid w:val="002C2065"/>
    <w:rsid w:val="002D39B6"/>
    <w:rsid w:val="002E20B6"/>
    <w:rsid w:val="002E5D9E"/>
    <w:rsid w:val="002F1396"/>
    <w:rsid w:val="003060D3"/>
    <w:rsid w:val="00307F69"/>
    <w:rsid w:val="003116AA"/>
    <w:rsid w:val="00314167"/>
    <w:rsid w:val="003419BD"/>
    <w:rsid w:val="003769FB"/>
    <w:rsid w:val="0038476E"/>
    <w:rsid w:val="00396869"/>
    <w:rsid w:val="003B78F4"/>
    <w:rsid w:val="003D00C4"/>
    <w:rsid w:val="003D10C6"/>
    <w:rsid w:val="003D6631"/>
    <w:rsid w:val="0040297D"/>
    <w:rsid w:val="00407693"/>
    <w:rsid w:val="004208CB"/>
    <w:rsid w:val="00437E2A"/>
    <w:rsid w:val="0044012A"/>
    <w:rsid w:val="00441E80"/>
    <w:rsid w:val="00446ADC"/>
    <w:rsid w:val="00446B9C"/>
    <w:rsid w:val="00452AC4"/>
    <w:rsid w:val="00460966"/>
    <w:rsid w:val="004612E3"/>
    <w:rsid w:val="00467494"/>
    <w:rsid w:val="0047125F"/>
    <w:rsid w:val="00471B93"/>
    <w:rsid w:val="00481D94"/>
    <w:rsid w:val="004912AF"/>
    <w:rsid w:val="00492A0A"/>
    <w:rsid w:val="00494329"/>
    <w:rsid w:val="004A01FA"/>
    <w:rsid w:val="004D1091"/>
    <w:rsid w:val="004D22CA"/>
    <w:rsid w:val="004D299F"/>
    <w:rsid w:val="004D2F37"/>
    <w:rsid w:val="004D783E"/>
    <w:rsid w:val="004F2853"/>
    <w:rsid w:val="004F2FA7"/>
    <w:rsid w:val="004F55AB"/>
    <w:rsid w:val="00511505"/>
    <w:rsid w:val="005143F4"/>
    <w:rsid w:val="00535B01"/>
    <w:rsid w:val="00536E42"/>
    <w:rsid w:val="00566D2F"/>
    <w:rsid w:val="00567C38"/>
    <w:rsid w:val="00577A45"/>
    <w:rsid w:val="00580A60"/>
    <w:rsid w:val="00581F28"/>
    <w:rsid w:val="005B3830"/>
    <w:rsid w:val="005B4CED"/>
    <w:rsid w:val="005D6F98"/>
    <w:rsid w:val="005E0CB3"/>
    <w:rsid w:val="005E44A4"/>
    <w:rsid w:val="005F2CDF"/>
    <w:rsid w:val="00607F75"/>
    <w:rsid w:val="006124C3"/>
    <w:rsid w:val="00614768"/>
    <w:rsid w:val="00625EBC"/>
    <w:rsid w:val="00650FC3"/>
    <w:rsid w:val="006569C6"/>
    <w:rsid w:val="00671B33"/>
    <w:rsid w:val="00676DE3"/>
    <w:rsid w:val="00680CFB"/>
    <w:rsid w:val="006B1DDE"/>
    <w:rsid w:val="006C03AB"/>
    <w:rsid w:val="006C37F7"/>
    <w:rsid w:val="006C4E6C"/>
    <w:rsid w:val="006D2E16"/>
    <w:rsid w:val="006E1177"/>
    <w:rsid w:val="006E120C"/>
    <w:rsid w:val="006E31B1"/>
    <w:rsid w:val="006F53E4"/>
    <w:rsid w:val="006F7D3D"/>
    <w:rsid w:val="007076FC"/>
    <w:rsid w:val="00710DBF"/>
    <w:rsid w:val="007142CE"/>
    <w:rsid w:val="00716336"/>
    <w:rsid w:val="00717FC0"/>
    <w:rsid w:val="007212BE"/>
    <w:rsid w:val="00733777"/>
    <w:rsid w:val="007602C7"/>
    <w:rsid w:val="00771243"/>
    <w:rsid w:val="007723E8"/>
    <w:rsid w:val="007977C8"/>
    <w:rsid w:val="007B298E"/>
    <w:rsid w:val="007C4FCC"/>
    <w:rsid w:val="007D3E67"/>
    <w:rsid w:val="007F5A4A"/>
    <w:rsid w:val="007F6F0F"/>
    <w:rsid w:val="00806BA2"/>
    <w:rsid w:val="0081285B"/>
    <w:rsid w:val="00812AB1"/>
    <w:rsid w:val="00815805"/>
    <w:rsid w:val="00815E0E"/>
    <w:rsid w:val="00817CEB"/>
    <w:rsid w:val="0082139F"/>
    <w:rsid w:val="00822F2A"/>
    <w:rsid w:val="00832903"/>
    <w:rsid w:val="00837898"/>
    <w:rsid w:val="00840945"/>
    <w:rsid w:val="00841806"/>
    <w:rsid w:val="0086042C"/>
    <w:rsid w:val="008637C0"/>
    <w:rsid w:val="00864F47"/>
    <w:rsid w:val="008853D9"/>
    <w:rsid w:val="00886C76"/>
    <w:rsid w:val="008A0AF1"/>
    <w:rsid w:val="008B4387"/>
    <w:rsid w:val="008D052F"/>
    <w:rsid w:val="008E2EBF"/>
    <w:rsid w:val="008E35BD"/>
    <w:rsid w:val="008E6D32"/>
    <w:rsid w:val="008F0978"/>
    <w:rsid w:val="008F3712"/>
    <w:rsid w:val="008F41E1"/>
    <w:rsid w:val="00916D85"/>
    <w:rsid w:val="009230A2"/>
    <w:rsid w:val="00927A2F"/>
    <w:rsid w:val="0093094C"/>
    <w:rsid w:val="00932860"/>
    <w:rsid w:val="00936B7A"/>
    <w:rsid w:val="009379BD"/>
    <w:rsid w:val="00937ABE"/>
    <w:rsid w:val="00940A06"/>
    <w:rsid w:val="009716C5"/>
    <w:rsid w:val="00980EDD"/>
    <w:rsid w:val="00981EC7"/>
    <w:rsid w:val="009870BB"/>
    <w:rsid w:val="00991E3B"/>
    <w:rsid w:val="00997168"/>
    <w:rsid w:val="009B6FA9"/>
    <w:rsid w:val="009B78E6"/>
    <w:rsid w:val="009D0E4A"/>
    <w:rsid w:val="009D46FD"/>
    <w:rsid w:val="009D505D"/>
    <w:rsid w:val="009E1E59"/>
    <w:rsid w:val="009F27B7"/>
    <w:rsid w:val="00A11E2A"/>
    <w:rsid w:val="00A12C10"/>
    <w:rsid w:val="00A13039"/>
    <w:rsid w:val="00A1751B"/>
    <w:rsid w:val="00A22765"/>
    <w:rsid w:val="00A230DD"/>
    <w:rsid w:val="00A23CA6"/>
    <w:rsid w:val="00A259B4"/>
    <w:rsid w:val="00A25D1C"/>
    <w:rsid w:val="00A26117"/>
    <w:rsid w:val="00A44121"/>
    <w:rsid w:val="00A5115B"/>
    <w:rsid w:val="00A52850"/>
    <w:rsid w:val="00A634DB"/>
    <w:rsid w:val="00A74A30"/>
    <w:rsid w:val="00A74B5F"/>
    <w:rsid w:val="00A806CD"/>
    <w:rsid w:val="00A90D49"/>
    <w:rsid w:val="00A972F8"/>
    <w:rsid w:val="00A97472"/>
    <w:rsid w:val="00AA68FE"/>
    <w:rsid w:val="00AB1FFC"/>
    <w:rsid w:val="00AB38C7"/>
    <w:rsid w:val="00AB535C"/>
    <w:rsid w:val="00AB559F"/>
    <w:rsid w:val="00AB606B"/>
    <w:rsid w:val="00AB64E5"/>
    <w:rsid w:val="00AC64B0"/>
    <w:rsid w:val="00AC79EE"/>
    <w:rsid w:val="00AD39BF"/>
    <w:rsid w:val="00AD6868"/>
    <w:rsid w:val="00AF6A55"/>
    <w:rsid w:val="00B01966"/>
    <w:rsid w:val="00B020F7"/>
    <w:rsid w:val="00B02CF3"/>
    <w:rsid w:val="00B03CCD"/>
    <w:rsid w:val="00B102C0"/>
    <w:rsid w:val="00B1688B"/>
    <w:rsid w:val="00B23317"/>
    <w:rsid w:val="00B65A7B"/>
    <w:rsid w:val="00B700B2"/>
    <w:rsid w:val="00B706B8"/>
    <w:rsid w:val="00B76830"/>
    <w:rsid w:val="00BA173D"/>
    <w:rsid w:val="00BA4580"/>
    <w:rsid w:val="00BA46D7"/>
    <w:rsid w:val="00BA6B9F"/>
    <w:rsid w:val="00BB34FD"/>
    <w:rsid w:val="00BC0560"/>
    <w:rsid w:val="00BC4B2C"/>
    <w:rsid w:val="00BD03E8"/>
    <w:rsid w:val="00BE618B"/>
    <w:rsid w:val="00C00377"/>
    <w:rsid w:val="00C06E5A"/>
    <w:rsid w:val="00C31AC9"/>
    <w:rsid w:val="00C3476E"/>
    <w:rsid w:val="00C51E3C"/>
    <w:rsid w:val="00C74B86"/>
    <w:rsid w:val="00C9503A"/>
    <w:rsid w:val="00CB6B4A"/>
    <w:rsid w:val="00CC0BB9"/>
    <w:rsid w:val="00CC0D9A"/>
    <w:rsid w:val="00CC31FB"/>
    <w:rsid w:val="00CC5E16"/>
    <w:rsid w:val="00CD303D"/>
    <w:rsid w:val="00CD4302"/>
    <w:rsid w:val="00D03CC7"/>
    <w:rsid w:val="00D07255"/>
    <w:rsid w:val="00D07C22"/>
    <w:rsid w:val="00D10E5C"/>
    <w:rsid w:val="00D3367B"/>
    <w:rsid w:val="00D40C71"/>
    <w:rsid w:val="00D422C0"/>
    <w:rsid w:val="00D45419"/>
    <w:rsid w:val="00D45DDA"/>
    <w:rsid w:val="00D519D2"/>
    <w:rsid w:val="00D57F96"/>
    <w:rsid w:val="00D600C1"/>
    <w:rsid w:val="00D8095A"/>
    <w:rsid w:val="00D97750"/>
    <w:rsid w:val="00DA4E64"/>
    <w:rsid w:val="00DA6582"/>
    <w:rsid w:val="00DA747D"/>
    <w:rsid w:val="00DE5444"/>
    <w:rsid w:val="00DF050C"/>
    <w:rsid w:val="00DF1266"/>
    <w:rsid w:val="00DF7316"/>
    <w:rsid w:val="00DF744A"/>
    <w:rsid w:val="00E009C9"/>
    <w:rsid w:val="00E04125"/>
    <w:rsid w:val="00E13552"/>
    <w:rsid w:val="00E22D07"/>
    <w:rsid w:val="00E3066D"/>
    <w:rsid w:val="00E40BFB"/>
    <w:rsid w:val="00E44D89"/>
    <w:rsid w:val="00E46845"/>
    <w:rsid w:val="00E62190"/>
    <w:rsid w:val="00E6305B"/>
    <w:rsid w:val="00E67243"/>
    <w:rsid w:val="00E7355E"/>
    <w:rsid w:val="00E8226C"/>
    <w:rsid w:val="00E8532E"/>
    <w:rsid w:val="00E86D3D"/>
    <w:rsid w:val="00E90460"/>
    <w:rsid w:val="00E92150"/>
    <w:rsid w:val="00EA2BEF"/>
    <w:rsid w:val="00EA4823"/>
    <w:rsid w:val="00EB36B8"/>
    <w:rsid w:val="00EB529D"/>
    <w:rsid w:val="00EC6692"/>
    <w:rsid w:val="00ED0CBD"/>
    <w:rsid w:val="00ED5397"/>
    <w:rsid w:val="00ED67F2"/>
    <w:rsid w:val="00ED6E1B"/>
    <w:rsid w:val="00ED7AAC"/>
    <w:rsid w:val="00EE3915"/>
    <w:rsid w:val="00EE3A77"/>
    <w:rsid w:val="00EE4CE3"/>
    <w:rsid w:val="00F106D0"/>
    <w:rsid w:val="00F15C82"/>
    <w:rsid w:val="00F55F6C"/>
    <w:rsid w:val="00F6524A"/>
    <w:rsid w:val="00F7237B"/>
    <w:rsid w:val="00F771B5"/>
    <w:rsid w:val="00F90440"/>
    <w:rsid w:val="00F922E2"/>
    <w:rsid w:val="00F93A19"/>
    <w:rsid w:val="00FA1D99"/>
    <w:rsid w:val="00FB7E5A"/>
    <w:rsid w:val="00FC101C"/>
    <w:rsid w:val="00FC38F4"/>
    <w:rsid w:val="00FC3A45"/>
    <w:rsid w:val="00FC5CF7"/>
    <w:rsid w:val="00FC7C29"/>
    <w:rsid w:val="00FD46DA"/>
    <w:rsid w:val="00FE2683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elementyStruktury"/>
  <w:smartTagType w:namespaceuri="lexAThandschemas/lexAThand" w:url=" " w:name="lexATakty"/>
  <w:smartTagType w:namespaceuri="lexAThandschemas/lexAThand" w:url=" " w:name="lexATorzeczenia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D9"/>
  </w:style>
  <w:style w:type="paragraph" w:styleId="Nagwek1">
    <w:name w:val="heading 1"/>
    <w:basedOn w:val="Normalny"/>
    <w:next w:val="Normalny"/>
    <w:link w:val="Nagwek1Znak"/>
    <w:qFormat/>
    <w:rsid w:val="008853D9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853D9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853D9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853D9"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853D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53D9"/>
    <w:pPr>
      <w:jc w:val="center"/>
    </w:pPr>
    <w:rPr>
      <w:b/>
      <w:sz w:val="28"/>
      <w:u w:val="single"/>
    </w:rPr>
  </w:style>
  <w:style w:type="paragraph" w:styleId="Tekstpodstawowy">
    <w:name w:val="Body Text"/>
    <w:aliases w:val=" Znak,Znak"/>
    <w:basedOn w:val="Normalny"/>
    <w:link w:val="TekstpodstawowyZnak"/>
    <w:rsid w:val="008853D9"/>
    <w:rPr>
      <w:sz w:val="24"/>
    </w:rPr>
  </w:style>
  <w:style w:type="paragraph" w:styleId="Tekstpodstawowywcity">
    <w:name w:val="Body Text Indent"/>
    <w:basedOn w:val="Normalny"/>
    <w:link w:val="TekstpodstawowywcityZnak"/>
    <w:rsid w:val="008853D9"/>
    <w:pPr>
      <w:spacing w:line="360" w:lineRule="auto"/>
      <w:ind w:left="284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853D9"/>
    <w:pPr>
      <w:ind w:left="284" w:hanging="284"/>
    </w:pPr>
    <w:rPr>
      <w:sz w:val="24"/>
    </w:rPr>
  </w:style>
  <w:style w:type="paragraph" w:styleId="Tekstpodstawowy2">
    <w:name w:val="Body Text 2"/>
    <w:basedOn w:val="Normalny"/>
    <w:rsid w:val="008853D9"/>
    <w:rPr>
      <w:b/>
      <w:sz w:val="24"/>
    </w:rPr>
  </w:style>
  <w:style w:type="paragraph" w:styleId="Tekstpodstawowywcity3">
    <w:name w:val="Body Text Indent 3"/>
    <w:basedOn w:val="Normalny"/>
    <w:rsid w:val="008853D9"/>
    <w:pPr>
      <w:spacing w:line="360" w:lineRule="auto"/>
      <w:ind w:left="301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8853D9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8853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53D9"/>
  </w:style>
  <w:style w:type="paragraph" w:styleId="Podtytu">
    <w:name w:val="Subtitle"/>
    <w:basedOn w:val="Normalny"/>
    <w:link w:val="PodtytuZnak"/>
    <w:qFormat/>
    <w:rsid w:val="008853D9"/>
    <w:pPr>
      <w:jc w:val="center"/>
    </w:pPr>
    <w:rPr>
      <w:b/>
      <w:sz w:val="28"/>
      <w:u w:val="single"/>
    </w:rPr>
  </w:style>
  <w:style w:type="paragraph" w:styleId="Nagwek">
    <w:name w:val="header"/>
    <w:basedOn w:val="Normalny"/>
    <w:rsid w:val="00D07255"/>
    <w:pPr>
      <w:tabs>
        <w:tab w:val="center" w:pos="4536"/>
        <w:tab w:val="right" w:pos="9072"/>
      </w:tabs>
    </w:pPr>
  </w:style>
  <w:style w:type="character" w:styleId="Hipercze">
    <w:name w:val="Hyperlink"/>
    <w:rsid w:val="004912AF"/>
    <w:rPr>
      <w:color w:val="0000FF"/>
      <w:u w:val="single"/>
    </w:rPr>
  </w:style>
  <w:style w:type="character" w:customStyle="1" w:styleId="TekstpodstawowyZnak">
    <w:name w:val="Tekst podstawowy Znak"/>
    <w:aliases w:val=" Znak Znak,Znak Znak"/>
    <w:link w:val="Tekstpodstawowy"/>
    <w:rsid w:val="008A0AF1"/>
    <w:rPr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396869"/>
    <w:pPr>
      <w:suppressAutoHyphens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2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2E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922E2"/>
  </w:style>
  <w:style w:type="character" w:customStyle="1" w:styleId="TytuZnak">
    <w:name w:val="Tytuł Znak"/>
    <w:link w:val="Tytu"/>
    <w:locked/>
    <w:rsid w:val="00481D94"/>
    <w:rPr>
      <w:b/>
      <w:sz w:val="28"/>
      <w:u w:val="single"/>
      <w:lang w:val="pl-PL" w:eastAsia="pl-PL" w:bidi="ar-SA"/>
    </w:rPr>
  </w:style>
  <w:style w:type="character" w:customStyle="1" w:styleId="PodtytuZnak">
    <w:name w:val="Podtytuł Znak"/>
    <w:link w:val="Podtytu"/>
    <w:locked/>
    <w:rsid w:val="00481D94"/>
    <w:rPr>
      <w:b/>
      <w:sz w:val="28"/>
      <w:u w:val="single"/>
      <w:lang w:val="pl-PL" w:eastAsia="pl-PL" w:bidi="ar-SA"/>
    </w:rPr>
  </w:style>
  <w:style w:type="character" w:styleId="Odwoaniedokomentarza">
    <w:name w:val="annotation reference"/>
    <w:rsid w:val="001B5C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5C5A"/>
  </w:style>
  <w:style w:type="character" w:customStyle="1" w:styleId="TekstkomentarzaZnak">
    <w:name w:val="Tekst komentarza Znak"/>
    <w:basedOn w:val="Domylnaczcionkaakapitu"/>
    <w:link w:val="Tekstkomentarza"/>
    <w:rsid w:val="001B5C5A"/>
  </w:style>
  <w:style w:type="paragraph" w:styleId="Tematkomentarza">
    <w:name w:val="annotation subject"/>
    <w:basedOn w:val="Tekstkomentarza"/>
    <w:next w:val="Tekstkomentarza"/>
    <w:link w:val="TematkomentarzaZnak"/>
    <w:rsid w:val="001B5C5A"/>
    <w:rPr>
      <w:b/>
      <w:bCs/>
    </w:rPr>
  </w:style>
  <w:style w:type="character" w:customStyle="1" w:styleId="TematkomentarzaZnak">
    <w:name w:val="Temat komentarza Znak"/>
    <w:link w:val="Tematkomentarza"/>
    <w:rsid w:val="001B5C5A"/>
    <w:rPr>
      <w:b/>
      <w:bCs/>
    </w:rPr>
  </w:style>
  <w:style w:type="character" w:customStyle="1" w:styleId="TekstpodstawowywcityZnak">
    <w:name w:val="Tekst podstawowy wcięty Znak"/>
    <w:link w:val="Tekstpodstawowywcity"/>
    <w:rsid w:val="00936B7A"/>
    <w:rPr>
      <w:sz w:val="24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3CC7"/>
    <w:rPr>
      <w:sz w:val="24"/>
    </w:rPr>
  </w:style>
  <w:style w:type="character" w:customStyle="1" w:styleId="ustpyZnak">
    <w:name w:val="ustępy Znak"/>
    <w:basedOn w:val="Domylnaczcionkaakapitu"/>
    <w:link w:val="ustpy"/>
    <w:uiPriority w:val="99"/>
    <w:locked/>
    <w:rsid w:val="0047125F"/>
  </w:style>
  <w:style w:type="paragraph" w:customStyle="1" w:styleId="ustpy">
    <w:name w:val="ustępy"/>
    <w:basedOn w:val="Akapitzlist"/>
    <w:link w:val="ustpyZnak"/>
    <w:uiPriority w:val="99"/>
    <w:rsid w:val="0047125F"/>
    <w:pPr>
      <w:numPr>
        <w:numId w:val="23"/>
      </w:numPr>
      <w:spacing w:line="276" w:lineRule="auto"/>
      <w:jc w:val="both"/>
    </w:pPr>
  </w:style>
  <w:style w:type="paragraph" w:styleId="Akapitzlist">
    <w:name w:val="List Paragraph"/>
    <w:basedOn w:val="Normalny"/>
    <w:uiPriority w:val="34"/>
    <w:qFormat/>
    <w:rsid w:val="004712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0CBD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ED0CBD"/>
    <w:rPr>
      <w:sz w:val="24"/>
    </w:rPr>
  </w:style>
  <w:style w:type="character" w:customStyle="1" w:styleId="Nagwek3Znak">
    <w:name w:val="Nagłówek 3 Znak"/>
    <w:basedOn w:val="Domylnaczcionkaakapitu"/>
    <w:link w:val="Nagwek3"/>
    <w:rsid w:val="00ED0CBD"/>
    <w:rPr>
      <w:sz w:val="24"/>
    </w:rPr>
  </w:style>
  <w:style w:type="character" w:customStyle="1" w:styleId="Nagwek5Znak">
    <w:name w:val="Nagłówek 5 Znak"/>
    <w:basedOn w:val="Domylnaczcionkaakapitu"/>
    <w:link w:val="Nagwek5"/>
    <w:rsid w:val="00ED0CBD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D0CBD"/>
    <w:rPr>
      <w:sz w:val="24"/>
    </w:rPr>
  </w:style>
  <w:style w:type="paragraph" w:styleId="Poprawka">
    <w:name w:val="Revision"/>
    <w:hidden/>
    <w:uiPriority w:val="99"/>
    <w:semiHidden/>
    <w:rsid w:val="001F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9</Pages>
  <Words>3403</Words>
  <Characters>23428</Characters>
  <Application>Microsoft Office Word</Application>
  <DocSecurity>0</DocSecurity>
  <Lines>195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26778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Marzena Michalak</cp:lastModifiedBy>
  <cp:revision>38</cp:revision>
  <cp:lastPrinted>2012-03-14T05:39:00Z</cp:lastPrinted>
  <dcterms:created xsi:type="dcterms:W3CDTF">2016-10-07T11:25:00Z</dcterms:created>
  <dcterms:modified xsi:type="dcterms:W3CDTF">2022-05-13T11:11:00Z</dcterms:modified>
</cp:coreProperties>
</file>