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bookmarkStart w:id="0" w:name="_GoBack"/>
      <w:bookmarkEnd w:id="0"/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A357B9">
        <w:rPr>
          <w:rFonts w:ascii="Verdana" w:eastAsia="Verdana" w:hAnsi="Verdana" w:cstheme="minorHAnsi"/>
          <w:b/>
          <w:sz w:val="20"/>
        </w:rPr>
        <w:t>27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E316B0">
        <w:rPr>
          <w:rFonts w:ascii="Verdana" w:eastAsia="Verdana" w:hAnsi="Verdana" w:cstheme="minorHAnsi"/>
          <w:b/>
          <w:sz w:val="20"/>
        </w:rPr>
        <w:t>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A357B9">
        <w:rPr>
          <w:rFonts w:ascii="Verdana" w:hAnsi="Verdana"/>
          <w:b/>
          <w:sz w:val="20"/>
          <w:szCs w:val="20"/>
        </w:rPr>
        <w:t>MATERIAŁÓW BIUROWYCH, KSIĄG RAPORTÓW, ETYKIET SAMOPRZYLEPNYCH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795" w:rsidRDefault="00A81795" w:rsidP="00047F36">
      <w:r>
        <w:separator/>
      </w:r>
    </w:p>
  </w:endnote>
  <w:endnote w:type="continuationSeparator" w:id="0">
    <w:p w:rsidR="00A81795" w:rsidRDefault="00A81795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031785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031785" w:rsidRPr="001754B1">
      <w:rPr>
        <w:rFonts w:cs="Times New Roman"/>
        <w:b/>
        <w:sz w:val="16"/>
        <w:szCs w:val="14"/>
      </w:rPr>
      <w:fldChar w:fldCharType="separate"/>
    </w:r>
    <w:r w:rsidR="00A357B9">
      <w:rPr>
        <w:rFonts w:cs="Times New Roman"/>
        <w:b/>
        <w:noProof/>
        <w:sz w:val="16"/>
        <w:szCs w:val="14"/>
      </w:rPr>
      <w:t>1</w:t>
    </w:r>
    <w:r w:rsidR="00031785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031785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031785" w:rsidRPr="001754B1">
      <w:rPr>
        <w:rFonts w:cs="Times New Roman"/>
        <w:sz w:val="16"/>
        <w:szCs w:val="14"/>
      </w:rPr>
      <w:fldChar w:fldCharType="separate"/>
    </w:r>
    <w:r w:rsidR="00A357B9">
      <w:rPr>
        <w:rFonts w:cs="Times New Roman"/>
        <w:noProof/>
        <w:sz w:val="16"/>
        <w:szCs w:val="14"/>
      </w:rPr>
      <w:t>1</w:t>
    </w:r>
    <w:r w:rsidR="00031785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795" w:rsidRDefault="00A81795" w:rsidP="00047F36">
      <w:r>
        <w:separator/>
      </w:r>
    </w:p>
  </w:footnote>
  <w:footnote w:type="continuationSeparator" w:id="0">
    <w:p w:rsidR="00A81795" w:rsidRDefault="00A81795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1785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D680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547FB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21580"/>
    <w:rsid w:val="00534257"/>
    <w:rsid w:val="00541CC9"/>
    <w:rsid w:val="00545BB1"/>
    <w:rsid w:val="00552DB7"/>
    <w:rsid w:val="00560015"/>
    <w:rsid w:val="00565326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135ED"/>
    <w:rsid w:val="00A32C44"/>
    <w:rsid w:val="00A357B9"/>
    <w:rsid w:val="00A41EB7"/>
    <w:rsid w:val="00A43A82"/>
    <w:rsid w:val="00A452FC"/>
    <w:rsid w:val="00A46FEE"/>
    <w:rsid w:val="00A7348A"/>
    <w:rsid w:val="00A81795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2705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4AB2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3B865-BE6F-4E0C-8838-7FBEB617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2022-05-18T09:38:00Z</cp:lastPrinted>
  <dcterms:created xsi:type="dcterms:W3CDTF">2022-05-18T11:14:00Z</dcterms:created>
  <dcterms:modified xsi:type="dcterms:W3CDTF">2022-05-18T11:16:00Z</dcterms:modified>
</cp:coreProperties>
</file>