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6B2D7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6B2D7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6B2D7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6B2D7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6B2D7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6B2D7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6B2D7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6B2D7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6B2D7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6B2D7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6B2D7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6B2D7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6B2D7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6B2D7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 w:rsidRPr="006B2D7D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6B2D7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6B2D7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6B2D7D" w:rsidRDefault="002221E0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>Postępowanie o zamówienie</w:t>
      </w:r>
      <w:r w:rsidR="00511C7C" w:rsidRPr="006B2D7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6B2D7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="00B31E02" w:rsidRPr="006B2D7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6B2D7D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6B2D7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="00B31E02" w:rsidRPr="006B2D7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6B2D7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6B2D7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6B2D7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35B6" w:rsidRPr="006B2D7D" w:rsidRDefault="00F535B6" w:rsidP="00F535B6">
      <w:pPr>
        <w:keepLines/>
        <w:jc w:val="center"/>
        <w:rPr>
          <w:rFonts w:ascii="Verdana" w:hAnsi="Verdana"/>
          <w:b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>Dostawa środków czyszczących i polerujących oraz produktów z tworzyw sztucznych</w:t>
      </w:r>
    </w:p>
    <w:p w:rsidR="008148A3" w:rsidRPr="006B2D7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6B2D7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6B2D7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6B2D7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6B2D7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6B2D7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6B2D7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6B2D7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6B2D7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6B2D7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6B2D7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6B2D7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6B2D7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6B2D7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6B2D7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6B2D7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6B2D7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6B2D7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6B2D7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>Numer telefonu:</w:t>
      </w:r>
      <w:r w:rsidR="00733F7F" w:rsidRPr="006B2D7D">
        <w:rPr>
          <w:rFonts w:ascii="Verdana" w:hAnsi="Verdana"/>
          <w:b/>
          <w:sz w:val="20"/>
          <w:szCs w:val="20"/>
        </w:rPr>
        <w:t xml:space="preserve"> </w:t>
      </w:r>
      <w:r w:rsidR="00717274" w:rsidRPr="006B2D7D">
        <w:rPr>
          <w:rFonts w:ascii="Verdana" w:hAnsi="Verdana"/>
          <w:bCs/>
          <w:sz w:val="20"/>
          <w:szCs w:val="20"/>
        </w:rPr>
        <w:t xml:space="preserve">061 66 54 </w:t>
      </w:r>
      <w:r w:rsidR="00F535B6" w:rsidRPr="006B2D7D">
        <w:rPr>
          <w:rFonts w:ascii="Verdana" w:hAnsi="Verdana"/>
          <w:bCs/>
          <w:sz w:val="20"/>
          <w:szCs w:val="20"/>
        </w:rPr>
        <w:t>336</w:t>
      </w:r>
    </w:p>
    <w:p w:rsidR="002725E6" w:rsidRPr="006B2D7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>Adres poczty elektronicznej:</w:t>
      </w:r>
      <w:r w:rsidR="00733F7F" w:rsidRPr="006B2D7D">
        <w:rPr>
          <w:rFonts w:ascii="Verdana" w:hAnsi="Verdana"/>
          <w:b/>
          <w:sz w:val="20"/>
          <w:szCs w:val="20"/>
        </w:rPr>
        <w:t xml:space="preserve"> </w:t>
      </w:r>
      <w:r w:rsidR="00B335FA" w:rsidRPr="006B2D7D">
        <w:rPr>
          <w:rFonts w:ascii="Verdana" w:hAnsi="Verdana"/>
          <w:sz w:val="20"/>
          <w:szCs w:val="20"/>
        </w:rPr>
        <w:t>przetargi@wcpit.org</w:t>
      </w:r>
    </w:p>
    <w:p w:rsidR="002725E6" w:rsidRPr="006B2D7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6B2D7D" w:rsidRDefault="00B335FA" w:rsidP="000A792D">
      <w:pPr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6B2D7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6B2D7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6B2D7D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6B2D7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6B2D7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6B2D7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6B2D7D">
        <w:rPr>
          <w:rFonts w:ascii="Verdana" w:hAnsi="Verdana"/>
          <w:sz w:val="20"/>
          <w:szCs w:val="20"/>
        </w:rPr>
        <w:t>Pzp</w:t>
      </w:r>
      <w:proofErr w:type="spellEnd"/>
      <w:r w:rsidRPr="006B2D7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6B2D7D">
        <w:rPr>
          <w:rFonts w:ascii="Verdana" w:hAnsi="Verdana"/>
          <w:sz w:val="20"/>
          <w:szCs w:val="20"/>
        </w:rPr>
        <w:t>pkt</w:t>
      </w:r>
      <w:proofErr w:type="spellEnd"/>
      <w:r w:rsidRPr="006B2D7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6B2D7D">
        <w:rPr>
          <w:rFonts w:ascii="Verdana" w:hAnsi="Verdana"/>
          <w:sz w:val="20"/>
          <w:szCs w:val="20"/>
        </w:rPr>
        <w:t>Pzp</w:t>
      </w:r>
      <w:proofErr w:type="spellEnd"/>
      <w:r w:rsidRPr="006B2D7D">
        <w:rPr>
          <w:rFonts w:ascii="Verdana" w:hAnsi="Verdana"/>
          <w:sz w:val="20"/>
          <w:szCs w:val="20"/>
        </w:rPr>
        <w:t>.</w:t>
      </w:r>
    </w:p>
    <w:p w:rsidR="00ED79C8" w:rsidRPr="006B2D7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6B2D7D">
        <w:rPr>
          <w:rFonts w:ascii="Verdana" w:hAnsi="Verdana"/>
          <w:sz w:val="20"/>
          <w:szCs w:val="20"/>
        </w:rPr>
        <w:t xml:space="preserve">mniejsza </w:t>
      </w:r>
      <w:r w:rsidRPr="006B2D7D">
        <w:rPr>
          <w:rFonts w:ascii="Verdana" w:hAnsi="Verdana"/>
          <w:sz w:val="20"/>
          <w:szCs w:val="20"/>
        </w:rPr>
        <w:t>niż kwota określona w art. 3 ust. 1 ustawy</w:t>
      </w:r>
      <w:r w:rsidR="00F535B6" w:rsidRPr="006B2D7D">
        <w:rPr>
          <w:rFonts w:ascii="Verdana" w:hAnsi="Verdana"/>
          <w:sz w:val="20"/>
          <w:szCs w:val="20"/>
        </w:rPr>
        <w:t xml:space="preserve"> </w:t>
      </w:r>
      <w:proofErr w:type="spellStart"/>
      <w:r w:rsidR="00F535B6" w:rsidRPr="006B2D7D">
        <w:rPr>
          <w:rFonts w:ascii="Verdana" w:hAnsi="Verdana"/>
          <w:sz w:val="20"/>
          <w:szCs w:val="20"/>
        </w:rPr>
        <w:t>Pzp</w:t>
      </w:r>
      <w:proofErr w:type="spellEnd"/>
      <w:r w:rsidR="00F535B6" w:rsidRPr="006B2D7D">
        <w:rPr>
          <w:rFonts w:ascii="Verdana" w:hAnsi="Verdana"/>
          <w:sz w:val="20"/>
          <w:szCs w:val="20"/>
        </w:rPr>
        <w:t>.</w:t>
      </w:r>
    </w:p>
    <w:p w:rsidR="0099338A" w:rsidRPr="006B2D7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6B2D7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6B2D7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6B2D7D" w:rsidRDefault="0062014E" w:rsidP="00BF63D9">
      <w:pPr>
        <w:widowControl/>
        <w:numPr>
          <w:ilvl w:val="0"/>
          <w:numId w:val="13"/>
        </w:numPr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Przedmiotem zamówienia jest </w:t>
      </w:r>
      <w:r w:rsidR="00D513EE" w:rsidRPr="006B2D7D">
        <w:rPr>
          <w:rFonts w:ascii="Verdana" w:hAnsi="Verdana"/>
          <w:b/>
          <w:sz w:val="20"/>
          <w:szCs w:val="20"/>
        </w:rPr>
        <w:t>d</w:t>
      </w:r>
      <w:r w:rsidR="0052745A" w:rsidRPr="006B2D7D">
        <w:rPr>
          <w:rFonts w:ascii="Verdana" w:hAnsi="Verdana"/>
          <w:b/>
          <w:sz w:val="20"/>
          <w:szCs w:val="20"/>
        </w:rPr>
        <w:t>ostawa</w:t>
      </w:r>
      <w:r w:rsidR="0052745A" w:rsidRPr="006B2D7D">
        <w:rPr>
          <w:rFonts w:ascii="Verdana" w:hAnsi="Verdana"/>
          <w:sz w:val="20"/>
          <w:szCs w:val="20"/>
        </w:rPr>
        <w:t xml:space="preserve"> </w:t>
      </w:r>
      <w:r w:rsidR="00F535B6" w:rsidRPr="006B2D7D">
        <w:rPr>
          <w:rFonts w:ascii="Verdana" w:hAnsi="Verdana"/>
          <w:b/>
          <w:sz w:val="20"/>
          <w:szCs w:val="20"/>
        </w:rPr>
        <w:t>środków czyszczących i polerujących oraz produktów z tworzyw sztucznych</w:t>
      </w:r>
    </w:p>
    <w:p w:rsidR="009430A1" w:rsidRPr="006B2D7D" w:rsidRDefault="00F535B6" w:rsidP="009430A1">
      <w:pPr>
        <w:ind w:left="425" w:firstLine="1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 w:cs="Calibri"/>
          <w:bCs/>
          <w:sz w:val="20"/>
          <w:szCs w:val="20"/>
        </w:rPr>
        <w:t xml:space="preserve">Miejsce realizacji zamówienia – Wielkopolskie Centrum Pulmonologii i Torakochirurgii, Szpital w Poznaniu, </w:t>
      </w:r>
      <w:r w:rsidRPr="006B2D7D">
        <w:rPr>
          <w:rFonts w:ascii="Verdana" w:hAnsi="Verdana" w:cs="Calibri"/>
          <w:sz w:val="20"/>
          <w:szCs w:val="20"/>
        </w:rPr>
        <w:t>ul. Szamarzewskiego 62, Szpital w Chodzieży lub Szpital w Ludwikowie, zgodnie z miejscem wskazanym w zamówieniu</w:t>
      </w:r>
    </w:p>
    <w:p w:rsidR="00333AAB" w:rsidRPr="006B2D7D" w:rsidRDefault="0062014E" w:rsidP="00BF63D9">
      <w:pPr>
        <w:numPr>
          <w:ilvl w:val="0"/>
          <w:numId w:val="13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6B2D7D">
        <w:rPr>
          <w:rFonts w:ascii="Verdana" w:hAnsi="Verdana"/>
          <w:sz w:val="20"/>
          <w:szCs w:val="20"/>
        </w:rPr>
        <w:t xml:space="preserve">w </w:t>
      </w:r>
      <w:r w:rsidR="00ED2BEA" w:rsidRPr="00A63731">
        <w:rPr>
          <w:rFonts w:ascii="Verdana" w:hAnsi="Verdana"/>
          <w:b/>
          <w:sz w:val="20"/>
          <w:szCs w:val="20"/>
          <w:highlight w:val="yellow"/>
        </w:rPr>
        <w:t xml:space="preserve">załączniku nr </w:t>
      </w:r>
      <w:r w:rsidR="00281145" w:rsidRPr="00A63731">
        <w:rPr>
          <w:rFonts w:ascii="Verdana" w:hAnsi="Verdana"/>
          <w:b/>
          <w:sz w:val="20"/>
          <w:szCs w:val="20"/>
          <w:highlight w:val="yellow"/>
        </w:rPr>
        <w:t>1</w:t>
      </w:r>
      <w:r w:rsidR="005931BE" w:rsidRPr="00A63731">
        <w:rPr>
          <w:rFonts w:ascii="Verdana" w:hAnsi="Verdana"/>
          <w:b/>
          <w:sz w:val="20"/>
          <w:szCs w:val="20"/>
          <w:highlight w:val="yellow"/>
        </w:rPr>
        <w:t>, który jest jednocześnie Formularzem cenowym</w:t>
      </w:r>
      <w:r w:rsidR="005931BE" w:rsidRPr="00A63731">
        <w:rPr>
          <w:rFonts w:ascii="Verdana" w:hAnsi="Verdana"/>
          <w:b/>
          <w:sz w:val="20"/>
          <w:szCs w:val="20"/>
        </w:rPr>
        <w:t>.</w:t>
      </w:r>
    </w:p>
    <w:p w:rsidR="00F551ED" w:rsidRPr="006B2D7D" w:rsidRDefault="00B25053" w:rsidP="00BF63D9">
      <w:pPr>
        <w:pStyle w:val="Akapitzlist"/>
        <w:numPr>
          <w:ilvl w:val="0"/>
          <w:numId w:val="13"/>
        </w:numPr>
        <w:tabs>
          <w:tab w:val="left" w:pos="-8647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iCs/>
          <w:sz w:val="20"/>
          <w:szCs w:val="20"/>
        </w:rPr>
        <w:t xml:space="preserve">Zamawiający dopuszcza możliwość składania ofert częściowych na wybraną część/części. </w:t>
      </w:r>
      <w:r w:rsidR="00A63731" w:rsidRPr="00E51ECC">
        <w:rPr>
          <w:rFonts w:ascii="Verdana" w:hAnsi="Verdana"/>
          <w:iCs/>
          <w:sz w:val="20"/>
          <w:szCs w:val="20"/>
        </w:rPr>
        <w:t xml:space="preserve">Zamówienie zostało podzielone na </w:t>
      </w:r>
      <w:r w:rsidR="00A63731">
        <w:rPr>
          <w:rFonts w:ascii="Verdana" w:hAnsi="Verdana"/>
          <w:iCs/>
          <w:sz w:val="20"/>
          <w:szCs w:val="20"/>
        </w:rPr>
        <w:t>4 pakiety</w:t>
      </w:r>
      <w:r w:rsidR="00A63731" w:rsidRPr="00E51ECC">
        <w:rPr>
          <w:rFonts w:ascii="Verdana" w:hAnsi="Verdana"/>
          <w:iCs/>
          <w:sz w:val="20"/>
          <w:szCs w:val="20"/>
        </w:rPr>
        <w:t>. Oferty można składać w odniesieniu do wszystkich lub niektórych części.</w:t>
      </w:r>
    </w:p>
    <w:p w:rsidR="00F535B6" w:rsidRPr="006B2D7D" w:rsidRDefault="00F535B6" w:rsidP="00BF63D9">
      <w:pPr>
        <w:numPr>
          <w:ilvl w:val="0"/>
          <w:numId w:val="13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6B2D7D">
        <w:rPr>
          <w:rFonts w:ascii="Verdana" w:hAnsi="Verdana"/>
          <w:sz w:val="20"/>
          <w:szCs w:val="20"/>
        </w:rPr>
        <w:t>Pzp</w:t>
      </w:r>
      <w:proofErr w:type="spellEnd"/>
      <w:r w:rsidRPr="006B2D7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F535B6" w:rsidRPr="006B2D7D" w:rsidRDefault="00F535B6" w:rsidP="00BF63D9">
      <w:pPr>
        <w:ind w:left="425" w:firstLine="1"/>
        <w:jc w:val="both"/>
        <w:rPr>
          <w:rFonts w:ascii="Verdana" w:hAnsi="Verdana"/>
          <w:b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>39800000-0</w:t>
      </w:r>
      <w:r w:rsidRPr="006B2D7D">
        <w:rPr>
          <w:rFonts w:ascii="Verdana" w:eastAsia="Times New Roman" w:hAnsi="Verdana"/>
          <w:b/>
          <w:color w:val="auto"/>
          <w:sz w:val="20"/>
          <w:szCs w:val="20"/>
        </w:rPr>
        <w:t xml:space="preserve"> - Środki czyszczące i polerujące</w:t>
      </w:r>
      <w:r w:rsidRPr="006B2D7D">
        <w:rPr>
          <w:rFonts w:ascii="Verdana" w:hAnsi="Verdana"/>
          <w:b/>
          <w:sz w:val="20"/>
          <w:szCs w:val="20"/>
        </w:rPr>
        <w:t>;</w:t>
      </w:r>
    </w:p>
    <w:p w:rsidR="00F535B6" w:rsidRPr="006B2D7D" w:rsidRDefault="00F535B6" w:rsidP="00BF63D9">
      <w:pPr>
        <w:ind w:left="425" w:firstLine="1"/>
        <w:jc w:val="both"/>
        <w:rPr>
          <w:rFonts w:ascii="Verdana" w:hAnsi="Verdana"/>
          <w:b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 xml:space="preserve">39224000-8 - Miotły i szczotki i inne artykuły różnego rodzaju; </w:t>
      </w:r>
    </w:p>
    <w:p w:rsidR="00F535B6" w:rsidRPr="006B2D7D" w:rsidRDefault="00F535B6" w:rsidP="00BF63D9">
      <w:pPr>
        <w:ind w:left="425" w:firstLine="1"/>
        <w:jc w:val="both"/>
        <w:rPr>
          <w:rFonts w:ascii="Verdana" w:hAnsi="Verdana"/>
          <w:b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>42972000-0</w:t>
      </w:r>
      <w:r w:rsidR="00281145" w:rsidRPr="006B2D7D">
        <w:rPr>
          <w:rFonts w:ascii="Verdana" w:hAnsi="Verdana"/>
          <w:b/>
          <w:sz w:val="20"/>
          <w:szCs w:val="20"/>
        </w:rPr>
        <w:t xml:space="preserve"> - Części maszyn czyszczących</w:t>
      </w:r>
    </w:p>
    <w:p w:rsidR="00F535B6" w:rsidRPr="006B2D7D" w:rsidRDefault="00F535B6" w:rsidP="00BF63D9">
      <w:pPr>
        <w:ind w:left="425" w:firstLine="1"/>
        <w:jc w:val="both"/>
        <w:rPr>
          <w:rFonts w:ascii="Verdana" w:hAnsi="Verdana"/>
          <w:b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>33760000-5</w:t>
      </w:r>
      <w:r w:rsidR="00281145" w:rsidRPr="006B2D7D">
        <w:rPr>
          <w:rFonts w:ascii="Verdana" w:hAnsi="Verdana"/>
          <w:b/>
          <w:sz w:val="20"/>
          <w:szCs w:val="20"/>
        </w:rPr>
        <w:t xml:space="preserve"> - Papier toaletowy, chusteczki higieniczne, ręczniki do rąk i serwety</w:t>
      </w:r>
    </w:p>
    <w:p w:rsidR="006B2D7D" w:rsidRPr="006B2D7D" w:rsidRDefault="0068518E" w:rsidP="006B2D7D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6B2D7D" w:rsidRPr="006B2D7D" w:rsidRDefault="0068518E" w:rsidP="006B2D7D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6B2D7D" w:rsidRPr="006B2D7D" w:rsidRDefault="0068518E" w:rsidP="006B2D7D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6B2D7D">
        <w:rPr>
          <w:rFonts w:ascii="Verdana" w:hAnsi="Verdana"/>
          <w:sz w:val="20"/>
          <w:szCs w:val="20"/>
        </w:rPr>
        <w:t>Pzp</w:t>
      </w:r>
      <w:proofErr w:type="spellEnd"/>
      <w:r w:rsidRPr="006B2D7D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</w:t>
      </w:r>
      <w:r w:rsidRPr="006B2D7D">
        <w:rPr>
          <w:rFonts w:ascii="Verdana" w:hAnsi="Verdana"/>
          <w:sz w:val="20"/>
          <w:szCs w:val="20"/>
        </w:rPr>
        <w:lastRenderedPageBreak/>
        <w:t xml:space="preserve">referencji technicznych, o których mowa w art. 101 ust. 1 </w:t>
      </w:r>
      <w:proofErr w:type="spellStart"/>
      <w:r w:rsidRPr="006B2D7D">
        <w:rPr>
          <w:rFonts w:ascii="Verdana" w:hAnsi="Verdana"/>
          <w:sz w:val="20"/>
          <w:szCs w:val="20"/>
        </w:rPr>
        <w:t>pkt</w:t>
      </w:r>
      <w:proofErr w:type="spellEnd"/>
      <w:r w:rsidRPr="006B2D7D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6B2D7D">
        <w:rPr>
          <w:rFonts w:ascii="Verdana" w:hAnsi="Verdana"/>
          <w:sz w:val="20"/>
          <w:szCs w:val="20"/>
        </w:rPr>
        <w:t>Pzp</w:t>
      </w:r>
      <w:proofErr w:type="spellEnd"/>
      <w:r w:rsidRPr="006B2D7D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</w:t>
      </w:r>
      <w:proofErr w:type="spellStart"/>
      <w:r w:rsidRPr="006B2D7D">
        <w:rPr>
          <w:rFonts w:ascii="Verdana" w:hAnsi="Verdana"/>
          <w:sz w:val="20"/>
          <w:szCs w:val="20"/>
        </w:rPr>
        <w:t>wykonawca</w:t>
      </w:r>
      <w:proofErr w:type="spellEnd"/>
      <w:r w:rsidRPr="006B2D7D">
        <w:rPr>
          <w:rFonts w:ascii="Verdana" w:hAnsi="Verdana"/>
          <w:sz w:val="20"/>
          <w:szCs w:val="20"/>
        </w:rPr>
        <w:t xml:space="preserve"> udowodni w ofercie, w szczególności za pomocą przedmiotowych środków dowodowych, o których mowa w art. 104-107 ustawy </w:t>
      </w:r>
      <w:proofErr w:type="spellStart"/>
      <w:r w:rsidRPr="006B2D7D">
        <w:rPr>
          <w:rFonts w:ascii="Verdana" w:hAnsi="Verdana"/>
          <w:sz w:val="20"/>
          <w:szCs w:val="20"/>
        </w:rPr>
        <w:t>Pzp</w:t>
      </w:r>
      <w:proofErr w:type="spellEnd"/>
      <w:r w:rsidRPr="006B2D7D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6B2D7D" w:rsidRPr="006B2D7D" w:rsidRDefault="0068518E" w:rsidP="006B2D7D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6B2D7D">
        <w:rPr>
          <w:rFonts w:ascii="Verdana" w:hAnsi="Verdana"/>
          <w:sz w:val="20"/>
          <w:szCs w:val="20"/>
        </w:rPr>
        <w:t>Pzp</w:t>
      </w:r>
      <w:proofErr w:type="spellEnd"/>
      <w:r w:rsidRPr="006B2D7D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6B2D7D">
        <w:rPr>
          <w:rFonts w:ascii="Verdana" w:hAnsi="Verdana"/>
          <w:sz w:val="20"/>
          <w:szCs w:val="20"/>
        </w:rPr>
        <w:t>pkt</w:t>
      </w:r>
      <w:proofErr w:type="spellEnd"/>
      <w:r w:rsidRPr="006B2D7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6B2D7D">
        <w:rPr>
          <w:rFonts w:ascii="Verdana" w:hAnsi="Verdana"/>
          <w:sz w:val="20"/>
          <w:szCs w:val="20"/>
        </w:rPr>
        <w:t>Pzp</w:t>
      </w:r>
      <w:proofErr w:type="spellEnd"/>
      <w:r w:rsidRPr="006B2D7D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</w:t>
      </w:r>
      <w:proofErr w:type="spellStart"/>
      <w:r w:rsidRPr="006B2D7D">
        <w:rPr>
          <w:rFonts w:ascii="Verdana" w:hAnsi="Verdana"/>
          <w:sz w:val="20"/>
          <w:szCs w:val="20"/>
        </w:rPr>
        <w:t>wykonawca</w:t>
      </w:r>
      <w:proofErr w:type="spellEnd"/>
      <w:r w:rsidRPr="006B2D7D">
        <w:rPr>
          <w:rFonts w:ascii="Verdana" w:hAnsi="Verdana"/>
          <w:sz w:val="20"/>
          <w:szCs w:val="20"/>
        </w:rPr>
        <w:t xml:space="preserve"> udowodni w ofercie, w szczególności za pomocą przedmiotowych środków dowodowych, o których mowa w art. 104-107 ustawy </w:t>
      </w:r>
      <w:proofErr w:type="spellStart"/>
      <w:r w:rsidRPr="006B2D7D">
        <w:rPr>
          <w:rFonts w:ascii="Verdana" w:hAnsi="Verdana"/>
          <w:sz w:val="20"/>
          <w:szCs w:val="20"/>
        </w:rPr>
        <w:t>Pzp</w:t>
      </w:r>
      <w:proofErr w:type="spellEnd"/>
      <w:r w:rsidRPr="006B2D7D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6B2D7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6B2D7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6B2D7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6B2D7D" w:rsidRDefault="005931BE" w:rsidP="000A792D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6B2D7D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6B2D7D" w:rsidRDefault="00333AA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6B2D7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6B2D7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BD320E" w:rsidRPr="006B2D7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>Termin wykonania zamówienia ustala się na okres</w:t>
      </w:r>
      <w:r w:rsidR="005270F7" w:rsidRPr="006B2D7D">
        <w:rPr>
          <w:rFonts w:ascii="Verdana" w:hAnsi="Verdana"/>
          <w:b/>
          <w:sz w:val="20"/>
          <w:szCs w:val="20"/>
        </w:rPr>
        <w:t xml:space="preserve"> </w:t>
      </w:r>
      <w:r w:rsidR="009430A1" w:rsidRPr="002A713C">
        <w:rPr>
          <w:rFonts w:ascii="Verdana" w:hAnsi="Verdana"/>
          <w:b/>
          <w:sz w:val="20"/>
          <w:szCs w:val="20"/>
          <w:highlight w:val="yellow"/>
        </w:rPr>
        <w:t xml:space="preserve">12 miesięcy od </w:t>
      </w:r>
      <w:r w:rsidR="00A63731" w:rsidRPr="002A713C">
        <w:rPr>
          <w:rFonts w:ascii="Verdana" w:hAnsi="Verdana"/>
          <w:b/>
          <w:sz w:val="20"/>
          <w:szCs w:val="20"/>
          <w:highlight w:val="yellow"/>
        </w:rPr>
        <w:t>dnia podpisania umowy.</w:t>
      </w:r>
    </w:p>
    <w:p w:rsidR="00F05D70" w:rsidRPr="006B2D7D" w:rsidRDefault="00F05D70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6B2D7D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6B2D7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6B2D7D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6B2D7D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6B2D7D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I.</w:t>
      </w:r>
      <w:r w:rsidRPr="006B2D7D">
        <w:rPr>
          <w:rFonts w:ascii="Verdana" w:hAnsi="Verdana"/>
          <w:b/>
          <w:sz w:val="20"/>
          <w:szCs w:val="20"/>
        </w:rPr>
        <w:tab/>
        <w:t xml:space="preserve">Na podstawie art. 108 </w:t>
      </w:r>
      <w:proofErr w:type="spellStart"/>
      <w:r w:rsidRPr="006B2D7D">
        <w:rPr>
          <w:rFonts w:ascii="Verdana" w:hAnsi="Verdana"/>
          <w:b/>
          <w:sz w:val="20"/>
          <w:szCs w:val="20"/>
        </w:rPr>
        <w:t>Pzp</w:t>
      </w:r>
      <w:proofErr w:type="spellEnd"/>
      <w:r w:rsidRPr="006B2D7D">
        <w:rPr>
          <w:rFonts w:ascii="Verdana" w:hAnsi="Verdana"/>
          <w:b/>
          <w:sz w:val="20"/>
          <w:szCs w:val="20"/>
        </w:rPr>
        <w:t>: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1)</w:t>
      </w:r>
      <w:r w:rsidRPr="006B2D7D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a)</w:t>
      </w:r>
      <w:r w:rsidRPr="006B2D7D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b)</w:t>
      </w:r>
      <w:r w:rsidRPr="006B2D7D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6466C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c)</w:t>
      </w:r>
      <w:r w:rsidRPr="006B2D7D">
        <w:rPr>
          <w:rFonts w:ascii="Verdana" w:hAnsi="Verdana"/>
          <w:sz w:val="20"/>
          <w:szCs w:val="20"/>
        </w:rPr>
        <w:tab/>
      </w:r>
      <w:r w:rsidR="00C61EF4" w:rsidRPr="006B2D7D">
        <w:rPr>
          <w:rFonts w:ascii="Verdana" w:hAnsi="Verdana"/>
          <w:sz w:val="20"/>
          <w:szCs w:val="20"/>
        </w:rPr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d)</w:t>
      </w:r>
      <w:r w:rsidRPr="006B2D7D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lastRenderedPageBreak/>
        <w:t>e)</w:t>
      </w:r>
      <w:r w:rsidRPr="006B2D7D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f)</w:t>
      </w:r>
      <w:r w:rsidRPr="006B2D7D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g)</w:t>
      </w:r>
      <w:r w:rsidRPr="006B2D7D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h)</w:t>
      </w:r>
      <w:r w:rsidRPr="006B2D7D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2)</w:t>
      </w:r>
      <w:r w:rsidRPr="006B2D7D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3)</w:t>
      </w:r>
      <w:r w:rsidRPr="006B2D7D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4)</w:t>
      </w:r>
      <w:r w:rsidRPr="006B2D7D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5)</w:t>
      </w:r>
      <w:r w:rsidRPr="006B2D7D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6)</w:t>
      </w:r>
      <w:r w:rsidRPr="006B2D7D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6B2D7D">
        <w:rPr>
          <w:rFonts w:ascii="Verdana" w:hAnsi="Verdana"/>
          <w:sz w:val="20"/>
          <w:szCs w:val="20"/>
        </w:rPr>
        <w:t>Pzp</w:t>
      </w:r>
      <w:proofErr w:type="spellEnd"/>
      <w:r w:rsidRPr="006B2D7D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z udziału w postępowaniu o udzielenie zamówienia.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II.</w:t>
      </w:r>
      <w:r w:rsidRPr="006B2D7D">
        <w:rPr>
          <w:rFonts w:ascii="Verdana" w:hAnsi="Verdana"/>
          <w:sz w:val="20"/>
          <w:szCs w:val="20"/>
        </w:rPr>
        <w:tab/>
      </w:r>
      <w:r w:rsidRPr="006B2D7D">
        <w:rPr>
          <w:rFonts w:ascii="Verdana" w:hAnsi="Verdana"/>
          <w:b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6B2D7D">
        <w:rPr>
          <w:rFonts w:ascii="Verdana" w:hAnsi="Verdana"/>
          <w:b/>
          <w:sz w:val="20"/>
          <w:szCs w:val="20"/>
        </w:rPr>
        <w:t>uObn</w:t>
      </w:r>
      <w:proofErr w:type="spellEnd"/>
      <w:r w:rsidRPr="006B2D7D">
        <w:rPr>
          <w:rFonts w:ascii="Verdana" w:hAnsi="Verdana"/>
          <w:b/>
          <w:sz w:val="20"/>
          <w:szCs w:val="20"/>
        </w:rPr>
        <w:t>”):</w:t>
      </w: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1)</w:t>
      </w:r>
      <w:r w:rsidRPr="006B2D7D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6B2D7D">
        <w:rPr>
          <w:rFonts w:ascii="Verdana" w:hAnsi="Verdana"/>
          <w:sz w:val="20"/>
          <w:szCs w:val="20"/>
        </w:rPr>
        <w:t>pkt</w:t>
      </w:r>
      <w:proofErr w:type="spellEnd"/>
      <w:r w:rsidRPr="006B2D7D">
        <w:rPr>
          <w:rFonts w:ascii="Verdana" w:hAnsi="Verdana"/>
          <w:sz w:val="20"/>
          <w:szCs w:val="20"/>
        </w:rPr>
        <w:t xml:space="preserve"> 3 </w:t>
      </w:r>
      <w:proofErr w:type="spellStart"/>
      <w:r w:rsidRPr="006B2D7D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2)</w:t>
      </w:r>
      <w:r w:rsidRPr="006B2D7D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6B2D7D">
        <w:rPr>
          <w:rFonts w:ascii="Verdana" w:hAnsi="Verdana"/>
          <w:sz w:val="20"/>
          <w:szCs w:val="20"/>
        </w:rPr>
        <w:t>pkt</w:t>
      </w:r>
      <w:proofErr w:type="spellEnd"/>
      <w:r w:rsidRPr="006B2D7D">
        <w:rPr>
          <w:rFonts w:ascii="Verdana" w:hAnsi="Verdana"/>
          <w:sz w:val="20"/>
          <w:szCs w:val="20"/>
        </w:rPr>
        <w:t xml:space="preserve"> 3 </w:t>
      </w:r>
      <w:proofErr w:type="spellStart"/>
      <w:r w:rsidRPr="006B2D7D">
        <w:rPr>
          <w:rFonts w:ascii="Verdana" w:hAnsi="Verdana"/>
          <w:sz w:val="20"/>
          <w:szCs w:val="20"/>
        </w:rPr>
        <w:t>uObn</w:t>
      </w:r>
      <w:proofErr w:type="spellEnd"/>
      <w:r w:rsidRPr="006B2D7D">
        <w:rPr>
          <w:rFonts w:ascii="Verdana" w:hAnsi="Verdana"/>
          <w:sz w:val="20"/>
          <w:szCs w:val="20"/>
        </w:rPr>
        <w:t>;</w:t>
      </w:r>
    </w:p>
    <w:p w:rsidR="00563D0A" w:rsidRPr="006B2D7D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lastRenderedPageBreak/>
        <w:t>3)</w:t>
      </w:r>
      <w:r w:rsidRPr="006B2D7D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6B2D7D">
        <w:rPr>
          <w:rFonts w:ascii="Verdana" w:hAnsi="Verdana"/>
          <w:sz w:val="20"/>
          <w:szCs w:val="20"/>
        </w:rPr>
        <w:t>pkt</w:t>
      </w:r>
      <w:proofErr w:type="spellEnd"/>
      <w:r w:rsidRPr="006B2D7D">
        <w:rPr>
          <w:rFonts w:ascii="Verdana" w:hAnsi="Verdana"/>
          <w:sz w:val="20"/>
          <w:szCs w:val="20"/>
        </w:rPr>
        <w:t xml:space="preserve"> 3 </w:t>
      </w:r>
      <w:proofErr w:type="spellStart"/>
      <w:r w:rsidRPr="006B2D7D">
        <w:rPr>
          <w:rFonts w:ascii="Verdana" w:hAnsi="Verdana"/>
          <w:sz w:val="20"/>
          <w:szCs w:val="20"/>
        </w:rPr>
        <w:t>uObn</w:t>
      </w:r>
      <w:proofErr w:type="spellEnd"/>
      <w:r w:rsidRPr="006B2D7D">
        <w:rPr>
          <w:rFonts w:ascii="Verdana" w:hAnsi="Verdana"/>
          <w:sz w:val="20"/>
          <w:szCs w:val="20"/>
        </w:rPr>
        <w:t>.</w:t>
      </w:r>
    </w:p>
    <w:p w:rsidR="0085516C" w:rsidRPr="006B2D7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6B2D7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6B2D7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6B2D7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6B2D7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6B2D7D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6B2D7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6B2D7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B97FAE" w:rsidRPr="006B2D7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6B2D7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676C16" w:rsidRPr="006B2D7D" w:rsidRDefault="00C40C04" w:rsidP="00C40C04">
      <w:pPr>
        <w:ind w:left="426"/>
        <w:jc w:val="both"/>
        <w:rPr>
          <w:rFonts w:ascii="Verdana" w:hAnsi="Verdana" w:cstheme="minorHAnsi"/>
          <w:sz w:val="20"/>
          <w:szCs w:val="20"/>
        </w:rPr>
      </w:pPr>
      <w:r w:rsidRPr="006B2D7D">
        <w:rPr>
          <w:rFonts w:ascii="Verdana" w:hAnsi="Verdana" w:cstheme="minorHAnsi"/>
          <w:sz w:val="20"/>
          <w:szCs w:val="20"/>
        </w:rPr>
        <w:t>Nie dotyczy</w:t>
      </w:r>
    </w:p>
    <w:p w:rsidR="00023F4E" w:rsidRPr="006B2D7D" w:rsidRDefault="00023F4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6B2D7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6B2D7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733F7F" w:rsidRPr="006B2D7D" w:rsidRDefault="00BB5F2C" w:rsidP="00BB5F2C">
      <w:pPr>
        <w:pStyle w:val="Akapitzlist"/>
        <w:widowControl/>
        <w:tabs>
          <w:tab w:val="left" w:pos="-3060"/>
          <w:tab w:val="left" w:pos="426"/>
        </w:tabs>
        <w:suppressAutoHyphens w:val="0"/>
        <w:spacing w:after="200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F05D70" w:rsidRPr="006B2D7D">
        <w:rPr>
          <w:rFonts w:ascii="Verdana" w:hAnsi="Verdana" w:cs="Arial"/>
          <w:sz w:val="20"/>
          <w:szCs w:val="20"/>
        </w:rPr>
        <w:t>ie dotyczy</w:t>
      </w:r>
    </w:p>
    <w:p w:rsidR="00B25ED9" w:rsidRPr="006B2D7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6B2D7D" w:rsidRDefault="00B97FAE" w:rsidP="00A842B2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6B2D7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6B2D7D">
        <w:rPr>
          <w:rFonts w:ascii="Verdana" w:hAnsi="Verdana"/>
          <w:spacing w:val="5"/>
          <w:sz w:val="20"/>
          <w:szCs w:val="20"/>
        </w:rPr>
        <w:t xml:space="preserve">órych </w:t>
      </w:r>
      <w:r w:rsidRPr="006B2D7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6B2D7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6B2D7D">
        <w:rPr>
          <w:rFonts w:ascii="Verdana" w:hAnsi="Verdana"/>
          <w:spacing w:val="5"/>
          <w:sz w:val="20"/>
          <w:szCs w:val="20"/>
        </w:rPr>
        <w:br/>
      </w:r>
      <w:r w:rsidRPr="006B2D7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6B2D7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6B2D7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6B2D7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6B2D7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6B2D7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6B2D7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6B2D7D">
        <w:rPr>
          <w:rFonts w:ascii="Verdana" w:eastAsia="Times New Roman" w:hAnsi="Verdana"/>
          <w:sz w:val="20"/>
          <w:szCs w:val="20"/>
        </w:rPr>
        <w:t>.</w:t>
      </w:r>
    </w:p>
    <w:p w:rsidR="00351A79" w:rsidRPr="006B2D7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6B2D7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6B2D7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6B2D7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 w:rsidRPr="006B2D7D">
        <w:rPr>
          <w:rFonts w:ascii="Verdana" w:eastAsia="Times New Roman" w:hAnsi="Verdana"/>
          <w:sz w:val="20"/>
          <w:szCs w:val="20"/>
        </w:rPr>
        <w:t>7</w:t>
      </w:r>
      <w:r w:rsidRPr="006B2D7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6B2D7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6B2D7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6B2D7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6B2D7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6B2D7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6B2D7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B2D7D" w:rsidRPr="006B2D7D" w:rsidRDefault="00351A7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6B2D7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6B2D7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6B2D7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6B2D7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  <w:u w:val="single"/>
        </w:rPr>
        <w:t>Wykonawca chcąc złożyć ofertę</w:t>
      </w:r>
      <w:r w:rsidRPr="006B2D7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6B2D7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6B2D7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6B2D7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6B2D7D" w:rsidRDefault="00DA0233" w:rsidP="000A792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6B2D7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6B2D7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6B2D7D">
        <w:rPr>
          <w:rFonts w:ascii="Verdana" w:hAnsi="Verdana"/>
          <w:sz w:val="20"/>
          <w:szCs w:val="20"/>
        </w:rPr>
        <w:t>MacOS</w:t>
      </w:r>
      <w:proofErr w:type="spellEnd"/>
      <w:r w:rsidR="00351A79" w:rsidRPr="006B2D7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6B2D7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</w:t>
      </w:r>
      <w:r w:rsidRPr="006B2D7D">
        <w:rPr>
          <w:rFonts w:ascii="Verdana" w:eastAsia="Calibri" w:hAnsi="Verdana"/>
          <w:sz w:val="20"/>
          <w:szCs w:val="20"/>
          <w:lang w:eastAsia="en-US"/>
        </w:rPr>
        <w:lastRenderedPageBreak/>
        <w:t>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6B2D7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6B2D7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6B2D7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6B2D7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6B2D7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6B2D7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Zamawiający </w:t>
      </w:r>
      <w:r w:rsidRPr="006B2D7D">
        <w:rPr>
          <w:rFonts w:ascii="Verdana" w:hAnsi="Verdana"/>
          <w:b/>
          <w:sz w:val="20"/>
          <w:szCs w:val="20"/>
        </w:rPr>
        <w:t>nie przewiduje</w:t>
      </w:r>
      <w:r w:rsidRPr="006B2D7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6B2D7D">
        <w:rPr>
          <w:rFonts w:ascii="Verdana" w:hAnsi="Verdana"/>
          <w:sz w:val="20"/>
          <w:szCs w:val="20"/>
        </w:rPr>
        <w:t>X</w:t>
      </w:r>
      <w:r w:rsidRPr="006B2D7D">
        <w:rPr>
          <w:rFonts w:ascii="Verdana" w:hAnsi="Verdana"/>
          <w:sz w:val="20"/>
          <w:szCs w:val="20"/>
        </w:rPr>
        <w:t xml:space="preserve"> S</w:t>
      </w:r>
      <w:r w:rsidR="00AB7E54" w:rsidRPr="006B2D7D">
        <w:rPr>
          <w:rFonts w:ascii="Verdana" w:hAnsi="Verdana"/>
          <w:sz w:val="20"/>
          <w:szCs w:val="20"/>
        </w:rPr>
        <w:t>WZ</w:t>
      </w:r>
    </w:p>
    <w:p w:rsidR="0099338A" w:rsidRPr="006B2D7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6B2D7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6B2D7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6B2D7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1)</w:t>
      </w:r>
      <w:r w:rsidRPr="006B2D7D">
        <w:rPr>
          <w:rFonts w:ascii="Verdana" w:hAnsi="Verdana"/>
          <w:sz w:val="20"/>
          <w:szCs w:val="20"/>
        </w:rPr>
        <w:tab/>
        <w:t>w sprawach form</w:t>
      </w:r>
      <w:r w:rsidR="0013007A" w:rsidRPr="006B2D7D">
        <w:rPr>
          <w:rFonts w:ascii="Verdana" w:hAnsi="Verdana"/>
          <w:sz w:val="20"/>
          <w:szCs w:val="20"/>
        </w:rPr>
        <w:t xml:space="preserve">alnych – Marzena </w:t>
      </w:r>
      <w:r w:rsidR="00281145" w:rsidRPr="006B2D7D">
        <w:rPr>
          <w:rFonts w:ascii="Verdana" w:hAnsi="Verdana"/>
          <w:sz w:val="20"/>
          <w:szCs w:val="20"/>
        </w:rPr>
        <w:t xml:space="preserve">Buksa  </w:t>
      </w:r>
      <w:r w:rsidRPr="006B2D7D">
        <w:rPr>
          <w:rFonts w:ascii="Verdana" w:hAnsi="Verdana"/>
          <w:sz w:val="20"/>
          <w:szCs w:val="20"/>
        </w:rPr>
        <w:t xml:space="preserve">Tel. 61 66 </w:t>
      </w:r>
      <w:r w:rsidR="00281145" w:rsidRPr="006B2D7D">
        <w:rPr>
          <w:rFonts w:ascii="Verdana" w:hAnsi="Verdana"/>
          <w:sz w:val="20"/>
          <w:szCs w:val="20"/>
        </w:rPr>
        <w:t>336</w:t>
      </w:r>
    </w:p>
    <w:p w:rsidR="00351A79" w:rsidRPr="006B2D7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2)</w:t>
      </w:r>
      <w:r w:rsidRPr="006B2D7D">
        <w:rPr>
          <w:rFonts w:ascii="Verdana" w:hAnsi="Verdana"/>
          <w:sz w:val="20"/>
          <w:szCs w:val="20"/>
        </w:rPr>
        <w:tab/>
        <w:t>w sprawa</w:t>
      </w:r>
      <w:r w:rsidR="0013007A" w:rsidRPr="006B2D7D">
        <w:rPr>
          <w:rFonts w:ascii="Verdana" w:hAnsi="Verdana"/>
          <w:sz w:val="20"/>
          <w:szCs w:val="20"/>
        </w:rPr>
        <w:t>ch merytorycznych –Katarzyna Janczewska Tel. 61 66 54 286</w:t>
      </w:r>
    </w:p>
    <w:p w:rsidR="007B4D99" w:rsidRPr="006B2D7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6B2D7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6B2D7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6B2D7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6B2D7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657479" w:rsidRPr="006B2D7D">
        <w:rPr>
          <w:rFonts w:ascii="Verdana" w:hAnsi="Verdana" w:cs="Arial"/>
          <w:b/>
          <w:sz w:val="20"/>
          <w:szCs w:val="20"/>
          <w:highlight w:val="yellow"/>
        </w:rPr>
        <w:t>21.07.</w:t>
      </w:r>
      <w:r w:rsidR="00651AA9" w:rsidRPr="006B2D7D">
        <w:rPr>
          <w:rFonts w:ascii="Verdana" w:hAnsi="Verdana" w:cs="Arial"/>
          <w:b/>
          <w:sz w:val="20"/>
          <w:szCs w:val="20"/>
          <w:highlight w:val="yellow"/>
        </w:rPr>
        <w:t>202</w:t>
      </w:r>
      <w:r w:rsidR="000A792D" w:rsidRPr="006B2D7D">
        <w:rPr>
          <w:rFonts w:ascii="Verdana" w:hAnsi="Verdana" w:cs="Arial"/>
          <w:b/>
          <w:sz w:val="20"/>
          <w:szCs w:val="20"/>
          <w:highlight w:val="yellow"/>
        </w:rPr>
        <w:t>2</w:t>
      </w:r>
      <w:r w:rsidR="00651AA9" w:rsidRPr="006B2D7D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6B2D7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6B2D7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6B2D7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6B2D7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6B2D7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6B2D7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53015E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6B2D7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="00B25053" w:rsidRPr="0053015E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załącznik nr 2</w:t>
      </w:r>
    </w:p>
    <w:p w:rsidR="004F57D9" w:rsidRPr="006B2D7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6B2D7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B25053" w:rsidRPr="0053015E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załącznik nr 1</w:t>
      </w:r>
    </w:p>
    <w:p w:rsidR="009C1FEB" w:rsidRPr="006B2D7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6B2D7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6B2D7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3015E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 xml:space="preserve">załącznik nr </w:t>
      </w:r>
      <w:r w:rsidR="005931BE" w:rsidRPr="0053015E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3</w:t>
      </w:r>
      <w:r w:rsidRPr="006B2D7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6B2D7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6B2D7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6B2D7D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wykonawców..</w:t>
      </w:r>
    </w:p>
    <w:p w:rsidR="004F57D9" w:rsidRPr="006B2D7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6B2D7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6B2D7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6B2D7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6B2D7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6B2D7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6B2D7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6B2D7D">
        <w:rPr>
          <w:rFonts w:ascii="Verdana" w:hAnsi="Verdana"/>
          <w:spacing w:val="5"/>
          <w:sz w:val="20"/>
          <w:szCs w:val="20"/>
        </w:rPr>
        <w:t>T</w:t>
      </w:r>
      <w:r w:rsidR="002A0871" w:rsidRPr="006B2D7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6B2D7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6B2D7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6B2D7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657479" w:rsidRPr="006B2D7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22.06.</w:t>
      </w:r>
      <w:r w:rsidR="008F45E0" w:rsidRPr="006B2D7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6B2D7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6B2D7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6B2D7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</w:t>
      </w:r>
      <w:r w:rsidR="008F45E0" w:rsidRPr="006B2D7D">
        <w:rPr>
          <w:rFonts w:ascii="Verdana" w:eastAsia="Times New Roman" w:hAnsi="Verdana"/>
          <w:b/>
          <w:color w:val="auto"/>
          <w:sz w:val="20"/>
          <w:szCs w:val="20"/>
        </w:rPr>
        <w:t>. do godziny 09:00</w:t>
      </w:r>
    </w:p>
    <w:p w:rsidR="00487A74" w:rsidRPr="006B2D7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6B2D7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6B2D7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6B2D7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>Termin otwarcia ofert:</w:t>
      </w:r>
      <w:r w:rsidR="00657479" w:rsidRPr="006B2D7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22.06.</w:t>
      </w:r>
      <w:r w:rsidR="008F45E0" w:rsidRPr="006B2D7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6B2D7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6B2D7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</w:t>
      </w:r>
      <w:r w:rsidR="00651AA9" w:rsidRPr="006B2D7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6B2D7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6B2D7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lastRenderedPageBreak/>
        <w:t>Otwarcie ofert nastąpi za pośrednictwem</w:t>
      </w:r>
      <w:r w:rsidR="00E15C53" w:rsidRPr="006B2D7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6B2D7D">
        <w:rPr>
          <w:rFonts w:ascii="Verdana" w:hAnsi="Verdana"/>
          <w:b/>
          <w:sz w:val="20"/>
          <w:szCs w:val="20"/>
        </w:rPr>
        <w:t>Kleopatra</w:t>
      </w:r>
      <w:r w:rsidR="00E15C53" w:rsidRPr="006B2D7D">
        <w:rPr>
          <w:rFonts w:ascii="Verdana" w:hAnsi="Verdana" w:cstheme="minorHAnsi"/>
          <w:sz w:val="20"/>
          <w:szCs w:val="20"/>
        </w:rPr>
        <w:t>)</w:t>
      </w:r>
      <w:r w:rsidRPr="006B2D7D">
        <w:rPr>
          <w:rFonts w:ascii="Verdana" w:hAnsi="Verdana"/>
          <w:sz w:val="20"/>
          <w:szCs w:val="20"/>
        </w:rPr>
        <w:t>,</w:t>
      </w:r>
      <w:r w:rsidR="00E15C53" w:rsidRPr="006B2D7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6B2D7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6B2D7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6B2D7D">
        <w:rPr>
          <w:rFonts w:ascii="Verdana" w:hAnsi="Verdana"/>
          <w:sz w:val="20"/>
          <w:szCs w:val="20"/>
        </w:rPr>
        <w:t>.</w:t>
      </w:r>
    </w:p>
    <w:p w:rsidR="003A5FCC" w:rsidRPr="006B2D7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6B2D7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6B2D7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6B2D7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6B2D7D">
        <w:rPr>
          <w:rFonts w:ascii="Verdana" w:hAnsi="Verdana"/>
          <w:sz w:val="20"/>
          <w:szCs w:val="20"/>
        </w:rPr>
        <w:t>.</w:t>
      </w:r>
    </w:p>
    <w:p w:rsidR="00443784" w:rsidRPr="006B2D7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Cena ofertowa</w:t>
      </w:r>
      <w:r w:rsidR="001569BA" w:rsidRPr="006B2D7D">
        <w:rPr>
          <w:rFonts w:ascii="Verdana" w:hAnsi="Verdana"/>
          <w:sz w:val="20"/>
          <w:szCs w:val="20"/>
        </w:rPr>
        <w:t xml:space="preserve"> </w:t>
      </w:r>
      <w:r w:rsidR="005A3589" w:rsidRPr="006B2D7D">
        <w:rPr>
          <w:rFonts w:ascii="Verdana" w:hAnsi="Verdana"/>
          <w:sz w:val="20"/>
          <w:szCs w:val="20"/>
        </w:rPr>
        <w:t xml:space="preserve">musi </w:t>
      </w:r>
      <w:r w:rsidRPr="006B2D7D">
        <w:rPr>
          <w:rFonts w:ascii="Verdana" w:hAnsi="Verdana"/>
          <w:sz w:val="20"/>
          <w:szCs w:val="20"/>
        </w:rPr>
        <w:t>być wyrażon</w:t>
      </w:r>
      <w:r w:rsidR="005A3589" w:rsidRPr="006B2D7D">
        <w:rPr>
          <w:rFonts w:ascii="Verdana" w:hAnsi="Verdana"/>
          <w:sz w:val="20"/>
          <w:szCs w:val="20"/>
        </w:rPr>
        <w:t>a</w:t>
      </w:r>
      <w:r w:rsidRPr="006B2D7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6B2D7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6B2D7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6B2D7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6B2D7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6B2D7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6B2D7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6B2D7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6B2D7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6B2D7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6B2D7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6B2D7D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7" w:name="_Toc64559034"/>
      <w:r w:rsidRPr="006B2D7D">
        <w:rPr>
          <w:rFonts w:ascii="Verdana" w:hAnsi="Verdana"/>
          <w:bCs/>
          <w:sz w:val="20"/>
          <w:szCs w:val="20"/>
        </w:rPr>
        <w:tab/>
      </w:r>
    </w:p>
    <w:p w:rsidR="00CA15CA" w:rsidRPr="006B2D7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6B2D7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BB1CAC" w:rsidRPr="006B2D7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6B2D7D">
        <w:rPr>
          <w:rFonts w:ascii="Verdana" w:hAnsi="Verdana"/>
          <w:bCs/>
          <w:spacing w:val="4"/>
          <w:sz w:val="20"/>
          <w:szCs w:val="20"/>
        </w:rPr>
        <w:t>Zamawiając</w:t>
      </w:r>
      <w:r w:rsidRPr="006B2D7D">
        <w:rPr>
          <w:rFonts w:ascii="Verdana" w:hAnsi="Verdana"/>
          <w:spacing w:val="4"/>
          <w:sz w:val="20"/>
          <w:szCs w:val="20"/>
        </w:rPr>
        <w:t>y</w:t>
      </w:r>
      <w:r w:rsidRPr="006B2D7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6B2D7D">
        <w:rPr>
          <w:rFonts w:ascii="Verdana" w:hAnsi="Verdana"/>
          <w:spacing w:val="4"/>
          <w:sz w:val="20"/>
          <w:szCs w:val="20"/>
        </w:rPr>
        <w:t>kryterium:</w:t>
      </w:r>
      <w:r w:rsidR="001328BD" w:rsidRPr="006B2D7D">
        <w:rPr>
          <w:rFonts w:ascii="Verdana" w:hAnsi="Verdana"/>
          <w:spacing w:val="4"/>
          <w:sz w:val="20"/>
          <w:szCs w:val="20"/>
        </w:rPr>
        <w:t xml:space="preserve"> </w:t>
      </w:r>
      <w:r w:rsidR="00B25053" w:rsidRPr="006B2D7D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BB1CAC" w:rsidRPr="006B2D7D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6B2D7D">
        <w:rPr>
          <w:rFonts w:ascii="Verdana" w:hAnsi="Verdana"/>
          <w:sz w:val="20"/>
          <w:szCs w:val="20"/>
        </w:rPr>
        <w:t>.</w:t>
      </w:r>
    </w:p>
    <w:p w:rsidR="005063D4" w:rsidRPr="006B2D7D" w:rsidRDefault="005063D4" w:rsidP="000A792D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660500" w:rsidRPr="006B2D7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6B2D7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6B2D7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6B2D7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6B2D7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6B2D7D" w:rsidRDefault="00483E0E" w:rsidP="0053015E">
      <w:pPr>
        <w:numPr>
          <w:ilvl w:val="1"/>
          <w:numId w:val="1"/>
        </w:numPr>
        <w:tabs>
          <w:tab w:val="clear" w:pos="567"/>
          <w:tab w:val="num" w:pos="-3544"/>
        </w:tabs>
        <w:ind w:firstLine="0"/>
        <w:jc w:val="both"/>
        <w:rPr>
          <w:rFonts w:ascii="Verdana" w:hAnsi="Verdana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6B2D7D" w:rsidRDefault="00483E0E" w:rsidP="0053015E">
      <w:pPr>
        <w:numPr>
          <w:ilvl w:val="1"/>
          <w:numId w:val="1"/>
        </w:numPr>
        <w:tabs>
          <w:tab w:val="clear" w:pos="567"/>
          <w:tab w:val="num" w:pos="-3544"/>
        </w:tabs>
        <w:ind w:firstLine="0"/>
        <w:jc w:val="both"/>
        <w:rPr>
          <w:rFonts w:ascii="Verdana" w:hAnsi="Verdana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6B2D7D" w:rsidRDefault="00CA15CA" w:rsidP="0053015E">
      <w:pPr>
        <w:numPr>
          <w:ilvl w:val="1"/>
          <w:numId w:val="1"/>
        </w:numPr>
        <w:tabs>
          <w:tab w:val="clear" w:pos="567"/>
          <w:tab w:val="num" w:pos="-3544"/>
        </w:tabs>
        <w:ind w:firstLine="0"/>
        <w:jc w:val="both"/>
        <w:rPr>
          <w:rFonts w:ascii="Verdana" w:hAnsi="Verdana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6B2D7D" w:rsidRDefault="00CA15CA" w:rsidP="0053015E">
      <w:pPr>
        <w:pStyle w:val="Akapitzlist"/>
        <w:numPr>
          <w:ilvl w:val="0"/>
          <w:numId w:val="24"/>
        </w:numPr>
        <w:tabs>
          <w:tab w:val="num" w:pos="-3544"/>
          <w:tab w:val="left" w:pos="851"/>
        </w:tabs>
        <w:ind w:left="567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6B2D7D">
        <w:rPr>
          <w:rFonts w:ascii="Verdana" w:hAnsi="Verdana"/>
          <w:color w:val="auto"/>
          <w:sz w:val="20"/>
          <w:szCs w:val="20"/>
        </w:rPr>
        <w:t>.</w:t>
      </w:r>
    </w:p>
    <w:p w:rsidR="00CA15CA" w:rsidRPr="006B2D7D" w:rsidRDefault="00CA15CA" w:rsidP="0053015E">
      <w:pPr>
        <w:pStyle w:val="Akapitzlist"/>
        <w:numPr>
          <w:ilvl w:val="1"/>
          <w:numId w:val="1"/>
        </w:numPr>
        <w:tabs>
          <w:tab w:val="clear" w:pos="567"/>
          <w:tab w:val="num" w:pos="-3544"/>
        </w:tabs>
        <w:ind w:firstLine="0"/>
        <w:jc w:val="both"/>
        <w:rPr>
          <w:rFonts w:ascii="Verdana" w:hAnsi="Verdana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6B2D7D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6B2D7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6B2D7D">
        <w:rPr>
          <w:rFonts w:ascii="Verdana" w:hAnsi="Verdana"/>
          <w:spacing w:val="5"/>
          <w:sz w:val="20"/>
          <w:szCs w:val="20"/>
        </w:rPr>
        <w:lastRenderedPageBreak/>
        <w:t>Projektowane postanowienia umowy w sprawie Zamówienia publicznego, które zostaną wprowadzone do treści tej umowy</w:t>
      </w:r>
      <w:bookmarkEnd w:id="19"/>
    </w:p>
    <w:p w:rsidR="00B97FAE" w:rsidRPr="006B2D7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6B2D7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6B2D7D">
        <w:rPr>
          <w:rFonts w:ascii="Verdana" w:hAnsi="Verdana"/>
          <w:color w:val="auto"/>
          <w:sz w:val="20"/>
          <w:szCs w:val="20"/>
        </w:rPr>
        <w:t>w</w:t>
      </w:r>
      <w:r w:rsidR="00733F7F" w:rsidRPr="006B2D7D">
        <w:rPr>
          <w:rFonts w:ascii="Verdana" w:hAnsi="Verdana"/>
          <w:color w:val="auto"/>
          <w:sz w:val="20"/>
          <w:szCs w:val="20"/>
        </w:rPr>
        <w:t xml:space="preserve"> </w:t>
      </w:r>
      <w:r w:rsidRPr="0053015E">
        <w:rPr>
          <w:rFonts w:ascii="Verdana" w:hAnsi="Verdana"/>
          <w:b/>
          <w:color w:val="auto"/>
          <w:sz w:val="20"/>
          <w:szCs w:val="20"/>
          <w:highlight w:val="yellow"/>
        </w:rPr>
        <w:t>Załącznik</w:t>
      </w:r>
      <w:r w:rsidR="001C47BD" w:rsidRPr="0053015E">
        <w:rPr>
          <w:rFonts w:ascii="Verdana" w:hAnsi="Verdana"/>
          <w:b/>
          <w:color w:val="auto"/>
          <w:sz w:val="20"/>
          <w:szCs w:val="20"/>
          <w:highlight w:val="yellow"/>
        </w:rPr>
        <w:t>u</w:t>
      </w:r>
      <w:r w:rsidRPr="0053015E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nr </w:t>
      </w:r>
      <w:r w:rsidR="000C5386" w:rsidRPr="0053015E">
        <w:rPr>
          <w:rFonts w:ascii="Verdana" w:hAnsi="Verdana"/>
          <w:b/>
          <w:color w:val="auto"/>
          <w:sz w:val="20"/>
          <w:szCs w:val="20"/>
          <w:highlight w:val="yellow"/>
        </w:rPr>
        <w:t>4</w:t>
      </w:r>
      <w:r w:rsidRPr="0053015E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do SWZ</w:t>
      </w:r>
      <w:r w:rsidRPr="0053015E">
        <w:rPr>
          <w:rFonts w:ascii="Verdana" w:hAnsi="Verdana"/>
          <w:color w:val="auto"/>
          <w:sz w:val="20"/>
          <w:szCs w:val="20"/>
          <w:highlight w:val="yellow"/>
        </w:rPr>
        <w:t>.</w:t>
      </w:r>
    </w:p>
    <w:p w:rsidR="00B97FAE" w:rsidRPr="006B2D7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6B2D7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6B2D7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Odwołanie przysługuje na:</w:t>
      </w:r>
    </w:p>
    <w:p w:rsidR="00F565A0" w:rsidRPr="006B2D7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6B2D7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6B2D7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6B2D7D">
        <w:rPr>
          <w:rFonts w:ascii="Verdana" w:hAnsi="Verdana"/>
          <w:sz w:val="20"/>
          <w:szCs w:val="20"/>
        </w:rPr>
        <w:t>Odwołanie wnosi się w terminie:</w:t>
      </w:r>
    </w:p>
    <w:p w:rsidR="00F565A0" w:rsidRPr="006B2D7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6B2D7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Jeżeli zamawiający mimo takiego obowiązku nie przesłał wykonawcy zawiadomienia o wyborze najkorzystniejszej oferty, odwołanie wnosi się nie </w:t>
      </w:r>
      <w:r w:rsidRPr="006B2D7D">
        <w:rPr>
          <w:rFonts w:ascii="Verdana" w:hAnsi="Verdana"/>
          <w:sz w:val="20"/>
          <w:szCs w:val="20"/>
        </w:rPr>
        <w:lastRenderedPageBreak/>
        <w:t>później niż w terminie:</w:t>
      </w:r>
    </w:p>
    <w:p w:rsidR="00F565A0" w:rsidRPr="006B2D7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6B2D7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6B2D7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6B2D7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6B2D7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6B2D7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6B2D7D">
        <w:rPr>
          <w:rFonts w:ascii="Verdana" w:hAnsi="Verdana"/>
          <w:spacing w:val="5"/>
          <w:sz w:val="20"/>
          <w:szCs w:val="20"/>
        </w:rPr>
        <w:t>a</w:t>
      </w:r>
    </w:p>
    <w:p w:rsidR="00024D24" w:rsidRPr="006B2D7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bCs/>
          <w:sz w:val="20"/>
          <w:szCs w:val="20"/>
        </w:rPr>
        <w:t>Nie dotyczy</w:t>
      </w:r>
    </w:p>
    <w:p w:rsidR="0007520C" w:rsidRPr="006B2D7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6B2D7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6B2D7D">
        <w:rPr>
          <w:rFonts w:ascii="Verdana" w:hAnsi="Verdana"/>
          <w:spacing w:val="5"/>
          <w:sz w:val="20"/>
          <w:szCs w:val="20"/>
        </w:rPr>
        <w:t>I</w:t>
      </w:r>
      <w:r w:rsidR="0007520C" w:rsidRPr="006B2D7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6B2D7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bCs/>
          <w:sz w:val="20"/>
          <w:szCs w:val="20"/>
        </w:rPr>
        <w:t>Nie dotyczy</w:t>
      </w:r>
    </w:p>
    <w:p w:rsidR="00373B16" w:rsidRPr="006B2D7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6B2D7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6B2D7D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6B2D7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6B2D7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6B2D7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6B2D7D">
        <w:rPr>
          <w:rFonts w:ascii="Verdana" w:hAnsi="Verdana"/>
          <w:sz w:val="20"/>
          <w:szCs w:val="20"/>
        </w:rPr>
        <w:t>.</w:t>
      </w:r>
    </w:p>
    <w:p w:rsidR="00F63B24" w:rsidRPr="006B2D7D" w:rsidRDefault="00F63B24" w:rsidP="00F63B24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CF74A9" w:rsidRPr="006B2D7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6B2D7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6B2D7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Nie dotyczy</w:t>
      </w:r>
    </w:p>
    <w:p w:rsidR="00F63B24" w:rsidRPr="006B2D7D" w:rsidRDefault="00F63B24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6B2D7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6B2D7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6B2D7D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6B2D7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Zamawiający </w:t>
      </w:r>
      <w:r w:rsidRPr="006B2D7D">
        <w:rPr>
          <w:rFonts w:ascii="Verdana" w:hAnsi="Verdana"/>
          <w:b/>
          <w:sz w:val="20"/>
          <w:szCs w:val="20"/>
        </w:rPr>
        <w:t>nie przewiduje</w:t>
      </w:r>
      <w:r w:rsidRPr="006B2D7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6B2D7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Zamawiający </w:t>
      </w:r>
      <w:r w:rsidRPr="006B2D7D">
        <w:rPr>
          <w:rFonts w:ascii="Verdana" w:hAnsi="Verdana"/>
          <w:b/>
          <w:sz w:val="20"/>
          <w:szCs w:val="20"/>
        </w:rPr>
        <w:t>nie przewiduje</w:t>
      </w:r>
      <w:r w:rsidRPr="006B2D7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6B2D7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Zamawiający </w:t>
      </w:r>
      <w:r w:rsidRPr="006B2D7D">
        <w:rPr>
          <w:rFonts w:ascii="Verdana" w:hAnsi="Verdana"/>
          <w:b/>
          <w:sz w:val="20"/>
          <w:szCs w:val="20"/>
        </w:rPr>
        <w:t>nie przewiduje</w:t>
      </w:r>
      <w:r w:rsidRPr="006B2D7D">
        <w:rPr>
          <w:rFonts w:ascii="Verdana" w:hAnsi="Verdana"/>
          <w:sz w:val="20"/>
          <w:szCs w:val="20"/>
        </w:rPr>
        <w:t xml:space="preserve"> przeprowadzenia aukcji elektronicznej.</w:t>
      </w:r>
    </w:p>
    <w:p w:rsidR="004B1C34" w:rsidRPr="006B2D7D" w:rsidRDefault="004B1C34" w:rsidP="004B1C34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b/>
          <w:sz w:val="20"/>
          <w:szCs w:val="20"/>
        </w:rPr>
        <w:t>TAJEMNICA PRZEDSIĘBIORSTWA</w:t>
      </w:r>
    </w:p>
    <w:p w:rsidR="004B1C34" w:rsidRPr="006B2D7D" w:rsidRDefault="004B1C34" w:rsidP="004B1C34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6B2D7D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6B2D7D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6B2D7D">
        <w:rPr>
          <w:rFonts w:ascii="Verdana" w:hAnsi="Verdana"/>
          <w:sz w:val="20"/>
          <w:szCs w:val="20"/>
        </w:rPr>
        <w:t>wykonawca</w:t>
      </w:r>
      <w:proofErr w:type="spellEnd"/>
      <w:r w:rsidRPr="006B2D7D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63B24" w:rsidRPr="006B2D7D" w:rsidRDefault="00F63B24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6B2D7D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6B2D7D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6B2D7D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6B2D7D">
        <w:rPr>
          <w:rFonts w:ascii="Verdana" w:hAnsi="Verdana" w:cs="Arial"/>
          <w:bCs/>
          <w:sz w:val="20"/>
          <w:szCs w:val="20"/>
        </w:rPr>
        <w:t>Załącznik nr 1 –</w:t>
      </w:r>
      <w:r w:rsidR="005B0CEC" w:rsidRPr="006B2D7D">
        <w:rPr>
          <w:rFonts w:ascii="Verdana" w:hAnsi="Verdana" w:cs="Arial"/>
          <w:bCs/>
          <w:sz w:val="20"/>
          <w:szCs w:val="20"/>
        </w:rPr>
        <w:t>opis przedmiotu zamówienia, formularz cenowy;</w:t>
      </w:r>
    </w:p>
    <w:p w:rsidR="000C5386" w:rsidRPr="006B2D7D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6B2D7D">
        <w:rPr>
          <w:rFonts w:ascii="Verdana" w:hAnsi="Verdana" w:cs="Arial"/>
          <w:bCs/>
          <w:sz w:val="20"/>
          <w:szCs w:val="20"/>
        </w:rPr>
        <w:t xml:space="preserve">Załącznik nr 2 – </w:t>
      </w:r>
      <w:r w:rsidR="005B0CEC" w:rsidRPr="006B2D7D">
        <w:rPr>
          <w:rFonts w:ascii="Verdana" w:hAnsi="Verdana" w:cs="Arial"/>
          <w:bCs/>
          <w:sz w:val="20"/>
          <w:szCs w:val="20"/>
        </w:rPr>
        <w:t>formularz ofertowy;</w:t>
      </w:r>
    </w:p>
    <w:p w:rsidR="000C5386" w:rsidRPr="006B2D7D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6B2D7D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6B2D7D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6B2D7D">
        <w:rPr>
          <w:rFonts w:ascii="Verdana" w:hAnsi="Verdana"/>
          <w:sz w:val="20"/>
          <w:szCs w:val="20"/>
        </w:rPr>
        <w:t>;</w:t>
      </w:r>
    </w:p>
    <w:p w:rsidR="000C5386" w:rsidRPr="006B2D7D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6B2D7D">
        <w:rPr>
          <w:rFonts w:ascii="Verdana" w:hAnsi="Verdana" w:cs="Arial"/>
          <w:bCs/>
          <w:sz w:val="20"/>
          <w:szCs w:val="20"/>
        </w:rPr>
        <w:t>Załącznik nr 4</w:t>
      </w:r>
      <w:r w:rsidR="009C3287" w:rsidRPr="006B2D7D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6B2D7D">
        <w:rPr>
          <w:rFonts w:ascii="Verdana" w:hAnsi="Verdana" w:cs="Arial"/>
          <w:bCs/>
          <w:sz w:val="20"/>
          <w:szCs w:val="20"/>
        </w:rPr>
        <w:t>;</w:t>
      </w:r>
    </w:p>
    <w:p w:rsidR="004B0F1C" w:rsidRPr="006B2D7D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6B2D7D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6B2D7D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6B2D7D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6B2D7D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6B2D7D">
        <w:rPr>
          <w:rFonts w:ascii="Verdana" w:hAnsi="Verdana" w:cs="Courier New"/>
          <w:sz w:val="20"/>
          <w:szCs w:val="20"/>
        </w:rPr>
        <w:t>–</w:t>
      </w:r>
      <w:r w:rsidR="004B0F1C" w:rsidRPr="006B2D7D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6B2D7D" w:rsidRDefault="004B0F1C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6B2D7D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6B2D7D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F63B24" w:rsidRPr="006B2D7D" w:rsidRDefault="00F63B24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Pr="006B2D7D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F63B24" w:rsidRPr="006B2D7D" w:rsidRDefault="009B3AF7" w:rsidP="00F63B2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6B2D7D">
        <w:rPr>
          <w:rFonts w:ascii="Verdana" w:hAnsi="Verdana" w:cs="Courier New"/>
          <w:sz w:val="20"/>
          <w:szCs w:val="20"/>
        </w:rPr>
        <w:t xml:space="preserve">Podpis, </w:t>
      </w:r>
      <w:r w:rsidR="00F63B24" w:rsidRPr="006B2D7D">
        <w:rPr>
          <w:rFonts w:ascii="Verdana" w:hAnsi="Verdana" w:cs="Courier New"/>
          <w:sz w:val="20"/>
          <w:szCs w:val="20"/>
        </w:rPr>
        <w:t>data</w:t>
      </w:r>
    </w:p>
    <w:p w:rsidR="00F63B24" w:rsidRPr="006B2D7D" w:rsidRDefault="0053015E" w:rsidP="00F63B2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14.06.</w:t>
      </w:r>
      <w:r w:rsidR="00F63B24" w:rsidRPr="006B2D7D">
        <w:rPr>
          <w:rFonts w:ascii="Verdana" w:hAnsi="Verdana" w:cs="Courier New"/>
          <w:sz w:val="20"/>
          <w:szCs w:val="20"/>
        </w:rPr>
        <w:t>2022</w:t>
      </w:r>
    </w:p>
    <w:p w:rsidR="00F63B24" w:rsidRPr="006B2D7D" w:rsidRDefault="00F63B24" w:rsidP="00F63B2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6B2D7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7F4043" w:rsidRPr="006B2D7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6B2D7D" w:rsidSect="007173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7D" w:rsidRDefault="006B2D7D">
      <w:r>
        <w:separator/>
      </w:r>
    </w:p>
    <w:p w:rsidR="006B2D7D" w:rsidRDefault="006B2D7D"/>
  </w:endnote>
  <w:endnote w:type="continuationSeparator" w:id="0">
    <w:p w:rsidR="006B2D7D" w:rsidRDefault="006B2D7D">
      <w:r>
        <w:continuationSeparator/>
      </w:r>
    </w:p>
    <w:p w:rsidR="006B2D7D" w:rsidRDefault="006B2D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7D" w:rsidRDefault="00DA023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D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D7D" w:rsidRDefault="006B2D7D" w:rsidP="00487F43">
    <w:pPr>
      <w:pStyle w:val="Stopka"/>
      <w:ind w:right="360"/>
    </w:pPr>
  </w:p>
  <w:p w:rsidR="006B2D7D" w:rsidRDefault="006B2D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7D" w:rsidRPr="00987333" w:rsidRDefault="006B2D7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DA023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DA0233" w:rsidRPr="00987333">
      <w:rPr>
        <w:rFonts w:ascii="Times New Roman" w:hAnsi="Times New Roman"/>
        <w:b/>
        <w:sz w:val="14"/>
        <w:szCs w:val="14"/>
      </w:rPr>
      <w:fldChar w:fldCharType="separate"/>
    </w:r>
    <w:r w:rsidR="00443510">
      <w:rPr>
        <w:rFonts w:ascii="Times New Roman" w:hAnsi="Times New Roman"/>
        <w:b/>
        <w:noProof/>
        <w:sz w:val="14"/>
        <w:szCs w:val="14"/>
      </w:rPr>
      <w:t>1</w:t>
    </w:r>
    <w:r w:rsidR="00DA023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DA023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DA0233" w:rsidRPr="00987333">
      <w:rPr>
        <w:rFonts w:ascii="Times New Roman" w:hAnsi="Times New Roman"/>
        <w:sz w:val="14"/>
        <w:szCs w:val="14"/>
      </w:rPr>
      <w:fldChar w:fldCharType="separate"/>
    </w:r>
    <w:r w:rsidR="00443510">
      <w:rPr>
        <w:rFonts w:ascii="Times New Roman" w:hAnsi="Times New Roman"/>
        <w:noProof/>
        <w:sz w:val="14"/>
        <w:szCs w:val="14"/>
      </w:rPr>
      <w:t>9</w:t>
    </w:r>
    <w:r w:rsidR="00DA0233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10" w:rsidRDefault="004435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7D" w:rsidRDefault="006B2D7D">
      <w:r>
        <w:separator/>
      </w:r>
    </w:p>
    <w:p w:rsidR="006B2D7D" w:rsidRDefault="006B2D7D"/>
  </w:footnote>
  <w:footnote w:type="continuationSeparator" w:id="0">
    <w:p w:rsidR="006B2D7D" w:rsidRDefault="006B2D7D">
      <w:r>
        <w:continuationSeparator/>
      </w:r>
    </w:p>
    <w:p w:rsidR="006B2D7D" w:rsidRDefault="006B2D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10" w:rsidRDefault="004435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7D" w:rsidRPr="00AA5B50" w:rsidRDefault="006B2D7D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 w:rsidR="00443510"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30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6B2D7D" w:rsidRPr="00015936" w:rsidRDefault="006B2D7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7D" w:rsidRPr="00AA5B50" w:rsidRDefault="006B2D7D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381-30/2022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3CC363A"/>
    <w:multiLevelType w:val="hybridMultilevel"/>
    <w:tmpl w:val="75CCAC6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4A23A19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5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5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9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69"/>
  </w:num>
  <w:num w:numId="5">
    <w:abstractNumId w:val="62"/>
  </w:num>
  <w:num w:numId="6">
    <w:abstractNumId w:val="70"/>
  </w:num>
  <w:num w:numId="7">
    <w:abstractNumId w:val="58"/>
  </w:num>
  <w:num w:numId="8">
    <w:abstractNumId w:val="66"/>
  </w:num>
  <w:num w:numId="9">
    <w:abstractNumId w:val="55"/>
  </w:num>
  <w:num w:numId="10">
    <w:abstractNumId w:val="28"/>
  </w:num>
  <w:num w:numId="11">
    <w:abstractNumId w:val="84"/>
  </w:num>
  <w:num w:numId="12">
    <w:abstractNumId w:val="47"/>
  </w:num>
  <w:num w:numId="13">
    <w:abstractNumId w:val="89"/>
  </w:num>
  <w:num w:numId="14">
    <w:abstractNumId w:val="43"/>
  </w:num>
  <w:num w:numId="15">
    <w:abstractNumId w:val="82"/>
  </w:num>
  <w:num w:numId="16">
    <w:abstractNumId w:val="53"/>
  </w:num>
  <w:num w:numId="17">
    <w:abstractNumId w:val="65"/>
  </w:num>
  <w:num w:numId="18">
    <w:abstractNumId w:val="81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6"/>
  </w:num>
  <w:num w:numId="24">
    <w:abstractNumId w:val="49"/>
  </w:num>
  <w:num w:numId="25">
    <w:abstractNumId w:val="68"/>
  </w:num>
  <w:num w:numId="26">
    <w:abstractNumId w:val="48"/>
  </w:num>
  <w:num w:numId="27">
    <w:abstractNumId w:val="86"/>
  </w:num>
  <w:num w:numId="28">
    <w:abstractNumId w:val="64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1"/>
  </w:num>
  <w:num w:numId="34">
    <w:abstractNumId w:val="41"/>
  </w:num>
  <w:num w:numId="35">
    <w:abstractNumId w:val="87"/>
  </w:num>
  <w:num w:numId="36">
    <w:abstractNumId w:val="46"/>
  </w:num>
  <w:num w:numId="37">
    <w:abstractNumId w:val="85"/>
  </w:num>
  <w:num w:numId="38">
    <w:abstractNumId w:val="63"/>
  </w:num>
  <w:num w:numId="39">
    <w:abstractNumId w:val="4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669A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802"/>
    <w:rsid w:val="0012791E"/>
    <w:rsid w:val="0013007A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D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177E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6E1D"/>
    <w:rsid w:val="00197DE8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168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1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1145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933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6529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713C"/>
    <w:rsid w:val="002B0DE9"/>
    <w:rsid w:val="002B10E7"/>
    <w:rsid w:val="002B2716"/>
    <w:rsid w:val="002B2C8B"/>
    <w:rsid w:val="002B3261"/>
    <w:rsid w:val="002B33A1"/>
    <w:rsid w:val="002B355C"/>
    <w:rsid w:val="002B3D64"/>
    <w:rsid w:val="002B484F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2"/>
    <w:rsid w:val="002D0BAF"/>
    <w:rsid w:val="002D199E"/>
    <w:rsid w:val="002D722C"/>
    <w:rsid w:val="002D7DDB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62B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6A3D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5A4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510"/>
    <w:rsid w:val="00443784"/>
    <w:rsid w:val="0044445F"/>
    <w:rsid w:val="00445004"/>
    <w:rsid w:val="004452AB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C34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6C4F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0F7"/>
    <w:rsid w:val="0052745A"/>
    <w:rsid w:val="0053015E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CEC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5E9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57479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6C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18E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2D7D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300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24B2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5C5E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93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A51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6D24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0A1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0FB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31"/>
    <w:rsid w:val="00A6388B"/>
    <w:rsid w:val="00A6430E"/>
    <w:rsid w:val="00A6466C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2B2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88A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07D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053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522B0"/>
    <w:rsid w:val="00B5263E"/>
    <w:rsid w:val="00B52673"/>
    <w:rsid w:val="00B528BF"/>
    <w:rsid w:val="00B52F0E"/>
    <w:rsid w:val="00B5407C"/>
    <w:rsid w:val="00B5419A"/>
    <w:rsid w:val="00B5495B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5F2C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3C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3D9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C33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1EF4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978B7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1A38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233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AE9"/>
    <w:rsid w:val="00DF7BF6"/>
    <w:rsid w:val="00E003BF"/>
    <w:rsid w:val="00E00D31"/>
    <w:rsid w:val="00E01A79"/>
    <w:rsid w:val="00E01DF1"/>
    <w:rsid w:val="00E02250"/>
    <w:rsid w:val="00E02E72"/>
    <w:rsid w:val="00E03B68"/>
    <w:rsid w:val="00E04AEB"/>
    <w:rsid w:val="00E05857"/>
    <w:rsid w:val="00E05BF8"/>
    <w:rsid w:val="00E06C7E"/>
    <w:rsid w:val="00E07756"/>
    <w:rsid w:val="00E07808"/>
    <w:rsid w:val="00E10C1F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B00"/>
    <w:rsid w:val="00E22E5D"/>
    <w:rsid w:val="00E23D4B"/>
    <w:rsid w:val="00E23E79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154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630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DC9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5A43"/>
    <w:rsid w:val="00F05D70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35B6"/>
    <w:rsid w:val="00F54386"/>
    <w:rsid w:val="00F545E6"/>
    <w:rsid w:val="00F54B35"/>
    <w:rsid w:val="00F54D1A"/>
    <w:rsid w:val="00F551E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B24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26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307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8DF1-D36E-46E2-B9B7-F2E7022D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3531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24671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8</cp:revision>
  <cp:lastPrinted>2022-06-01T07:47:00Z</cp:lastPrinted>
  <dcterms:created xsi:type="dcterms:W3CDTF">2022-06-14T06:57:00Z</dcterms:created>
  <dcterms:modified xsi:type="dcterms:W3CDTF">2022-06-14T07:26:00Z</dcterms:modified>
</cp:coreProperties>
</file>