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</w:p>
    <w:p w:rsidR="009B42F2" w:rsidRPr="006E46A3" w:rsidRDefault="001754B1" w:rsidP="00C04827">
      <w:pPr>
        <w:pStyle w:val="Tekstpodstawowy"/>
        <w:ind w:left="426" w:right="5668"/>
        <w:jc w:val="center"/>
        <w:rPr>
          <w:rFonts w:ascii="Verdana" w:hAnsi="Verdana" w:cs="Times New Roman"/>
          <w:sz w:val="20"/>
        </w:rPr>
      </w:pPr>
      <w:r w:rsidRPr="006E46A3">
        <w:rPr>
          <w:rFonts w:ascii="Verdana" w:hAnsi="Verdana" w:cs="Times New Roman"/>
          <w:sz w:val="20"/>
        </w:rPr>
        <w:t>Numer referencyjny postępowania:</w:t>
      </w:r>
    </w:p>
    <w:p w:rsidR="009B42F2" w:rsidRPr="006E46A3" w:rsidRDefault="006E46A3" w:rsidP="00C04827">
      <w:pPr>
        <w:pStyle w:val="Tekstpodstawowy"/>
        <w:ind w:left="426" w:right="5668"/>
        <w:jc w:val="center"/>
        <w:rPr>
          <w:rFonts w:ascii="Verdana" w:hAnsi="Verdana" w:cs="Times New Roman"/>
          <w:b/>
          <w:sz w:val="20"/>
        </w:rPr>
      </w:pPr>
      <w:r w:rsidRPr="006E46A3">
        <w:rPr>
          <w:rFonts w:ascii="Verdana" w:eastAsia="Verdana" w:hAnsi="Verdana" w:cstheme="minorHAnsi"/>
          <w:b/>
          <w:sz w:val="20"/>
        </w:rPr>
        <w:t>WCPIT/EA/381-</w:t>
      </w:r>
      <w:r w:rsidR="00F15958">
        <w:rPr>
          <w:rFonts w:ascii="Verdana" w:eastAsia="Verdana" w:hAnsi="Verdana" w:cstheme="minorHAnsi"/>
          <w:b/>
          <w:sz w:val="20"/>
        </w:rPr>
        <w:t>30</w:t>
      </w:r>
      <w:r w:rsidR="000C33F7" w:rsidRPr="006E46A3">
        <w:rPr>
          <w:rFonts w:ascii="Verdana" w:eastAsia="Verdana" w:hAnsi="Verdana" w:cstheme="minorHAnsi"/>
          <w:b/>
          <w:sz w:val="20"/>
        </w:rPr>
        <w:t>/202</w:t>
      </w:r>
      <w:r w:rsidR="00E316B0">
        <w:rPr>
          <w:rFonts w:ascii="Verdana" w:eastAsia="Verdana" w:hAnsi="Verdana" w:cstheme="minorHAnsi"/>
          <w:b/>
          <w:sz w:val="20"/>
        </w:rPr>
        <w:t>2</w:t>
      </w:r>
    </w:p>
    <w:p w:rsidR="009B42F2" w:rsidRPr="006E46A3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6D1DA5" w:rsidRPr="006E46A3">
        <w:rPr>
          <w:rFonts w:ascii="Verdana" w:hAnsi="Verdana" w:cs="Times New Roman"/>
          <w:b/>
          <w:sz w:val="20"/>
          <w:szCs w:val="20"/>
        </w:rPr>
        <w:t xml:space="preserve">3 </w:t>
      </w:r>
      <w:r w:rsidR="001754B1" w:rsidRPr="006E46A3">
        <w:rPr>
          <w:rFonts w:ascii="Verdana" w:hAnsi="Verdana" w:cs="Times New Roman"/>
          <w:b/>
          <w:sz w:val="20"/>
          <w:szCs w:val="20"/>
        </w:rPr>
        <w:t>do SWZ</w:t>
      </w:r>
    </w:p>
    <w:p w:rsidR="004A781B" w:rsidRPr="006E46A3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6E46A3" w:rsidRDefault="009B42F2" w:rsidP="00C04827">
      <w:pPr>
        <w:pStyle w:val="Nagwek1"/>
        <w:widowControl w:val="0"/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ind w:left="426"/>
        <w:jc w:val="center"/>
        <w:rPr>
          <w:rFonts w:ascii="Verdana" w:eastAsia="HG Mincho Light J" w:hAnsi="Verdana" w:cs="Times New Roman"/>
          <w:smallCaps/>
          <w:color w:val="000000"/>
          <w:kern w:val="32"/>
          <w:sz w:val="24"/>
        </w:rPr>
      </w:pP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t xml:space="preserve">Oświadczenie o niepodleganiu wykluczeniu </w:t>
      </w: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br/>
      </w:r>
    </w:p>
    <w:p w:rsidR="00FC163D" w:rsidRPr="006E46A3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:rsidR="00FC163D" w:rsidRPr="006E46A3" w:rsidRDefault="00FC163D" w:rsidP="002F0A94">
      <w:pPr>
        <w:ind w:left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6E46A3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6E46A3">
        <w:rPr>
          <w:rFonts w:ascii="Verdana" w:hAnsi="Verdana" w:cs="Times New Roman"/>
          <w:color w:val="000000"/>
          <w:sz w:val="20"/>
          <w:szCs w:val="20"/>
        </w:rPr>
        <w:t>Z</w:t>
      </w:r>
      <w:r w:rsidRPr="006E46A3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6E46A3" w:rsidRDefault="00FC163D" w:rsidP="002F0A94">
      <w:pPr>
        <w:ind w:left="426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E37EA8" w:rsidRPr="00A912E0" w:rsidRDefault="00F15958" w:rsidP="002F0A94">
      <w:pPr>
        <w:keepLines/>
        <w:ind w:left="426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„</w:t>
      </w:r>
      <w:r w:rsidRPr="00AF307D">
        <w:rPr>
          <w:rFonts w:ascii="Verdana" w:hAnsi="Verdana"/>
          <w:b/>
          <w:sz w:val="20"/>
          <w:szCs w:val="20"/>
        </w:rPr>
        <w:t>Dostawa środków czyszczących i polerujących oraz produktów z tworzyw sztucznych</w:t>
      </w:r>
      <w:r w:rsidR="00A912E0" w:rsidRPr="006E46A3">
        <w:rPr>
          <w:rFonts w:ascii="Verdana" w:hAnsi="Verdana" w:cs="Times New Roman"/>
          <w:b/>
          <w:sz w:val="20"/>
          <w:szCs w:val="20"/>
        </w:rPr>
        <w:t>”</w:t>
      </w:r>
    </w:p>
    <w:p w:rsidR="00FC163D" w:rsidRPr="006E46A3" w:rsidRDefault="00FC163D" w:rsidP="002F0A94">
      <w:pPr>
        <w:ind w:left="426" w:right="-108"/>
        <w:jc w:val="both"/>
        <w:rPr>
          <w:rFonts w:ascii="Verdana" w:hAnsi="Verdana" w:cs="Times New Roman"/>
          <w:b/>
          <w:sz w:val="20"/>
          <w:szCs w:val="20"/>
        </w:rPr>
      </w:pPr>
    </w:p>
    <w:p w:rsidR="00420ECC" w:rsidRPr="006E46A3" w:rsidRDefault="00420ECC" w:rsidP="002F0A94">
      <w:pPr>
        <w:ind w:left="426"/>
        <w:jc w:val="both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6E46A3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6E46A3">
        <w:rPr>
          <w:rFonts w:ascii="Verdana" w:hAnsi="Verdana" w:cs="Times New Roman"/>
          <w:sz w:val="20"/>
          <w:szCs w:val="20"/>
        </w:rPr>
        <w:t xml:space="preserve"> na podstawie art. 125 ust. 1 us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tawy z dnia 11 września 2019 r. </w:t>
      </w:r>
      <w:r w:rsidR="009C094D" w:rsidRPr="006E46A3">
        <w:rPr>
          <w:rFonts w:ascii="Verdana" w:hAnsi="Verdana" w:cs="Times New Roman"/>
          <w:sz w:val="20"/>
          <w:szCs w:val="20"/>
        </w:rPr>
        <w:t>–</w:t>
      </w:r>
      <w:r w:rsidR="009B42F2" w:rsidRPr="006E46A3">
        <w:rPr>
          <w:rFonts w:ascii="Verdana" w:hAnsi="Verdana" w:cs="Times New Roman"/>
          <w:sz w:val="20"/>
          <w:szCs w:val="20"/>
        </w:rPr>
        <w:t>Prawozamówień publicznych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, </w:t>
      </w:r>
      <w:r w:rsidRPr="006E46A3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6E46A3" w:rsidRDefault="00420ECC" w:rsidP="002F0A94">
      <w:pPr>
        <w:ind w:left="426"/>
        <w:jc w:val="both"/>
        <w:rPr>
          <w:rFonts w:ascii="Verdana" w:hAnsi="Verdana" w:cs="Times New Roman"/>
          <w:sz w:val="20"/>
          <w:szCs w:val="20"/>
        </w:rPr>
      </w:pPr>
    </w:p>
    <w:p w:rsidR="00FC339F" w:rsidRDefault="00FC339F" w:rsidP="002F0A94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firstLine="0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nie podlegam wykluczeniu z postępowania na podstawie art. 108</w:t>
      </w:r>
      <w:r w:rsidR="00A8650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 xml:space="preserve">ust.1 ustawy 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</w:rPr>
        <w:t>.</w:t>
      </w:r>
    </w:p>
    <w:p w:rsidR="00A86503" w:rsidRDefault="00A86503" w:rsidP="002F0A94">
      <w:pPr>
        <w:pStyle w:val="Akapitzlist"/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Verdana" w:hAnsi="Verdana" w:cs="Times New Roman"/>
          <w:sz w:val="20"/>
          <w:szCs w:val="20"/>
        </w:rPr>
      </w:pPr>
    </w:p>
    <w:p w:rsidR="00F01D4D" w:rsidRDefault="00F01D4D" w:rsidP="002F0A94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firstLine="0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 w:rsidRPr="006E46A3">
        <w:rPr>
          <w:rFonts w:ascii="Verdana" w:hAnsi="Verdana" w:cs="Times New Roman"/>
          <w:sz w:val="20"/>
          <w:szCs w:val="20"/>
        </w:rPr>
        <w:t>Oświadczam</w:t>
      </w:r>
      <w:r w:rsidRPr="006E46A3">
        <w:rPr>
          <w:rFonts w:ascii="Verdana" w:hAnsi="Verdana" w:cs="Times New Roman"/>
          <w:sz w:val="20"/>
          <w:szCs w:val="20"/>
          <w:lang w:eastAsia="en-US"/>
        </w:rPr>
        <w:t>, że zachodzą w stosunku do mnie podstawy wykluczenia z postępowania na podstawie art. …………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…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.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(podać mającą zastosowanie podstawę wykluczenia spośród wymienionych w art. 108 ust. 1 pkt 1, 2, 5 lub 6 ustawy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). 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podjąłem następujące środki naprawcze:</w:t>
      </w:r>
      <w:r w:rsidR="00156CAD" w:rsidRPr="006E46A3">
        <w:rPr>
          <w:rFonts w:ascii="Verdana" w:hAnsi="Verdana" w:cs="Times New Roman"/>
          <w:sz w:val="20"/>
          <w:szCs w:val="20"/>
          <w:lang w:eastAsia="en-US"/>
        </w:rPr>
        <w:t xml:space="preserve"> ………………………………</w:t>
      </w:r>
      <w:r w:rsidR="001754B1" w:rsidRPr="006E46A3">
        <w:rPr>
          <w:rFonts w:ascii="Verdana" w:hAnsi="Verdana" w:cs="Times New Roman"/>
          <w:sz w:val="20"/>
          <w:szCs w:val="20"/>
          <w:lang w:eastAsia="en-US"/>
        </w:rPr>
        <w:t>…………………………………………………..</w:t>
      </w:r>
    </w:p>
    <w:p w:rsidR="00A86503" w:rsidRDefault="00A86503" w:rsidP="002F0A94">
      <w:pPr>
        <w:pStyle w:val="Akapitzlist"/>
        <w:spacing w:after="0" w:line="360" w:lineRule="auto"/>
        <w:ind w:left="426"/>
        <w:jc w:val="both"/>
        <w:rPr>
          <w:rFonts w:ascii="Verdana" w:hAnsi="Verdana" w:cs="Segoe UI Semilight"/>
          <w:i/>
          <w:sz w:val="16"/>
          <w:szCs w:val="16"/>
        </w:rPr>
      </w:pPr>
      <w:r>
        <w:rPr>
          <w:rFonts w:ascii="Verdana" w:hAnsi="Verdana" w:cs="Segoe UI Semilight"/>
          <w:i/>
          <w:sz w:val="16"/>
          <w:szCs w:val="16"/>
        </w:rPr>
        <w:t>(</w:t>
      </w:r>
      <w:r w:rsidRPr="00A86503">
        <w:rPr>
          <w:rFonts w:ascii="Verdana" w:hAnsi="Verdana" w:cs="Segoe UI Semilight"/>
          <w:i/>
          <w:sz w:val="16"/>
          <w:szCs w:val="16"/>
        </w:rPr>
        <w:t>opuszczenie tej części, niewypełnienie jej lub postawienie kreski oznacza, iż oświadczenie nie dotyczy wykonawcy</w:t>
      </w:r>
      <w:r>
        <w:rPr>
          <w:rFonts w:ascii="Verdana" w:hAnsi="Verdana" w:cs="Segoe UI Semilight"/>
          <w:i/>
          <w:sz w:val="16"/>
          <w:szCs w:val="16"/>
        </w:rPr>
        <w:t>)</w:t>
      </w:r>
      <w:r w:rsidRPr="00A86503">
        <w:rPr>
          <w:rFonts w:ascii="Verdana" w:hAnsi="Verdana" w:cs="Segoe UI Semilight"/>
          <w:i/>
          <w:sz w:val="16"/>
          <w:szCs w:val="16"/>
        </w:rPr>
        <w:t>.</w:t>
      </w:r>
    </w:p>
    <w:p w:rsidR="00A86503" w:rsidRPr="00A86503" w:rsidRDefault="00A86503" w:rsidP="002F0A94">
      <w:pPr>
        <w:pStyle w:val="Akapitzlist"/>
        <w:spacing w:after="0" w:line="360" w:lineRule="auto"/>
        <w:ind w:left="426"/>
        <w:jc w:val="both"/>
        <w:rPr>
          <w:rFonts w:ascii="Verdana" w:hAnsi="Verdana" w:cs="Segoe UI Semilight"/>
          <w:i/>
          <w:sz w:val="16"/>
          <w:szCs w:val="16"/>
        </w:rPr>
      </w:pPr>
    </w:p>
    <w:p w:rsidR="00DE53E8" w:rsidRPr="00A86503" w:rsidRDefault="00DE53E8" w:rsidP="002F0A94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firstLine="0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>
        <w:rPr>
          <w:rFonts w:ascii="Verdana" w:hAnsi="Verdana" w:cs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Verdana" w:hAnsi="Verdana"/>
          <w:sz w:val="20"/>
          <w:szCs w:val="20"/>
        </w:rPr>
        <w:t>art. 7 ust. 1 ustawy z 13.04.2022 r. o szczególnych rozwiązaniach w zakresie przeciwdziałania wspieraniu agresji na Ukrainę oraz służących ochronie bezpieczeństwa narodowego.</w:t>
      </w:r>
    </w:p>
    <w:p w:rsidR="00A86503" w:rsidRPr="006E46A3" w:rsidRDefault="00A86503" w:rsidP="002F0A94">
      <w:pPr>
        <w:pStyle w:val="Akapitzlist"/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</w:p>
    <w:p w:rsidR="00541CC9" w:rsidRPr="006E46A3" w:rsidRDefault="00541CC9" w:rsidP="002F0A94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firstLine="0"/>
        <w:jc w:val="both"/>
        <w:textAlignment w:val="baseline"/>
        <w:rPr>
          <w:rFonts w:ascii="Verdana" w:hAnsi="Verdana" w:cs="Times New Roman"/>
          <w:sz w:val="20"/>
          <w:szCs w:val="20"/>
        </w:rPr>
      </w:pPr>
      <w:bookmarkStart w:id="0" w:name="_GoBack"/>
      <w:bookmarkEnd w:id="0"/>
      <w:r w:rsidRPr="006E46A3">
        <w:rPr>
          <w:rFonts w:ascii="Verdana" w:hAnsi="Verdana" w:cs="Times New Roman"/>
          <w:sz w:val="20"/>
          <w:szCs w:val="20"/>
        </w:rPr>
        <w:t>Oświadczam, że wszystkie informacje podane w powyższych oświadczeniach są</w:t>
      </w:r>
      <w:r w:rsidR="00A8650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>aktualne i zgodne z prawdą oraz zostały przedstawione z pełną świadomością konsekwencji wprowadzenia zamawiającego w błąd przy przedstawianiu informacji.</w:t>
      </w:r>
    </w:p>
    <w:p w:rsidR="00841F57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6E46A3" w:rsidRP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………………………………, dnia …………………………………</w:t>
      </w: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635553" w:rsidRPr="006E46A3" w:rsidRDefault="009B42F2" w:rsidP="006E46A3">
      <w:pPr>
        <w:ind w:right="2832"/>
        <w:jc w:val="right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  <w:r w:rsidR="00156CAD" w:rsidRPr="006E46A3">
        <w:rPr>
          <w:rFonts w:ascii="Verdana" w:hAnsi="Verdana" w:cs="Times New Roman"/>
          <w:sz w:val="20"/>
          <w:szCs w:val="20"/>
        </w:rPr>
        <w:tab/>
      </w:r>
    </w:p>
    <w:sectPr w:rsidR="00635553" w:rsidRPr="006E46A3" w:rsidSect="00156CAD">
      <w:footerReference w:type="default" r:id="rId8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A94" w:rsidRDefault="002F0A94" w:rsidP="00047F36">
      <w:r>
        <w:separator/>
      </w:r>
    </w:p>
  </w:endnote>
  <w:endnote w:type="continuationSeparator" w:id="0">
    <w:p w:rsidR="002F0A94" w:rsidRDefault="002F0A94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A94" w:rsidRPr="001754B1" w:rsidRDefault="002F0A94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Pr="001754B1">
      <w:rPr>
        <w:rFonts w:cs="Times New Roman"/>
        <w:b/>
        <w:sz w:val="16"/>
        <w:szCs w:val="14"/>
      </w:rPr>
      <w:fldChar w:fldCharType="separate"/>
    </w:r>
    <w:r w:rsidR="00C04827">
      <w:rPr>
        <w:rFonts w:cs="Times New Roman"/>
        <w:b/>
        <w:noProof/>
        <w:sz w:val="16"/>
        <w:szCs w:val="14"/>
      </w:rPr>
      <w:t>1</w:t>
    </w:r>
    <w:r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Pr="001754B1">
      <w:rPr>
        <w:rFonts w:cs="Times New Roman"/>
        <w:sz w:val="16"/>
        <w:szCs w:val="14"/>
      </w:rPr>
      <w:fldChar w:fldCharType="separate"/>
    </w:r>
    <w:r w:rsidR="00C04827">
      <w:rPr>
        <w:rFonts w:cs="Times New Roman"/>
        <w:noProof/>
        <w:sz w:val="16"/>
        <w:szCs w:val="14"/>
      </w:rPr>
      <w:t>1</w:t>
    </w:r>
    <w:r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A94" w:rsidRDefault="002F0A94" w:rsidP="00047F36">
      <w:r>
        <w:separator/>
      </w:r>
    </w:p>
  </w:footnote>
  <w:footnote w:type="continuationSeparator" w:id="0">
    <w:p w:rsidR="002F0A94" w:rsidRDefault="002F0A94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34AF3"/>
    <w:rsid w:val="00047F36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F22B1"/>
    <w:rsid w:val="00100F47"/>
    <w:rsid w:val="00113213"/>
    <w:rsid w:val="00133855"/>
    <w:rsid w:val="001345B6"/>
    <w:rsid w:val="00136D99"/>
    <w:rsid w:val="00146296"/>
    <w:rsid w:val="001465CB"/>
    <w:rsid w:val="00156CAD"/>
    <w:rsid w:val="001754B1"/>
    <w:rsid w:val="00186E00"/>
    <w:rsid w:val="00191EFD"/>
    <w:rsid w:val="00194916"/>
    <w:rsid w:val="001962EC"/>
    <w:rsid w:val="001B41CA"/>
    <w:rsid w:val="001C1D28"/>
    <w:rsid w:val="001F2E69"/>
    <w:rsid w:val="00205D88"/>
    <w:rsid w:val="002331CE"/>
    <w:rsid w:val="00236D22"/>
    <w:rsid w:val="00251150"/>
    <w:rsid w:val="00263653"/>
    <w:rsid w:val="0027090E"/>
    <w:rsid w:val="00285C86"/>
    <w:rsid w:val="00287B41"/>
    <w:rsid w:val="00290BE1"/>
    <w:rsid w:val="002978DC"/>
    <w:rsid w:val="002A1D6D"/>
    <w:rsid w:val="002A5E6F"/>
    <w:rsid w:val="002B08D7"/>
    <w:rsid w:val="002B30D4"/>
    <w:rsid w:val="002C6300"/>
    <w:rsid w:val="002C6BC1"/>
    <w:rsid w:val="002C76FA"/>
    <w:rsid w:val="002D33F7"/>
    <w:rsid w:val="002D5790"/>
    <w:rsid w:val="002D7860"/>
    <w:rsid w:val="002F0A94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6811"/>
    <w:rsid w:val="00347189"/>
    <w:rsid w:val="00347506"/>
    <w:rsid w:val="00372E4E"/>
    <w:rsid w:val="00384490"/>
    <w:rsid w:val="00393C15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060BA"/>
    <w:rsid w:val="004168A1"/>
    <w:rsid w:val="00420B36"/>
    <w:rsid w:val="00420E7B"/>
    <w:rsid w:val="00420ECC"/>
    <w:rsid w:val="0042457A"/>
    <w:rsid w:val="00424AF1"/>
    <w:rsid w:val="00433502"/>
    <w:rsid w:val="004358A9"/>
    <w:rsid w:val="004375E5"/>
    <w:rsid w:val="004511EE"/>
    <w:rsid w:val="0047659D"/>
    <w:rsid w:val="004856A2"/>
    <w:rsid w:val="00485B45"/>
    <w:rsid w:val="00491651"/>
    <w:rsid w:val="004962E7"/>
    <w:rsid w:val="004A781B"/>
    <w:rsid w:val="004B0736"/>
    <w:rsid w:val="004B340F"/>
    <w:rsid w:val="004C78E2"/>
    <w:rsid w:val="004D3949"/>
    <w:rsid w:val="004E62B0"/>
    <w:rsid w:val="004E6826"/>
    <w:rsid w:val="004F7AF2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84B87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466EE"/>
    <w:rsid w:val="00667E25"/>
    <w:rsid w:val="006951C6"/>
    <w:rsid w:val="00695F66"/>
    <w:rsid w:val="006A2235"/>
    <w:rsid w:val="006A3C35"/>
    <w:rsid w:val="006B00EB"/>
    <w:rsid w:val="006D1DA5"/>
    <w:rsid w:val="006D5B2A"/>
    <w:rsid w:val="006E46A3"/>
    <w:rsid w:val="006E4D7B"/>
    <w:rsid w:val="006F4E83"/>
    <w:rsid w:val="006F6E82"/>
    <w:rsid w:val="007045C6"/>
    <w:rsid w:val="00704AEF"/>
    <w:rsid w:val="00714909"/>
    <w:rsid w:val="007245CA"/>
    <w:rsid w:val="00725EAE"/>
    <w:rsid w:val="007276ED"/>
    <w:rsid w:val="0073450B"/>
    <w:rsid w:val="007420B3"/>
    <w:rsid w:val="00744BAB"/>
    <w:rsid w:val="007507CA"/>
    <w:rsid w:val="007561AA"/>
    <w:rsid w:val="00764A0A"/>
    <w:rsid w:val="00773101"/>
    <w:rsid w:val="00774C7C"/>
    <w:rsid w:val="0077710E"/>
    <w:rsid w:val="00792266"/>
    <w:rsid w:val="00793CA3"/>
    <w:rsid w:val="007B2934"/>
    <w:rsid w:val="007B5624"/>
    <w:rsid w:val="007B635F"/>
    <w:rsid w:val="007D2E0A"/>
    <w:rsid w:val="007D61AF"/>
    <w:rsid w:val="007D771F"/>
    <w:rsid w:val="007E5B60"/>
    <w:rsid w:val="00803645"/>
    <w:rsid w:val="0080439D"/>
    <w:rsid w:val="00806E77"/>
    <w:rsid w:val="00817BE8"/>
    <w:rsid w:val="00834A62"/>
    <w:rsid w:val="00841F57"/>
    <w:rsid w:val="0084589E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B3261"/>
    <w:rsid w:val="008C39DF"/>
    <w:rsid w:val="008D1F5D"/>
    <w:rsid w:val="008E176A"/>
    <w:rsid w:val="00912990"/>
    <w:rsid w:val="00930A97"/>
    <w:rsid w:val="009337FF"/>
    <w:rsid w:val="00934214"/>
    <w:rsid w:val="00940194"/>
    <w:rsid w:val="009407D9"/>
    <w:rsid w:val="00940985"/>
    <w:rsid w:val="00942275"/>
    <w:rsid w:val="00942BEB"/>
    <w:rsid w:val="0095106F"/>
    <w:rsid w:val="00962AC1"/>
    <w:rsid w:val="00970604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E326B"/>
    <w:rsid w:val="009E38E0"/>
    <w:rsid w:val="009F5A8C"/>
    <w:rsid w:val="009F7B1D"/>
    <w:rsid w:val="00A01451"/>
    <w:rsid w:val="00A079EF"/>
    <w:rsid w:val="00A32C44"/>
    <w:rsid w:val="00A41EB7"/>
    <w:rsid w:val="00A43A82"/>
    <w:rsid w:val="00A452FC"/>
    <w:rsid w:val="00A46FEE"/>
    <w:rsid w:val="00A7348A"/>
    <w:rsid w:val="00A824B4"/>
    <w:rsid w:val="00A86168"/>
    <w:rsid w:val="00A86503"/>
    <w:rsid w:val="00A86AD4"/>
    <w:rsid w:val="00A912E0"/>
    <w:rsid w:val="00A978E7"/>
    <w:rsid w:val="00AF28DE"/>
    <w:rsid w:val="00AF2985"/>
    <w:rsid w:val="00B034C8"/>
    <w:rsid w:val="00B07D5D"/>
    <w:rsid w:val="00B10C21"/>
    <w:rsid w:val="00B1245C"/>
    <w:rsid w:val="00B15384"/>
    <w:rsid w:val="00B3161A"/>
    <w:rsid w:val="00B42F1E"/>
    <w:rsid w:val="00B45416"/>
    <w:rsid w:val="00B45C2E"/>
    <w:rsid w:val="00B511CC"/>
    <w:rsid w:val="00B60131"/>
    <w:rsid w:val="00B6792A"/>
    <w:rsid w:val="00B86D84"/>
    <w:rsid w:val="00BA3307"/>
    <w:rsid w:val="00BB74C2"/>
    <w:rsid w:val="00BB78DE"/>
    <w:rsid w:val="00BD0104"/>
    <w:rsid w:val="00BF3EF9"/>
    <w:rsid w:val="00BF457F"/>
    <w:rsid w:val="00BF4614"/>
    <w:rsid w:val="00C04827"/>
    <w:rsid w:val="00C07ADA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B0D8A"/>
    <w:rsid w:val="00CC69DC"/>
    <w:rsid w:val="00CD464A"/>
    <w:rsid w:val="00CD6B55"/>
    <w:rsid w:val="00CE0E9B"/>
    <w:rsid w:val="00CE40C7"/>
    <w:rsid w:val="00CF0502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93492"/>
    <w:rsid w:val="00DA7644"/>
    <w:rsid w:val="00DB7C28"/>
    <w:rsid w:val="00DE53E8"/>
    <w:rsid w:val="00E0007C"/>
    <w:rsid w:val="00E040EC"/>
    <w:rsid w:val="00E07600"/>
    <w:rsid w:val="00E11350"/>
    <w:rsid w:val="00E1239D"/>
    <w:rsid w:val="00E219F2"/>
    <w:rsid w:val="00E316B0"/>
    <w:rsid w:val="00E3542D"/>
    <w:rsid w:val="00E37EA8"/>
    <w:rsid w:val="00E46B6B"/>
    <w:rsid w:val="00E53F1A"/>
    <w:rsid w:val="00E60013"/>
    <w:rsid w:val="00E67F11"/>
    <w:rsid w:val="00E7187E"/>
    <w:rsid w:val="00E77D3E"/>
    <w:rsid w:val="00E938FC"/>
    <w:rsid w:val="00EB0B23"/>
    <w:rsid w:val="00EB40C5"/>
    <w:rsid w:val="00EB5260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15958"/>
    <w:rsid w:val="00F2656F"/>
    <w:rsid w:val="00F5299F"/>
    <w:rsid w:val="00F52BEE"/>
    <w:rsid w:val="00FA498F"/>
    <w:rsid w:val="00FC06F2"/>
    <w:rsid w:val="00FC163D"/>
    <w:rsid w:val="00FC339F"/>
    <w:rsid w:val="00FC344C"/>
    <w:rsid w:val="00FE308B"/>
    <w:rsid w:val="00FF0495"/>
    <w:rsid w:val="00FF0C76"/>
    <w:rsid w:val="00FF4641"/>
    <w:rsid w:val="00FF4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uiPriority w:val="99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4CCE6-69D7-4910-B3E4-26EC7DF25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mbuksa</cp:lastModifiedBy>
  <cp:revision>2</cp:revision>
  <cp:lastPrinted>2022-05-24T06:52:00Z</cp:lastPrinted>
  <dcterms:created xsi:type="dcterms:W3CDTF">2022-06-01T08:09:00Z</dcterms:created>
  <dcterms:modified xsi:type="dcterms:W3CDTF">2022-06-01T08:09:00Z</dcterms:modified>
</cp:coreProperties>
</file>