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B276B7">
        <w:rPr>
          <w:rFonts w:ascii="Verdana" w:hAnsi="Verdana" w:cs="Times New Roman"/>
          <w:b/>
          <w:sz w:val="20"/>
          <w:szCs w:val="20"/>
        </w:rPr>
        <w:t>33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F330E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stawa </w:t>
      </w:r>
      <w:r w:rsidR="00B276B7">
        <w:rPr>
          <w:rFonts w:ascii="Verdana" w:hAnsi="Verdana"/>
          <w:b/>
          <w:sz w:val="20"/>
          <w:szCs w:val="20"/>
        </w:rPr>
        <w:t>wyrobów medycznych do zabiegów bronchoskopii, tracheotomii i drenażu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F23B6F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F23B6F" w:rsidRPr="00987333">
      <w:rPr>
        <w:b/>
        <w:sz w:val="14"/>
        <w:szCs w:val="14"/>
      </w:rPr>
      <w:fldChar w:fldCharType="separate"/>
    </w:r>
    <w:r w:rsidR="00B276B7">
      <w:rPr>
        <w:b/>
        <w:noProof/>
        <w:sz w:val="14"/>
        <w:szCs w:val="14"/>
      </w:rPr>
      <w:t>1</w:t>
    </w:r>
    <w:r w:rsidR="00F23B6F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F23B6F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F23B6F" w:rsidRPr="00987333">
      <w:rPr>
        <w:sz w:val="14"/>
        <w:szCs w:val="14"/>
      </w:rPr>
      <w:fldChar w:fldCharType="separate"/>
    </w:r>
    <w:r w:rsidR="00B276B7">
      <w:rPr>
        <w:noProof/>
        <w:sz w:val="14"/>
        <w:szCs w:val="14"/>
      </w:rPr>
      <w:t>1</w:t>
    </w:r>
    <w:r w:rsidR="00F23B6F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343F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3B5C"/>
    <w:rsid w:val="00B14636"/>
    <w:rsid w:val="00B15384"/>
    <w:rsid w:val="00B237C1"/>
    <w:rsid w:val="00B276B7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A41C1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23B6F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34EF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2016-11-02T08:59:00Z</cp:lastPrinted>
  <dcterms:created xsi:type="dcterms:W3CDTF">2022-06-10T09:17:00Z</dcterms:created>
  <dcterms:modified xsi:type="dcterms:W3CDTF">2022-06-10T11:59:00Z</dcterms:modified>
</cp:coreProperties>
</file>