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BA41C1">
        <w:rPr>
          <w:rFonts w:ascii="Verdana" w:hAnsi="Verdana" w:cs="Times New Roman"/>
          <w:b/>
          <w:sz w:val="20"/>
          <w:szCs w:val="20"/>
        </w:rPr>
        <w:t>32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BA41C1">
        <w:rPr>
          <w:rFonts w:ascii="Verdana" w:hAnsi="Verdana"/>
          <w:b/>
          <w:sz w:val="20"/>
          <w:szCs w:val="20"/>
        </w:rPr>
        <w:t>leków przeciwnowotworowych i innych stosowanych w leczeniu onkologicznym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C343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C343F" w:rsidRPr="00987333">
      <w:rPr>
        <w:b/>
        <w:sz w:val="14"/>
        <w:szCs w:val="14"/>
      </w:rPr>
      <w:fldChar w:fldCharType="separate"/>
    </w:r>
    <w:r w:rsidR="00BA41C1">
      <w:rPr>
        <w:b/>
        <w:noProof/>
        <w:sz w:val="14"/>
        <w:szCs w:val="14"/>
      </w:rPr>
      <w:t>1</w:t>
    </w:r>
    <w:r w:rsidR="001C343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C343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C343F" w:rsidRPr="00987333">
      <w:rPr>
        <w:sz w:val="14"/>
        <w:szCs w:val="14"/>
      </w:rPr>
      <w:fldChar w:fldCharType="separate"/>
    </w:r>
    <w:r w:rsidR="00BA41C1">
      <w:rPr>
        <w:noProof/>
        <w:sz w:val="14"/>
        <w:szCs w:val="14"/>
      </w:rPr>
      <w:t>1</w:t>
    </w:r>
    <w:r w:rsidR="001C343F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34EF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2016-11-02T08:59:00Z</cp:lastPrinted>
  <dcterms:created xsi:type="dcterms:W3CDTF">2022-06-10T09:17:00Z</dcterms:created>
  <dcterms:modified xsi:type="dcterms:W3CDTF">2022-06-10T09:18:00Z</dcterms:modified>
</cp:coreProperties>
</file>