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995020">
        <w:rPr>
          <w:rFonts w:ascii="Verdana" w:hAnsi="Verdana" w:cs="Times New Roman"/>
          <w:b/>
          <w:sz w:val="20"/>
          <w:szCs w:val="20"/>
        </w:rPr>
        <w:t>37</w:t>
      </w:r>
      <w:r w:rsidR="00B04774">
        <w:rPr>
          <w:rFonts w:ascii="Verdana" w:hAnsi="Verdana" w:cs="Times New Roman"/>
          <w:b/>
          <w:sz w:val="20"/>
          <w:szCs w:val="20"/>
        </w:rPr>
        <w:t xml:space="preserve"> 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B04774" w:rsidRDefault="00B04774" w:rsidP="00FC163D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B04774" w:rsidRPr="0018686B" w:rsidRDefault="00B04774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21633F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21633F" w:rsidRPr="00987333">
      <w:rPr>
        <w:b/>
        <w:sz w:val="14"/>
        <w:szCs w:val="14"/>
      </w:rPr>
      <w:fldChar w:fldCharType="separate"/>
    </w:r>
    <w:r w:rsidR="00995020">
      <w:rPr>
        <w:b/>
        <w:noProof/>
        <w:sz w:val="14"/>
        <w:szCs w:val="14"/>
      </w:rPr>
      <w:t>1</w:t>
    </w:r>
    <w:r w:rsidR="0021633F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21633F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21633F" w:rsidRPr="00987333">
      <w:rPr>
        <w:sz w:val="14"/>
        <w:szCs w:val="14"/>
      </w:rPr>
      <w:fldChar w:fldCharType="separate"/>
    </w:r>
    <w:r w:rsidR="00FE604D">
      <w:rPr>
        <w:noProof/>
        <w:sz w:val="14"/>
        <w:szCs w:val="14"/>
      </w:rPr>
      <w:t>1</w:t>
    </w:r>
    <w:r w:rsidR="0021633F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1633F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020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4774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6196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04D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2022-07-12T07:41:00Z</cp:lastPrinted>
  <dcterms:created xsi:type="dcterms:W3CDTF">2022-04-25T10:12:00Z</dcterms:created>
  <dcterms:modified xsi:type="dcterms:W3CDTF">2022-07-12T07:41:00Z</dcterms:modified>
</cp:coreProperties>
</file>