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0366F4">
        <w:rPr>
          <w:rFonts w:ascii="Verdana" w:hAnsi="Verdana"/>
          <w:b/>
          <w:sz w:val="20"/>
          <w:szCs w:val="20"/>
        </w:rPr>
        <w:t xml:space="preserve">STAWA </w:t>
      </w:r>
      <w:r w:rsidR="007D0ADA">
        <w:rPr>
          <w:rFonts w:ascii="Verdana" w:hAnsi="Verdana"/>
          <w:b/>
          <w:sz w:val="20"/>
          <w:szCs w:val="20"/>
        </w:rPr>
        <w:t xml:space="preserve">RÓŻNYCH </w:t>
      </w:r>
      <w:r w:rsidR="0098173D">
        <w:rPr>
          <w:rFonts w:ascii="Verdana" w:hAnsi="Verdana"/>
          <w:b/>
          <w:sz w:val="20"/>
          <w:szCs w:val="20"/>
        </w:rPr>
        <w:t xml:space="preserve">WYROBÓW MEDYCZNYCH 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0ADA" w:rsidRDefault="00B335FA" w:rsidP="00F330EB">
      <w:pPr>
        <w:rPr>
          <w:rFonts w:ascii="Verdana" w:hAnsi="Verdana"/>
          <w:sz w:val="20"/>
          <w:szCs w:val="20"/>
        </w:rPr>
      </w:pPr>
      <w:r w:rsidRPr="007D0ADA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  <w:r w:rsidRPr="007D0ADA">
        <w:rPr>
          <w:rFonts w:ascii="Verdana" w:hAnsi="Verdana"/>
          <w:sz w:val="20"/>
          <w:szCs w:val="20"/>
          <w:lang w:val="en-GB"/>
        </w:rPr>
        <w:t xml:space="preserve">internet: </w:t>
      </w:r>
      <w:hyperlink r:id="rId10" w:history="1">
        <w:r w:rsidRPr="007D0ADA">
          <w:rPr>
            <w:rStyle w:val="Hipercze"/>
            <w:rFonts w:ascii="Verdana" w:hAnsi="Verdana"/>
            <w:sz w:val="20"/>
            <w:szCs w:val="20"/>
            <w:lang w:val="en-GB"/>
          </w:rPr>
          <w:t>https://wcpit.pl/system-komunikacji-elektronicznej/</w:t>
        </w:r>
      </w:hyperlink>
    </w:p>
    <w:p w:rsidR="00B335FA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1A28FA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 xml:space="preserve">stawa </w:t>
      </w:r>
      <w:r w:rsidR="0010486A">
        <w:rPr>
          <w:rFonts w:ascii="Verdana" w:hAnsi="Verdana"/>
          <w:b/>
          <w:sz w:val="20"/>
          <w:szCs w:val="20"/>
        </w:rPr>
        <w:t xml:space="preserve"> </w:t>
      </w:r>
      <w:r w:rsidR="007D0ADA">
        <w:rPr>
          <w:rFonts w:ascii="Verdana" w:hAnsi="Verdana"/>
          <w:b/>
          <w:sz w:val="20"/>
          <w:szCs w:val="20"/>
        </w:rPr>
        <w:t xml:space="preserve">różnych </w:t>
      </w:r>
      <w:r w:rsidR="0010486A">
        <w:rPr>
          <w:rFonts w:ascii="Verdana" w:hAnsi="Verdana"/>
          <w:b/>
          <w:sz w:val="20"/>
          <w:szCs w:val="20"/>
        </w:rPr>
        <w:t>wyro</w:t>
      </w:r>
      <w:r w:rsidR="007D0ADA">
        <w:rPr>
          <w:rFonts w:ascii="Verdana" w:hAnsi="Verdana"/>
          <w:b/>
          <w:sz w:val="20"/>
          <w:szCs w:val="20"/>
        </w:rPr>
        <w:t>bów medycznych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7D0ADA">
        <w:rPr>
          <w:rFonts w:ascii="Verdana" w:hAnsi="Verdana"/>
          <w:sz w:val="20"/>
          <w:szCs w:val="20"/>
        </w:rPr>
        <w:t>28</w:t>
      </w:r>
      <w:r w:rsidR="00924DD7">
        <w:rPr>
          <w:rFonts w:ascii="Verdana" w:hAnsi="Verdana"/>
          <w:sz w:val="20"/>
          <w:szCs w:val="20"/>
        </w:rPr>
        <w:t xml:space="preserve"> części (pakietów)</w:t>
      </w:r>
      <w:r w:rsidR="00703142">
        <w:rPr>
          <w:rFonts w:ascii="Verdana" w:hAnsi="Verdana"/>
          <w:sz w:val="20"/>
          <w:szCs w:val="20"/>
        </w:rPr>
        <w:t>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7021C" w:rsidRPr="00F330EB" w:rsidRDefault="00473D45" w:rsidP="00FB6E31">
      <w:pPr>
        <w:ind w:left="426"/>
        <w:jc w:val="both"/>
        <w:rPr>
          <w:rFonts w:ascii="Verdana" w:hAnsi="Verdana"/>
          <w:sz w:val="20"/>
          <w:szCs w:val="20"/>
        </w:rPr>
      </w:pPr>
      <w:r w:rsidRPr="00473D45">
        <w:rPr>
          <w:rFonts w:ascii="Verdana" w:hAnsi="Verdana"/>
          <w:sz w:val="20"/>
          <w:szCs w:val="20"/>
        </w:rPr>
        <w:t>33141620-2; 33141220-8; 33141320-9; 33141200-2; 33100000-1; 33141000-0; 33140000-3; 33141600-6; 33190000-8; 33700000-7; 33157000-5; 33169400-6; 33141900-9; 33141323-0; 33141625-7; 33000000-3; 33184100-3; 33184100-4; 33141323-0</w:t>
      </w:r>
      <w:r w:rsidR="00FB6E31">
        <w:rPr>
          <w:rFonts w:ascii="Verdana" w:hAnsi="Verdana"/>
          <w:sz w:val="20"/>
          <w:szCs w:val="20"/>
        </w:rPr>
        <w:t>.</w:t>
      </w:r>
      <w:r w:rsidR="0097021C" w:rsidRPr="00F330EB">
        <w:rPr>
          <w:rFonts w:ascii="Verdana" w:hAnsi="Verdana"/>
          <w:sz w:val="20"/>
          <w:szCs w:val="20"/>
        </w:rPr>
        <w:t xml:space="preserve">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473D45" w:rsidP="00473D4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lastRenderedPageBreak/>
        <w:t>1.</w:t>
      </w:r>
      <w:r w:rsidRPr="00473D45">
        <w:rPr>
          <w:rFonts w:ascii="Verdana" w:hAnsi="Verdana"/>
          <w:color w:val="auto"/>
          <w:sz w:val="20"/>
          <w:szCs w:val="20"/>
        </w:rPr>
        <w:tab/>
        <w:t>materiały zawierające opis techniczny oferowanych wyrobów (np. katalogi, foldery, metodyki, karty techniczne w języku polskim)– na podstawie którego Zamawiający oceni zgodność parametrów oferowanych wyrobów z  opisanymi  w załączniku nr 2.</w:t>
      </w:r>
    </w:p>
    <w:p w:rsidR="00473D45" w:rsidRPr="00473D45" w:rsidRDefault="00473D45" w:rsidP="000E7C58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2.</w:t>
      </w:r>
      <w:r w:rsidRPr="00473D45">
        <w:rPr>
          <w:rFonts w:ascii="Verdana" w:hAnsi="Verdana"/>
          <w:color w:val="auto"/>
          <w:sz w:val="20"/>
          <w:szCs w:val="20"/>
        </w:rPr>
        <w:tab/>
        <w:t xml:space="preserve">Próbki  gotowych do użycia w warunkach szpitalnych oferowanych wyrobów medycznych, których autentyczność musi zostać poświadczona przez wykonawcę na żądanie zamawiającego, co najmniej po jednej  sztuce w odniesieniu do  pakietów: 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  1  poz. 15, 23, 29, 31;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  6  poz.  1;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10  poz. 1 (dowolny rozmiar), 4 (dowolny rozmiar), 8, 11 (dowolny rozmiar), 14, 15 a, 15b;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 xml:space="preserve">nr  11  poz. 1 (rozmiar L lub XL), 2 (dowolny rozmiar L lub XL); 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12  poz. 1, 2, 5;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13  poz. 1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14  poz. 1, 2, 3;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16  poz. 1, 2;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18  poz. 1 (rozmiar M lub L), 2;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22  poz. 2 (dowolny rozmiar), 4;</w:t>
      </w:r>
    </w:p>
    <w:p w:rsidR="00473D45" w:rsidRPr="00473D45" w:rsidRDefault="00473D45" w:rsidP="00473D45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473D45">
        <w:rPr>
          <w:rFonts w:ascii="Verdana" w:hAnsi="Verdana" w:cstheme="minorHAnsi"/>
          <w:bCs/>
          <w:sz w:val="20"/>
          <w:szCs w:val="20"/>
        </w:rPr>
        <w:t>nr  27  poz. 2.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0E7C58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  <w:r w:rsidR="00473D45" w:rsidRPr="00473D45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(Dz.U. z 2020 r. poz. 1041), osobiście, lub za pośrednictwem posłańca. Próbki należy dostarczyć w terminie składania ofert określonym w pkt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3.</w:t>
      </w:r>
      <w:r w:rsidRPr="00473D45">
        <w:rPr>
          <w:rFonts w:ascii="Verdana" w:hAnsi="Verdana"/>
          <w:color w:val="auto"/>
          <w:sz w:val="20"/>
          <w:szCs w:val="20"/>
        </w:rPr>
        <w:tab/>
        <w:t>Wykonawca składa przedmiotowe środki dowodowe określone w ust. 1 wraz z ofertą.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7A7167" w:rsidRPr="00473D4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D447D9" w:rsidRDefault="002F167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>12 miesięcy od dnia</w:t>
      </w:r>
      <w:r w:rsidR="00C75466">
        <w:rPr>
          <w:rFonts w:ascii="Verdana" w:hAnsi="Verdana"/>
          <w:sz w:val="20"/>
          <w:szCs w:val="20"/>
        </w:rPr>
        <w:t xml:space="preserve"> podpisania umow</w:t>
      </w:r>
      <w:r w:rsidR="00F47ECF">
        <w:rPr>
          <w:rFonts w:ascii="Verdana" w:hAnsi="Verdana"/>
          <w:sz w:val="20"/>
          <w:szCs w:val="20"/>
        </w:rPr>
        <w:t>y</w:t>
      </w:r>
      <w:r w:rsidR="00C75466">
        <w:rPr>
          <w:rFonts w:ascii="Verdana" w:hAnsi="Verdana"/>
          <w:sz w:val="20"/>
          <w:szCs w:val="20"/>
        </w:rPr>
        <w:t>.</w:t>
      </w:r>
    </w:p>
    <w:p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Z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powania o udzielenie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 wyklucza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I.</w:t>
      </w:r>
      <w:r w:rsidRPr="003E74A2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1)</w:t>
      </w:r>
      <w:r w:rsidRPr="003E74A2">
        <w:rPr>
          <w:rFonts w:ascii="Verdana" w:hAnsi="Verdana"/>
          <w:color w:val="auto"/>
          <w:sz w:val="20"/>
          <w:szCs w:val="20"/>
        </w:rPr>
        <w:tab/>
        <w:t>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osob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fizyczn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prawomocnie skazano za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a)</w:t>
      </w:r>
      <w:r w:rsidRPr="003E74A2">
        <w:rPr>
          <w:rFonts w:ascii="Verdana" w:hAnsi="Verdana"/>
          <w:color w:val="auto"/>
          <w:sz w:val="20"/>
          <w:szCs w:val="20"/>
        </w:rPr>
        <w:tab/>
        <w:t>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zorganizowanej grupie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pczej albo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na celu pope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nienie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skarbowego,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258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b)</w:t>
      </w:r>
      <w:r w:rsidRPr="003E74A2">
        <w:rPr>
          <w:rFonts w:ascii="Verdana" w:hAnsi="Verdana"/>
          <w:color w:val="auto"/>
          <w:sz w:val="20"/>
          <w:szCs w:val="20"/>
        </w:rPr>
        <w:tab/>
        <w:t>handlu lud</w:t>
      </w:r>
      <w:r w:rsidRPr="003E74A2">
        <w:rPr>
          <w:rFonts w:ascii="Verdana" w:hAnsi="Verdana" w:hint="cs"/>
          <w:color w:val="auto"/>
          <w:sz w:val="20"/>
          <w:szCs w:val="20"/>
        </w:rPr>
        <w:t>ź</w:t>
      </w:r>
      <w:r w:rsidRPr="003E74A2">
        <w:rPr>
          <w:rFonts w:ascii="Verdana" w:hAnsi="Verdana"/>
          <w:color w:val="auto"/>
          <w:sz w:val="20"/>
          <w:szCs w:val="20"/>
        </w:rPr>
        <w:t>mi,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189a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c)</w:t>
      </w:r>
      <w:r w:rsidRPr="003E74A2">
        <w:rPr>
          <w:rFonts w:ascii="Verdana" w:hAnsi="Verdana"/>
          <w:color w:val="auto"/>
          <w:sz w:val="20"/>
          <w:szCs w:val="20"/>
        </w:rPr>
        <w:tab/>
        <w:t>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</w:t>
      </w:r>
      <w:r w:rsidRPr="003E74A2">
        <w:rPr>
          <w:rFonts w:ascii="Verdana" w:hAnsi="Verdana"/>
          <w:color w:val="auto"/>
          <w:sz w:val="20"/>
          <w:szCs w:val="20"/>
        </w:rPr>
        <w:lastRenderedPageBreak/>
        <w:t>U. z 2021 r. poz. 523,1292, 1559 i 2054),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d)</w:t>
      </w:r>
      <w:r w:rsidRPr="003E74A2">
        <w:rPr>
          <w:rFonts w:ascii="Verdana" w:hAnsi="Verdana"/>
          <w:color w:val="auto"/>
          <w:sz w:val="20"/>
          <w:szCs w:val="20"/>
        </w:rPr>
        <w:tab/>
        <w:t>finansowania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 o charakterze terrorystycznym,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165a Kodeksu karnego,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udaremniania lub utrudniania stwierdzenia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pnego pochodzenia pieni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dzy lub ukrywania ich pochodzenia,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299 Kodeksu karnego,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e)</w:t>
      </w:r>
      <w:r w:rsidRPr="003E74A2">
        <w:rPr>
          <w:rFonts w:ascii="Verdana" w:hAnsi="Verdana"/>
          <w:color w:val="auto"/>
          <w:sz w:val="20"/>
          <w:szCs w:val="20"/>
        </w:rPr>
        <w:tab/>
        <w:t>o charakterze terrorystycznym,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115 </w:t>
      </w:r>
      <w:r w:rsidRPr="003E74A2">
        <w:rPr>
          <w:rFonts w:ascii="Verdana" w:hAnsi="Verdana" w:hint="cs"/>
          <w:color w:val="auto"/>
          <w:sz w:val="20"/>
          <w:szCs w:val="20"/>
        </w:rPr>
        <w:t>§</w:t>
      </w:r>
      <w:r w:rsidRPr="003E74A2">
        <w:rPr>
          <w:rFonts w:ascii="Verdana" w:hAnsi="Verdana"/>
          <w:color w:val="auto"/>
          <w:sz w:val="20"/>
          <w:szCs w:val="20"/>
        </w:rPr>
        <w:t xml:space="preserve"> 20 Kodeksu karnego, lub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 na celu pope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nienie tego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pstwa,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f)</w:t>
      </w:r>
      <w:r w:rsidRPr="003E74A2">
        <w:rPr>
          <w:rFonts w:ascii="Verdana" w:hAnsi="Verdana"/>
          <w:color w:val="auto"/>
          <w:sz w:val="20"/>
          <w:szCs w:val="20"/>
        </w:rPr>
        <w:tab/>
        <w:t>powierzenia wykonywania pracy ma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oletniemu cudzoziemcowi,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9 ust. 2 ustawy z dnia 15 czerwca 2012 r. o skutkach powierzania wykonywania pracy cudzoziemcom przebywaj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wbrew przepisom na terytorium Rzeczypospolitej Polskiej (Dz. U. z 2020 r., poz. 769 ze zm.),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g)</w:t>
      </w:r>
      <w:r w:rsidRPr="003E74A2">
        <w:rPr>
          <w:rFonts w:ascii="Verdana" w:hAnsi="Verdana"/>
          <w:color w:val="auto"/>
          <w:sz w:val="20"/>
          <w:szCs w:val="20"/>
        </w:rPr>
        <w:tab/>
        <w:t>przeciwko obrotowi gospodarczemu,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mowa w art. 296-307 Kodeksu karnego,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oszustwa,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286 Kodeksu karnego,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przeciwko wiarygodno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dokument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mowa w art. 270-277d Kodeksu karnego, lub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 skarbowe,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h)</w:t>
      </w:r>
      <w:r w:rsidRPr="003E74A2">
        <w:rPr>
          <w:rFonts w:ascii="Verdana" w:hAnsi="Verdana"/>
          <w:color w:val="auto"/>
          <w:sz w:val="20"/>
          <w:szCs w:val="20"/>
        </w:rPr>
        <w:tab/>
        <w:t>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art. 9 ust. 1 i 3 lub art. 10 ustawy z dnia 15 czerwca 2012 r. o skutkach powierzania wykonywania pracy cudzoziemcom przebywaj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 wbrew przepisom na terytorium Rzeczypospolitej Polskiej,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- lub za odpowiedni czyn zabroniony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 w przepisach prawa obcego;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2)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urz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cz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onka jego organu zarz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lub nadzorczego, wsp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lnika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ki w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ce jawnej lub partnerskiej albo komplementariusza w sp</w:t>
      </w:r>
      <w:r w:rsidRPr="003E74A2">
        <w:rPr>
          <w:rFonts w:ascii="Verdana" w:hAnsi="Verdana" w:hint="cs"/>
          <w:color w:val="auto"/>
          <w:sz w:val="20"/>
          <w:szCs w:val="20"/>
        </w:rPr>
        <w:t>ół</w:t>
      </w:r>
      <w:r w:rsidRPr="003E74A2">
        <w:rPr>
          <w:rFonts w:ascii="Verdana" w:hAnsi="Verdana"/>
          <w:color w:val="auto"/>
          <w:sz w:val="20"/>
          <w:szCs w:val="20"/>
        </w:rPr>
        <w:t>ce komandytowej lub komandytowo-akcyjnej lub prokurenta prawomocnie skazano za przest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pstwo,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pkt 1;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3)</w:t>
      </w:r>
      <w:r w:rsidRPr="003E74A2">
        <w:rPr>
          <w:rFonts w:ascii="Verdana" w:hAnsi="Verdana"/>
          <w:color w:val="auto"/>
          <w:sz w:val="20"/>
          <w:szCs w:val="20"/>
        </w:rPr>
        <w:tab/>
        <w:t>wobec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wydano prawomocny wyrok s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du lub ostateczn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decyzj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administracyjn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o zaleganiu z uiszczeniem podatk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 lub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adek na ubezpieczenie spo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eczne lub zdrowotne,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wykonawca odpowiednio przed up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ywem terminu do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adania wniosk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 dopuszczenie do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powaniu albo przed up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ywem terminu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adania ofert dokona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nych podatk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op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 lub sk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adek na ubezpieczenie spo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eczne lub zdrowotne wraz z odsetkami lub grzywnami lub zawar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wi</w:t>
      </w:r>
      <w:r w:rsidRPr="003E74A2">
        <w:rPr>
          <w:rFonts w:ascii="Verdana" w:hAnsi="Verdana" w:hint="cs"/>
          <w:color w:val="auto"/>
          <w:sz w:val="20"/>
          <w:szCs w:val="20"/>
        </w:rPr>
        <w:t>ążą</w:t>
      </w:r>
      <w:r w:rsidRPr="003E74A2">
        <w:rPr>
          <w:rFonts w:ascii="Verdana" w:hAnsi="Verdana"/>
          <w:color w:val="auto"/>
          <w:sz w:val="20"/>
          <w:szCs w:val="20"/>
        </w:rPr>
        <w:t>ce porozumienie w sprawie sp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aty tych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4)</w:t>
      </w:r>
      <w:r w:rsidRPr="003E74A2">
        <w:rPr>
          <w:rFonts w:ascii="Verdana" w:hAnsi="Verdana"/>
          <w:color w:val="auto"/>
          <w:sz w:val="20"/>
          <w:szCs w:val="20"/>
        </w:rPr>
        <w:tab/>
        <w:t>wobec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prawomocnie orzeczono zakaz ubiegania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o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 publiczne;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5)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zamawiaj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 mo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stwierdzi</w:t>
      </w:r>
      <w:r w:rsidRPr="003E74A2">
        <w:rPr>
          <w:rFonts w:ascii="Verdana" w:hAnsi="Verdana" w:hint="cs"/>
          <w:color w:val="auto"/>
          <w:sz w:val="20"/>
          <w:szCs w:val="20"/>
        </w:rPr>
        <w:t>ć</w:t>
      </w:r>
      <w:r w:rsidRPr="003E74A2">
        <w:rPr>
          <w:rFonts w:ascii="Verdana" w:hAnsi="Verdana"/>
          <w:color w:val="auto"/>
          <w:sz w:val="20"/>
          <w:szCs w:val="20"/>
        </w:rPr>
        <w:t>, na podstawie wiarygodnych przes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anek,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wykonawca zawar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z innymi wykonawcami porozumienie maj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 na celu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cenie konkurencji, w szczeg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 nale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>c do tej samej grupy kapita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yli odr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bne oferty, oferty cz</w:t>
      </w:r>
      <w:r w:rsidRPr="003E74A2">
        <w:rPr>
          <w:rFonts w:ascii="Verdana" w:hAnsi="Verdana" w:hint="cs"/>
          <w:color w:val="auto"/>
          <w:sz w:val="20"/>
          <w:szCs w:val="20"/>
        </w:rPr>
        <w:t>ęś</w:t>
      </w:r>
      <w:r w:rsidRPr="003E74A2">
        <w:rPr>
          <w:rFonts w:ascii="Verdana" w:hAnsi="Verdana"/>
          <w:color w:val="auto"/>
          <w:sz w:val="20"/>
          <w:szCs w:val="20"/>
        </w:rPr>
        <w:t>ciowe lub wnioski o dopuszczenie do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powaniu,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wyka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 xml:space="preserve">,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przygotowali te oferty lub wnioski niezale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nie od siebie;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6)</w:t>
      </w:r>
      <w:r w:rsidRPr="003E74A2">
        <w:rPr>
          <w:rFonts w:ascii="Verdana" w:hAnsi="Verdana"/>
          <w:color w:val="auto"/>
          <w:sz w:val="20"/>
          <w:szCs w:val="20"/>
        </w:rPr>
        <w:tab/>
        <w:t>je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eli, w przypadkach,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rych mowa w art. 85 ust. 1 ustawy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., dosz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 do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cenia konkurencji wynikaj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cego z wcze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niejszego zaanga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owania tego wykonawcy lub podmiotu,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 nale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y z wykonawc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 tej samej grupy kapita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w, chyba 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spowodowane tym zak</w:t>
      </w:r>
      <w:r w:rsidRPr="003E74A2">
        <w:rPr>
          <w:rFonts w:ascii="Verdana" w:hAnsi="Verdana" w:hint="cs"/>
          <w:color w:val="auto"/>
          <w:sz w:val="20"/>
          <w:szCs w:val="20"/>
        </w:rPr>
        <w:t>łó</w:t>
      </w:r>
      <w:r w:rsidRPr="003E74A2">
        <w:rPr>
          <w:rFonts w:ascii="Verdana" w:hAnsi="Verdana"/>
          <w:color w:val="auto"/>
          <w:sz w:val="20"/>
          <w:szCs w:val="20"/>
        </w:rPr>
        <w:t>cenie konkurencji mo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>e by</w:t>
      </w:r>
      <w:r w:rsidRPr="003E74A2">
        <w:rPr>
          <w:rFonts w:ascii="Verdana" w:hAnsi="Verdana" w:hint="cs"/>
          <w:color w:val="auto"/>
          <w:sz w:val="20"/>
          <w:szCs w:val="20"/>
        </w:rPr>
        <w:t>ć</w:t>
      </w:r>
      <w:r w:rsidRPr="003E74A2">
        <w:rPr>
          <w:rFonts w:ascii="Verdana" w:hAnsi="Verdana"/>
          <w:color w:val="auto"/>
          <w:sz w:val="20"/>
          <w:szCs w:val="20"/>
        </w:rPr>
        <w:t xml:space="preserve"> wyeliminowane w inny spos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ni</w:t>
      </w:r>
      <w:r w:rsidRPr="003E74A2">
        <w:rPr>
          <w:rFonts w:ascii="Verdana" w:hAnsi="Verdana" w:hint="cs"/>
          <w:color w:val="auto"/>
          <w:sz w:val="20"/>
          <w:szCs w:val="20"/>
        </w:rPr>
        <w:t>ż</w:t>
      </w:r>
      <w:r w:rsidRPr="003E74A2">
        <w:rPr>
          <w:rFonts w:ascii="Verdana" w:hAnsi="Verdana"/>
          <w:color w:val="auto"/>
          <w:sz w:val="20"/>
          <w:szCs w:val="20"/>
        </w:rPr>
        <w:t xml:space="preserve"> przez wykluczenie wykonawcy z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 w post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powaniu o udzielenie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wienia.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II.</w:t>
      </w:r>
      <w:r w:rsidRPr="003E74A2">
        <w:rPr>
          <w:rFonts w:ascii="Verdana" w:hAnsi="Verdana"/>
          <w:color w:val="auto"/>
          <w:sz w:val="20"/>
          <w:szCs w:val="20"/>
        </w:rPr>
        <w:tab/>
        <w:t>Na podstawie art. 7 ust. 1 ustawy z 13.04.2022 r. o szczeg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lnych rozwi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zaniach w zakresie przeciwdzia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 wspieraniu agresji na Ukrain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oraz s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u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>cych ochronie bezpiecze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>stwa narodowego (</w:t>
      </w:r>
      <w:r w:rsidRPr="003E74A2">
        <w:rPr>
          <w:rFonts w:ascii="Verdana" w:hAnsi="Verdana" w:hint="cs"/>
          <w:color w:val="auto"/>
          <w:sz w:val="20"/>
          <w:szCs w:val="20"/>
        </w:rPr>
        <w:t>„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 w:hint="cs"/>
          <w:color w:val="auto"/>
          <w:sz w:val="20"/>
          <w:szCs w:val="20"/>
        </w:rPr>
        <w:t>”</w:t>
      </w:r>
      <w:r w:rsidRPr="003E74A2">
        <w:rPr>
          <w:rFonts w:ascii="Verdana" w:hAnsi="Verdana"/>
          <w:color w:val="auto"/>
          <w:sz w:val="20"/>
          <w:szCs w:val="20"/>
        </w:rPr>
        <w:t>):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lastRenderedPageBreak/>
        <w:t>1)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wymienionego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wpisanego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2)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beneficjentem rzeczywistym w rozumieniu ustawy z dnia 1 marca 2018 r. o przeciwdzia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aniu praniu pieni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dzy oraz finansowaniu terroryzmu (Dz. U. z 2022 r. poz. 593 i 655) jest osoba wymieniona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wpisana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lub 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ca takim beneficjentem rzeczywistym od dnia 24 lutego 2022 r., o ile zosta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 wpisana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;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3)</w:t>
      </w:r>
      <w:r w:rsidRPr="003E74A2">
        <w:rPr>
          <w:rFonts w:ascii="Verdana" w:hAnsi="Verdana"/>
          <w:color w:val="auto"/>
          <w:sz w:val="20"/>
          <w:szCs w:val="20"/>
        </w:rPr>
        <w:tab/>
        <w:t>wykonawc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,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rego jednostk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dominuj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w rozumieniu art. 3 ust. 1 pkt 37 ustawy z dnia 29 wrze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nia 1994 r. o rachunkowo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(Dz. U. z 2021 r. poz. 217, 2105 i 2106) jest podmiot wymieniony w wykazach okre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lonych w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765/2006 i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dzeniu 269/2014 albo wpisany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lub b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d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 tak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jednostk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dominuj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od dnia 24 lutego 2022 r., o ile zosta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 xml:space="preserve"> wpisany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rozstrzygaj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rodka,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E74A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E74A2">
        <w:rPr>
          <w:rFonts w:ascii="Verdana" w:hAnsi="Verdana"/>
          <w:color w:val="auto"/>
          <w:sz w:val="20"/>
          <w:szCs w:val="20"/>
        </w:rPr>
        <w:t>.</w:t>
      </w:r>
    </w:p>
    <w:p w:rsidR="001C3593" w:rsidRPr="003E74A2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3E74A2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III. Na podstawie art. 5k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dzenia Rady (UE) nr 833/2014 z dnia 31 lipca 2014 r. dotycz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cego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ograniczaj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z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aniami Rosji destabilizuj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cymi sytuacj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Ukrainie (Dz. Urz. UE nr L 229 z 31.7.2014, str. 1),w brzmieniu nadanym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dzeniem Rady (UE) 2022/576 w sprawie zmiany rozporz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dzenia (UE) nr 833/2014 dotycz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cego 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rodk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ograniczaj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zwi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zku z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aniami Rosji destabilizuj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cymi sytuacj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na Ukrainie (Dz. Urz. UE nr L 111 z 8.4.2022, str. 1) zakazuje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udzielania lub dalszego wykonywania wszelkich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 lub koncesji obj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tych zakresem dyrektyw w sprawie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</w:t>
      </w:r>
      <w:r w:rsidRPr="003E74A2">
        <w:rPr>
          <w:color w:val="auto"/>
        </w:rPr>
        <w:t xml:space="preserve"> </w:t>
      </w:r>
      <w:r w:rsidRPr="003E74A2">
        <w:rPr>
          <w:rFonts w:ascii="Verdana" w:hAnsi="Verdana"/>
          <w:color w:val="auto"/>
          <w:sz w:val="20"/>
          <w:szCs w:val="20"/>
        </w:rPr>
        <w:t>na rzecz lub z udzia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em: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obywateli rosyjskich lub 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z siedzib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 xml:space="preserve"> w Rosji;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do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prawa w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asno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bezpo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rednio lub po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rednio w ponad 50 % nale</w:t>
      </w:r>
      <w:r w:rsidRPr="003E74A2">
        <w:rPr>
          <w:rFonts w:ascii="Verdana" w:hAnsi="Verdana" w:hint="cs"/>
          <w:color w:val="auto"/>
          <w:sz w:val="20"/>
          <w:szCs w:val="20"/>
        </w:rPr>
        <w:t>żą</w:t>
      </w:r>
      <w:r w:rsidRPr="003E74A2">
        <w:rPr>
          <w:rFonts w:ascii="Verdana" w:hAnsi="Verdana"/>
          <w:color w:val="auto"/>
          <w:sz w:val="20"/>
          <w:szCs w:val="20"/>
        </w:rPr>
        <w:t xml:space="preserve"> do podmiotu,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lit. a) niniejszego ust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pu; lub</w:t>
      </w:r>
    </w:p>
    <w:p w:rsidR="001C3593" w:rsidRPr="003E74A2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os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organ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dzia</w:t>
      </w:r>
      <w:r w:rsidRPr="003E74A2">
        <w:rPr>
          <w:rFonts w:ascii="Verdana" w:hAnsi="Verdana" w:hint="cs"/>
          <w:color w:val="auto"/>
          <w:sz w:val="20"/>
          <w:szCs w:val="20"/>
        </w:rPr>
        <w:t>ł</w:t>
      </w:r>
      <w:r w:rsidRPr="003E74A2">
        <w:rPr>
          <w:rFonts w:ascii="Verdana" w:hAnsi="Verdana"/>
          <w:color w:val="auto"/>
          <w:sz w:val="20"/>
          <w:szCs w:val="20"/>
        </w:rPr>
        <w:t>aj</w:t>
      </w:r>
      <w:r w:rsidRPr="003E74A2">
        <w:rPr>
          <w:rFonts w:ascii="Verdana" w:hAnsi="Verdana" w:hint="cs"/>
          <w:color w:val="auto"/>
          <w:sz w:val="20"/>
          <w:szCs w:val="20"/>
        </w:rPr>
        <w:t>ą</w:t>
      </w:r>
      <w:r w:rsidRPr="003E74A2">
        <w:rPr>
          <w:rFonts w:ascii="Verdana" w:hAnsi="Verdana"/>
          <w:color w:val="auto"/>
          <w:sz w:val="20"/>
          <w:szCs w:val="20"/>
        </w:rPr>
        <w:t>cych w imieniu lub pod kierunkiem podmiotu, o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rym mowa w lit. a) lub b) niniejszego ust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>pu,</w:t>
      </w:r>
    </w:p>
    <w:p w:rsidR="001C3593" w:rsidRPr="003E74A2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E74A2">
        <w:rPr>
          <w:rFonts w:ascii="Verdana" w:hAnsi="Verdana"/>
          <w:color w:val="auto"/>
          <w:sz w:val="20"/>
          <w:szCs w:val="20"/>
        </w:rPr>
        <w:t>w tym podwykonawc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dostawc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 lub podmiot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w, na kt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rych zdolno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polega si</w:t>
      </w:r>
      <w:r w:rsidRPr="003E74A2">
        <w:rPr>
          <w:rFonts w:ascii="Verdana" w:hAnsi="Verdana" w:hint="cs"/>
          <w:color w:val="auto"/>
          <w:sz w:val="20"/>
          <w:szCs w:val="20"/>
        </w:rPr>
        <w:t>ę</w:t>
      </w:r>
      <w:r w:rsidRPr="003E74A2">
        <w:rPr>
          <w:rFonts w:ascii="Verdana" w:hAnsi="Verdana"/>
          <w:color w:val="auto"/>
          <w:sz w:val="20"/>
          <w:szCs w:val="20"/>
        </w:rPr>
        <w:t xml:space="preserve"> w rozumieniu dyrektyw w sprawie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</w:t>
      </w:r>
      <w:r w:rsidRPr="003E74A2">
        <w:rPr>
          <w:rFonts w:ascii="Verdana" w:hAnsi="Verdana" w:hint="cs"/>
          <w:color w:val="auto"/>
          <w:sz w:val="20"/>
          <w:szCs w:val="20"/>
        </w:rPr>
        <w:t>ń</w:t>
      </w:r>
      <w:r w:rsidRPr="003E74A2">
        <w:rPr>
          <w:rFonts w:ascii="Verdana" w:hAnsi="Verdana"/>
          <w:color w:val="auto"/>
          <w:sz w:val="20"/>
          <w:szCs w:val="20"/>
        </w:rPr>
        <w:t xml:space="preserve"> publicznych, w przypadku gdy przypada na nich ponad 10 % warto</w:t>
      </w:r>
      <w:r w:rsidRPr="003E74A2">
        <w:rPr>
          <w:rFonts w:ascii="Verdana" w:hAnsi="Verdana" w:hint="cs"/>
          <w:color w:val="auto"/>
          <w:sz w:val="20"/>
          <w:szCs w:val="20"/>
        </w:rPr>
        <w:t>ś</w:t>
      </w:r>
      <w:r w:rsidRPr="003E74A2">
        <w:rPr>
          <w:rFonts w:ascii="Verdana" w:hAnsi="Verdana"/>
          <w:color w:val="auto"/>
          <w:sz w:val="20"/>
          <w:szCs w:val="20"/>
        </w:rPr>
        <w:t>ci zam</w:t>
      </w:r>
      <w:r w:rsidRPr="003E74A2">
        <w:rPr>
          <w:rFonts w:ascii="Verdana" w:hAnsi="Verdana" w:hint="cs"/>
          <w:color w:val="auto"/>
          <w:sz w:val="20"/>
          <w:szCs w:val="20"/>
        </w:rPr>
        <w:t>ó</w:t>
      </w:r>
      <w:r w:rsidRPr="003E74A2">
        <w:rPr>
          <w:rFonts w:ascii="Verdana" w:hAnsi="Verdana"/>
          <w:color w:val="auto"/>
          <w:sz w:val="20"/>
          <w:szCs w:val="20"/>
        </w:rPr>
        <w:t>wienia.</w:t>
      </w:r>
    </w:p>
    <w:p w:rsidR="001C3593" w:rsidRPr="003E74A2" w:rsidRDefault="001C3593" w:rsidP="001C359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pkt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280A41" w:rsidRPr="00F330EB" w:rsidRDefault="002F1678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:rsidR="009B3F4F" w:rsidRPr="002B6FA9" w:rsidRDefault="002B6FA9" w:rsidP="002B6FA9">
      <w:pPr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      </w:t>
      </w:r>
      <w:r w:rsidRPr="002B6FA9">
        <w:rPr>
          <w:rFonts w:ascii="Verdana" w:hAnsi="Verdana" w:cstheme="minorHAnsi"/>
          <w:i/>
          <w:sz w:val="20"/>
          <w:szCs w:val="20"/>
        </w:rPr>
        <w:t>nie dotyczy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pkt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>art. 109 ust. 1 pkt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lastRenderedPageBreak/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F330EB" w:rsidRDefault="004974F2" w:rsidP="00F330EB">
      <w:pPr>
        <w:ind w:hanging="6"/>
        <w:rPr>
          <w:rFonts w:ascii="Verdana" w:hAnsi="Verdana"/>
          <w:sz w:val="20"/>
          <w:szCs w:val="20"/>
        </w:rPr>
      </w:pPr>
      <w:hyperlink r:id="rId12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</w:t>
      </w:r>
      <w:r w:rsidRPr="00F330EB">
        <w:rPr>
          <w:rFonts w:ascii="Verdana" w:eastAsia="Calibri" w:hAnsi="Verdana"/>
          <w:sz w:val="20"/>
          <w:szCs w:val="20"/>
          <w:lang w:eastAsia="en-US"/>
        </w:rPr>
        <w:lastRenderedPageBreak/>
        <w:t>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853D4" w:rsidRPr="003853D4" w:rsidRDefault="00F327C6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</w:r>
      <w:r w:rsidR="003853D4" w:rsidRPr="003853D4">
        <w:rPr>
          <w:rFonts w:ascii="Verdana" w:hAnsi="Verdana"/>
          <w:sz w:val="20"/>
          <w:szCs w:val="20"/>
        </w:rPr>
        <w:t xml:space="preserve">w sprawach formalnych </w:t>
      </w:r>
      <w:r w:rsidR="003853D4" w:rsidRPr="003853D4">
        <w:rPr>
          <w:rFonts w:ascii="Verdana" w:hAnsi="Verdana" w:hint="cs"/>
          <w:sz w:val="20"/>
          <w:szCs w:val="20"/>
        </w:rPr>
        <w:t>–</w:t>
      </w:r>
      <w:r w:rsidR="003853D4" w:rsidRPr="003853D4">
        <w:rPr>
          <w:rFonts w:ascii="Verdana" w:hAnsi="Verdana"/>
          <w:sz w:val="20"/>
          <w:szCs w:val="20"/>
        </w:rPr>
        <w:t xml:space="preserve"> Sylwia Zieli</w:t>
      </w:r>
      <w:r w:rsidR="003853D4" w:rsidRPr="003853D4">
        <w:rPr>
          <w:rFonts w:ascii="Verdana" w:hAnsi="Verdana" w:hint="cs"/>
          <w:sz w:val="20"/>
          <w:szCs w:val="20"/>
        </w:rPr>
        <w:t>ń</w:t>
      </w:r>
      <w:r w:rsidR="003853D4" w:rsidRPr="003853D4">
        <w:rPr>
          <w:rFonts w:ascii="Verdana" w:hAnsi="Verdana"/>
          <w:sz w:val="20"/>
          <w:szCs w:val="20"/>
        </w:rPr>
        <w:t>ska Tel. 61 66 336</w:t>
      </w:r>
    </w:p>
    <w:p w:rsidR="00B97FAE" w:rsidRPr="00F330EB" w:rsidRDefault="003853D4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853D4">
        <w:rPr>
          <w:rFonts w:ascii="Verdana" w:hAnsi="Verdana"/>
          <w:sz w:val="20"/>
          <w:szCs w:val="20"/>
        </w:rPr>
        <w:t>2)</w:t>
      </w:r>
      <w:r w:rsidRPr="003853D4">
        <w:rPr>
          <w:rFonts w:ascii="Verdana" w:hAnsi="Verdana"/>
          <w:sz w:val="20"/>
          <w:szCs w:val="20"/>
        </w:rPr>
        <w:tab/>
        <w:t xml:space="preserve">w sprawach merytorycznych </w:t>
      </w:r>
      <w:r w:rsidRPr="003853D4">
        <w:rPr>
          <w:rFonts w:ascii="Verdana" w:hAnsi="Verdana" w:hint="cs"/>
          <w:sz w:val="20"/>
          <w:szCs w:val="20"/>
        </w:rPr>
        <w:t>–</w:t>
      </w:r>
      <w:r w:rsidRPr="003853D4">
        <w:rPr>
          <w:rFonts w:ascii="Verdana" w:hAnsi="Verdana"/>
          <w:sz w:val="20"/>
          <w:szCs w:val="20"/>
        </w:rPr>
        <w:t xml:space="preserve"> Agnieszka Marczak Tel. 61 66 54 303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405A64" w:rsidRPr="00405A64">
        <w:rPr>
          <w:rFonts w:ascii="Verdana" w:hAnsi="Verdana"/>
          <w:b/>
          <w:sz w:val="20"/>
          <w:szCs w:val="20"/>
          <w:highlight w:val="yellow"/>
        </w:rPr>
        <w:t>20.</w:t>
      </w:r>
      <w:r w:rsidR="00405A64">
        <w:rPr>
          <w:rFonts w:ascii="Verdana" w:hAnsi="Verdana"/>
          <w:b/>
          <w:sz w:val="20"/>
          <w:szCs w:val="20"/>
          <w:highlight w:val="yellow"/>
        </w:rPr>
        <w:t>11</w:t>
      </w:r>
      <w:r w:rsidR="00F632E0" w:rsidRPr="004B347A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6D5466" w:rsidRPr="004B347A">
        <w:rPr>
          <w:rFonts w:ascii="Verdana" w:hAnsi="Verdana"/>
          <w:b/>
          <w:sz w:val="20"/>
          <w:szCs w:val="20"/>
          <w:highlight w:val="yellow"/>
        </w:rPr>
        <w:t>2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C45D7F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4154ED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3347A" w:rsidRPr="00F330EB" w:rsidRDefault="00C3347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F330EB">
        <w:rPr>
          <w:rFonts w:ascii="Verdana" w:hAnsi="Verdana"/>
          <w:spacing w:val="5"/>
          <w:sz w:val="20"/>
          <w:szCs w:val="20"/>
        </w:rPr>
        <w:lastRenderedPageBreak/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FD0F71" w:rsidRPr="00FD0F7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23</w:t>
      </w:r>
      <w:r w:rsidR="0058308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D08FF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FD0F7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</w:t>
      </w:r>
      <w:r w:rsidR="00280A41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FD0F71" w:rsidRPr="00FD0F71">
        <w:rPr>
          <w:rFonts w:ascii="Verdana" w:hAnsi="Verdana"/>
          <w:b/>
          <w:sz w:val="20"/>
          <w:szCs w:val="20"/>
          <w:highlight w:val="yellow"/>
        </w:rPr>
        <w:t>23</w:t>
      </w:r>
      <w:r w:rsidR="000F1945" w:rsidRPr="00FD0F7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F1945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FD0F7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6D5466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0E3665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oferowane wyroby medyczne </w:t>
      </w:r>
      <w:r w:rsidR="006F132E" w:rsidRPr="007B017B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</w:t>
      </w:r>
      <w:r>
        <w:rPr>
          <w:rFonts w:ascii="Verdana" w:hAnsi="Verdana"/>
          <w:sz w:val="20"/>
          <w:szCs w:val="20"/>
        </w:rPr>
        <w:t xml:space="preserve">wyrobów medycznych </w:t>
      </w:r>
      <w:r w:rsidR="006F132E" w:rsidRPr="007B017B">
        <w:rPr>
          <w:rFonts w:ascii="Verdana" w:hAnsi="Verdana"/>
          <w:sz w:val="20"/>
          <w:szCs w:val="20"/>
        </w:rPr>
        <w:t xml:space="preserve">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="006F132E" w:rsidRPr="007B017B">
        <w:rPr>
          <w:rFonts w:ascii="Verdana" w:hAnsi="Verdana"/>
          <w:sz w:val="20"/>
          <w:szCs w:val="20"/>
        </w:rPr>
        <w:t>.</w:t>
      </w:r>
    </w:p>
    <w:p w:rsidR="00E53015" w:rsidRPr="007B017B" w:rsidRDefault="00E53015" w:rsidP="000E3665">
      <w:pPr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</w:p>
    <w:p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którego oferta została wybrana jako najkorzystniejsza, zostanie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</w:t>
      </w:r>
      <w:r w:rsidRPr="00F330EB">
        <w:rPr>
          <w:rFonts w:ascii="Verdana" w:hAnsi="Verdana"/>
          <w:sz w:val="20"/>
          <w:szCs w:val="20"/>
        </w:rPr>
        <w:lastRenderedPageBreak/>
        <w:t>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5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Pr="00B852C0" w:rsidRDefault="00B852C0" w:rsidP="00F330EB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lastRenderedPageBreak/>
        <w:t xml:space="preserve">Załącznik nr 3a – </w:t>
      </w:r>
      <w:r w:rsidRPr="003853D4">
        <w:rPr>
          <w:rFonts w:ascii="Verdana" w:hAnsi="Verdana"/>
          <w:sz w:val="20"/>
          <w:szCs w:val="20"/>
        </w:rPr>
        <w:t>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62062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</w:t>
      </w:r>
      <w:r w:rsidR="00D214EB">
        <w:rPr>
          <w:rFonts w:ascii="Verdana" w:hAnsi="Verdana"/>
          <w:iCs/>
          <w:sz w:val="20"/>
          <w:szCs w:val="20"/>
        </w:rPr>
        <w:t>15</w:t>
      </w:r>
      <w:bookmarkStart w:id="28" w:name="_GoBack"/>
      <w:bookmarkEnd w:id="28"/>
      <w:r w:rsidR="00312854">
        <w:rPr>
          <w:rFonts w:ascii="Verdana" w:hAnsi="Verdana"/>
          <w:iCs/>
          <w:sz w:val="20"/>
          <w:szCs w:val="20"/>
        </w:rPr>
        <w:t>.</w:t>
      </w:r>
      <w:r w:rsidRPr="00FE7ED6">
        <w:rPr>
          <w:rFonts w:ascii="Verdana" w:hAnsi="Verdana"/>
          <w:iCs/>
          <w:sz w:val="20"/>
          <w:szCs w:val="20"/>
        </w:rPr>
        <w:t>0</w:t>
      </w:r>
      <w:r w:rsidR="00F26A8B">
        <w:rPr>
          <w:rFonts w:ascii="Verdana" w:hAnsi="Verdana"/>
          <w:iCs/>
          <w:sz w:val="20"/>
          <w:szCs w:val="20"/>
        </w:rPr>
        <w:t>6</w:t>
      </w:r>
      <w:r w:rsidRPr="00FE7ED6">
        <w:rPr>
          <w:rFonts w:ascii="Verdana" w:hAnsi="Verdana"/>
          <w:iCs/>
          <w:sz w:val="20"/>
          <w:szCs w:val="20"/>
        </w:rPr>
        <w:t>.2022</w:t>
      </w:r>
    </w:p>
    <w:sectPr w:rsidR="00FE7ED6" w:rsidRPr="00FE7ED6" w:rsidSect="002D0BAF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F2" w:rsidRDefault="004974F2">
      <w:r>
        <w:separator/>
      </w:r>
    </w:p>
    <w:p w:rsidR="004974F2" w:rsidRDefault="004974F2"/>
  </w:endnote>
  <w:endnote w:type="continuationSeparator" w:id="0">
    <w:p w:rsidR="004974F2" w:rsidRDefault="004974F2">
      <w:r>
        <w:continuationSeparator/>
      </w:r>
    </w:p>
    <w:p w:rsidR="004974F2" w:rsidRDefault="00497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Default="00990B5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90B5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90B5B" w:rsidRPr="00987333">
      <w:rPr>
        <w:rFonts w:ascii="Times New Roman" w:hAnsi="Times New Roman"/>
        <w:b/>
        <w:sz w:val="14"/>
        <w:szCs w:val="14"/>
      </w:rPr>
      <w:fldChar w:fldCharType="separate"/>
    </w:r>
    <w:r w:rsidR="00D214EB">
      <w:rPr>
        <w:rFonts w:ascii="Times New Roman" w:hAnsi="Times New Roman"/>
        <w:b/>
        <w:noProof/>
        <w:sz w:val="14"/>
        <w:szCs w:val="14"/>
      </w:rPr>
      <w:t>12</w:t>
    </w:r>
    <w:r w:rsidR="00990B5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90B5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90B5B" w:rsidRPr="00987333">
      <w:rPr>
        <w:rFonts w:ascii="Times New Roman" w:hAnsi="Times New Roman"/>
        <w:sz w:val="14"/>
        <w:szCs w:val="14"/>
      </w:rPr>
      <w:fldChar w:fldCharType="separate"/>
    </w:r>
    <w:r w:rsidR="00D214EB">
      <w:rPr>
        <w:rFonts w:ascii="Times New Roman" w:hAnsi="Times New Roman"/>
        <w:noProof/>
        <w:sz w:val="14"/>
        <w:szCs w:val="14"/>
      </w:rPr>
      <w:t>12</w:t>
    </w:r>
    <w:r w:rsidR="00990B5B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F2" w:rsidRDefault="004974F2">
      <w:r>
        <w:separator/>
      </w:r>
    </w:p>
    <w:p w:rsidR="004974F2" w:rsidRDefault="004974F2"/>
  </w:footnote>
  <w:footnote w:type="continuationSeparator" w:id="0">
    <w:p w:rsidR="004974F2" w:rsidRDefault="004974F2">
      <w:r>
        <w:continuationSeparator/>
      </w:r>
    </w:p>
    <w:p w:rsidR="004974F2" w:rsidRDefault="004974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924DD7">
      <w:rPr>
        <w:rFonts w:ascii="Verdana" w:hAnsi="Verdana"/>
        <w:sz w:val="20"/>
        <w:szCs w:val="20"/>
      </w:rPr>
      <w:t>T</w:t>
    </w:r>
    <w:r w:rsidRPr="00D447D9">
      <w:rPr>
        <w:rFonts w:ascii="Verdana" w:hAnsi="Verdana"/>
        <w:sz w:val="20"/>
        <w:szCs w:val="20"/>
      </w:rPr>
      <w:t xml:space="preserve"> EA/381</w:t>
    </w:r>
    <w:r w:rsidR="003E74A2">
      <w:rPr>
        <w:rFonts w:ascii="Verdana" w:hAnsi="Verdana"/>
        <w:sz w:val="20"/>
        <w:szCs w:val="20"/>
      </w:rPr>
      <w:t>-35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>3</w:t>
    </w:r>
    <w:r w:rsidR="007309E4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4"/>
  </w:num>
  <w:num w:numId="5">
    <w:abstractNumId w:val="63"/>
  </w:num>
  <w:num w:numId="6">
    <w:abstractNumId w:val="58"/>
  </w:num>
  <w:num w:numId="7">
    <w:abstractNumId w:val="64"/>
  </w:num>
  <w:num w:numId="8">
    <w:abstractNumId w:val="52"/>
  </w:num>
  <w:num w:numId="9">
    <w:abstractNumId w:val="61"/>
  </w:num>
  <w:num w:numId="10">
    <w:abstractNumId w:val="49"/>
  </w:num>
  <w:num w:numId="11">
    <w:abstractNumId w:val="28"/>
  </w:num>
  <w:num w:numId="12">
    <w:abstractNumId w:val="76"/>
  </w:num>
  <w:num w:numId="13">
    <w:abstractNumId w:val="42"/>
  </w:num>
  <w:num w:numId="14">
    <w:abstractNumId w:val="79"/>
  </w:num>
  <w:num w:numId="15">
    <w:abstractNumId w:val="40"/>
  </w:num>
  <w:num w:numId="16">
    <w:abstractNumId w:val="74"/>
  </w:num>
  <w:num w:numId="17">
    <w:abstractNumId w:val="47"/>
  </w:num>
  <w:num w:numId="18">
    <w:abstractNumId w:val="60"/>
  </w:num>
  <w:num w:numId="19">
    <w:abstractNumId w:val="73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3"/>
  </w:num>
  <w:num w:numId="28">
    <w:abstractNumId w:val="55"/>
  </w:num>
  <w:num w:numId="29">
    <w:abstractNumId w:val="7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E7C58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2854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3D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4A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5A64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4E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3D45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4F2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1B2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5F6B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3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53B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81B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FE4"/>
    <w:rsid w:val="007309E4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ADA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57FD1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5D15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4DD7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53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A8F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C61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641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1B57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47A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14EB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47ECF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6E31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0F71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3E80-B5EC-45FC-8DE6-CD517F9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31118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25</cp:revision>
  <cp:lastPrinted>2022-06-15T08:00:00Z</cp:lastPrinted>
  <dcterms:created xsi:type="dcterms:W3CDTF">2022-07-15T07:03:00Z</dcterms:created>
  <dcterms:modified xsi:type="dcterms:W3CDTF">2022-07-15T12:13:00Z</dcterms:modified>
</cp:coreProperties>
</file>