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E90899">
        <w:rPr>
          <w:rFonts w:ascii="Verdana" w:hAnsi="Verdana" w:cs="Times New Roman"/>
          <w:b/>
          <w:sz w:val="20"/>
          <w:szCs w:val="20"/>
        </w:rPr>
        <w:t>35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6E148F">
        <w:rPr>
          <w:rFonts w:ascii="Verdana" w:hAnsi="Verdana" w:cs="Times New Roman"/>
          <w:b/>
          <w:sz w:val="20"/>
          <w:szCs w:val="20"/>
        </w:rPr>
        <w:t>2</w:t>
      </w:r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257118" w:rsidRPr="00F330EB" w:rsidRDefault="00257118" w:rsidP="0025711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Pr="00F330EB">
        <w:rPr>
          <w:rFonts w:ascii="Verdana" w:hAnsi="Verdana"/>
          <w:b/>
          <w:sz w:val="20"/>
          <w:szCs w:val="20"/>
        </w:rPr>
        <w:t>o</w:t>
      </w:r>
      <w:r>
        <w:rPr>
          <w:rFonts w:ascii="Verdana" w:hAnsi="Verdana"/>
          <w:b/>
          <w:sz w:val="20"/>
          <w:szCs w:val="20"/>
        </w:rPr>
        <w:t xml:space="preserve">stawa </w:t>
      </w:r>
      <w:r w:rsidR="00E90899">
        <w:rPr>
          <w:rFonts w:ascii="Verdana" w:hAnsi="Verdana"/>
          <w:b/>
          <w:sz w:val="20"/>
          <w:szCs w:val="20"/>
        </w:rPr>
        <w:t>różnych wyrobów medycznych</w:t>
      </w:r>
      <w:bookmarkStart w:id="0" w:name="_GoBack"/>
      <w:bookmarkEnd w:id="0"/>
    </w:p>
    <w:p w:rsidR="00FC163D" w:rsidRPr="0018686B" w:rsidRDefault="00FC163D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ie należy do grupy kapitałowej, o której mowa w art. 108 ust. 1 pkt 5 ustawy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>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pkt 5 ustawy </w:t>
      </w:r>
      <w:proofErr w:type="spellStart"/>
      <w:r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Pr="0018686B">
        <w:rPr>
          <w:rFonts w:ascii="Verdana" w:hAnsi="Verdana" w:cs="Times New Roman"/>
          <w:color w:val="000000"/>
          <w:sz w:val="20"/>
          <w:szCs w:val="20"/>
        </w:rPr>
        <w:t>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8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CF" w:rsidRDefault="00E45BCF" w:rsidP="00047F36">
      <w:r>
        <w:separator/>
      </w:r>
    </w:p>
  </w:endnote>
  <w:endnote w:type="continuationSeparator" w:id="0">
    <w:p w:rsidR="00E45BCF" w:rsidRDefault="00E45BCF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F23B6F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F23B6F" w:rsidRPr="00987333">
      <w:rPr>
        <w:b/>
        <w:sz w:val="14"/>
        <w:szCs w:val="14"/>
      </w:rPr>
      <w:fldChar w:fldCharType="separate"/>
    </w:r>
    <w:r w:rsidR="00E90899">
      <w:rPr>
        <w:b/>
        <w:noProof/>
        <w:sz w:val="14"/>
        <w:szCs w:val="14"/>
      </w:rPr>
      <w:t>1</w:t>
    </w:r>
    <w:r w:rsidR="00F23B6F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F23B6F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F23B6F" w:rsidRPr="00987333">
      <w:rPr>
        <w:sz w:val="14"/>
        <w:szCs w:val="14"/>
      </w:rPr>
      <w:fldChar w:fldCharType="separate"/>
    </w:r>
    <w:r w:rsidR="00E90899">
      <w:rPr>
        <w:noProof/>
        <w:sz w:val="14"/>
        <w:szCs w:val="14"/>
      </w:rPr>
      <w:t>1</w:t>
    </w:r>
    <w:r w:rsidR="00F23B6F" w:rsidRPr="0098733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CF" w:rsidRDefault="00E45BCF" w:rsidP="00047F36">
      <w:r>
        <w:separator/>
      </w:r>
    </w:p>
  </w:footnote>
  <w:footnote w:type="continuationSeparator" w:id="0">
    <w:p w:rsidR="00E45BCF" w:rsidRDefault="00E45BCF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0625D"/>
    <w:rsid w:val="0001413A"/>
    <w:rsid w:val="00025FE0"/>
    <w:rsid w:val="00034AF3"/>
    <w:rsid w:val="00043CDE"/>
    <w:rsid w:val="00044896"/>
    <w:rsid w:val="00047F36"/>
    <w:rsid w:val="0006007F"/>
    <w:rsid w:val="00063980"/>
    <w:rsid w:val="00066F1F"/>
    <w:rsid w:val="00082E78"/>
    <w:rsid w:val="0009032E"/>
    <w:rsid w:val="00091F95"/>
    <w:rsid w:val="000A3CFF"/>
    <w:rsid w:val="000B19E1"/>
    <w:rsid w:val="000B2AEB"/>
    <w:rsid w:val="000B3965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74DA8"/>
    <w:rsid w:val="0018686B"/>
    <w:rsid w:val="00194916"/>
    <w:rsid w:val="001962EC"/>
    <w:rsid w:val="00196CF7"/>
    <w:rsid w:val="001A0ED1"/>
    <w:rsid w:val="001B0511"/>
    <w:rsid w:val="001B41CA"/>
    <w:rsid w:val="001C1D28"/>
    <w:rsid w:val="001C343F"/>
    <w:rsid w:val="001C76EA"/>
    <w:rsid w:val="00205D88"/>
    <w:rsid w:val="00223288"/>
    <w:rsid w:val="002331CE"/>
    <w:rsid w:val="00251150"/>
    <w:rsid w:val="00257118"/>
    <w:rsid w:val="00262BF0"/>
    <w:rsid w:val="00263653"/>
    <w:rsid w:val="0027090E"/>
    <w:rsid w:val="0028319F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A359E"/>
    <w:rsid w:val="003B5AD3"/>
    <w:rsid w:val="003C2756"/>
    <w:rsid w:val="003D41D5"/>
    <w:rsid w:val="003D76A4"/>
    <w:rsid w:val="003E2387"/>
    <w:rsid w:val="003E3B46"/>
    <w:rsid w:val="003E66F4"/>
    <w:rsid w:val="003F3619"/>
    <w:rsid w:val="00412171"/>
    <w:rsid w:val="004168A1"/>
    <w:rsid w:val="00420E24"/>
    <w:rsid w:val="00420E7B"/>
    <w:rsid w:val="0042457A"/>
    <w:rsid w:val="00424AF1"/>
    <w:rsid w:val="00426444"/>
    <w:rsid w:val="004358A9"/>
    <w:rsid w:val="00436134"/>
    <w:rsid w:val="004375E5"/>
    <w:rsid w:val="00444CAE"/>
    <w:rsid w:val="0045774C"/>
    <w:rsid w:val="0047659D"/>
    <w:rsid w:val="004918E1"/>
    <w:rsid w:val="004A642B"/>
    <w:rsid w:val="004A75E2"/>
    <w:rsid w:val="004B0736"/>
    <w:rsid w:val="004B2149"/>
    <w:rsid w:val="004B340F"/>
    <w:rsid w:val="004C78E2"/>
    <w:rsid w:val="004F7AF2"/>
    <w:rsid w:val="00521580"/>
    <w:rsid w:val="00533263"/>
    <w:rsid w:val="00552DB7"/>
    <w:rsid w:val="005561E0"/>
    <w:rsid w:val="00560015"/>
    <w:rsid w:val="00560759"/>
    <w:rsid w:val="00561043"/>
    <w:rsid w:val="00563C01"/>
    <w:rsid w:val="00570FAF"/>
    <w:rsid w:val="005761BC"/>
    <w:rsid w:val="005827A5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361C"/>
    <w:rsid w:val="007D5F9D"/>
    <w:rsid w:val="007D771F"/>
    <w:rsid w:val="007E5B60"/>
    <w:rsid w:val="007F41A4"/>
    <w:rsid w:val="00803645"/>
    <w:rsid w:val="00806E77"/>
    <w:rsid w:val="00817BE8"/>
    <w:rsid w:val="00834A62"/>
    <w:rsid w:val="00864607"/>
    <w:rsid w:val="00867EF9"/>
    <w:rsid w:val="00874109"/>
    <w:rsid w:val="00874E99"/>
    <w:rsid w:val="00877967"/>
    <w:rsid w:val="00883E1E"/>
    <w:rsid w:val="008A1D80"/>
    <w:rsid w:val="008C39DF"/>
    <w:rsid w:val="008C597B"/>
    <w:rsid w:val="008D1F5D"/>
    <w:rsid w:val="008E176A"/>
    <w:rsid w:val="009049D8"/>
    <w:rsid w:val="00912990"/>
    <w:rsid w:val="009337FF"/>
    <w:rsid w:val="00934214"/>
    <w:rsid w:val="00940194"/>
    <w:rsid w:val="009407D9"/>
    <w:rsid w:val="00940985"/>
    <w:rsid w:val="00942BEB"/>
    <w:rsid w:val="0095107F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32C44"/>
    <w:rsid w:val="00A41EB7"/>
    <w:rsid w:val="00A43A82"/>
    <w:rsid w:val="00A46FEE"/>
    <w:rsid w:val="00A65B66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3B5C"/>
    <w:rsid w:val="00B14636"/>
    <w:rsid w:val="00B15384"/>
    <w:rsid w:val="00B237C1"/>
    <w:rsid w:val="00B276B7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6D84"/>
    <w:rsid w:val="00B910C6"/>
    <w:rsid w:val="00B93741"/>
    <w:rsid w:val="00BA122F"/>
    <w:rsid w:val="00BA3307"/>
    <w:rsid w:val="00BA41C1"/>
    <w:rsid w:val="00BB74C2"/>
    <w:rsid w:val="00BC4FFF"/>
    <w:rsid w:val="00BD0104"/>
    <w:rsid w:val="00BE1EEF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1BE0"/>
    <w:rsid w:val="00D24157"/>
    <w:rsid w:val="00D3542F"/>
    <w:rsid w:val="00D37AD3"/>
    <w:rsid w:val="00D40D50"/>
    <w:rsid w:val="00D434C8"/>
    <w:rsid w:val="00D43A1A"/>
    <w:rsid w:val="00D5179F"/>
    <w:rsid w:val="00D528FA"/>
    <w:rsid w:val="00D53020"/>
    <w:rsid w:val="00D621DF"/>
    <w:rsid w:val="00D63FC8"/>
    <w:rsid w:val="00D75F15"/>
    <w:rsid w:val="00D836EA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45BCF"/>
    <w:rsid w:val="00E46B6B"/>
    <w:rsid w:val="00E53F1A"/>
    <w:rsid w:val="00E60013"/>
    <w:rsid w:val="00E6096A"/>
    <w:rsid w:val="00E76C0C"/>
    <w:rsid w:val="00E90899"/>
    <w:rsid w:val="00E938FC"/>
    <w:rsid w:val="00EB5260"/>
    <w:rsid w:val="00EB5EEB"/>
    <w:rsid w:val="00EC16D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23B6F"/>
    <w:rsid w:val="00F52BEE"/>
    <w:rsid w:val="00F55820"/>
    <w:rsid w:val="00F562D1"/>
    <w:rsid w:val="00F600A7"/>
    <w:rsid w:val="00F935BE"/>
    <w:rsid w:val="00F94122"/>
    <w:rsid w:val="00F97027"/>
    <w:rsid w:val="00FA0C74"/>
    <w:rsid w:val="00FA498F"/>
    <w:rsid w:val="00FA6DD2"/>
    <w:rsid w:val="00FC163D"/>
    <w:rsid w:val="00FE308B"/>
    <w:rsid w:val="00FE6FAF"/>
    <w:rsid w:val="00FF0C76"/>
    <w:rsid w:val="00FF34EF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szielinska</cp:lastModifiedBy>
  <cp:revision>3</cp:revision>
  <cp:lastPrinted>2016-11-02T08:59:00Z</cp:lastPrinted>
  <dcterms:created xsi:type="dcterms:W3CDTF">2022-07-15T07:14:00Z</dcterms:created>
  <dcterms:modified xsi:type="dcterms:W3CDTF">2022-07-15T07:21:00Z</dcterms:modified>
</cp:coreProperties>
</file>