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7318B6">
        <w:rPr>
          <w:rFonts w:ascii="Verdana" w:hAnsi="Verdana" w:cs="Times New Roman"/>
          <w:b/>
          <w:sz w:val="20"/>
        </w:rPr>
        <w:t>35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C2466" w:rsidRPr="00F330EB" w:rsidRDefault="006C2466" w:rsidP="006C246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F330EB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stawa </w:t>
      </w:r>
      <w:r w:rsidR="007318B6">
        <w:rPr>
          <w:rFonts w:ascii="Verdana" w:hAnsi="Verdana"/>
          <w:b/>
          <w:sz w:val="20"/>
          <w:szCs w:val="20"/>
        </w:rPr>
        <w:t xml:space="preserve">różnych </w:t>
      </w:r>
      <w:r w:rsidR="001B0EA7">
        <w:rPr>
          <w:rFonts w:ascii="Verdana" w:hAnsi="Verdana"/>
          <w:b/>
          <w:sz w:val="20"/>
          <w:szCs w:val="20"/>
        </w:rPr>
        <w:t>wyrobów medycznych</w:t>
      </w:r>
      <w:bookmarkStart w:id="0" w:name="_GoBack"/>
      <w:bookmarkEnd w:id="0"/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9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8E253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8E253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8E253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8E253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3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4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38" w:rsidRDefault="008E2538" w:rsidP="00047F36">
      <w:r>
        <w:separator/>
      </w:r>
    </w:p>
  </w:endnote>
  <w:endnote w:type="continuationSeparator" w:id="0">
    <w:p w:rsidR="008E2538" w:rsidRDefault="008E253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41566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415660" w:rsidRPr="001754B1">
      <w:rPr>
        <w:rFonts w:cs="Times New Roman"/>
        <w:b/>
        <w:sz w:val="16"/>
        <w:szCs w:val="14"/>
      </w:rPr>
      <w:fldChar w:fldCharType="separate"/>
    </w:r>
    <w:r w:rsidR="007318B6">
      <w:rPr>
        <w:rFonts w:cs="Times New Roman"/>
        <w:b/>
        <w:noProof/>
        <w:sz w:val="16"/>
        <w:szCs w:val="14"/>
      </w:rPr>
      <w:t>1</w:t>
    </w:r>
    <w:r w:rsidR="0041566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41566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415660" w:rsidRPr="001754B1">
      <w:rPr>
        <w:rFonts w:cs="Times New Roman"/>
        <w:sz w:val="16"/>
        <w:szCs w:val="14"/>
      </w:rPr>
      <w:fldChar w:fldCharType="separate"/>
    </w:r>
    <w:r w:rsidR="007318B6">
      <w:rPr>
        <w:rFonts w:cs="Times New Roman"/>
        <w:noProof/>
        <w:sz w:val="16"/>
        <w:szCs w:val="14"/>
      </w:rPr>
      <w:t>1</w:t>
    </w:r>
    <w:r w:rsidR="0041566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38" w:rsidRDefault="008E2538" w:rsidP="00047F36">
      <w:r>
        <w:separator/>
      </w:r>
    </w:p>
  </w:footnote>
  <w:footnote w:type="continuationSeparator" w:id="0">
    <w:p w:rsidR="008E2538" w:rsidRDefault="008E2538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0F5EDB"/>
    <w:rsid w:val="00110EEC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0EA7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5660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18B6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8E2538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86BE6"/>
    <w:rsid w:val="00A978E7"/>
    <w:rsid w:val="00AA3AFC"/>
    <w:rsid w:val="00AB4371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72BF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DA3"/>
    <w:rsid w:val="00DA7644"/>
    <w:rsid w:val="00DB7C28"/>
    <w:rsid w:val="00DC6232"/>
    <w:rsid w:val="00DD63DB"/>
    <w:rsid w:val="00E0007C"/>
    <w:rsid w:val="00E040EC"/>
    <w:rsid w:val="00E061EB"/>
    <w:rsid w:val="00E07600"/>
    <w:rsid w:val="00E11350"/>
    <w:rsid w:val="00E219F2"/>
    <w:rsid w:val="00E3542D"/>
    <w:rsid w:val="00E37EA8"/>
    <w:rsid w:val="00E41FB0"/>
    <w:rsid w:val="00E46B6B"/>
    <w:rsid w:val="00E53F1A"/>
    <w:rsid w:val="00E56FDE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3CAC-4CFB-48A0-BACF-0B83E6DA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1646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3</cp:revision>
  <cp:lastPrinted>2022-06-15T08:02:00Z</cp:lastPrinted>
  <dcterms:created xsi:type="dcterms:W3CDTF">2022-07-15T07:14:00Z</dcterms:created>
  <dcterms:modified xsi:type="dcterms:W3CDTF">2022-07-15T07:22:00Z</dcterms:modified>
</cp:coreProperties>
</file>