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E46A3" w:rsidRDefault="006E46A3" w:rsidP="009B42F2">
      <w:pPr>
        <w:pStyle w:val="Tekstpodstawowy"/>
        <w:ind w:right="5668"/>
        <w:jc w:val="center"/>
        <w:rPr>
          <w:rFonts w:ascii="Verdana" w:hAnsi="Verdana" w:cs="Times New Roman"/>
          <w:sz w:val="20"/>
        </w:rPr>
      </w:pPr>
    </w:p>
    <w:p w:rsidR="009B42F2" w:rsidRPr="006E46A3" w:rsidRDefault="001754B1" w:rsidP="009B42F2">
      <w:pPr>
        <w:pStyle w:val="Tekstpodstawowy"/>
        <w:ind w:right="5668"/>
        <w:jc w:val="center"/>
        <w:rPr>
          <w:rFonts w:ascii="Verdana" w:hAnsi="Verdana" w:cs="Times New Roman"/>
          <w:sz w:val="20"/>
        </w:rPr>
      </w:pPr>
      <w:r w:rsidRPr="006E46A3">
        <w:rPr>
          <w:rFonts w:ascii="Verdana" w:hAnsi="Verdana" w:cs="Times New Roman"/>
          <w:sz w:val="20"/>
        </w:rPr>
        <w:t>Numer referencyjny postępowania:</w:t>
      </w:r>
    </w:p>
    <w:p w:rsidR="009B42F2" w:rsidRPr="006E46A3" w:rsidRDefault="006E46A3" w:rsidP="009B42F2">
      <w:pPr>
        <w:pStyle w:val="Tekstpodstawowy"/>
        <w:ind w:right="5668"/>
        <w:jc w:val="center"/>
        <w:rPr>
          <w:rFonts w:ascii="Verdana" w:hAnsi="Verdana" w:cs="Times New Roman"/>
          <w:b/>
          <w:sz w:val="20"/>
        </w:rPr>
      </w:pPr>
      <w:r w:rsidRPr="006E46A3">
        <w:rPr>
          <w:rFonts w:ascii="Verdana" w:eastAsia="Verdana" w:hAnsi="Verdana" w:cstheme="minorHAnsi"/>
          <w:b/>
          <w:sz w:val="20"/>
        </w:rPr>
        <w:t>WCPIT/EA/381-</w:t>
      </w:r>
      <w:r w:rsidR="009477F1">
        <w:rPr>
          <w:rFonts w:ascii="Verdana" w:eastAsia="Verdana" w:hAnsi="Verdana" w:cstheme="minorHAnsi"/>
          <w:b/>
          <w:sz w:val="20"/>
        </w:rPr>
        <w:t>3</w:t>
      </w:r>
      <w:r w:rsidR="001719D0">
        <w:rPr>
          <w:rFonts w:ascii="Verdana" w:eastAsia="Verdana" w:hAnsi="Verdana" w:cstheme="minorHAnsi"/>
          <w:b/>
          <w:sz w:val="20"/>
        </w:rPr>
        <w:t>8</w:t>
      </w:r>
      <w:r w:rsidR="000C33F7" w:rsidRPr="006E46A3">
        <w:rPr>
          <w:rFonts w:ascii="Verdana" w:eastAsia="Verdana" w:hAnsi="Verdana" w:cstheme="minorHAnsi"/>
          <w:b/>
          <w:sz w:val="20"/>
        </w:rPr>
        <w:t>/202</w:t>
      </w:r>
      <w:r w:rsidR="00E316B0">
        <w:rPr>
          <w:rFonts w:ascii="Verdana" w:eastAsia="Verdana" w:hAnsi="Verdana" w:cstheme="minorHAnsi"/>
          <w:b/>
          <w:sz w:val="20"/>
        </w:rPr>
        <w:t>2</w:t>
      </w:r>
    </w:p>
    <w:p w:rsidR="009B42F2" w:rsidRPr="006E46A3" w:rsidRDefault="009B42F2" w:rsidP="009B42F2">
      <w:pPr>
        <w:jc w:val="right"/>
        <w:rPr>
          <w:rFonts w:ascii="Verdana" w:hAnsi="Verdana" w:cs="Times New Roman"/>
          <w:b/>
          <w:sz w:val="20"/>
          <w:szCs w:val="20"/>
        </w:rPr>
      </w:pPr>
      <w:r w:rsidRPr="006E46A3">
        <w:rPr>
          <w:rFonts w:ascii="Verdana" w:hAnsi="Verdana" w:cs="Times New Roman"/>
          <w:b/>
          <w:sz w:val="20"/>
          <w:szCs w:val="20"/>
        </w:rPr>
        <w:t xml:space="preserve">Załącznik nr </w:t>
      </w:r>
      <w:r w:rsidR="006D1DA5" w:rsidRPr="006E46A3">
        <w:rPr>
          <w:rFonts w:ascii="Verdana" w:hAnsi="Verdana" w:cs="Times New Roman"/>
          <w:b/>
          <w:sz w:val="20"/>
          <w:szCs w:val="20"/>
        </w:rPr>
        <w:t xml:space="preserve">3 </w:t>
      </w:r>
      <w:r w:rsidR="001754B1" w:rsidRPr="006E46A3">
        <w:rPr>
          <w:rFonts w:ascii="Verdana" w:hAnsi="Verdana" w:cs="Times New Roman"/>
          <w:b/>
          <w:sz w:val="20"/>
          <w:szCs w:val="20"/>
        </w:rPr>
        <w:t>do SWZ</w:t>
      </w:r>
    </w:p>
    <w:p w:rsidR="004A781B" w:rsidRPr="006E46A3" w:rsidRDefault="004A781B" w:rsidP="001465CB">
      <w:pPr>
        <w:rPr>
          <w:rFonts w:ascii="Verdana" w:hAnsi="Verdana" w:cs="Times New Roman"/>
          <w:sz w:val="20"/>
          <w:szCs w:val="20"/>
        </w:rPr>
      </w:pPr>
    </w:p>
    <w:p w:rsidR="00FC163D" w:rsidRPr="006E46A3" w:rsidRDefault="009B42F2" w:rsidP="009B42F2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ascii="Verdana" w:eastAsia="HG Mincho Light J" w:hAnsi="Verdana" w:cs="Times New Roman"/>
          <w:smallCaps/>
          <w:color w:val="000000"/>
          <w:kern w:val="32"/>
          <w:sz w:val="24"/>
        </w:rPr>
      </w:pPr>
      <w:r w:rsidRPr="006E46A3">
        <w:rPr>
          <w:rFonts w:ascii="Verdana" w:eastAsia="HG Mincho Light J" w:hAnsi="Verdana" w:cs="Times New Roman"/>
          <w:smallCaps/>
          <w:color w:val="000000"/>
          <w:kern w:val="32"/>
          <w:sz w:val="24"/>
        </w:rPr>
        <w:t xml:space="preserve">Oświadczenie o niepodleganiu wykluczeniu </w:t>
      </w:r>
      <w:r w:rsidRPr="006E46A3">
        <w:rPr>
          <w:rFonts w:ascii="Verdana" w:eastAsia="HG Mincho Light J" w:hAnsi="Verdana" w:cs="Times New Roman"/>
          <w:smallCaps/>
          <w:color w:val="000000"/>
          <w:kern w:val="32"/>
          <w:sz w:val="24"/>
        </w:rPr>
        <w:br/>
      </w:r>
    </w:p>
    <w:p w:rsidR="00FC163D" w:rsidRPr="006E46A3" w:rsidRDefault="00FC163D" w:rsidP="00FC163D">
      <w:pPr>
        <w:jc w:val="center"/>
        <w:rPr>
          <w:rFonts w:ascii="Verdana" w:hAnsi="Verdana" w:cs="Times New Roman"/>
          <w:b/>
          <w:color w:val="000000"/>
          <w:sz w:val="20"/>
          <w:szCs w:val="20"/>
        </w:rPr>
      </w:pPr>
      <w:r w:rsidRPr="006E46A3">
        <w:rPr>
          <w:rFonts w:ascii="Verdana" w:hAnsi="Verdana" w:cs="Times New Roman"/>
          <w:b/>
          <w:color w:val="000000"/>
          <w:sz w:val="20"/>
          <w:szCs w:val="20"/>
        </w:rPr>
        <w:t xml:space="preserve"> </w:t>
      </w:r>
    </w:p>
    <w:p w:rsidR="00FC163D" w:rsidRPr="006E46A3" w:rsidRDefault="00FC163D" w:rsidP="00FC163D">
      <w:pPr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6E46A3">
        <w:rPr>
          <w:rFonts w:ascii="Verdana" w:hAnsi="Verdana" w:cs="Times New Roman"/>
          <w:color w:val="000000"/>
          <w:sz w:val="20"/>
          <w:szCs w:val="20"/>
        </w:rPr>
        <w:t xml:space="preserve">Składając ofertę w postępowaniu o udzielenie </w:t>
      </w:r>
      <w:r w:rsidR="003D76A4" w:rsidRPr="006E46A3">
        <w:rPr>
          <w:rFonts w:ascii="Verdana" w:hAnsi="Verdana" w:cs="Times New Roman"/>
          <w:color w:val="000000"/>
          <w:sz w:val="20"/>
          <w:szCs w:val="20"/>
        </w:rPr>
        <w:t>Z</w:t>
      </w:r>
      <w:r w:rsidRPr="006E46A3">
        <w:rPr>
          <w:rFonts w:ascii="Verdana" w:hAnsi="Verdana" w:cs="Times New Roman"/>
          <w:color w:val="000000"/>
          <w:sz w:val="20"/>
          <w:szCs w:val="20"/>
        </w:rPr>
        <w:t>amówienia na zadanie pod nazwą:</w:t>
      </w:r>
    </w:p>
    <w:p w:rsidR="00FC163D" w:rsidRPr="006E46A3" w:rsidRDefault="00FC163D" w:rsidP="00FC163D">
      <w:pPr>
        <w:jc w:val="center"/>
        <w:rPr>
          <w:rFonts w:ascii="Verdana" w:hAnsi="Verdana" w:cs="Times New Roman"/>
          <w:color w:val="000000"/>
          <w:sz w:val="20"/>
          <w:szCs w:val="20"/>
        </w:rPr>
      </w:pPr>
    </w:p>
    <w:p w:rsidR="00E37EA8" w:rsidRPr="00A912E0" w:rsidRDefault="00A912E0" w:rsidP="00FF4E7C">
      <w:pPr>
        <w:keepLines/>
        <w:jc w:val="center"/>
        <w:rPr>
          <w:rFonts w:ascii="Verdana" w:hAnsi="Verdana"/>
          <w:b/>
          <w:sz w:val="20"/>
          <w:szCs w:val="20"/>
        </w:rPr>
      </w:pPr>
      <w:r w:rsidRPr="006E46A3">
        <w:rPr>
          <w:rFonts w:ascii="Verdana" w:hAnsi="Verdana" w:cs="Times New Roman"/>
          <w:b/>
          <w:sz w:val="20"/>
          <w:szCs w:val="20"/>
        </w:rPr>
        <w:t>„</w:t>
      </w:r>
      <w:r>
        <w:rPr>
          <w:rFonts w:ascii="Verdana" w:hAnsi="Verdana"/>
          <w:b/>
          <w:sz w:val="20"/>
        </w:rPr>
        <w:t>DOSTAWA</w:t>
      </w:r>
      <w:r>
        <w:rPr>
          <w:rFonts w:ascii="Verdana" w:hAnsi="Verdana"/>
          <w:sz w:val="20"/>
        </w:rPr>
        <w:t xml:space="preserve"> </w:t>
      </w:r>
      <w:r w:rsidR="002B035C" w:rsidRPr="009477F1">
        <w:rPr>
          <w:rFonts w:ascii="Verdana" w:hAnsi="Verdana"/>
          <w:b/>
          <w:sz w:val="20"/>
          <w:szCs w:val="20"/>
        </w:rPr>
        <w:t>WYROBÓW MEDYCZNYCH WIELORAZOWYCH</w:t>
      </w:r>
      <w:r w:rsidRPr="006E46A3">
        <w:rPr>
          <w:rFonts w:ascii="Verdana" w:hAnsi="Verdana" w:cs="Times New Roman"/>
          <w:b/>
          <w:sz w:val="20"/>
          <w:szCs w:val="20"/>
        </w:rPr>
        <w:t>”</w:t>
      </w:r>
    </w:p>
    <w:p w:rsidR="00FC163D" w:rsidRPr="006E46A3" w:rsidRDefault="00FC163D" w:rsidP="00420ECC">
      <w:pPr>
        <w:ind w:right="-108"/>
        <w:jc w:val="center"/>
        <w:rPr>
          <w:rFonts w:ascii="Verdana" w:hAnsi="Verdana" w:cs="Times New Roman"/>
          <w:b/>
          <w:sz w:val="20"/>
          <w:szCs w:val="20"/>
        </w:rPr>
      </w:pPr>
    </w:p>
    <w:p w:rsidR="00420ECC" w:rsidRPr="006E46A3" w:rsidRDefault="00420ECC" w:rsidP="00FC339F">
      <w:pPr>
        <w:jc w:val="center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 xml:space="preserve">składam </w:t>
      </w:r>
      <w:r w:rsidR="009B42F2" w:rsidRPr="006E46A3">
        <w:rPr>
          <w:rFonts w:ascii="Verdana" w:hAnsi="Verdana" w:cs="Times New Roman"/>
          <w:color w:val="000000"/>
          <w:sz w:val="20"/>
          <w:szCs w:val="20"/>
        </w:rPr>
        <w:t>oświadczenie</w:t>
      </w:r>
      <w:r w:rsidR="009B42F2" w:rsidRPr="006E46A3">
        <w:rPr>
          <w:rFonts w:ascii="Verdana" w:hAnsi="Verdana" w:cs="Times New Roman"/>
          <w:sz w:val="20"/>
          <w:szCs w:val="20"/>
        </w:rPr>
        <w:t xml:space="preserve"> na podstawie art. 125 ust. 1 us</w:t>
      </w:r>
      <w:r w:rsidR="00FC339F" w:rsidRPr="006E46A3">
        <w:rPr>
          <w:rFonts w:ascii="Verdana" w:hAnsi="Verdana" w:cs="Times New Roman"/>
          <w:sz w:val="20"/>
          <w:szCs w:val="20"/>
        </w:rPr>
        <w:t xml:space="preserve">tawy z dnia 11 września 2019 r. </w:t>
      </w:r>
      <w:r w:rsidR="009C094D" w:rsidRPr="006E46A3">
        <w:rPr>
          <w:rFonts w:ascii="Verdana" w:hAnsi="Verdana" w:cs="Times New Roman"/>
          <w:sz w:val="20"/>
          <w:szCs w:val="20"/>
        </w:rPr>
        <w:t>–</w:t>
      </w:r>
      <w:r w:rsidR="00FC339F" w:rsidRPr="006E46A3">
        <w:rPr>
          <w:rFonts w:ascii="Verdana" w:hAnsi="Verdana" w:cs="Times New Roman"/>
          <w:sz w:val="20"/>
          <w:szCs w:val="20"/>
        </w:rPr>
        <w:t xml:space="preserve"> </w:t>
      </w:r>
      <w:r w:rsidR="009B42F2" w:rsidRPr="006E46A3">
        <w:rPr>
          <w:rFonts w:ascii="Verdana" w:hAnsi="Verdana" w:cs="Times New Roman"/>
          <w:sz w:val="20"/>
          <w:szCs w:val="20"/>
        </w:rPr>
        <w:t>Prawo</w:t>
      </w:r>
      <w:r w:rsidR="009C094D" w:rsidRPr="006E46A3">
        <w:rPr>
          <w:rFonts w:ascii="Verdana" w:hAnsi="Verdana" w:cs="Times New Roman"/>
          <w:sz w:val="20"/>
          <w:szCs w:val="20"/>
        </w:rPr>
        <w:t xml:space="preserve"> </w:t>
      </w:r>
      <w:r w:rsidR="009B42F2" w:rsidRPr="006E46A3">
        <w:rPr>
          <w:rFonts w:ascii="Verdana" w:hAnsi="Verdana" w:cs="Times New Roman"/>
          <w:sz w:val="20"/>
          <w:szCs w:val="20"/>
        </w:rPr>
        <w:t>zamówień publicznych</w:t>
      </w:r>
      <w:r w:rsidR="00FC339F" w:rsidRPr="006E46A3">
        <w:rPr>
          <w:rFonts w:ascii="Verdana" w:hAnsi="Verdana" w:cs="Times New Roman"/>
          <w:sz w:val="20"/>
          <w:szCs w:val="20"/>
        </w:rPr>
        <w:t xml:space="preserve">, </w:t>
      </w:r>
      <w:r w:rsidRPr="006E46A3">
        <w:rPr>
          <w:rFonts w:ascii="Verdana" w:hAnsi="Verdana" w:cs="Times New Roman"/>
          <w:sz w:val="20"/>
          <w:szCs w:val="20"/>
        </w:rPr>
        <w:t>w następującym zakresie:</w:t>
      </w:r>
    </w:p>
    <w:p w:rsidR="00420ECC" w:rsidRPr="006E46A3" w:rsidRDefault="00420ECC" w:rsidP="00FC339F">
      <w:pPr>
        <w:jc w:val="both"/>
        <w:rPr>
          <w:rFonts w:ascii="Verdana" w:hAnsi="Verdana" w:cs="Times New Roman"/>
          <w:sz w:val="20"/>
          <w:szCs w:val="20"/>
        </w:rPr>
      </w:pPr>
    </w:p>
    <w:p w:rsidR="00FC339F" w:rsidRDefault="00FC339F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>Oświadczam, że nie podlegam wykluczeniu z postępowania na podstawie art. 108</w:t>
      </w:r>
      <w:r w:rsidR="006E46A3" w:rsidRPr="006E46A3">
        <w:rPr>
          <w:rFonts w:ascii="Verdana" w:hAnsi="Verdana" w:cs="Times New Roman"/>
          <w:sz w:val="20"/>
          <w:szCs w:val="20"/>
        </w:rPr>
        <w:t xml:space="preserve"> </w:t>
      </w:r>
      <w:r w:rsidRPr="006E46A3">
        <w:rPr>
          <w:rFonts w:ascii="Verdana" w:hAnsi="Verdana" w:cs="Times New Roman"/>
          <w:sz w:val="20"/>
          <w:szCs w:val="20"/>
        </w:rPr>
        <w:t xml:space="preserve">ust.1 ustawy </w:t>
      </w:r>
      <w:proofErr w:type="spellStart"/>
      <w:r w:rsidRPr="006E46A3">
        <w:rPr>
          <w:rFonts w:ascii="Verdana" w:hAnsi="Verdana" w:cs="Times New Roman"/>
          <w:sz w:val="20"/>
          <w:szCs w:val="20"/>
        </w:rPr>
        <w:t>Pzp</w:t>
      </w:r>
      <w:proofErr w:type="spellEnd"/>
      <w:r w:rsidRPr="006E46A3">
        <w:rPr>
          <w:rFonts w:ascii="Verdana" w:hAnsi="Verdana" w:cs="Times New Roman"/>
          <w:sz w:val="20"/>
          <w:szCs w:val="20"/>
        </w:rPr>
        <w:t>.</w:t>
      </w:r>
    </w:p>
    <w:p w:rsidR="00F01D4D" w:rsidRDefault="00F01D4D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  <w:lang w:eastAsia="en-US"/>
        </w:rPr>
      </w:pPr>
      <w:r w:rsidRPr="006E46A3">
        <w:rPr>
          <w:rFonts w:ascii="Verdana" w:hAnsi="Verdana" w:cs="Times New Roman"/>
          <w:sz w:val="20"/>
          <w:szCs w:val="20"/>
        </w:rPr>
        <w:t>Oświadczam</w:t>
      </w:r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, że zachodzą w stosunku do mnie </w:t>
      </w:r>
      <w:bookmarkStart w:id="0" w:name="_GoBack"/>
      <w:bookmarkEnd w:id="0"/>
      <w:r w:rsidRPr="006E46A3">
        <w:rPr>
          <w:rFonts w:ascii="Verdana" w:hAnsi="Verdana" w:cs="Times New Roman"/>
          <w:sz w:val="20"/>
          <w:szCs w:val="20"/>
          <w:lang w:eastAsia="en-US"/>
        </w:rPr>
        <w:t>podstawy wykluczenia z postępowania na podstawie art. …………</w:t>
      </w:r>
      <w:r w:rsidR="009F5A8C" w:rsidRPr="006E46A3">
        <w:rPr>
          <w:rFonts w:ascii="Verdana" w:hAnsi="Verdana" w:cs="Times New Roman"/>
          <w:sz w:val="20"/>
          <w:szCs w:val="20"/>
          <w:lang w:eastAsia="en-US"/>
        </w:rPr>
        <w:t>…</w:t>
      </w:r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 ustawy </w:t>
      </w:r>
      <w:proofErr w:type="spellStart"/>
      <w:r w:rsidRPr="006E46A3">
        <w:rPr>
          <w:rFonts w:ascii="Verdana" w:hAnsi="Verdana" w:cs="Times New Roman"/>
          <w:sz w:val="20"/>
          <w:szCs w:val="20"/>
          <w:lang w:eastAsia="en-US"/>
        </w:rPr>
        <w:t>Pzp</w:t>
      </w:r>
      <w:proofErr w:type="spellEnd"/>
      <w:r w:rsidR="009F5A8C" w:rsidRPr="006E46A3">
        <w:rPr>
          <w:rFonts w:ascii="Verdana" w:hAnsi="Verdana" w:cs="Times New Roman"/>
          <w:sz w:val="20"/>
          <w:szCs w:val="20"/>
          <w:lang w:eastAsia="en-US"/>
        </w:rPr>
        <w:t>.</w:t>
      </w:r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 </w:t>
      </w:r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(podać mającą zastosowanie podstawę wykluczenia spośród wymienionych w art. 108 ust. 1 pkt 1, 2, 5 lub 6 ustawy </w:t>
      </w:r>
      <w:proofErr w:type="spellStart"/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>Pzp</w:t>
      </w:r>
      <w:proofErr w:type="spellEnd"/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). </w:t>
      </w:r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Jednocześnie oświadczam, że w związku z ww. okolicznością, na podstawie art. 110 ust. 2 ustawy </w:t>
      </w:r>
      <w:proofErr w:type="spellStart"/>
      <w:r w:rsidRPr="006E46A3">
        <w:rPr>
          <w:rFonts w:ascii="Verdana" w:hAnsi="Verdana" w:cs="Times New Roman"/>
          <w:sz w:val="20"/>
          <w:szCs w:val="20"/>
          <w:lang w:eastAsia="en-US"/>
        </w:rPr>
        <w:t>Pzp</w:t>
      </w:r>
      <w:proofErr w:type="spellEnd"/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 podjąłem następujące środki naprawcze:</w:t>
      </w:r>
      <w:r w:rsidR="00156CAD" w:rsidRPr="006E46A3">
        <w:rPr>
          <w:rFonts w:ascii="Verdana" w:hAnsi="Verdana" w:cs="Times New Roman"/>
          <w:sz w:val="20"/>
          <w:szCs w:val="20"/>
          <w:lang w:eastAsia="en-US"/>
        </w:rPr>
        <w:t xml:space="preserve"> ………………………………</w:t>
      </w:r>
      <w:r w:rsidR="001754B1" w:rsidRPr="006E46A3">
        <w:rPr>
          <w:rFonts w:ascii="Verdana" w:hAnsi="Verdana" w:cs="Times New Roman"/>
          <w:sz w:val="20"/>
          <w:szCs w:val="20"/>
          <w:lang w:eastAsia="en-US"/>
        </w:rPr>
        <w:t>…………………………………………………..</w:t>
      </w:r>
      <w:r w:rsidR="009F5A8C" w:rsidRPr="006E46A3">
        <w:rPr>
          <w:rFonts w:ascii="Verdana" w:hAnsi="Verdana" w:cs="Times New Roman"/>
          <w:sz w:val="20"/>
          <w:szCs w:val="20"/>
          <w:lang w:eastAsia="en-US"/>
        </w:rPr>
        <w:t xml:space="preserve">  </w:t>
      </w:r>
    </w:p>
    <w:p w:rsidR="00DE53E8" w:rsidRPr="006E46A3" w:rsidRDefault="00DE53E8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  <w:lang w:eastAsia="en-US"/>
        </w:rPr>
      </w:pPr>
      <w:r>
        <w:rPr>
          <w:rFonts w:ascii="Verdana" w:hAnsi="Verdana" w:cs="Times New Roman"/>
          <w:sz w:val="20"/>
          <w:szCs w:val="20"/>
        </w:rPr>
        <w:t xml:space="preserve">Oświadczam, że nie podlegam wykluczeniu z postępowania na podstawie </w:t>
      </w:r>
      <w:r>
        <w:rPr>
          <w:rFonts w:ascii="Verdana" w:hAnsi="Verdana"/>
          <w:sz w:val="20"/>
          <w:szCs w:val="20"/>
        </w:rPr>
        <w:t>art. 7 ust. 1 ustawy z 13.04.2022 r. o szczególnych rozwiązaniach w zakresie przeciwdziałania wspieraniu agresji na Ukrainę oraz służących ochronie bezpieczeństwa narodowego.</w:t>
      </w:r>
    </w:p>
    <w:p w:rsidR="00541CC9" w:rsidRPr="006E46A3" w:rsidRDefault="00541CC9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>Oświadczam, że wszystkie informacje podane w powyższych oświadczeniach są</w:t>
      </w:r>
      <w:r w:rsidR="006E46A3" w:rsidRPr="006E46A3">
        <w:rPr>
          <w:rFonts w:ascii="Verdana" w:hAnsi="Verdana" w:cs="Times New Roman"/>
          <w:sz w:val="20"/>
          <w:szCs w:val="20"/>
        </w:rPr>
        <w:t xml:space="preserve"> </w:t>
      </w:r>
      <w:r w:rsidRPr="006E46A3">
        <w:rPr>
          <w:rFonts w:ascii="Verdana" w:hAnsi="Verdana" w:cs="Times New Roman"/>
          <w:sz w:val="20"/>
          <w:szCs w:val="20"/>
        </w:rPr>
        <w:t>aktualne i zgodne z prawdą oraz zostały przedstawione z pełną świadomością konsekwencji wprowadzenia zamawiającego w błąd przy przedstawianiu informacji.</w:t>
      </w:r>
    </w:p>
    <w:p w:rsidR="00841F57" w:rsidRDefault="00841F57" w:rsidP="00841F57">
      <w:pPr>
        <w:pStyle w:val="Tekstpodstawowy"/>
        <w:rPr>
          <w:rFonts w:ascii="Verdana" w:hAnsi="Verdana" w:cs="Times New Roman"/>
          <w:sz w:val="20"/>
        </w:rPr>
      </w:pPr>
    </w:p>
    <w:p w:rsidR="006E46A3" w:rsidRDefault="006E46A3" w:rsidP="00841F57">
      <w:pPr>
        <w:pStyle w:val="Tekstpodstawowy"/>
        <w:rPr>
          <w:rFonts w:ascii="Verdana" w:hAnsi="Verdana" w:cs="Times New Roman"/>
          <w:sz w:val="20"/>
        </w:rPr>
      </w:pPr>
    </w:p>
    <w:p w:rsidR="006E46A3" w:rsidRPr="006E46A3" w:rsidRDefault="006E46A3" w:rsidP="00841F57">
      <w:pPr>
        <w:pStyle w:val="Tekstpodstawowy"/>
        <w:rPr>
          <w:rFonts w:ascii="Verdana" w:hAnsi="Verdana" w:cs="Times New Roman"/>
          <w:sz w:val="20"/>
        </w:rPr>
      </w:pPr>
    </w:p>
    <w:p w:rsidR="009B42F2" w:rsidRPr="006E46A3" w:rsidRDefault="009B42F2" w:rsidP="009B42F2">
      <w:pPr>
        <w:ind w:right="2832"/>
        <w:jc w:val="center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>………………………………, dnia …………………………………</w:t>
      </w:r>
    </w:p>
    <w:p w:rsidR="009B42F2" w:rsidRPr="006E46A3" w:rsidRDefault="009B42F2" w:rsidP="009B42F2">
      <w:pPr>
        <w:ind w:right="2832"/>
        <w:jc w:val="center"/>
        <w:rPr>
          <w:rFonts w:ascii="Verdana" w:hAnsi="Verdana" w:cs="Times New Roman"/>
          <w:i/>
          <w:sz w:val="20"/>
          <w:szCs w:val="20"/>
          <w:u w:val="single"/>
        </w:rPr>
      </w:pPr>
    </w:p>
    <w:p w:rsidR="00635553" w:rsidRPr="006E46A3" w:rsidRDefault="009B42F2" w:rsidP="006E46A3">
      <w:pPr>
        <w:ind w:right="2832"/>
        <w:jc w:val="right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i/>
          <w:sz w:val="20"/>
          <w:szCs w:val="20"/>
          <w:u w:val="single"/>
        </w:rPr>
        <w:t>Formularz podpisany elektronicznie</w:t>
      </w:r>
      <w:r w:rsidR="00156CAD" w:rsidRPr="006E46A3">
        <w:rPr>
          <w:rFonts w:ascii="Verdana" w:hAnsi="Verdana" w:cs="Times New Roman"/>
          <w:sz w:val="20"/>
          <w:szCs w:val="20"/>
        </w:rPr>
        <w:tab/>
      </w:r>
    </w:p>
    <w:sectPr w:rsidR="00635553" w:rsidRPr="006E46A3" w:rsidSect="00156CAD">
      <w:footerReference w:type="default" r:id="rId9"/>
      <w:pgSz w:w="11906" w:h="16838"/>
      <w:pgMar w:top="1418" w:right="1418" w:bottom="1418" w:left="1418" w:header="567" w:footer="10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350" w:rsidRDefault="00810350" w:rsidP="00047F36">
      <w:r>
        <w:separator/>
      </w:r>
    </w:p>
  </w:endnote>
  <w:endnote w:type="continuationSeparator" w:id="0">
    <w:p w:rsidR="00810350" w:rsidRDefault="00810350" w:rsidP="0004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tarSymbol">
    <w:altName w:val="Yu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charset w:val="EE"/>
    <w:family w:val="auto"/>
    <w:pitch w:val="default"/>
    <w:sig w:usb0="00000005" w:usb1="00000000" w:usb2="00000000" w:usb3="00000000" w:csb0="00000002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2F2" w:rsidRPr="001754B1" w:rsidRDefault="009B42F2" w:rsidP="009B42F2">
    <w:pPr>
      <w:pStyle w:val="Stopka"/>
      <w:pBdr>
        <w:top w:val="single" w:sz="4" w:space="1" w:color="auto"/>
      </w:pBdr>
      <w:jc w:val="right"/>
      <w:rPr>
        <w:rFonts w:cs="Times New Roman"/>
        <w:sz w:val="16"/>
        <w:szCs w:val="14"/>
      </w:rPr>
    </w:pPr>
    <w:r w:rsidRPr="001754B1">
      <w:rPr>
        <w:rFonts w:cs="Times New Roman"/>
        <w:sz w:val="16"/>
        <w:szCs w:val="14"/>
      </w:rPr>
      <w:t xml:space="preserve">Strona </w:t>
    </w:r>
    <w:r w:rsidR="009E326B" w:rsidRPr="001754B1">
      <w:rPr>
        <w:rFonts w:cs="Times New Roman"/>
        <w:b/>
        <w:sz w:val="16"/>
        <w:szCs w:val="14"/>
      </w:rPr>
      <w:fldChar w:fldCharType="begin"/>
    </w:r>
    <w:r w:rsidRPr="001754B1">
      <w:rPr>
        <w:rFonts w:cs="Times New Roman"/>
        <w:b/>
        <w:sz w:val="16"/>
        <w:szCs w:val="14"/>
      </w:rPr>
      <w:instrText>PAGE</w:instrText>
    </w:r>
    <w:r w:rsidR="009E326B" w:rsidRPr="001754B1">
      <w:rPr>
        <w:rFonts w:cs="Times New Roman"/>
        <w:b/>
        <w:sz w:val="16"/>
        <w:szCs w:val="14"/>
      </w:rPr>
      <w:fldChar w:fldCharType="separate"/>
    </w:r>
    <w:r w:rsidR="002B035C">
      <w:rPr>
        <w:rFonts w:cs="Times New Roman"/>
        <w:b/>
        <w:noProof/>
        <w:sz w:val="16"/>
        <w:szCs w:val="14"/>
      </w:rPr>
      <w:t>1</w:t>
    </w:r>
    <w:r w:rsidR="009E326B" w:rsidRPr="001754B1">
      <w:rPr>
        <w:rFonts w:cs="Times New Roman"/>
        <w:b/>
        <w:sz w:val="16"/>
        <w:szCs w:val="14"/>
      </w:rPr>
      <w:fldChar w:fldCharType="end"/>
    </w:r>
    <w:r w:rsidRPr="001754B1">
      <w:rPr>
        <w:rFonts w:cs="Times New Roman"/>
        <w:sz w:val="16"/>
        <w:szCs w:val="14"/>
      </w:rPr>
      <w:t xml:space="preserve"> z </w:t>
    </w:r>
    <w:r w:rsidR="009E326B" w:rsidRPr="001754B1">
      <w:rPr>
        <w:rFonts w:cs="Times New Roman"/>
        <w:sz w:val="16"/>
        <w:szCs w:val="14"/>
      </w:rPr>
      <w:fldChar w:fldCharType="begin"/>
    </w:r>
    <w:r w:rsidRPr="001754B1">
      <w:rPr>
        <w:rFonts w:cs="Times New Roman"/>
        <w:sz w:val="16"/>
        <w:szCs w:val="14"/>
      </w:rPr>
      <w:instrText>NUMPAGES</w:instrText>
    </w:r>
    <w:r w:rsidR="009E326B" w:rsidRPr="001754B1">
      <w:rPr>
        <w:rFonts w:cs="Times New Roman"/>
        <w:sz w:val="16"/>
        <w:szCs w:val="14"/>
      </w:rPr>
      <w:fldChar w:fldCharType="separate"/>
    </w:r>
    <w:r w:rsidR="002B035C">
      <w:rPr>
        <w:rFonts w:cs="Times New Roman"/>
        <w:noProof/>
        <w:sz w:val="16"/>
        <w:szCs w:val="14"/>
      </w:rPr>
      <w:t>1</w:t>
    </w:r>
    <w:r w:rsidR="009E326B" w:rsidRPr="001754B1">
      <w:rPr>
        <w:rFonts w:cs="Times New Roman"/>
        <w:sz w:val="16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350" w:rsidRDefault="00810350" w:rsidP="00047F36">
      <w:r>
        <w:separator/>
      </w:r>
    </w:p>
  </w:footnote>
  <w:footnote w:type="continuationSeparator" w:id="0">
    <w:p w:rsidR="00810350" w:rsidRDefault="00810350" w:rsidP="00047F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5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6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1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5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6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9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0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1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6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0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2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3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5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6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78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79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0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1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2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38"/>
  </w:num>
  <w:num w:numId="13">
    <w:abstractNumId w:val="69"/>
  </w:num>
  <w:num w:numId="14">
    <w:abstractNumId w:val="44"/>
  </w:num>
  <w:num w:numId="15">
    <w:abstractNumId w:val="45"/>
  </w:num>
  <w:num w:numId="16">
    <w:abstractNumId w:val="48"/>
  </w:num>
  <w:num w:numId="17">
    <w:abstractNumId w:val="40"/>
  </w:num>
  <w:num w:numId="18">
    <w:abstractNumId w:val="62"/>
  </w:num>
  <w:num w:numId="19">
    <w:abstractNumId w:val="60"/>
  </w:num>
  <w:num w:numId="20">
    <w:abstractNumId w:val="47"/>
  </w:num>
  <w:num w:numId="21">
    <w:abstractNumId w:val="54"/>
  </w:num>
  <w:num w:numId="22">
    <w:abstractNumId w:val="35"/>
  </w:num>
  <w:num w:numId="23">
    <w:abstractNumId w:val="78"/>
  </w:num>
  <w:num w:numId="24">
    <w:abstractNumId w:val="55"/>
  </w:num>
  <w:num w:numId="25">
    <w:abstractNumId w:val="56"/>
  </w:num>
  <w:num w:numId="26">
    <w:abstractNumId w:val="43"/>
  </w:num>
  <w:num w:numId="27">
    <w:abstractNumId w:val="83"/>
  </w:num>
  <w:num w:numId="28">
    <w:abstractNumId w:val="71"/>
  </w:num>
  <w:num w:numId="29">
    <w:abstractNumId w:val="50"/>
  </w:num>
  <w:num w:numId="30">
    <w:abstractNumId w:val="36"/>
  </w:num>
  <w:num w:numId="31">
    <w:abstractNumId w:val="80"/>
  </w:num>
  <w:num w:numId="32">
    <w:abstractNumId w:val="81"/>
  </w:num>
  <w:num w:numId="3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</w:num>
  <w:num w:numId="35">
    <w:abstractNumId w:val="57"/>
  </w:num>
  <w:num w:numId="36">
    <w:abstractNumId w:val="59"/>
  </w:num>
  <w:num w:numId="37">
    <w:abstractNumId w:val="39"/>
  </w:num>
  <w:num w:numId="38">
    <w:abstractNumId w:val="53"/>
  </w:num>
  <w:num w:numId="39">
    <w:abstractNumId w:val="37"/>
  </w:num>
  <w:num w:numId="40">
    <w:abstractNumId w:val="70"/>
  </w:num>
  <w:num w:numId="4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8"/>
  </w:num>
  <w:num w:numId="43">
    <w:abstractNumId w:val="46"/>
    <w:lvlOverride w:ilvl="0">
      <w:startOverride w:val="1"/>
    </w:lvlOverride>
  </w:num>
  <w:num w:numId="44">
    <w:abstractNumId w:val="7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</w:num>
  <w:num w:numId="46">
    <w:abstractNumId w:val="82"/>
  </w:num>
  <w:num w:numId="47">
    <w:abstractNumId w:val="61"/>
  </w:num>
  <w:num w:numId="48">
    <w:abstractNumId w:val="58"/>
  </w:num>
  <w:num w:numId="49">
    <w:abstractNumId w:val="64"/>
  </w:num>
  <w:num w:numId="50">
    <w:abstractNumId w:val="74"/>
  </w:num>
  <w:num w:numId="51">
    <w:abstractNumId w:val="63"/>
  </w:num>
  <w:num w:numId="52">
    <w:abstractNumId w:val="73"/>
  </w:num>
  <w:num w:numId="53">
    <w:abstractNumId w:val="33"/>
  </w:num>
  <w:num w:numId="54">
    <w:abstractNumId w:val="42"/>
  </w:num>
  <w:num w:numId="55">
    <w:abstractNumId w:val="4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6F1F"/>
    <w:rsid w:val="00034AF3"/>
    <w:rsid w:val="00047F36"/>
    <w:rsid w:val="00063980"/>
    <w:rsid w:val="00066F1F"/>
    <w:rsid w:val="00082E78"/>
    <w:rsid w:val="00091F95"/>
    <w:rsid w:val="000B19E1"/>
    <w:rsid w:val="000B3965"/>
    <w:rsid w:val="000C33F7"/>
    <w:rsid w:val="000D3E5A"/>
    <w:rsid w:val="000D6018"/>
    <w:rsid w:val="000F22B1"/>
    <w:rsid w:val="00100F47"/>
    <w:rsid w:val="00113213"/>
    <w:rsid w:val="00133855"/>
    <w:rsid w:val="001345B6"/>
    <w:rsid w:val="00136D99"/>
    <w:rsid w:val="00146296"/>
    <w:rsid w:val="001465CB"/>
    <w:rsid w:val="00156CAD"/>
    <w:rsid w:val="001719D0"/>
    <w:rsid w:val="001754B1"/>
    <w:rsid w:val="00186E00"/>
    <w:rsid w:val="00191EFD"/>
    <w:rsid w:val="00194916"/>
    <w:rsid w:val="001962EC"/>
    <w:rsid w:val="001B41CA"/>
    <w:rsid w:val="001C1D28"/>
    <w:rsid w:val="001D466B"/>
    <w:rsid w:val="001F2E69"/>
    <w:rsid w:val="00205D88"/>
    <w:rsid w:val="002331CE"/>
    <w:rsid w:val="00236D22"/>
    <w:rsid w:val="00251150"/>
    <w:rsid w:val="00263653"/>
    <w:rsid w:val="0027090E"/>
    <w:rsid w:val="00285C86"/>
    <w:rsid w:val="00287B41"/>
    <w:rsid w:val="00290BE1"/>
    <w:rsid w:val="002978DC"/>
    <w:rsid w:val="002A1D6D"/>
    <w:rsid w:val="002A5E6F"/>
    <w:rsid w:val="002B035C"/>
    <w:rsid w:val="002B08D7"/>
    <w:rsid w:val="002B30D4"/>
    <w:rsid w:val="002C6300"/>
    <w:rsid w:val="002C6BC1"/>
    <w:rsid w:val="002C76FA"/>
    <w:rsid w:val="002D33F7"/>
    <w:rsid w:val="002D5790"/>
    <w:rsid w:val="002D7860"/>
    <w:rsid w:val="002E0BDC"/>
    <w:rsid w:val="002F4F07"/>
    <w:rsid w:val="002F5278"/>
    <w:rsid w:val="00313F2B"/>
    <w:rsid w:val="0031417B"/>
    <w:rsid w:val="00314FC3"/>
    <w:rsid w:val="0032328D"/>
    <w:rsid w:val="0033025D"/>
    <w:rsid w:val="00335577"/>
    <w:rsid w:val="0034091D"/>
    <w:rsid w:val="00346811"/>
    <w:rsid w:val="00347189"/>
    <w:rsid w:val="00347506"/>
    <w:rsid w:val="00372E4E"/>
    <w:rsid w:val="00384490"/>
    <w:rsid w:val="00393C15"/>
    <w:rsid w:val="00396E51"/>
    <w:rsid w:val="003A359E"/>
    <w:rsid w:val="003B0F55"/>
    <w:rsid w:val="003B5AD3"/>
    <w:rsid w:val="003C2756"/>
    <w:rsid w:val="003D5CF1"/>
    <w:rsid w:val="003D76A4"/>
    <w:rsid w:val="003E2387"/>
    <w:rsid w:val="003E3B46"/>
    <w:rsid w:val="003F3619"/>
    <w:rsid w:val="004060BA"/>
    <w:rsid w:val="004168A1"/>
    <w:rsid w:val="00420B36"/>
    <w:rsid w:val="00420E7B"/>
    <w:rsid w:val="00420ECC"/>
    <w:rsid w:val="0042457A"/>
    <w:rsid w:val="00424AF1"/>
    <w:rsid w:val="00433502"/>
    <w:rsid w:val="004358A9"/>
    <w:rsid w:val="004375E5"/>
    <w:rsid w:val="004511EE"/>
    <w:rsid w:val="0047659D"/>
    <w:rsid w:val="004856A2"/>
    <w:rsid w:val="00485B45"/>
    <w:rsid w:val="004962E7"/>
    <w:rsid w:val="004A781B"/>
    <w:rsid w:val="004B0736"/>
    <w:rsid w:val="004B340F"/>
    <w:rsid w:val="004C78E2"/>
    <w:rsid w:val="004D3949"/>
    <w:rsid w:val="004E62B0"/>
    <w:rsid w:val="004E6826"/>
    <w:rsid w:val="004F7AF2"/>
    <w:rsid w:val="00521580"/>
    <w:rsid w:val="00534257"/>
    <w:rsid w:val="00541CC9"/>
    <w:rsid w:val="00545BB1"/>
    <w:rsid w:val="00552DB7"/>
    <w:rsid w:val="00560015"/>
    <w:rsid w:val="00570FAF"/>
    <w:rsid w:val="005761BC"/>
    <w:rsid w:val="005827A5"/>
    <w:rsid w:val="00584B87"/>
    <w:rsid w:val="005B4117"/>
    <w:rsid w:val="005B52F3"/>
    <w:rsid w:val="005B546D"/>
    <w:rsid w:val="005B59B0"/>
    <w:rsid w:val="005C731B"/>
    <w:rsid w:val="005F213B"/>
    <w:rsid w:val="005F2D9E"/>
    <w:rsid w:val="005F4643"/>
    <w:rsid w:val="005F6589"/>
    <w:rsid w:val="00601054"/>
    <w:rsid w:val="006045F0"/>
    <w:rsid w:val="00635553"/>
    <w:rsid w:val="006466EE"/>
    <w:rsid w:val="00667E25"/>
    <w:rsid w:val="006951C6"/>
    <w:rsid w:val="00695F66"/>
    <w:rsid w:val="006A2235"/>
    <w:rsid w:val="006A3C35"/>
    <w:rsid w:val="006B00EB"/>
    <w:rsid w:val="006D1DA5"/>
    <w:rsid w:val="006D5B2A"/>
    <w:rsid w:val="006E40D4"/>
    <w:rsid w:val="006E46A3"/>
    <w:rsid w:val="006E4D7B"/>
    <w:rsid w:val="006F4E83"/>
    <w:rsid w:val="006F6E82"/>
    <w:rsid w:val="007045C6"/>
    <w:rsid w:val="00704AEF"/>
    <w:rsid w:val="00714909"/>
    <w:rsid w:val="007245CA"/>
    <w:rsid w:val="00725EAE"/>
    <w:rsid w:val="007276ED"/>
    <w:rsid w:val="0073450B"/>
    <w:rsid w:val="007420B3"/>
    <w:rsid w:val="00744BAB"/>
    <w:rsid w:val="007507CA"/>
    <w:rsid w:val="007561AA"/>
    <w:rsid w:val="00764A0A"/>
    <w:rsid w:val="00773101"/>
    <w:rsid w:val="00774C7C"/>
    <w:rsid w:val="0077710E"/>
    <w:rsid w:val="00792266"/>
    <w:rsid w:val="00793CA3"/>
    <w:rsid w:val="007B2934"/>
    <w:rsid w:val="007B5624"/>
    <w:rsid w:val="007B635F"/>
    <w:rsid w:val="007D2E0A"/>
    <w:rsid w:val="007D771F"/>
    <w:rsid w:val="007E5B60"/>
    <w:rsid w:val="00803645"/>
    <w:rsid w:val="0080439D"/>
    <w:rsid w:val="00806E77"/>
    <w:rsid w:val="00810350"/>
    <w:rsid w:val="00817BE8"/>
    <w:rsid w:val="00834A62"/>
    <w:rsid w:val="00841F57"/>
    <w:rsid w:val="00852C78"/>
    <w:rsid w:val="008646C9"/>
    <w:rsid w:val="00866E85"/>
    <w:rsid w:val="00870AA3"/>
    <w:rsid w:val="00874E99"/>
    <w:rsid w:val="00877967"/>
    <w:rsid w:val="00883E1E"/>
    <w:rsid w:val="008A1D80"/>
    <w:rsid w:val="008A26BF"/>
    <w:rsid w:val="008B3261"/>
    <w:rsid w:val="008C39DF"/>
    <w:rsid w:val="008D1F5D"/>
    <w:rsid w:val="008E176A"/>
    <w:rsid w:val="00912990"/>
    <w:rsid w:val="00930A97"/>
    <w:rsid w:val="009337FF"/>
    <w:rsid w:val="00934214"/>
    <w:rsid w:val="00940194"/>
    <w:rsid w:val="009407D9"/>
    <w:rsid w:val="00940985"/>
    <w:rsid w:val="00942275"/>
    <w:rsid w:val="00942BEB"/>
    <w:rsid w:val="009477F1"/>
    <w:rsid w:val="0095106F"/>
    <w:rsid w:val="00962AC1"/>
    <w:rsid w:val="00970604"/>
    <w:rsid w:val="0099593C"/>
    <w:rsid w:val="009B2C77"/>
    <w:rsid w:val="009B42F2"/>
    <w:rsid w:val="009B7BF7"/>
    <w:rsid w:val="009C094D"/>
    <w:rsid w:val="009C2515"/>
    <w:rsid w:val="009C5254"/>
    <w:rsid w:val="009C5C03"/>
    <w:rsid w:val="009C6A0F"/>
    <w:rsid w:val="009D127E"/>
    <w:rsid w:val="009D472F"/>
    <w:rsid w:val="009E326B"/>
    <w:rsid w:val="009E38E0"/>
    <w:rsid w:val="009F5A8C"/>
    <w:rsid w:val="009F7B1D"/>
    <w:rsid w:val="00A01451"/>
    <w:rsid w:val="00A079EF"/>
    <w:rsid w:val="00A32C44"/>
    <w:rsid w:val="00A41EB7"/>
    <w:rsid w:val="00A43A82"/>
    <w:rsid w:val="00A452FC"/>
    <w:rsid w:val="00A46FEE"/>
    <w:rsid w:val="00A7348A"/>
    <w:rsid w:val="00A7517F"/>
    <w:rsid w:val="00A824B4"/>
    <w:rsid w:val="00A86168"/>
    <w:rsid w:val="00A86AD4"/>
    <w:rsid w:val="00A912E0"/>
    <w:rsid w:val="00A978E7"/>
    <w:rsid w:val="00AF28DE"/>
    <w:rsid w:val="00AF2985"/>
    <w:rsid w:val="00B034C8"/>
    <w:rsid w:val="00B07D5D"/>
    <w:rsid w:val="00B10C21"/>
    <w:rsid w:val="00B1245C"/>
    <w:rsid w:val="00B15384"/>
    <w:rsid w:val="00B3161A"/>
    <w:rsid w:val="00B42F1E"/>
    <w:rsid w:val="00B45416"/>
    <w:rsid w:val="00B45C2E"/>
    <w:rsid w:val="00B511CC"/>
    <w:rsid w:val="00B60131"/>
    <w:rsid w:val="00B6792A"/>
    <w:rsid w:val="00B86D84"/>
    <w:rsid w:val="00BA3307"/>
    <w:rsid w:val="00BB74C2"/>
    <w:rsid w:val="00BB78DE"/>
    <w:rsid w:val="00BD0104"/>
    <w:rsid w:val="00BF3EF9"/>
    <w:rsid w:val="00BF457F"/>
    <w:rsid w:val="00BF4614"/>
    <w:rsid w:val="00C07ADA"/>
    <w:rsid w:val="00C154D6"/>
    <w:rsid w:val="00C27437"/>
    <w:rsid w:val="00C30635"/>
    <w:rsid w:val="00C3290E"/>
    <w:rsid w:val="00C343AD"/>
    <w:rsid w:val="00C35B26"/>
    <w:rsid w:val="00C44178"/>
    <w:rsid w:val="00C472D7"/>
    <w:rsid w:val="00C5026A"/>
    <w:rsid w:val="00C60DB4"/>
    <w:rsid w:val="00CB0D8A"/>
    <w:rsid w:val="00CC69DC"/>
    <w:rsid w:val="00CD464A"/>
    <w:rsid w:val="00CD6B55"/>
    <w:rsid w:val="00CE0E9B"/>
    <w:rsid w:val="00CE40C7"/>
    <w:rsid w:val="00CF0502"/>
    <w:rsid w:val="00D0429D"/>
    <w:rsid w:val="00D21BE0"/>
    <w:rsid w:val="00D24157"/>
    <w:rsid w:val="00D26684"/>
    <w:rsid w:val="00D3542F"/>
    <w:rsid w:val="00D40D50"/>
    <w:rsid w:val="00D434C8"/>
    <w:rsid w:val="00D43A1A"/>
    <w:rsid w:val="00D5179F"/>
    <w:rsid w:val="00D528FA"/>
    <w:rsid w:val="00D53020"/>
    <w:rsid w:val="00D63FC8"/>
    <w:rsid w:val="00D66007"/>
    <w:rsid w:val="00D836EA"/>
    <w:rsid w:val="00D866E9"/>
    <w:rsid w:val="00D87687"/>
    <w:rsid w:val="00D913DF"/>
    <w:rsid w:val="00D93492"/>
    <w:rsid w:val="00DA7644"/>
    <w:rsid w:val="00DB7C28"/>
    <w:rsid w:val="00DE53E8"/>
    <w:rsid w:val="00E0007C"/>
    <w:rsid w:val="00E040EC"/>
    <w:rsid w:val="00E07600"/>
    <w:rsid w:val="00E11350"/>
    <w:rsid w:val="00E219F2"/>
    <w:rsid w:val="00E316B0"/>
    <w:rsid w:val="00E3542D"/>
    <w:rsid w:val="00E37EA8"/>
    <w:rsid w:val="00E46B6B"/>
    <w:rsid w:val="00E53F1A"/>
    <w:rsid w:val="00E60013"/>
    <w:rsid w:val="00E67F11"/>
    <w:rsid w:val="00E7187E"/>
    <w:rsid w:val="00E938FC"/>
    <w:rsid w:val="00EB0B23"/>
    <w:rsid w:val="00EB40C5"/>
    <w:rsid w:val="00EB5260"/>
    <w:rsid w:val="00EC192B"/>
    <w:rsid w:val="00ED220C"/>
    <w:rsid w:val="00EE3670"/>
    <w:rsid w:val="00EE51C4"/>
    <w:rsid w:val="00EF1275"/>
    <w:rsid w:val="00F01D4D"/>
    <w:rsid w:val="00F04718"/>
    <w:rsid w:val="00F04B1F"/>
    <w:rsid w:val="00F05300"/>
    <w:rsid w:val="00F15086"/>
    <w:rsid w:val="00F1587B"/>
    <w:rsid w:val="00F2656F"/>
    <w:rsid w:val="00F5299F"/>
    <w:rsid w:val="00F52BEE"/>
    <w:rsid w:val="00FA498F"/>
    <w:rsid w:val="00FC06F2"/>
    <w:rsid w:val="00FC163D"/>
    <w:rsid w:val="00FC339F"/>
    <w:rsid w:val="00FC344C"/>
    <w:rsid w:val="00FE308B"/>
    <w:rsid w:val="00FF0495"/>
    <w:rsid w:val="00FF0C76"/>
    <w:rsid w:val="00FF4641"/>
    <w:rsid w:val="00FF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2D33F7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2D33F7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2D33F7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2D33F7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2D33F7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2D33F7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2D33F7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2D33F7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2D33F7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D33F7"/>
    <w:rPr>
      <w:rFonts w:cs="Verdana"/>
    </w:rPr>
  </w:style>
  <w:style w:type="character" w:customStyle="1" w:styleId="WW8Num2z0">
    <w:name w:val="WW8Num2z0"/>
    <w:rsid w:val="002D33F7"/>
    <w:rPr>
      <w:rFonts w:cs="Verdana"/>
    </w:rPr>
  </w:style>
  <w:style w:type="character" w:customStyle="1" w:styleId="WW8Num3z0">
    <w:name w:val="WW8Num3z0"/>
    <w:rsid w:val="002D33F7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2D33F7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2D33F7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2D33F7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2D33F7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2D33F7"/>
    <w:rPr>
      <w:rFonts w:cs="Verdana"/>
      <w:b/>
    </w:rPr>
  </w:style>
  <w:style w:type="character" w:customStyle="1" w:styleId="WW8Num9z0">
    <w:name w:val="WW8Num9z0"/>
    <w:rsid w:val="002D33F7"/>
    <w:rPr>
      <w:rFonts w:ascii="Verdana" w:hAnsi="Verdana" w:cs="Times New Roman"/>
      <w:sz w:val="20"/>
    </w:rPr>
  </w:style>
  <w:style w:type="character" w:customStyle="1" w:styleId="WW8Num9z2">
    <w:name w:val="WW8Num9z2"/>
    <w:rsid w:val="002D33F7"/>
    <w:rPr>
      <w:rFonts w:cs="Times New Roman"/>
      <w:b w:val="0"/>
      <w:i w:val="0"/>
    </w:rPr>
  </w:style>
  <w:style w:type="character" w:customStyle="1" w:styleId="WW8Num10z0">
    <w:name w:val="WW8Num10z0"/>
    <w:rsid w:val="002D33F7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2D33F7"/>
    <w:rPr>
      <w:rFonts w:cs="Times New Roman"/>
      <w:b w:val="0"/>
    </w:rPr>
  </w:style>
  <w:style w:type="character" w:customStyle="1" w:styleId="WW8Num12z0">
    <w:name w:val="WW8Num12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2D33F7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2D33F7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2D33F7"/>
    <w:rPr>
      <w:rFonts w:ascii="OpenSymbol" w:hAnsi="OpenSymbol" w:cs="Times New Roman"/>
      <w:b w:val="0"/>
    </w:rPr>
  </w:style>
  <w:style w:type="character" w:customStyle="1" w:styleId="WW8Num15z0">
    <w:name w:val="WW8Num15z0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2D33F7"/>
    <w:rPr>
      <w:rFonts w:ascii="OpenSymbol" w:hAnsi="OpenSymbol" w:cs="OpenSymbol"/>
    </w:rPr>
  </w:style>
  <w:style w:type="character" w:customStyle="1" w:styleId="WW8Num16z0">
    <w:name w:val="WW8Num16z0"/>
    <w:rsid w:val="002D33F7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2D33F7"/>
    <w:rPr>
      <w:rFonts w:ascii="OpenSymbol" w:hAnsi="OpenSymbol" w:cs="Times New Roman"/>
    </w:rPr>
  </w:style>
  <w:style w:type="character" w:customStyle="1" w:styleId="WW8Num17z0">
    <w:name w:val="WW8Num17z0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2D33F7"/>
    <w:rPr>
      <w:rFonts w:cs="Verdana"/>
    </w:rPr>
  </w:style>
  <w:style w:type="character" w:customStyle="1" w:styleId="WW8Num19z0">
    <w:name w:val="WW8Num19z0"/>
    <w:rsid w:val="002D33F7"/>
    <w:rPr>
      <w:rFonts w:ascii="Verdana" w:eastAsia="Times New Roman" w:hAnsi="Verdana" w:cs="Verdana"/>
    </w:rPr>
  </w:style>
  <w:style w:type="character" w:customStyle="1" w:styleId="WW8Num20z0">
    <w:name w:val="WW8Num20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2D33F7"/>
    <w:rPr>
      <w:rFonts w:ascii="Verdana" w:hAnsi="Verdana" w:cs="Verdana" w:hint="default"/>
      <w:sz w:val="20"/>
    </w:rPr>
  </w:style>
  <w:style w:type="character" w:customStyle="1" w:styleId="WW8Num22z0">
    <w:name w:val="WW8Num22z0"/>
    <w:rsid w:val="002D33F7"/>
    <w:rPr>
      <w:rFonts w:eastAsia="Verdana" w:cs="Verdana" w:hint="default"/>
      <w:b w:val="0"/>
    </w:rPr>
  </w:style>
  <w:style w:type="character" w:customStyle="1" w:styleId="WW8Num23z0">
    <w:name w:val="WW8Num23z0"/>
    <w:rsid w:val="002D33F7"/>
    <w:rPr>
      <w:rFonts w:cs="Verdana" w:hint="default"/>
    </w:rPr>
  </w:style>
  <w:style w:type="character" w:customStyle="1" w:styleId="WW8Num24z0">
    <w:name w:val="WW8Num24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2D33F7"/>
    <w:rPr>
      <w:rFonts w:cs="Verdana"/>
    </w:rPr>
  </w:style>
  <w:style w:type="character" w:customStyle="1" w:styleId="WW8Num24z2">
    <w:name w:val="WW8Num24z2"/>
    <w:rsid w:val="002D33F7"/>
  </w:style>
  <w:style w:type="character" w:customStyle="1" w:styleId="WW8Num24z3">
    <w:name w:val="WW8Num24z3"/>
    <w:rsid w:val="002D33F7"/>
  </w:style>
  <w:style w:type="character" w:customStyle="1" w:styleId="WW8Num24z4">
    <w:name w:val="WW8Num24z4"/>
    <w:rsid w:val="002D33F7"/>
  </w:style>
  <w:style w:type="character" w:customStyle="1" w:styleId="WW8Num24z5">
    <w:name w:val="WW8Num24z5"/>
    <w:rsid w:val="002D33F7"/>
  </w:style>
  <w:style w:type="character" w:customStyle="1" w:styleId="WW8Num24z6">
    <w:name w:val="WW8Num24z6"/>
    <w:rsid w:val="002D33F7"/>
  </w:style>
  <w:style w:type="character" w:customStyle="1" w:styleId="WW8Num24z7">
    <w:name w:val="WW8Num24z7"/>
    <w:rsid w:val="002D33F7"/>
  </w:style>
  <w:style w:type="character" w:customStyle="1" w:styleId="WW8Num24z8">
    <w:name w:val="WW8Num24z8"/>
    <w:rsid w:val="002D33F7"/>
  </w:style>
  <w:style w:type="character" w:customStyle="1" w:styleId="WW8Num25z0">
    <w:name w:val="WW8Num25z0"/>
    <w:rsid w:val="002D33F7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2D33F7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2D33F7"/>
    <w:rPr>
      <w:rFonts w:ascii="Verdana" w:hAnsi="Verdana" w:cs="Verdana" w:hint="default"/>
      <w:sz w:val="20"/>
    </w:rPr>
  </w:style>
  <w:style w:type="character" w:customStyle="1" w:styleId="WW8Num28z0">
    <w:name w:val="WW8Num28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2D33F7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2D33F7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2D33F7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2D33F7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2D33F7"/>
    <w:rPr>
      <w:rFonts w:cs="Verdana" w:hint="default"/>
    </w:rPr>
  </w:style>
  <w:style w:type="character" w:customStyle="1" w:styleId="WW8Num35z0">
    <w:name w:val="WW8Num3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2D33F7"/>
    <w:rPr>
      <w:rFonts w:hint="default"/>
    </w:rPr>
  </w:style>
  <w:style w:type="character" w:customStyle="1" w:styleId="WW8Num37z0">
    <w:name w:val="WW8Num37z0"/>
    <w:rsid w:val="002D33F7"/>
    <w:rPr>
      <w:rFonts w:ascii="Verdana" w:hAnsi="Verdana" w:cs="Verdana" w:hint="default"/>
      <w:sz w:val="20"/>
    </w:rPr>
  </w:style>
  <w:style w:type="character" w:customStyle="1" w:styleId="WW8Num38z0">
    <w:name w:val="WW8Num38z0"/>
    <w:rsid w:val="002D33F7"/>
    <w:rPr>
      <w:rFonts w:ascii="Verdana" w:hAnsi="Verdana" w:cs="Verdana" w:hint="default"/>
      <w:sz w:val="20"/>
    </w:rPr>
  </w:style>
  <w:style w:type="character" w:customStyle="1" w:styleId="WW8Num39z0">
    <w:name w:val="WW8Num3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2D33F7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2D33F7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2D33F7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2D33F7"/>
    <w:rPr>
      <w:rFonts w:cs="Verdana"/>
    </w:rPr>
  </w:style>
  <w:style w:type="character" w:customStyle="1" w:styleId="WW8Num43z1">
    <w:name w:val="WW8Num43z1"/>
    <w:rsid w:val="002D33F7"/>
  </w:style>
  <w:style w:type="character" w:customStyle="1" w:styleId="WW8Num43z2">
    <w:name w:val="WW8Num43z2"/>
    <w:rsid w:val="002D33F7"/>
  </w:style>
  <w:style w:type="character" w:customStyle="1" w:styleId="WW8Num43z3">
    <w:name w:val="WW8Num43z3"/>
    <w:rsid w:val="002D33F7"/>
  </w:style>
  <w:style w:type="character" w:customStyle="1" w:styleId="WW8Num43z4">
    <w:name w:val="WW8Num43z4"/>
    <w:rsid w:val="002D33F7"/>
  </w:style>
  <w:style w:type="character" w:customStyle="1" w:styleId="WW8Num43z5">
    <w:name w:val="WW8Num43z5"/>
    <w:rsid w:val="002D33F7"/>
  </w:style>
  <w:style w:type="character" w:customStyle="1" w:styleId="WW8Num43z6">
    <w:name w:val="WW8Num43z6"/>
    <w:rsid w:val="002D33F7"/>
  </w:style>
  <w:style w:type="character" w:customStyle="1" w:styleId="WW8Num43z7">
    <w:name w:val="WW8Num43z7"/>
    <w:rsid w:val="002D33F7"/>
  </w:style>
  <w:style w:type="character" w:customStyle="1" w:styleId="WW8Num43z8">
    <w:name w:val="WW8Num43z8"/>
    <w:rsid w:val="002D33F7"/>
  </w:style>
  <w:style w:type="character" w:customStyle="1" w:styleId="WW8Num15z3">
    <w:name w:val="WW8Num15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2D33F7"/>
    <w:rPr>
      <w:rFonts w:ascii="Symbol" w:hAnsi="Symbol" w:cs="OpenSymbol"/>
    </w:rPr>
  </w:style>
  <w:style w:type="character" w:customStyle="1" w:styleId="WW8Num44z1">
    <w:name w:val="WW8Num44z1"/>
    <w:rsid w:val="002D33F7"/>
    <w:rPr>
      <w:rFonts w:ascii="OpenSymbol" w:hAnsi="OpenSymbol" w:cs="OpenSymbol"/>
    </w:rPr>
  </w:style>
  <w:style w:type="character" w:customStyle="1" w:styleId="WW8Num45z0">
    <w:name w:val="WW8Num45z0"/>
    <w:rsid w:val="002D33F7"/>
    <w:rPr>
      <w:rFonts w:ascii="Symbol" w:hAnsi="Symbol" w:cs="OpenSymbol"/>
    </w:rPr>
  </w:style>
  <w:style w:type="character" w:customStyle="1" w:styleId="WW8Num45z1">
    <w:name w:val="WW8Num45z1"/>
    <w:rsid w:val="002D33F7"/>
    <w:rPr>
      <w:rFonts w:ascii="OpenSymbol" w:hAnsi="OpenSymbol" w:cs="OpenSymbol"/>
    </w:rPr>
  </w:style>
  <w:style w:type="character" w:customStyle="1" w:styleId="WW8Num6z1">
    <w:name w:val="WW8Num6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2D33F7"/>
    <w:rPr>
      <w:rFonts w:cs="Times New Roman"/>
      <w:b w:val="0"/>
      <w:i w:val="0"/>
    </w:rPr>
  </w:style>
  <w:style w:type="character" w:customStyle="1" w:styleId="WW8Num16z3">
    <w:name w:val="WW8Num1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2D33F7"/>
    <w:rPr>
      <w:rFonts w:ascii="OpenSymbol" w:hAnsi="OpenSymbol" w:cs="Times New Roman"/>
    </w:rPr>
  </w:style>
  <w:style w:type="character" w:customStyle="1" w:styleId="WW8Num25z1">
    <w:name w:val="WW8Num25z1"/>
    <w:rsid w:val="002D33F7"/>
    <w:rPr>
      <w:rFonts w:cs="Verdana"/>
    </w:rPr>
  </w:style>
  <w:style w:type="character" w:customStyle="1" w:styleId="WW8Num25z2">
    <w:name w:val="WW8Num25z2"/>
    <w:rsid w:val="002D33F7"/>
  </w:style>
  <w:style w:type="character" w:customStyle="1" w:styleId="WW8Num25z3">
    <w:name w:val="WW8Num25z3"/>
    <w:rsid w:val="002D33F7"/>
  </w:style>
  <w:style w:type="character" w:customStyle="1" w:styleId="WW8Num25z4">
    <w:name w:val="WW8Num25z4"/>
    <w:rsid w:val="002D33F7"/>
  </w:style>
  <w:style w:type="character" w:customStyle="1" w:styleId="WW8Num25z5">
    <w:name w:val="WW8Num25z5"/>
    <w:rsid w:val="002D33F7"/>
  </w:style>
  <w:style w:type="character" w:customStyle="1" w:styleId="WW8Num25z6">
    <w:name w:val="WW8Num25z6"/>
    <w:rsid w:val="002D33F7"/>
  </w:style>
  <w:style w:type="character" w:customStyle="1" w:styleId="WW8Num25z7">
    <w:name w:val="WW8Num25z7"/>
    <w:rsid w:val="002D33F7"/>
  </w:style>
  <w:style w:type="character" w:customStyle="1" w:styleId="WW8Num25z8">
    <w:name w:val="WW8Num25z8"/>
    <w:rsid w:val="002D33F7"/>
  </w:style>
  <w:style w:type="character" w:customStyle="1" w:styleId="WW8Num29z1">
    <w:name w:val="WW8Num29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2D33F7"/>
    <w:rPr>
      <w:rFonts w:ascii="Symbol" w:hAnsi="Symbol" w:cs="OpenSymbol"/>
    </w:rPr>
  </w:style>
  <w:style w:type="character" w:customStyle="1" w:styleId="WW8Num46z1">
    <w:name w:val="WW8Num46z1"/>
    <w:rsid w:val="002D33F7"/>
    <w:rPr>
      <w:rFonts w:ascii="OpenSymbol" w:hAnsi="OpenSymbol" w:cs="OpenSymbol"/>
    </w:rPr>
  </w:style>
  <w:style w:type="character" w:customStyle="1" w:styleId="Domylnaczcionkaakapitu3">
    <w:name w:val="Domyślna czcionka akapitu3"/>
    <w:rsid w:val="002D33F7"/>
  </w:style>
  <w:style w:type="character" w:customStyle="1" w:styleId="WW8Num2z1">
    <w:name w:val="WW8Num2z1"/>
    <w:rsid w:val="002D33F7"/>
    <w:rPr>
      <w:rFonts w:ascii="Courier New" w:hAnsi="Courier New" w:cs="Wingdings"/>
    </w:rPr>
  </w:style>
  <w:style w:type="character" w:customStyle="1" w:styleId="WW8Num2z2">
    <w:name w:val="WW8Num2z2"/>
    <w:rsid w:val="002D33F7"/>
    <w:rPr>
      <w:rFonts w:cs="Times New Roman"/>
    </w:rPr>
  </w:style>
  <w:style w:type="character" w:customStyle="1" w:styleId="WW8Num7z1">
    <w:name w:val="WW8Num7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2D33F7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2D33F7"/>
    <w:rPr>
      <w:rFonts w:cs="Times New Roman"/>
    </w:rPr>
  </w:style>
  <w:style w:type="character" w:customStyle="1" w:styleId="WW8Num15z2">
    <w:name w:val="WW8Num15z2"/>
    <w:rsid w:val="002D33F7"/>
    <w:rPr>
      <w:rFonts w:cs="Times New Roman"/>
      <w:b w:val="0"/>
      <w:i w:val="0"/>
    </w:rPr>
  </w:style>
  <w:style w:type="character" w:customStyle="1" w:styleId="WW8Num16z2">
    <w:name w:val="WW8Num16z2"/>
    <w:rsid w:val="002D33F7"/>
  </w:style>
  <w:style w:type="character" w:customStyle="1" w:styleId="WW8Num23z1">
    <w:name w:val="WW8Num23z1"/>
    <w:rsid w:val="002D33F7"/>
  </w:style>
  <w:style w:type="character" w:customStyle="1" w:styleId="WW8Num23z2">
    <w:name w:val="WW8Num23z2"/>
    <w:rsid w:val="002D33F7"/>
  </w:style>
  <w:style w:type="character" w:customStyle="1" w:styleId="WW8Num23z3">
    <w:name w:val="WW8Num23z3"/>
    <w:rsid w:val="002D33F7"/>
  </w:style>
  <w:style w:type="character" w:customStyle="1" w:styleId="WW8Num23z4">
    <w:name w:val="WW8Num23z4"/>
    <w:rsid w:val="002D33F7"/>
  </w:style>
  <w:style w:type="character" w:customStyle="1" w:styleId="WW8Num23z5">
    <w:name w:val="WW8Num23z5"/>
    <w:rsid w:val="002D33F7"/>
  </w:style>
  <w:style w:type="character" w:customStyle="1" w:styleId="WW8Num23z6">
    <w:name w:val="WW8Num23z6"/>
    <w:rsid w:val="002D33F7"/>
  </w:style>
  <w:style w:type="character" w:customStyle="1" w:styleId="WW8Num23z7">
    <w:name w:val="WW8Num23z7"/>
    <w:rsid w:val="002D33F7"/>
  </w:style>
  <w:style w:type="character" w:customStyle="1" w:styleId="WW8Num23z8">
    <w:name w:val="WW8Num23z8"/>
    <w:rsid w:val="002D33F7"/>
  </w:style>
  <w:style w:type="character" w:customStyle="1" w:styleId="WW8Num26z1">
    <w:name w:val="WW8Num26z1"/>
    <w:rsid w:val="002D33F7"/>
  </w:style>
  <w:style w:type="character" w:customStyle="1" w:styleId="WW8Num26z2">
    <w:name w:val="WW8Num26z2"/>
    <w:rsid w:val="002D33F7"/>
  </w:style>
  <w:style w:type="character" w:customStyle="1" w:styleId="WW8Num26z3">
    <w:name w:val="WW8Num26z3"/>
    <w:rsid w:val="002D33F7"/>
  </w:style>
  <w:style w:type="character" w:customStyle="1" w:styleId="WW8Num26z4">
    <w:name w:val="WW8Num26z4"/>
    <w:rsid w:val="002D33F7"/>
  </w:style>
  <w:style w:type="character" w:customStyle="1" w:styleId="WW8Num26z5">
    <w:name w:val="WW8Num26z5"/>
    <w:rsid w:val="002D33F7"/>
  </w:style>
  <w:style w:type="character" w:customStyle="1" w:styleId="WW8Num26z6">
    <w:name w:val="WW8Num26z6"/>
    <w:rsid w:val="002D33F7"/>
  </w:style>
  <w:style w:type="character" w:customStyle="1" w:styleId="WW8Num26z7">
    <w:name w:val="WW8Num26z7"/>
    <w:rsid w:val="002D33F7"/>
  </w:style>
  <w:style w:type="character" w:customStyle="1" w:styleId="WW8Num26z8">
    <w:name w:val="WW8Num26z8"/>
    <w:rsid w:val="002D33F7"/>
  </w:style>
  <w:style w:type="character" w:customStyle="1" w:styleId="WW8Num28z2">
    <w:name w:val="WW8Num28z2"/>
    <w:rsid w:val="002D33F7"/>
  </w:style>
  <w:style w:type="character" w:customStyle="1" w:styleId="WW8Num28z3">
    <w:name w:val="WW8Num28z3"/>
    <w:rsid w:val="002D33F7"/>
  </w:style>
  <w:style w:type="character" w:customStyle="1" w:styleId="WW8Num28z4">
    <w:name w:val="WW8Num28z4"/>
    <w:rsid w:val="002D33F7"/>
  </w:style>
  <w:style w:type="character" w:customStyle="1" w:styleId="WW8Num28z5">
    <w:name w:val="WW8Num28z5"/>
    <w:rsid w:val="002D33F7"/>
  </w:style>
  <w:style w:type="character" w:customStyle="1" w:styleId="WW8Num28z6">
    <w:name w:val="WW8Num28z6"/>
    <w:rsid w:val="002D33F7"/>
  </w:style>
  <w:style w:type="character" w:customStyle="1" w:styleId="WW8Num28z7">
    <w:name w:val="WW8Num28z7"/>
    <w:rsid w:val="002D33F7"/>
  </w:style>
  <w:style w:type="character" w:customStyle="1" w:styleId="WW8Num28z8">
    <w:name w:val="WW8Num28z8"/>
    <w:rsid w:val="002D33F7"/>
  </w:style>
  <w:style w:type="character" w:customStyle="1" w:styleId="WW8Num29z2">
    <w:name w:val="WW8Num29z2"/>
    <w:rsid w:val="002D33F7"/>
  </w:style>
  <w:style w:type="character" w:customStyle="1" w:styleId="WW8Num29z3">
    <w:name w:val="WW8Num29z3"/>
    <w:rsid w:val="002D33F7"/>
  </w:style>
  <w:style w:type="character" w:customStyle="1" w:styleId="WW8Num29z4">
    <w:name w:val="WW8Num29z4"/>
    <w:rsid w:val="002D33F7"/>
  </w:style>
  <w:style w:type="character" w:customStyle="1" w:styleId="WW8Num29z5">
    <w:name w:val="WW8Num29z5"/>
    <w:rsid w:val="002D33F7"/>
  </w:style>
  <w:style w:type="character" w:customStyle="1" w:styleId="WW8Num29z6">
    <w:name w:val="WW8Num29z6"/>
    <w:rsid w:val="002D33F7"/>
  </w:style>
  <w:style w:type="character" w:customStyle="1" w:styleId="WW8Num29z7">
    <w:name w:val="WW8Num29z7"/>
    <w:rsid w:val="002D33F7"/>
  </w:style>
  <w:style w:type="character" w:customStyle="1" w:styleId="WW8Num29z8">
    <w:name w:val="WW8Num29z8"/>
    <w:rsid w:val="002D33F7"/>
  </w:style>
  <w:style w:type="character" w:customStyle="1" w:styleId="WW8Num30z1">
    <w:name w:val="WW8Num30z1"/>
    <w:rsid w:val="002D33F7"/>
    <w:rPr>
      <w:rFonts w:cs="Times New Roman"/>
    </w:rPr>
  </w:style>
  <w:style w:type="character" w:customStyle="1" w:styleId="WW8Num30z2">
    <w:name w:val="WW8Num30z2"/>
    <w:rsid w:val="002D33F7"/>
  </w:style>
  <w:style w:type="character" w:customStyle="1" w:styleId="WW8Num30z3">
    <w:name w:val="WW8Num30z3"/>
    <w:rsid w:val="002D33F7"/>
  </w:style>
  <w:style w:type="character" w:customStyle="1" w:styleId="WW8Num30z4">
    <w:name w:val="WW8Num30z4"/>
    <w:rsid w:val="002D33F7"/>
  </w:style>
  <w:style w:type="character" w:customStyle="1" w:styleId="WW8Num30z5">
    <w:name w:val="WW8Num30z5"/>
    <w:rsid w:val="002D33F7"/>
  </w:style>
  <w:style w:type="character" w:customStyle="1" w:styleId="WW8Num30z6">
    <w:name w:val="WW8Num30z6"/>
    <w:rsid w:val="002D33F7"/>
  </w:style>
  <w:style w:type="character" w:customStyle="1" w:styleId="WW8Num30z7">
    <w:name w:val="WW8Num30z7"/>
    <w:rsid w:val="002D33F7"/>
  </w:style>
  <w:style w:type="character" w:customStyle="1" w:styleId="WW8Num30z8">
    <w:name w:val="WW8Num30z8"/>
    <w:rsid w:val="002D33F7"/>
  </w:style>
  <w:style w:type="character" w:customStyle="1" w:styleId="WW8Num31z1">
    <w:name w:val="WW8Num31z1"/>
    <w:rsid w:val="002D33F7"/>
  </w:style>
  <w:style w:type="character" w:customStyle="1" w:styleId="WW8Num31z2">
    <w:name w:val="WW8Num31z2"/>
    <w:rsid w:val="002D33F7"/>
  </w:style>
  <w:style w:type="character" w:customStyle="1" w:styleId="WW8Num31z3">
    <w:name w:val="WW8Num31z3"/>
    <w:rsid w:val="002D33F7"/>
  </w:style>
  <w:style w:type="character" w:customStyle="1" w:styleId="WW8Num31z4">
    <w:name w:val="WW8Num31z4"/>
    <w:rsid w:val="002D33F7"/>
  </w:style>
  <w:style w:type="character" w:customStyle="1" w:styleId="WW8Num31z5">
    <w:name w:val="WW8Num31z5"/>
    <w:rsid w:val="002D33F7"/>
  </w:style>
  <w:style w:type="character" w:customStyle="1" w:styleId="WW8Num31z6">
    <w:name w:val="WW8Num31z6"/>
    <w:rsid w:val="002D33F7"/>
  </w:style>
  <w:style w:type="character" w:customStyle="1" w:styleId="WW8Num31z7">
    <w:name w:val="WW8Num31z7"/>
    <w:rsid w:val="002D33F7"/>
  </w:style>
  <w:style w:type="character" w:customStyle="1" w:styleId="WW8Num31z8">
    <w:name w:val="WW8Num31z8"/>
    <w:rsid w:val="002D33F7"/>
  </w:style>
  <w:style w:type="character" w:customStyle="1" w:styleId="WW8Num32z1">
    <w:name w:val="WW8Num32z1"/>
    <w:rsid w:val="002D33F7"/>
  </w:style>
  <w:style w:type="character" w:customStyle="1" w:styleId="WW8Num32z2">
    <w:name w:val="WW8Num32z2"/>
    <w:rsid w:val="002D33F7"/>
  </w:style>
  <w:style w:type="character" w:customStyle="1" w:styleId="WW8Num32z3">
    <w:name w:val="WW8Num32z3"/>
    <w:rsid w:val="002D33F7"/>
  </w:style>
  <w:style w:type="character" w:customStyle="1" w:styleId="WW8Num32z4">
    <w:name w:val="WW8Num32z4"/>
    <w:rsid w:val="002D33F7"/>
  </w:style>
  <w:style w:type="character" w:customStyle="1" w:styleId="WW8Num32z5">
    <w:name w:val="WW8Num32z5"/>
    <w:rsid w:val="002D33F7"/>
  </w:style>
  <w:style w:type="character" w:customStyle="1" w:styleId="WW8Num32z6">
    <w:name w:val="WW8Num32z6"/>
    <w:rsid w:val="002D33F7"/>
  </w:style>
  <w:style w:type="character" w:customStyle="1" w:styleId="WW8Num32z7">
    <w:name w:val="WW8Num32z7"/>
    <w:rsid w:val="002D33F7"/>
  </w:style>
  <w:style w:type="character" w:customStyle="1" w:styleId="WW8Num32z8">
    <w:name w:val="WW8Num32z8"/>
    <w:rsid w:val="002D33F7"/>
  </w:style>
  <w:style w:type="character" w:customStyle="1" w:styleId="WW8Num33z1">
    <w:name w:val="WW8Num33z1"/>
    <w:rsid w:val="002D33F7"/>
  </w:style>
  <w:style w:type="character" w:customStyle="1" w:styleId="WW8Num33z2">
    <w:name w:val="WW8Num33z2"/>
    <w:rsid w:val="002D33F7"/>
  </w:style>
  <w:style w:type="character" w:customStyle="1" w:styleId="WW8Num33z3">
    <w:name w:val="WW8Num33z3"/>
    <w:rsid w:val="002D33F7"/>
  </w:style>
  <w:style w:type="character" w:customStyle="1" w:styleId="WW8Num33z4">
    <w:name w:val="WW8Num33z4"/>
    <w:rsid w:val="002D33F7"/>
  </w:style>
  <w:style w:type="character" w:customStyle="1" w:styleId="WW8Num33z5">
    <w:name w:val="WW8Num33z5"/>
    <w:rsid w:val="002D33F7"/>
  </w:style>
  <w:style w:type="character" w:customStyle="1" w:styleId="WW8Num33z6">
    <w:name w:val="WW8Num33z6"/>
    <w:rsid w:val="002D33F7"/>
  </w:style>
  <w:style w:type="character" w:customStyle="1" w:styleId="WW8Num33z7">
    <w:name w:val="WW8Num33z7"/>
    <w:rsid w:val="002D33F7"/>
  </w:style>
  <w:style w:type="character" w:customStyle="1" w:styleId="WW8Num33z8">
    <w:name w:val="WW8Num33z8"/>
    <w:rsid w:val="002D33F7"/>
  </w:style>
  <w:style w:type="character" w:customStyle="1" w:styleId="WW8Num34z2">
    <w:name w:val="WW8Num34z2"/>
    <w:rsid w:val="002D33F7"/>
  </w:style>
  <w:style w:type="character" w:customStyle="1" w:styleId="WW8Num34z3">
    <w:name w:val="WW8Num34z3"/>
    <w:rsid w:val="002D33F7"/>
  </w:style>
  <w:style w:type="character" w:customStyle="1" w:styleId="WW8Num34z4">
    <w:name w:val="WW8Num34z4"/>
    <w:rsid w:val="002D33F7"/>
  </w:style>
  <w:style w:type="character" w:customStyle="1" w:styleId="WW8Num34z5">
    <w:name w:val="WW8Num34z5"/>
    <w:rsid w:val="002D33F7"/>
  </w:style>
  <w:style w:type="character" w:customStyle="1" w:styleId="WW8Num34z6">
    <w:name w:val="WW8Num34z6"/>
    <w:rsid w:val="002D33F7"/>
  </w:style>
  <w:style w:type="character" w:customStyle="1" w:styleId="WW8Num34z7">
    <w:name w:val="WW8Num34z7"/>
    <w:rsid w:val="002D33F7"/>
  </w:style>
  <w:style w:type="character" w:customStyle="1" w:styleId="WW8Num34z8">
    <w:name w:val="WW8Num34z8"/>
    <w:rsid w:val="002D33F7"/>
  </w:style>
  <w:style w:type="character" w:customStyle="1" w:styleId="WW8Num35z1">
    <w:name w:val="WW8Num35z1"/>
    <w:rsid w:val="002D33F7"/>
    <w:rPr>
      <w:rFonts w:ascii="OpenSymbol" w:hAnsi="OpenSymbol" w:cs="Times New Roman"/>
      <w:b w:val="0"/>
    </w:rPr>
  </w:style>
  <w:style w:type="character" w:customStyle="1" w:styleId="WW8Num36z1">
    <w:name w:val="WW8Num36z1"/>
    <w:rsid w:val="002D33F7"/>
    <w:rPr>
      <w:rFonts w:ascii="OpenSymbol" w:hAnsi="OpenSymbol" w:cs="OpenSymbol"/>
    </w:rPr>
  </w:style>
  <w:style w:type="character" w:customStyle="1" w:styleId="WW8Num36z3">
    <w:name w:val="WW8Num3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2D33F7"/>
    <w:rPr>
      <w:rFonts w:ascii="OpenSymbol" w:hAnsi="OpenSymbol" w:cs="Times New Roman"/>
    </w:rPr>
  </w:style>
  <w:style w:type="character" w:customStyle="1" w:styleId="WW8Num38z1">
    <w:name w:val="WW8Num38z1"/>
    <w:rsid w:val="002D33F7"/>
    <w:rPr>
      <w:rFonts w:ascii="OpenSymbol" w:hAnsi="OpenSymbol" w:cs="OpenSymbol"/>
    </w:rPr>
  </w:style>
  <w:style w:type="character" w:customStyle="1" w:styleId="WW8Num39z1">
    <w:name w:val="WW8Num39z1"/>
    <w:rsid w:val="002D33F7"/>
    <w:rPr>
      <w:rFonts w:ascii="OpenSymbol" w:hAnsi="OpenSymbol" w:cs="OpenSymbol"/>
    </w:rPr>
  </w:style>
  <w:style w:type="character" w:customStyle="1" w:styleId="WW8Num40z1">
    <w:name w:val="WW8Num40z1"/>
    <w:rsid w:val="002D33F7"/>
    <w:rPr>
      <w:rFonts w:ascii="OpenSymbol" w:hAnsi="OpenSymbol" w:cs="OpenSymbol"/>
    </w:rPr>
  </w:style>
  <w:style w:type="character" w:customStyle="1" w:styleId="WW8Num41z1">
    <w:name w:val="WW8Num41z1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2D33F7"/>
  </w:style>
  <w:style w:type="character" w:customStyle="1" w:styleId="WW8Num41z3">
    <w:name w:val="WW8Num41z3"/>
    <w:rsid w:val="002D33F7"/>
  </w:style>
  <w:style w:type="character" w:customStyle="1" w:styleId="WW8Num41z4">
    <w:name w:val="WW8Num41z4"/>
    <w:rsid w:val="002D33F7"/>
  </w:style>
  <w:style w:type="character" w:customStyle="1" w:styleId="WW8Num41z5">
    <w:name w:val="WW8Num41z5"/>
    <w:rsid w:val="002D33F7"/>
  </w:style>
  <w:style w:type="character" w:customStyle="1" w:styleId="WW8Num41z6">
    <w:name w:val="WW8Num41z6"/>
    <w:rsid w:val="002D33F7"/>
  </w:style>
  <w:style w:type="character" w:customStyle="1" w:styleId="WW8Num41z7">
    <w:name w:val="WW8Num41z7"/>
    <w:rsid w:val="002D33F7"/>
  </w:style>
  <w:style w:type="character" w:customStyle="1" w:styleId="WW8Num41z8">
    <w:name w:val="WW8Num41z8"/>
    <w:rsid w:val="002D33F7"/>
  </w:style>
  <w:style w:type="character" w:customStyle="1" w:styleId="WW8Num44z2">
    <w:name w:val="WW8Num44z2"/>
    <w:rsid w:val="002D33F7"/>
  </w:style>
  <w:style w:type="character" w:customStyle="1" w:styleId="WW8Num44z3">
    <w:name w:val="WW8Num44z3"/>
    <w:rsid w:val="002D33F7"/>
  </w:style>
  <w:style w:type="character" w:customStyle="1" w:styleId="WW8Num44z4">
    <w:name w:val="WW8Num44z4"/>
    <w:rsid w:val="002D33F7"/>
  </w:style>
  <w:style w:type="character" w:customStyle="1" w:styleId="WW8Num44z5">
    <w:name w:val="WW8Num44z5"/>
    <w:rsid w:val="002D33F7"/>
  </w:style>
  <w:style w:type="character" w:customStyle="1" w:styleId="WW8Num44z6">
    <w:name w:val="WW8Num44z6"/>
    <w:rsid w:val="002D33F7"/>
  </w:style>
  <w:style w:type="character" w:customStyle="1" w:styleId="WW8Num44z7">
    <w:name w:val="WW8Num44z7"/>
    <w:rsid w:val="002D33F7"/>
  </w:style>
  <w:style w:type="character" w:customStyle="1" w:styleId="WW8Num44z8">
    <w:name w:val="WW8Num44z8"/>
    <w:rsid w:val="002D33F7"/>
  </w:style>
  <w:style w:type="character" w:customStyle="1" w:styleId="WW8Num45z2">
    <w:name w:val="WW8Num45z2"/>
    <w:rsid w:val="002D33F7"/>
  </w:style>
  <w:style w:type="character" w:customStyle="1" w:styleId="WW8Num45z3">
    <w:name w:val="WW8Num45z3"/>
    <w:rsid w:val="002D33F7"/>
  </w:style>
  <w:style w:type="character" w:customStyle="1" w:styleId="WW8Num45z4">
    <w:name w:val="WW8Num45z4"/>
    <w:rsid w:val="002D33F7"/>
  </w:style>
  <w:style w:type="character" w:customStyle="1" w:styleId="WW8Num45z5">
    <w:name w:val="WW8Num45z5"/>
    <w:rsid w:val="002D33F7"/>
  </w:style>
  <w:style w:type="character" w:customStyle="1" w:styleId="WW8Num45z6">
    <w:name w:val="WW8Num45z6"/>
    <w:rsid w:val="002D33F7"/>
  </w:style>
  <w:style w:type="character" w:customStyle="1" w:styleId="WW8Num45z7">
    <w:name w:val="WW8Num45z7"/>
    <w:rsid w:val="002D33F7"/>
  </w:style>
  <w:style w:type="character" w:customStyle="1" w:styleId="WW8Num45z8">
    <w:name w:val="WW8Num45z8"/>
    <w:rsid w:val="002D33F7"/>
  </w:style>
  <w:style w:type="character" w:customStyle="1" w:styleId="WW8Num46z2">
    <w:name w:val="WW8Num46z2"/>
    <w:rsid w:val="002D33F7"/>
  </w:style>
  <w:style w:type="character" w:customStyle="1" w:styleId="WW8Num46z3">
    <w:name w:val="WW8Num46z3"/>
    <w:rsid w:val="002D33F7"/>
  </w:style>
  <w:style w:type="character" w:customStyle="1" w:styleId="WW8Num46z4">
    <w:name w:val="WW8Num46z4"/>
    <w:rsid w:val="002D33F7"/>
  </w:style>
  <w:style w:type="character" w:customStyle="1" w:styleId="WW8Num46z5">
    <w:name w:val="WW8Num46z5"/>
    <w:rsid w:val="002D33F7"/>
  </w:style>
  <w:style w:type="character" w:customStyle="1" w:styleId="WW8Num46z6">
    <w:name w:val="WW8Num46z6"/>
    <w:rsid w:val="002D33F7"/>
  </w:style>
  <w:style w:type="character" w:customStyle="1" w:styleId="WW8Num46z7">
    <w:name w:val="WW8Num46z7"/>
    <w:rsid w:val="002D33F7"/>
  </w:style>
  <w:style w:type="character" w:customStyle="1" w:styleId="WW8Num46z8">
    <w:name w:val="WW8Num46z8"/>
    <w:rsid w:val="002D33F7"/>
  </w:style>
  <w:style w:type="character" w:customStyle="1" w:styleId="WW8Num47z0">
    <w:name w:val="WW8Num47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2D33F7"/>
    <w:rPr>
      <w:rFonts w:ascii="Verdana" w:hAnsi="Verdana" w:cs="Verdana" w:hint="default"/>
      <w:sz w:val="20"/>
    </w:rPr>
  </w:style>
  <w:style w:type="character" w:customStyle="1" w:styleId="WW8Num48z1">
    <w:name w:val="WW8Num48z1"/>
    <w:rsid w:val="002D33F7"/>
  </w:style>
  <w:style w:type="character" w:customStyle="1" w:styleId="WW8Num48z2">
    <w:name w:val="WW8Num48z2"/>
    <w:rsid w:val="002D33F7"/>
  </w:style>
  <w:style w:type="character" w:customStyle="1" w:styleId="WW8Num48z3">
    <w:name w:val="WW8Num48z3"/>
    <w:rsid w:val="002D33F7"/>
  </w:style>
  <w:style w:type="character" w:customStyle="1" w:styleId="WW8Num48z4">
    <w:name w:val="WW8Num48z4"/>
    <w:rsid w:val="002D33F7"/>
  </w:style>
  <w:style w:type="character" w:customStyle="1" w:styleId="WW8Num48z5">
    <w:name w:val="WW8Num48z5"/>
    <w:rsid w:val="002D33F7"/>
  </w:style>
  <w:style w:type="character" w:customStyle="1" w:styleId="WW8Num48z6">
    <w:name w:val="WW8Num48z6"/>
    <w:rsid w:val="002D33F7"/>
  </w:style>
  <w:style w:type="character" w:customStyle="1" w:styleId="WW8Num48z7">
    <w:name w:val="WW8Num48z7"/>
    <w:rsid w:val="002D33F7"/>
  </w:style>
  <w:style w:type="character" w:customStyle="1" w:styleId="WW8Num48z8">
    <w:name w:val="WW8Num48z8"/>
    <w:rsid w:val="002D33F7"/>
  </w:style>
  <w:style w:type="character" w:customStyle="1" w:styleId="WW8Num49z0">
    <w:name w:val="WW8Num49z0"/>
    <w:rsid w:val="002D33F7"/>
    <w:rPr>
      <w:rFonts w:eastAsia="Verdana" w:cs="Verdana" w:hint="default"/>
      <w:b w:val="0"/>
    </w:rPr>
  </w:style>
  <w:style w:type="character" w:customStyle="1" w:styleId="WW8Num49z1">
    <w:name w:val="WW8Num49z1"/>
    <w:rsid w:val="002D33F7"/>
  </w:style>
  <w:style w:type="character" w:customStyle="1" w:styleId="WW8Num49z2">
    <w:name w:val="WW8Num49z2"/>
    <w:rsid w:val="002D33F7"/>
  </w:style>
  <w:style w:type="character" w:customStyle="1" w:styleId="WW8Num49z3">
    <w:name w:val="WW8Num49z3"/>
    <w:rsid w:val="002D33F7"/>
  </w:style>
  <w:style w:type="character" w:customStyle="1" w:styleId="WW8Num49z4">
    <w:name w:val="WW8Num49z4"/>
    <w:rsid w:val="002D33F7"/>
  </w:style>
  <w:style w:type="character" w:customStyle="1" w:styleId="WW8Num49z5">
    <w:name w:val="WW8Num49z5"/>
    <w:rsid w:val="002D33F7"/>
  </w:style>
  <w:style w:type="character" w:customStyle="1" w:styleId="WW8Num49z6">
    <w:name w:val="WW8Num49z6"/>
    <w:rsid w:val="002D33F7"/>
  </w:style>
  <w:style w:type="character" w:customStyle="1" w:styleId="WW8Num49z7">
    <w:name w:val="WW8Num49z7"/>
    <w:rsid w:val="002D33F7"/>
  </w:style>
  <w:style w:type="character" w:customStyle="1" w:styleId="WW8Num49z8">
    <w:name w:val="WW8Num49z8"/>
    <w:rsid w:val="002D33F7"/>
  </w:style>
  <w:style w:type="character" w:customStyle="1" w:styleId="WW8Num50z0">
    <w:name w:val="WW8Num50z0"/>
    <w:rsid w:val="002D33F7"/>
    <w:rPr>
      <w:rFonts w:hint="default"/>
    </w:rPr>
  </w:style>
  <w:style w:type="character" w:customStyle="1" w:styleId="WW8Num50z1">
    <w:name w:val="WW8Num50z1"/>
    <w:rsid w:val="002D33F7"/>
  </w:style>
  <w:style w:type="character" w:customStyle="1" w:styleId="WW8Num50z2">
    <w:name w:val="WW8Num50z2"/>
    <w:rsid w:val="002D33F7"/>
  </w:style>
  <w:style w:type="character" w:customStyle="1" w:styleId="WW8Num50z3">
    <w:name w:val="WW8Num50z3"/>
    <w:rsid w:val="002D33F7"/>
  </w:style>
  <w:style w:type="character" w:customStyle="1" w:styleId="WW8Num50z4">
    <w:name w:val="WW8Num50z4"/>
    <w:rsid w:val="002D33F7"/>
  </w:style>
  <w:style w:type="character" w:customStyle="1" w:styleId="WW8Num50z5">
    <w:name w:val="WW8Num50z5"/>
    <w:rsid w:val="002D33F7"/>
  </w:style>
  <w:style w:type="character" w:customStyle="1" w:styleId="WW8Num50z6">
    <w:name w:val="WW8Num50z6"/>
    <w:rsid w:val="002D33F7"/>
  </w:style>
  <w:style w:type="character" w:customStyle="1" w:styleId="WW8Num50z7">
    <w:name w:val="WW8Num50z7"/>
    <w:rsid w:val="002D33F7"/>
  </w:style>
  <w:style w:type="character" w:customStyle="1" w:styleId="WW8Num50z8">
    <w:name w:val="WW8Num50z8"/>
    <w:rsid w:val="002D33F7"/>
  </w:style>
  <w:style w:type="character" w:customStyle="1" w:styleId="WW8Num51z0">
    <w:name w:val="WW8Num51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2D33F7"/>
  </w:style>
  <w:style w:type="character" w:customStyle="1" w:styleId="WW8Num51z2">
    <w:name w:val="WW8Num51z2"/>
    <w:rsid w:val="002D33F7"/>
  </w:style>
  <w:style w:type="character" w:customStyle="1" w:styleId="WW8Num51z3">
    <w:name w:val="WW8Num51z3"/>
    <w:rsid w:val="002D33F7"/>
  </w:style>
  <w:style w:type="character" w:customStyle="1" w:styleId="WW8Num51z4">
    <w:name w:val="WW8Num51z4"/>
    <w:rsid w:val="002D33F7"/>
  </w:style>
  <w:style w:type="character" w:customStyle="1" w:styleId="WW8Num51z5">
    <w:name w:val="WW8Num51z5"/>
    <w:rsid w:val="002D33F7"/>
  </w:style>
  <w:style w:type="character" w:customStyle="1" w:styleId="WW8Num51z6">
    <w:name w:val="WW8Num51z6"/>
    <w:rsid w:val="002D33F7"/>
  </w:style>
  <w:style w:type="character" w:customStyle="1" w:styleId="WW8Num51z7">
    <w:name w:val="WW8Num51z7"/>
    <w:rsid w:val="002D33F7"/>
  </w:style>
  <w:style w:type="character" w:customStyle="1" w:styleId="WW8Num51z8">
    <w:name w:val="WW8Num51z8"/>
    <w:rsid w:val="002D33F7"/>
  </w:style>
  <w:style w:type="character" w:customStyle="1" w:styleId="WW8Num52z0">
    <w:name w:val="WW8Num52z0"/>
    <w:rsid w:val="002D33F7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2D33F7"/>
  </w:style>
  <w:style w:type="character" w:customStyle="1" w:styleId="WW8Num52z2">
    <w:name w:val="WW8Num52z2"/>
    <w:rsid w:val="002D33F7"/>
  </w:style>
  <w:style w:type="character" w:customStyle="1" w:styleId="WW8Num52z3">
    <w:name w:val="WW8Num52z3"/>
    <w:rsid w:val="002D33F7"/>
  </w:style>
  <w:style w:type="character" w:customStyle="1" w:styleId="WW8Num52z4">
    <w:name w:val="WW8Num52z4"/>
    <w:rsid w:val="002D33F7"/>
  </w:style>
  <w:style w:type="character" w:customStyle="1" w:styleId="WW8Num52z5">
    <w:name w:val="WW8Num52z5"/>
    <w:rsid w:val="002D33F7"/>
  </w:style>
  <w:style w:type="character" w:customStyle="1" w:styleId="WW8Num52z6">
    <w:name w:val="WW8Num52z6"/>
    <w:rsid w:val="002D33F7"/>
  </w:style>
  <w:style w:type="character" w:customStyle="1" w:styleId="WW8Num52z7">
    <w:name w:val="WW8Num52z7"/>
    <w:rsid w:val="002D33F7"/>
  </w:style>
  <w:style w:type="character" w:customStyle="1" w:styleId="WW8Num52z8">
    <w:name w:val="WW8Num52z8"/>
    <w:rsid w:val="002D33F7"/>
  </w:style>
  <w:style w:type="character" w:customStyle="1" w:styleId="WW8Num53z0">
    <w:name w:val="WW8Num53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2D33F7"/>
    <w:rPr>
      <w:rFonts w:ascii="Verdana" w:hAnsi="Verdana" w:cs="Verdana" w:hint="default"/>
      <w:sz w:val="20"/>
    </w:rPr>
  </w:style>
  <w:style w:type="character" w:customStyle="1" w:styleId="WW8Num54z1">
    <w:name w:val="WW8Num54z1"/>
    <w:rsid w:val="002D33F7"/>
  </w:style>
  <w:style w:type="character" w:customStyle="1" w:styleId="WW8Num54z2">
    <w:name w:val="WW8Num54z2"/>
    <w:rsid w:val="002D33F7"/>
  </w:style>
  <w:style w:type="character" w:customStyle="1" w:styleId="WW8Num54z3">
    <w:name w:val="WW8Num54z3"/>
    <w:rsid w:val="002D33F7"/>
  </w:style>
  <w:style w:type="character" w:customStyle="1" w:styleId="WW8Num54z4">
    <w:name w:val="WW8Num54z4"/>
    <w:rsid w:val="002D33F7"/>
  </w:style>
  <w:style w:type="character" w:customStyle="1" w:styleId="WW8Num54z5">
    <w:name w:val="WW8Num54z5"/>
    <w:rsid w:val="002D33F7"/>
  </w:style>
  <w:style w:type="character" w:customStyle="1" w:styleId="WW8Num54z6">
    <w:name w:val="WW8Num54z6"/>
    <w:rsid w:val="002D33F7"/>
  </w:style>
  <w:style w:type="character" w:customStyle="1" w:styleId="WW8Num54z7">
    <w:name w:val="WW8Num54z7"/>
    <w:rsid w:val="002D33F7"/>
  </w:style>
  <w:style w:type="character" w:customStyle="1" w:styleId="WW8Num54z8">
    <w:name w:val="WW8Num54z8"/>
    <w:rsid w:val="002D33F7"/>
  </w:style>
  <w:style w:type="character" w:customStyle="1" w:styleId="WW8Num55z0">
    <w:name w:val="WW8Num55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2D33F7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2D33F7"/>
  </w:style>
  <w:style w:type="character" w:customStyle="1" w:styleId="WW8Num56z2">
    <w:name w:val="WW8Num56z2"/>
    <w:rsid w:val="002D33F7"/>
  </w:style>
  <w:style w:type="character" w:customStyle="1" w:styleId="WW8Num56z3">
    <w:name w:val="WW8Num56z3"/>
    <w:rsid w:val="002D33F7"/>
  </w:style>
  <w:style w:type="character" w:customStyle="1" w:styleId="WW8Num56z4">
    <w:name w:val="WW8Num56z4"/>
    <w:rsid w:val="002D33F7"/>
  </w:style>
  <w:style w:type="character" w:customStyle="1" w:styleId="WW8Num56z5">
    <w:name w:val="WW8Num56z5"/>
    <w:rsid w:val="002D33F7"/>
  </w:style>
  <w:style w:type="character" w:customStyle="1" w:styleId="WW8Num56z6">
    <w:name w:val="WW8Num56z6"/>
    <w:rsid w:val="002D33F7"/>
  </w:style>
  <w:style w:type="character" w:customStyle="1" w:styleId="WW8Num56z7">
    <w:name w:val="WW8Num56z7"/>
    <w:rsid w:val="002D33F7"/>
  </w:style>
  <w:style w:type="character" w:customStyle="1" w:styleId="WW8Num56z8">
    <w:name w:val="WW8Num56z8"/>
    <w:rsid w:val="002D33F7"/>
  </w:style>
  <w:style w:type="character" w:customStyle="1" w:styleId="WW8Num57z0">
    <w:name w:val="WW8Num57z0"/>
    <w:rsid w:val="002D33F7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2D33F7"/>
  </w:style>
  <w:style w:type="character" w:customStyle="1" w:styleId="WW8Num57z2">
    <w:name w:val="WW8Num57z2"/>
    <w:rsid w:val="002D33F7"/>
  </w:style>
  <w:style w:type="character" w:customStyle="1" w:styleId="WW8Num57z3">
    <w:name w:val="WW8Num57z3"/>
    <w:rsid w:val="002D33F7"/>
  </w:style>
  <w:style w:type="character" w:customStyle="1" w:styleId="WW8Num57z4">
    <w:name w:val="WW8Num57z4"/>
    <w:rsid w:val="002D33F7"/>
  </w:style>
  <w:style w:type="character" w:customStyle="1" w:styleId="WW8Num57z5">
    <w:name w:val="WW8Num57z5"/>
    <w:rsid w:val="002D33F7"/>
  </w:style>
  <w:style w:type="character" w:customStyle="1" w:styleId="WW8Num57z6">
    <w:name w:val="WW8Num57z6"/>
    <w:rsid w:val="002D33F7"/>
  </w:style>
  <w:style w:type="character" w:customStyle="1" w:styleId="WW8Num57z7">
    <w:name w:val="WW8Num57z7"/>
    <w:rsid w:val="002D33F7"/>
  </w:style>
  <w:style w:type="character" w:customStyle="1" w:styleId="WW8Num57z8">
    <w:name w:val="WW8Num57z8"/>
    <w:rsid w:val="002D33F7"/>
  </w:style>
  <w:style w:type="character" w:customStyle="1" w:styleId="WW8Num58z0">
    <w:name w:val="WW8Num58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2D33F7"/>
  </w:style>
  <w:style w:type="character" w:customStyle="1" w:styleId="WW8Num58z2">
    <w:name w:val="WW8Num58z2"/>
    <w:rsid w:val="002D33F7"/>
  </w:style>
  <w:style w:type="character" w:customStyle="1" w:styleId="WW8Num58z3">
    <w:name w:val="WW8Num58z3"/>
    <w:rsid w:val="002D33F7"/>
  </w:style>
  <w:style w:type="character" w:customStyle="1" w:styleId="WW8Num58z4">
    <w:name w:val="WW8Num58z4"/>
    <w:rsid w:val="002D33F7"/>
  </w:style>
  <w:style w:type="character" w:customStyle="1" w:styleId="WW8Num58z5">
    <w:name w:val="WW8Num58z5"/>
    <w:rsid w:val="002D33F7"/>
  </w:style>
  <w:style w:type="character" w:customStyle="1" w:styleId="WW8Num58z6">
    <w:name w:val="WW8Num58z6"/>
    <w:rsid w:val="002D33F7"/>
  </w:style>
  <w:style w:type="character" w:customStyle="1" w:styleId="WW8Num58z7">
    <w:name w:val="WW8Num58z7"/>
    <w:rsid w:val="002D33F7"/>
  </w:style>
  <w:style w:type="character" w:customStyle="1" w:styleId="WW8Num58z8">
    <w:name w:val="WW8Num58z8"/>
    <w:rsid w:val="002D33F7"/>
  </w:style>
  <w:style w:type="character" w:customStyle="1" w:styleId="WW8Num59z0">
    <w:name w:val="WW8Num59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2D33F7"/>
  </w:style>
  <w:style w:type="character" w:customStyle="1" w:styleId="WW8Num59z2">
    <w:name w:val="WW8Num59z2"/>
    <w:rsid w:val="002D33F7"/>
  </w:style>
  <w:style w:type="character" w:customStyle="1" w:styleId="WW8Num59z3">
    <w:name w:val="WW8Num59z3"/>
    <w:rsid w:val="002D33F7"/>
  </w:style>
  <w:style w:type="character" w:customStyle="1" w:styleId="WW8Num59z4">
    <w:name w:val="WW8Num59z4"/>
    <w:rsid w:val="002D33F7"/>
  </w:style>
  <w:style w:type="character" w:customStyle="1" w:styleId="WW8Num59z5">
    <w:name w:val="WW8Num59z5"/>
    <w:rsid w:val="002D33F7"/>
  </w:style>
  <w:style w:type="character" w:customStyle="1" w:styleId="WW8Num59z6">
    <w:name w:val="WW8Num59z6"/>
    <w:rsid w:val="002D33F7"/>
  </w:style>
  <w:style w:type="character" w:customStyle="1" w:styleId="WW8Num59z7">
    <w:name w:val="WW8Num59z7"/>
    <w:rsid w:val="002D33F7"/>
  </w:style>
  <w:style w:type="character" w:customStyle="1" w:styleId="WW8Num59z8">
    <w:name w:val="WW8Num59z8"/>
    <w:rsid w:val="002D33F7"/>
  </w:style>
  <w:style w:type="character" w:customStyle="1" w:styleId="WW8Num60z0">
    <w:name w:val="WW8Num60z0"/>
    <w:rsid w:val="002D33F7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2D33F7"/>
  </w:style>
  <w:style w:type="character" w:customStyle="1" w:styleId="WW8Num60z2">
    <w:name w:val="WW8Num60z2"/>
    <w:rsid w:val="002D33F7"/>
  </w:style>
  <w:style w:type="character" w:customStyle="1" w:styleId="WW8Num60z3">
    <w:name w:val="WW8Num60z3"/>
    <w:rsid w:val="002D33F7"/>
  </w:style>
  <w:style w:type="character" w:customStyle="1" w:styleId="WW8Num60z4">
    <w:name w:val="WW8Num60z4"/>
    <w:rsid w:val="002D33F7"/>
  </w:style>
  <w:style w:type="character" w:customStyle="1" w:styleId="WW8Num60z5">
    <w:name w:val="WW8Num60z5"/>
    <w:rsid w:val="002D33F7"/>
  </w:style>
  <w:style w:type="character" w:customStyle="1" w:styleId="WW8Num60z6">
    <w:name w:val="WW8Num60z6"/>
    <w:rsid w:val="002D33F7"/>
  </w:style>
  <w:style w:type="character" w:customStyle="1" w:styleId="WW8Num60z7">
    <w:name w:val="WW8Num60z7"/>
    <w:rsid w:val="002D33F7"/>
  </w:style>
  <w:style w:type="character" w:customStyle="1" w:styleId="WW8Num60z8">
    <w:name w:val="WW8Num60z8"/>
    <w:rsid w:val="002D33F7"/>
  </w:style>
  <w:style w:type="character" w:customStyle="1" w:styleId="WW8Num61z0">
    <w:name w:val="WW8Num61z0"/>
    <w:rsid w:val="002D33F7"/>
    <w:rPr>
      <w:rFonts w:ascii="Symbol" w:hAnsi="Symbol" w:cs="Symbol" w:hint="default"/>
    </w:rPr>
  </w:style>
  <w:style w:type="character" w:customStyle="1" w:styleId="WW8Num61z1">
    <w:name w:val="WW8Num61z1"/>
    <w:rsid w:val="002D33F7"/>
    <w:rPr>
      <w:rFonts w:ascii="Courier New" w:hAnsi="Courier New" w:cs="Courier New" w:hint="default"/>
    </w:rPr>
  </w:style>
  <w:style w:type="character" w:customStyle="1" w:styleId="WW8Num61z2">
    <w:name w:val="WW8Num61z2"/>
    <w:rsid w:val="002D33F7"/>
    <w:rPr>
      <w:rFonts w:ascii="Wingdings" w:hAnsi="Wingdings" w:cs="Wingdings" w:hint="default"/>
    </w:rPr>
  </w:style>
  <w:style w:type="character" w:customStyle="1" w:styleId="WW8Num62z0">
    <w:name w:val="WW8Num62z0"/>
    <w:rsid w:val="002D33F7"/>
    <w:rPr>
      <w:rFonts w:hint="default"/>
    </w:rPr>
  </w:style>
  <w:style w:type="character" w:customStyle="1" w:styleId="WW8Num62z1">
    <w:name w:val="WW8Num62z1"/>
    <w:rsid w:val="002D33F7"/>
  </w:style>
  <w:style w:type="character" w:customStyle="1" w:styleId="WW8Num62z2">
    <w:name w:val="WW8Num62z2"/>
    <w:rsid w:val="002D33F7"/>
  </w:style>
  <w:style w:type="character" w:customStyle="1" w:styleId="WW8Num62z3">
    <w:name w:val="WW8Num62z3"/>
    <w:rsid w:val="002D33F7"/>
  </w:style>
  <w:style w:type="character" w:customStyle="1" w:styleId="WW8Num62z4">
    <w:name w:val="WW8Num62z4"/>
    <w:rsid w:val="002D33F7"/>
  </w:style>
  <w:style w:type="character" w:customStyle="1" w:styleId="WW8Num62z5">
    <w:name w:val="WW8Num62z5"/>
    <w:rsid w:val="002D33F7"/>
  </w:style>
  <w:style w:type="character" w:customStyle="1" w:styleId="WW8Num62z6">
    <w:name w:val="WW8Num62z6"/>
    <w:rsid w:val="002D33F7"/>
  </w:style>
  <w:style w:type="character" w:customStyle="1" w:styleId="WW8Num62z7">
    <w:name w:val="WW8Num62z7"/>
    <w:rsid w:val="002D33F7"/>
  </w:style>
  <w:style w:type="character" w:customStyle="1" w:styleId="WW8Num62z8">
    <w:name w:val="WW8Num62z8"/>
    <w:rsid w:val="002D33F7"/>
  </w:style>
  <w:style w:type="character" w:customStyle="1" w:styleId="WW8Num63z0">
    <w:name w:val="WW8Num63z0"/>
    <w:rsid w:val="002D33F7"/>
    <w:rPr>
      <w:rFonts w:hint="default"/>
      <w:b/>
      <w:i w:val="0"/>
    </w:rPr>
  </w:style>
  <w:style w:type="character" w:customStyle="1" w:styleId="WW8Num63z1">
    <w:name w:val="WW8Num63z1"/>
    <w:rsid w:val="002D33F7"/>
  </w:style>
  <w:style w:type="character" w:customStyle="1" w:styleId="WW8Num63z2">
    <w:name w:val="WW8Num63z2"/>
    <w:rsid w:val="002D33F7"/>
  </w:style>
  <w:style w:type="character" w:customStyle="1" w:styleId="WW8Num63z3">
    <w:name w:val="WW8Num63z3"/>
    <w:rsid w:val="002D33F7"/>
  </w:style>
  <w:style w:type="character" w:customStyle="1" w:styleId="WW8Num63z4">
    <w:name w:val="WW8Num63z4"/>
    <w:rsid w:val="002D33F7"/>
  </w:style>
  <w:style w:type="character" w:customStyle="1" w:styleId="WW8Num63z5">
    <w:name w:val="WW8Num63z5"/>
    <w:rsid w:val="002D33F7"/>
  </w:style>
  <w:style w:type="character" w:customStyle="1" w:styleId="WW8Num63z6">
    <w:name w:val="WW8Num63z6"/>
    <w:rsid w:val="002D33F7"/>
  </w:style>
  <w:style w:type="character" w:customStyle="1" w:styleId="WW8Num63z7">
    <w:name w:val="WW8Num63z7"/>
    <w:rsid w:val="002D33F7"/>
  </w:style>
  <w:style w:type="character" w:customStyle="1" w:styleId="WW8Num63z8">
    <w:name w:val="WW8Num63z8"/>
    <w:rsid w:val="002D33F7"/>
  </w:style>
  <w:style w:type="character" w:customStyle="1" w:styleId="WW8Num64z0">
    <w:name w:val="WW8Num64z0"/>
    <w:rsid w:val="002D33F7"/>
    <w:rPr>
      <w:rFonts w:hint="default"/>
    </w:rPr>
  </w:style>
  <w:style w:type="character" w:customStyle="1" w:styleId="WW8Num64z1">
    <w:name w:val="WW8Num64z1"/>
    <w:rsid w:val="002D33F7"/>
  </w:style>
  <w:style w:type="character" w:customStyle="1" w:styleId="WW8Num64z2">
    <w:name w:val="WW8Num64z2"/>
    <w:rsid w:val="002D33F7"/>
  </w:style>
  <w:style w:type="character" w:customStyle="1" w:styleId="WW8Num64z3">
    <w:name w:val="WW8Num64z3"/>
    <w:rsid w:val="002D33F7"/>
  </w:style>
  <w:style w:type="character" w:customStyle="1" w:styleId="WW8Num64z4">
    <w:name w:val="WW8Num64z4"/>
    <w:rsid w:val="002D33F7"/>
  </w:style>
  <w:style w:type="character" w:customStyle="1" w:styleId="WW8Num64z5">
    <w:name w:val="WW8Num64z5"/>
    <w:rsid w:val="002D33F7"/>
  </w:style>
  <w:style w:type="character" w:customStyle="1" w:styleId="WW8Num64z6">
    <w:name w:val="WW8Num64z6"/>
    <w:rsid w:val="002D33F7"/>
  </w:style>
  <w:style w:type="character" w:customStyle="1" w:styleId="WW8Num64z7">
    <w:name w:val="WW8Num64z7"/>
    <w:rsid w:val="002D33F7"/>
  </w:style>
  <w:style w:type="character" w:customStyle="1" w:styleId="WW8Num64z8">
    <w:name w:val="WW8Num64z8"/>
    <w:rsid w:val="002D33F7"/>
  </w:style>
  <w:style w:type="character" w:customStyle="1" w:styleId="WW8Num65z0">
    <w:name w:val="WW8Num6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2D33F7"/>
    <w:rPr>
      <w:rFonts w:hint="default"/>
    </w:rPr>
  </w:style>
  <w:style w:type="character" w:customStyle="1" w:styleId="WW8Num66z1">
    <w:name w:val="WW8Num66z1"/>
    <w:rsid w:val="002D33F7"/>
  </w:style>
  <w:style w:type="character" w:customStyle="1" w:styleId="WW8Num66z2">
    <w:name w:val="WW8Num66z2"/>
    <w:rsid w:val="002D33F7"/>
  </w:style>
  <w:style w:type="character" w:customStyle="1" w:styleId="WW8Num66z3">
    <w:name w:val="WW8Num66z3"/>
    <w:rsid w:val="002D33F7"/>
  </w:style>
  <w:style w:type="character" w:customStyle="1" w:styleId="WW8Num66z4">
    <w:name w:val="WW8Num66z4"/>
    <w:rsid w:val="002D33F7"/>
  </w:style>
  <w:style w:type="character" w:customStyle="1" w:styleId="WW8Num66z5">
    <w:name w:val="WW8Num66z5"/>
    <w:rsid w:val="002D33F7"/>
  </w:style>
  <w:style w:type="character" w:customStyle="1" w:styleId="WW8Num66z6">
    <w:name w:val="WW8Num66z6"/>
    <w:rsid w:val="002D33F7"/>
  </w:style>
  <w:style w:type="character" w:customStyle="1" w:styleId="WW8Num66z7">
    <w:name w:val="WW8Num66z7"/>
    <w:rsid w:val="002D33F7"/>
  </w:style>
  <w:style w:type="character" w:customStyle="1" w:styleId="WW8Num66z8">
    <w:name w:val="WW8Num66z8"/>
    <w:rsid w:val="002D33F7"/>
  </w:style>
  <w:style w:type="character" w:customStyle="1" w:styleId="WW8Num67z0">
    <w:name w:val="WW8Num67z0"/>
    <w:rsid w:val="002D33F7"/>
    <w:rPr>
      <w:rFonts w:ascii="Verdana" w:hAnsi="Verdana" w:cs="Verdana" w:hint="default"/>
      <w:sz w:val="20"/>
    </w:rPr>
  </w:style>
  <w:style w:type="character" w:customStyle="1" w:styleId="WW8Num67z1">
    <w:name w:val="WW8Num67z1"/>
    <w:rsid w:val="002D33F7"/>
  </w:style>
  <w:style w:type="character" w:customStyle="1" w:styleId="WW8Num67z2">
    <w:name w:val="WW8Num67z2"/>
    <w:rsid w:val="002D33F7"/>
  </w:style>
  <w:style w:type="character" w:customStyle="1" w:styleId="WW8Num67z3">
    <w:name w:val="WW8Num67z3"/>
    <w:rsid w:val="002D33F7"/>
  </w:style>
  <w:style w:type="character" w:customStyle="1" w:styleId="WW8Num67z4">
    <w:name w:val="WW8Num67z4"/>
    <w:rsid w:val="002D33F7"/>
  </w:style>
  <w:style w:type="character" w:customStyle="1" w:styleId="WW8Num67z5">
    <w:name w:val="WW8Num67z5"/>
    <w:rsid w:val="002D33F7"/>
  </w:style>
  <w:style w:type="character" w:customStyle="1" w:styleId="WW8Num67z6">
    <w:name w:val="WW8Num67z6"/>
    <w:rsid w:val="002D33F7"/>
  </w:style>
  <w:style w:type="character" w:customStyle="1" w:styleId="WW8Num67z7">
    <w:name w:val="WW8Num67z7"/>
    <w:rsid w:val="002D33F7"/>
  </w:style>
  <w:style w:type="character" w:customStyle="1" w:styleId="WW8Num67z8">
    <w:name w:val="WW8Num67z8"/>
    <w:rsid w:val="002D33F7"/>
  </w:style>
  <w:style w:type="character" w:customStyle="1" w:styleId="WW8Num68z0">
    <w:name w:val="WW8Num68z0"/>
    <w:rsid w:val="002D33F7"/>
    <w:rPr>
      <w:rFonts w:ascii="Verdana" w:hAnsi="Verdana" w:cs="Verdana" w:hint="default"/>
      <w:sz w:val="20"/>
    </w:rPr>
  </w:style>
  <w:style w:type="character" w:customStyle="1" w:styleId="WW8Num68z1">
    <w:name w:val="WW8Num68z1"/>
    <w:rsid w:val="002D33F7"/>
  </w:style>
  <w:style w:type="character" w:customStyle="1" w:styleId="WW8Num68z2">
    <w:name w:val="WW8Num68z2"/>
    <w:rsid w:val="002D33F7"/>
  </w:style>
  <w:style w:type="character" w:customStyle="1" w:styleId="WW8Num68z3">
    <w:name w:val="WW8Num68z3"/>
    <w:rsid w:val="002D33F7"/>
  </w:style>
  <w:style w:type="character" w:customStyle="1" w:styleId="WW8Num68z4">
    <w:name w:val="WW8Num68z4"/>
    <w:rsid w:val="002D33F7"/>
  </w:style>
  <w:style w:type="character" w:customStyle="1" w:styleId="WW8Num68z5">
    <w:name w:val="WW8Num68z5"/>
    <w:rsid w:val="002D33F7"/>
  </w:style>
  <w:style w:type="character" w:customStyle="1" w:styleId="WW8Num68z6">
    <w:name w:val="WW8Num68z6"/>
    <w:rsid w:val="002D33F7"/>
  </w:style>
  <w:style w:type="character" w:customStyle="1" w:styleId="WW8Num68z7">
    <w:name w:val="WW8Num68z7"/>
    <w:rsid w:val="002D33F7"/>
  </w:style>
  <w:style w:type="character" w:customStyle="1" w:styleId="WW8Num68z8">
    <w:name w:val="WW8Num68z8"/>
    <w:rsid w:val="002D33F7"/>
  </w:style>
  <w:style w:type="character" w:customStyle="1" w:styleId="WW8Num69z0">
    <w:name w:val="WW8Num6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2D33F7"/>
  </w:style>
  <w:style w:type="character" w:customStyle="1" w:styleId="WW8Num69z2">
    <w:name w:val="WW8Num69z2"/>
    <w:rsid w:val="002D33F7"/>
  </w:style>
  <w:style w:type="character" w:customStyle="1" w:styleId="WW8Num69z3">
    <w:name w:val="WW8Num69z3"/>
    <w:rsid w:val="002D33F7"/>
  </w:style>
  <w:style w:type="character" w:customStyle="1" w:styleId="WW8Num69z4">
    <w:name w:val="WW8Num69z4"/>
    <w:rsid w:val="002D33F7"/>
  </w:style>
  <w:style w:type="character" w:customStyle="1" w:styleId="WW8Num69z5">
    <w:name w:val="WW8Num69z5"/>
    <w:rsid w:val="002D33F7"/>
  </w:style>
  <w:style w:type="character" w:customStyle="1" w:styleId="WW8Num69z6">
    <w:name w:val="WW8Num69z6"/>
    <w:rsid w:val="002D33F7"/>
  </w:style>
  <w:style w:type="character" w:customStyle="1" w:styleId="WW8Num69z7">
    <w:name w:val="WW8Num69z7"/>
    <w:rsid w:val="002D33F7"/>
  </w:style>
  <w:style w:type="character" w:customStyle="1" w:styleId="WW8Num69z8">
    <w:name w:val="WW8Num69z8"/>
    <w:rsid w:val="002D33F7"/>
  </w:style>
  <w:style w:type="character" w:customStyle="1" w:styleId="WW8Num70z0">
    <w:name w:val="WW8Num70z0"/>
    <w:rsid w:val="002D33F7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2D33F7"/>
  </w:style>
  <w:style w:type="character" w:customStyle="1" w:styleId="WW8Num70z2">
    <w:name w:val="WW8Num70z2"/>
    <w:rsid w:val="002D33F7"/>
  </w:style>
  <w:style w:type="character" w:customStyle="1" w:styleId="WW8Num70z3">
    <w:name w:val="WW8Num70z3"/>
    <w:rsid w:val="002D33F7"/>
  </w:style>
  <w:style w:type="character" w:customStyle="1" w:styleId="WW8Num70z4">
    <w:name w:val="WW8Num70z4"/>
    <w:rsid w:val="002D33F7"/>
  </w:style>
  <w:style w:type="character" w:customStyle="1" w:styleId="WW8Num70z5">
    <w:name w:val="WW8Num70z5"/>
    <w:rsid w:val="002D33F7"/>
  </w:style>
  <w:style w:type="character" w:customStyle="1" w:styleId="WW8Num70z6">
    <w:name w:val="WW8Num70z6"/>
    <w:rsid w:val="002D33F7"/>
  </w:style>
  <w:style w:type="character" w:customStyle="1" w:styleId="WW8Num70z7">
    <w:name w:val="WW8Num70z7"/>
    <w:rsid w:val="002D33F7"/>
  </w:style>
  <w:style w:type="character" w:customStyle="1" w:styleId="WW8Num70z8">
    <w:name w:val="WW8Num70z8"/>
    <w:rsid w:val="002D33F7"/>
  </w:style>
  <w:style w:type="character" w:customStyle="1" w:styleId="WW8Num71z0">
    <w:name w:val="WW8Num71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2D33F7"/>
  </w:style>
  <w:style w:type="character" w:customStyle="1" w:styleId="WW8Num71z2">
    <w:name w:val="WW8Num71z2"/>
    <w:rsid w:val="002D33F7"/>
  </w:style>
  <w:style w:type="character" w:customStyle="1" w:styleId="WW8Num71z3">
    <w:name w:val="WW8Num71z3"/>
    <w:rsid w:val="002D33F7"/>
  </w:style>
  <w:style w:type="character" w:customStyle="1" w:styleId="WW8Num71z4">
    <w:name w:val="WW8Num71z4"/>
    <w:rsid w:val="002D33F7"/>
  </w:style>
  <w:style w:type="character" w:customStyle="1" w:styleId="WW8Num71z5">
    <w:name w:val="WW8Num71z5"/>
    <w:rsid w:val="002D33F7"/>
  </w:style>
  <w:style w:type="character" w:customStyle="1" w:styleId="WW8Num71z6">
    <w:name w:val="WW8Num71z6"/>
    <w:rsid w:val="002D33F7"/>
  </w:style>
  <w:style w:type="character" w:customStyle="1" w:styleId="WW8Num71z7">
    <w:name w:val="WW8Num71z7"/>
    <w:rsid w:val="002D33F7"/>
  </w:style>
  <w:style w:type="character" w:customStyle="1" w:styleId="WW8Num71z8">
    <w:name w:val="WW8Num71z8"/>
    <w:rsid w:val="002D33F7"/>
  </w:style>
  <w:style w:type="character" w:customStyle="1" w:styleId="Domylnaczcionkaakapitu2">
    <w:name w:val="Domyślna czcionka akapitu2"/>
    <w:rsid w:val="002D33F7"/>
  </w:style>
  <w:style w:type="character" w:customStyle="1" w:styleId="WW8Num17z2">
    <w:name w:val="WW8Num17z2"/>
    <w:rsid w:val="002D33F7"/>
  </w:style>
  <w:style w:type="character" w:customStyle="1" w:styleId="WW8Num27z1">
    <w:name w:val="WW8Num27z1"/>
    <w:rsid w:val="002D33F7"/>
  </w:style>
  <w:style w:type="character" w:customStyle="1" w:styleId="WW8Num27z2">
    <w:name w:val="WW8Num27z2"/>
    <w:rsid w:val="002D33F7"/>
  </w:style>
  <w:style w:type="character" w:customStyle="1" w:styleId="WW8Num27z3">
    <w:name w:val="WW8Num27z3"/>
    <w:rsid w:val="002D33F7"/>
  </w:style>
  <w:style w:type="character" w:customStyle="1" w:styleId="WW8Num27z4">
    <w:name w:val="WW8Num27z4"/>
    <w:rsid w:val="002D33F7"/>
  </w:style>
  <w:style w:type="character" w:customStyle="1" w:styleId="WW8Num27z5">
    <w:name w:val="WW8Num27z5"/>
    <w:rsid w:val="002D33F7"/>
  </w:style>
  <w:style w:type="character" w:customStyle="1" w:styleId="WW8Num27z6">
    <w:name w:val="WW8Num27z6"/>
    <w:rsid w:val="002D33F7"/>
  </w:style>
  <w:style w:type="character" w:customStyle="1" w:styleId="WW8Num27z7">
    <w:name w:val="WW8Num27z7"/>
    <w:rsid w:val="002D33F7"/>
  </w:style>
  <w:style w:type="character" w:customStyle="1" w:styleId="WW8Num27z8">
    <w:name w:val="WW8Num27z8"/>
    <w:rsid w:val="002D33F7"/>
  </w:style>
  <w:style w:type="character" w:customStyle="1" w:styleId="WW8Num34z1">
    <w:name w:val="WW8Num34z1"/>
    <w:rsid w:val="002D33F7"/>
  </w:style>
  <w:style w:type="character" w:customStyle="1" w:styleId="WW8Num35z2">
    <w:name w:val="WW8Num35z2"/>
    <w:rsid w:val="002D33F7"/>
  </w:style>
  <w:style w:type="character" w:customStyle="1" w:styleId="WW8Num35z3">
    <w:name w:val="WW8Num35z3"/>
    <w:rsid w:val="002D33F7"/>
  </w:style>
  <w:style w:type="character" w:customStyle="1" w:styleId="WW8Num35z4">
    <w:name w:val="WW8Num35z4"/>
    <w:rsid w:val="002D33F7"/>
  </w:style>
  <w:style w:type="character" w:customStyle="1" w:styleId="WW8Num35z5">
    <w:name w:val="WW8Num35z5"/>
    <w:rsid w:val="002D33F7"/>
  </w:style>
  <w:style w:type="character" w:customStyle="1" w:styleId="WW8Num35z6">
    <w:name w:val="WW8Num35z6"/>
    <w:rsid w:val="002D33F7"/>
  </w:style>
  <w:style w:type="character" w:customStyle="1" w:styleId="WW8Num35z7">
    <w:name w:val="WW8Num35z7"/>
    <w:rsid w:val="002D33F7"/>
  </w:style>
  <w:style w:type="character" w:customStyle="1" w:styleId="WW8Num35z8">
    <w:name w:val="WW8Num35z8"/>
    <w:rsid w:val="002D33F7"/>
  </w:style>
  <w:style w:type="character" w:customStyle="1" w:styleId="WW8Num36z2">
    <w:name w:val="WW8Num36z2"/>
    <w:rsid w:val="002D33F7"/>
  </w:style>
  <w:style w:type="character" w:customStyle="1" w:styleId="WW8Num36z4">
    <w:name w:val="WW8Num36z4"/>
    <w:rsid w:val="002D33F7"/>
  </w:style>
  <w:style w:type="character" w:customStyle="1" w:styleId="WW8Num36z5">
    <w:name w:val="WW8Num36z5"/>
    <w:rsid w:val="002D33F7"/>
  </w:style>
  <w:style w:type="character" w:customStyle="1" w:styleId="WW8Num36z6">
    <w:name w:val="WW8Num36z6"/>
    <w:rsid w:val="002D33F7"/>
  </w:style>
  <w:style w:type="character" w:customStyle="1" w:styleId="WW8Num36z7">
    <w:name w:val="WW8Num36z7"/>
    <w:rsid w:val="002D33F7"/>
  </w:style>
  <w:style w:type="character" w:customStyle="1" w:styleId="WW8Num36z8">
    <w:name w:val="WW8Num36z8"/>
    <w:rsid w:val="002D33F7"/>
  </w:style>
  <w:style w:type="character" w:customStyle="1" w:styleId="WW8Num42z1">
    <w:name w:val="WW8Num42z1"/>
    <w:rsid w:val="002D33F7"/>
    <w:rPr>
      <w:rFonts w:ascii="OpenSymbol" w:hAnsi="OpenSymbol" w:cs="OpenSymbol"/>
    </w:rPr>
  </w:style>
  <w:style w:type="character" w:customStyle="1" w:styleId="WW8Num47z1">
    <w:name w:val="WW8Num47z1"/>
    <w:rsid w:val="002D33F7"/>
    <w:rPr>
      <w:rFonts w:ascii="OpenSymbol" w:hAnsi="OpenSymbol" w:cs="OpenSymbol"/>
    </w:rPr>
  </w:style>
  <w:style w:type="character" w:customStyle="1" w:styleId="Absatz-Standardschriftart">
    <w:name w:val="Absatz-Standardschriftart"/>
    <w:rsid w:val="002D33F7"/>
  </w:style>
  <w:style w:type="character" w:customStyle="1" w:styleId="WW-Absatz-Standardschriftart">
    <w:name w:val="WW-Absatz-Standardschriftart"/>
    <w:rsid w:val="002D33F7"/>
  </w:style>
  <w:style w:type="character" w:customStyle="1" w:styleId="WW-Absatz-Standardschriftart1">
    <w:name w:val="WW-Absatz-Standardschriftart1"/>
    <w:rsid w:val="002D33F7"/>
  </w:style>
  <w:style w:type="character" w:customStyle="1" w:styleId="WW-Absatz-Standardschriftart11">
    <w:name w:val="WW-Absatz-Standardschriftart11"/>
    <w:rsid w:val="002D33F7"/>
  </w:style>
  <w:style w:type="character" w:customStyle="1" w:styleId="WW-Absatz-Standardschriftart111">
    <w:name w:val="WW-Absatz-Standardschriftart111"/>
    <w:rsid w:val="002D33F7"/>
  </w:style>
  <w:style w:type="character" w:customStyle="1" w:styleId="WW-Absatz-Standardschriftart1111">
    <w:name w:val="WW-Absatz-Standardschriftart1111"/>
    <w:rsid w:val="002D33F7"/>
  </w:style>
  <w:style w:type="character" w:customStyle="1" w:styleId="WW8Num21z1">
    <w:name w:val="WW8Num21z1"/>
    <w:rsid w:val="002D33F7"/>
    <w:rPr>
      <w:rFonts w:cs="Times New Roman"/>
    </w:rPr>
  </w:style>
  <w:style w:type="character" w:customStyle="1" w:styleId="WW-Absatz-Standardschriftart11111">
    <w:name w:val="WW-Absatz-Standardschriftart11111"/>
    <w:rsid w:val="002D33F7"/>
  </w:style>
  <w:style w:type="character" w:customStyle="1" w:styleId="WW-Absatz-Standardschriftart111111">
    <w:name w:val="WW-Absatz-Standardschriftart111111"/>
    <w:rsid w:val="002D33F7"/>
  </w:style>
  <w:style w:type="character" w:customStyle="1" w:styleId="WW-Absatz-Standardschriftart1111111">
    <w:name w:val="WW-Absatz-Standardschriftart1111111"/>
    <w:rsid w:val="002D33F7"/>
  </w:style>
  <w:style w:type="character" w:customStyle="1" w:styleId="WW8Num3z1">
    <w:name w:val="WW8Num3z1"/>
    <w:rsid w:val="002D33F7"/>
    <w:rPr>
      <w:rFonts w:ascii="Courier New" w:hAnsi="Courier New" w:cs="Wingdings"/>
    </w:rPr>
  </w:style>
  <w:style w:type="character" w:customStyle="1" w:styleId="WW8Num3z2">
    <w:name w:val="WW8Num3z2"/>
    <w:rsid w:val="002D33F7"/>
    <w:rPr>
      <w:rFonts w:cs="Times New Roman"/>
    </w:rPr>
  </w:style>
  <w:style w:type="character" w:customStyle="1" w:styleId="WW8Num8z1">
    <w:name w:val="WW8Num8z1"/>
    <w:rsid w:val="002D33F7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2D33F7"/>
    <w:rPr>
      <w:rFonts w:cs="Verdana"/>
    </w:rPr>
  </w:style>
  <w:style w:type="character" w:customStyle="1" w:styleId="WW8Num22z1">
    <w:name w:val="WW8Num22z1"/>
    <w:rsid w:val="002D33F7"/>
    <w:rPr>
      <w:rFonts w:cs="Times New Roman"/>
    </w:rPr>
  </w:style>
  <w:style w:type="character" w:customStyle="1" w:styleId="WW8Num37z2">
    <w:name w:val="WW8Num37z2"/>
    <w:rsid w:val="002D33F7"/>
    <w:rPr>
      <w:rFonts w:cs="Times New Roman"/>
    </w:rPr>
  </w:style>
  <w:style w:type="character" w:customStyle="1" w:styleId="WW8Num47z2">
    <w:name w:val="WW8Num47z2"/>
    <w:rsid w:val="002D33F7"/>
    <w:rPr>
      <w:rFonts w:cs="Times New Roman"/>
    </w:rPr>
  </w:style>
  <w:style w:type="character" w:customStyle="1" w:styleId="WW8Num18z2">
    <w:name w:val="WW8Num18z2"/>
    <w:rsid w:val="002D33F7"/>
  </w:style>
  <w:style w:type="character" w:customStyle="1" w:styleId="WW8Num37z3">
    <w:name w:val="WW8Num37z3"/>
    <w:rsid w:val="002D33F7"/>
  </w:style>
  <w:style w:type="character" w:customStyle="1" w:styleId="WW8Num37z4">
    <w:name w:val="WW8Num37z4"/>
    <w:rsid w:val="002D33F7"/>
  </w:style>
  <w:style w:type="character" w:customStyle="1" w:styleId="WW8Num37z5">
    <w:name w:val="WW8Num37z5"/>
    <w:rsid w:val="002D33F7"/>
  </w:style>
  <w:style w:type="character" w:customStyle="1" w:styleId="WW8Num37z6">
    <w:name w:val="WW8Num37z6"/>
    <w:rsid w:val="002D33F7"/>
  </w:style>
  <w:style w:type="character" w:customStyle="1" w:styleId="WW8Num37z7">
    <w:name w:val="WW8Num37z7"/>
    <w:rsid w:val="002D33F7"/>
  </w:style>
  <w:style w:type="character" w:customStyle="1" w:styleId="WW8Num37z8">
    <w:name w:val="WW8Num37z8"/>
    <w:rsid w:val="002D33F7"/>
  </w:style>
  <w:style w:type="character" w:customStyle="1" w:styleId="WW8Num38z2">
    <w:name w:val="WW8Num38z2"/>
    <w:rsid w:val="002D33F7"/>
  </w:style>
  <w:style w:type="character" w:customStyle="1" w:styleId="WW8Num38z3">
    <w:name w:val="WW8Num38z3"/>
    <w:rsid w:val="002D33F7"/>
  </w:style>
  <w:style w:type="character" w:customStyle="1" w:styleId="WW8Num38z4">
    <w:name w:val="WW8Num38z4"/>
    <w:rsid w:val="002D33F7"/>
  </w:style>
  <w:style w:type="character" w:customStyle="1" w:styleId="WW8Num38z5">
    <w:name w:val="WW8Num38z5"/>
    <w:rsid w:val="002D33F7"/>
  </w:style>
  <w:style w:type="character" w:customStyle="1" w:styleId="WW8Num38z6">
    <w:name w:val="WW8Num38z6"/>
    <w:rsid w:val="002D33F7"/>
  </w:style>
  <w:style w:type="character" w:customStyle="1" w:styleId="WW8Num38z7">
    <w:name w:val="WW8Num38z7"/>
    <w:rsid w:val="002D33F7"/>
  </w:style>
  <w:style w:type="character" w:customStyle="1" w:styleId="WW8Num38z8">
    <w:name w:val="WW8Num38z8"/>
    <w:rsid w:val="002D33F7"/>
  </w:style>
  <w:style w:type="character" w:customStyle="1" w:styleId="WW8Num39z2">
    <w:name w:val="WW8Num39z2"/>
    <w:rsid w:val="002D33F7"/>
  </w:style>
  <w:style w:type="character" w:customStyle="1" w:styleId="WW8Num39z3">
    <w:name w:val="WW8Num39z3"/>
    <w:rsid w:val="002D33F7"/>
  </w:style>
  <w:style w:type="character" w:customStyle="1" w:styleId="WW8Num39z4">
    <w:name w:val="WW8Num39z4"/>
    <w:rsid w:val="002D33F7"/>
  </w:style>
  <w:style w:type="character" w:customStyle="1" w:styleId="WW8Num39z5">
    <w:name w:val="WW8Num39z5"/>
    <w:rsid w:val="002D33F7"/>
  </w:style>
  <w:style w:type="character" w:customStyle="1" w:styleId="WW8Num39z6">
    <w:name w:val="WW8Num39z6"/>
    <w:rsid w:val="002D33F7"/>
  </w:style>
  <w:style w:type="character" w:customStyle="1" w:styleId="WW8Num39z7">
    <w:name w:val="WW8Num39z7"/>
    <w:rsid w:val="002D33F7"/>
  </w:style>
  <w:style w:type="character" w:customStyle="1" w:styleId="WW8Num39z8">
    <w:name w:val="WW8Num39z8"/>
    <w:rsid w:val="002D33F7"/>
  </w:style>
  <w:style w:type="character" w:customStyle="1" w:styleId="WW8Num47z3">
    <w:name w:val="WW8Num47z3"/>
    <w:rsid w:val="002D33F7"/>
  </w:style>
  <w:style w:type="character" w:customStyle="1" w:styleId="WW8Num47z4">
    <w:name w:val="WW8Num47z4"/>
    <w:rsid w:val="002D33F7"/>
  </w:style>
  <w:style w:type="character" w:customStyle="1" w:styleId="WW8Num47z5">
    <w:name w:val="WW8Num47z5"/>
    <w:rsid w:val="002D33F7"/>
  </w:style>
  <w:style w:type="character" w:customStyle="1" w:styleId="WW8Num47z6">
    <w:name w:val="WW8Num47z6"/>
    <w:rsid w:val="002D33F7"/>
  </w:style>
  <w:style w:type="character" w:customStyle="1" w:styleId="WW8Num47z7">
    <w:name w:val="WW8Num47z7"/>
    <w:rsid w:val="002D33F7"/>
  </w:style>
  <w:style w:type="character" w:customStyle="1" w:styleId="WW8Num47z8">
    <w:name w:val="WW8Num47z8"/>
    <w:rsid w:val="002D33F7"/>
  </w:style>
  <w:style w:type="character" w:customStyle="1" w:styleId="WW8Num4z2">
    <w:name w:val="WW8Num4z2"/>
    <w:rsid w:val="002D33F7"/>
    <w:rPr>
      <w:rFonts w:cs="Times New Roman"/>
    </w:rPr>
  </w:style>
  <w:style w:type="character" w:customStyle="1" w:styleId="WW8Num9z1">
    <w:name w:val="WW8Num9z1"/>
    <w:rsid w:val="002D33F7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2D33F7"/>
    <w:rPr>
      <w:rFonts w:cs="Verdana"/>
    </w:rPr>
  </w:style>
  <w:style w:type="character" w:customStyle="1" w:styleId="WW8Num40z2">
    <w:name w:val="WW8Num40z2"/>
    <w:rsid w:val="002D33F7"/>
  </w:style>
  <w:style w:type="character" w:customStyle="1" w:styleId="WW8Num40z3">
    <w:name w:val="WW8Num40z3"/>
    <w:rsid w:val="002D33F7"/>
  </w:style>
  <w:style w:type="character" w:customStyle="1" w:styleId="WW8Num40z4">
    <w:name w:val="WW8Num40z4"/>
    <w:rsid w:val="002D33F7"/>
  </w:style>
  <w:style w:type="character" w:customStyle="1" w:styleId="WW8Num40z5">
    <w:name w:val="WW8Num40z5"/>
    <w:rsid w:val="002D33F7"/>
  </w:style>
  <w:style w:type="character" w:customStyle="1" w:styleId="WW8Num40z6">
    <w:name w:val="WW8Num40z6"/>
    <w:rsid w:val="002D33F7"/>
  </w:style>
  <w:style w:type="character" w:customStyle="1" w:styleId="WW8Num40z7">
    <w:name w:val="WW8Num40z7"/>
    <w:rsid w:val="002D33F7"/>
  </w:style>
  <w:style w:type="character" w:customStyle="1" w:styleId="WW8Num40z8">
    <w:name w:val="WW8Num40z8"/>
    <w:rsid w:val="002D33F7"/>
  </w:style>
  <w:style w:type="character" w:customStyle="1" w:styleId="WW8Num19z2">
    <w:name w:val="WW8Num19z2"/>
    <w:rsid w:val="002D33F7"/>
    <w:rPr>
      <w:rFonts w:cs="Times New Roman"/>
      <w:b w:val="0"/>
      <w:i w:val="0"/>
    </w:rPr>
  </w:style>
  <w:style w:type="character" w:customStyle="1" w:styleId="WW8Num42z2">
    <w:name w:val="WW8Num42z2"/>
    <w:rsid w:val="002D33F7"/>
    <w:rPr>
      <w:rFonts w:cs="Times New Roman"/>
    </w:rPr>
  </w:style>
  <w:style w:type="character" w:customStyle="1" w:styleId="WW8Num42z3">
    <w:name w:val="WW8Num42z3"/>
    <w:rsid w:val="002D33F7"/>
  </w:style>
  <w:style w:type="character" w:customStyle="1" w:styleId="WW8Num42z4">
    <w:name w:val="WW8Num42z4"/>
    <w:rsid w:val="002D33F7"/>
  </w:style>
  <w:style w:type="character" w:customStyle="1" w:styleId="WW8Num42z5">
    <w:name w:val="WW8Num42z5"/>
    <w:rsid w:val="002D33F7"/>
  </w:style>
  <w:style w:type="character" w:customStyle="1" w:styleId="WW8Num42z6">
    <w:name w:val="WW8Num42z6"/>
    <w:rsid w:val="002D33F7"/>
  </w:style>
  <w:style w:type="character" w:customStyle="1" w:styleId="WW8Num42z7">
    <w:name w:val="WW8Num42z7"/>
    <w:rsid w:val="002D33F7"/>
  </w:style>
  <w:style w:type="character" w:customStyle="1" w:styleId="WW8Num42z8">
    <w:name w:val="WW8Num42z8"/>
    <w:rsid w:val="002D33F7"/>
  </w:style>
  <w:style w:type="character" w:customStyle="1" w:styleId="WW8Num20z2">
    <w:name w:val="WW8Num20z2"/>
    <w:rsid w:val="002D33F7"/>
    <w:rPr>
      <w:rFonts w:cs="Times New Roman"/>
      <w:b w:val="0"/>
      <w:i w:val="0"/>
    </w:rPr>
  </w:style>
  <w:style w:type="character" w:customStyle="1" w:styleId="WW8Num20z1">
    <w:name w:val="WW8Num20z1"/>
    <w:rsid w:val="002D33F7"/>
    <w:rPr>
      <w:rFonts w:cs="Times New Roman"/>
    </w:rPr>
  </w:style>
  <w:style w:type="character" w:customStyle="1" w:styleId="WW8Num53z1">
    <w:name w:val="WW8Num53z1"/>
    <w:rsid w:val="002D33F7"/>
    <w:rPr>
      <w:rFonts w:cs="Times New Roman"/>
    </w:rPr>
  </w:style>
  <w:style w:type="character" w:customStyle="1" w:styleId="WW8Num55z2">
    <w:name w:val="WW8Num55z2"/>
    <w:rsid w:val="002D33F7"/>
    <w:rPr>
      <w:rFonts w:cs="Times New Roman"/>
    </w:rPr>
  </w:style>
  <w:style w:type="character" w:customStyle="1" w:styleId="Domylnaczcionkaakapitu1">
    <w:name w:val="Domyślna czcionka akapitu1"/>
    <w:rsid w:val="002D33F7"/>
  </w:style>
  <w:style w:type="character" w:customStyle="1" w:styleId="Nagwek1Znak">
    <w:name w:val="Nagłówek 1 Znak"/>
    <w:rsid w:val="002D33F7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2D33F7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2D33F7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2D33F7"/>
    <w:rPr>
      <w:b/>
    </w:rPr>
  </w:style>
  <w:style w:type="character" w:styleId="Numerstrony">
    <w:name w:val="page number"/>
    <w:rsid w:val="002D33F7"/>
    <w:rPr>
      <w:rFonts w:cs="Times New Roman"/>
    </w:rPr>
  </w:style>
  <w:style w:type="character" w:styleId="Pogrubienie">
    <w:name w:val="Strong"/>
    <w:qFormat/>
    <w:rsid w:val="002D33F7"/>
    <w:rPr>
      <w:rFonts w:cs="Times New Roman"/>
      <w:b/>
    </w:rPr>
  </w:style>
  <w:style w:type="character" w:customStyle="1" w:styleId="Znakiprzypiswdolnych">
    <w:name w:val="Znaki przypisów dolnych"/>
    <w:rsid w:val="002D33F7"/>
    <w:rPr>
      <w:vertAlign w:val="superscript"/>
    </w:rPr>
  </w:style>
  <w:style w:type="character" w:styleId="Hipercze">
    <w:name w:val="Hyperlink"/>
    <w:rsid w:val="002D33F7"/>
    <w:rPr>
      <w:rFonts w:cs="Times New Roman"/>
      <w:color w:val="0000FF"/>
      <w:u w:val="single"/>
    </w:rPr>
  </w:style>
  <w:style w:type="character" w:customStyle="1" w:styleId="Pogrubienie1">
    <w:name w:val="Pogrubienie1"/>
    <w:rsid w:val="002D33F7"/>
    <w:rPr>
      <w:b/>
    </w:rPr>
  </w:style>
  <w:style w:type="character" w:customStyle="1" w:styleId="TekstpodstawowyZnak">
    <w:name w:val="Tekst podstawowy Znak"/>
    <w:link w:val="Tretekstu"/>
    <w:qFormat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2D33F7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sid w:val="002D33F7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2D33F7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2D33F7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2D33F7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2D33F7"/>
    <w:rPr>
      <w:rFonts w:cs="Times New Roman"/>
      <w:sz w:val="16"/>
    </w:rPr>
  </w:style>
  <w:style w:type="character" w:customStyle="1" w:styleId="Odwoanieprzypisudolnego1">
    <w:name w:val="Odwołanie przypisu dolnego1"/>
    <w:rsid w:val="002D33F7"/>
    <w:rPr>
      <w:vertAlign w:val="superscript"/>
    </w:rPr>
  </w:style>
  <w:style w:type="character" w:customStyle="1" w:styleId="Znakiprzypiswkocowych">
    <w:name w:val="Znaki przypisów końcowych"/>
    <w:rsid w:val="002D33F7"/>
    <w:rPr>
      <w:vertAlign w:val="superscript"/>
    </w:rPr>
  </w:style>
  <w:style w:type="character" w:customStyle="1" w:styleId="WW-Znakiprzypiswkocowych">
    <w:name w:val="WW-Znaki przypisów końcowych"/>
    <w:rsid w:val="002D33F7"/>
  </w:style>
  <w:style w:type="character" w:customStyle="1" w:styleId="Odwoanieprzypisukocowego1">
    <w:name w:val="Odwołanie przypisu końcowego1"/>
    <w:rsid w:val="002D33F7"/>
    <w:rPr>
      <w:vertAlign w:val="superscript"/>
    </w:rPr>
  </w:style>
  <w:style w:type="character" w:customStyle="1" w:styleId="WW8Num55z1">
    <w:name w:val="WW8Num55z1"/>
    <w:rsid w:val="002D33F7"/>
    <w:rPr>
      <w:rFonts w:ascii="Courier New" w:hAnsi="Courier New" w:cs="StarSymbol"/>
    </w:rPr>
  </w:style>
  <w:style w:type="character" w:customStyle="1" w:styleId="WW8Num55z3">
    <w:name w:val="WW8Num55z3"/>
    <w:rsid w:val="002D33F7"/>
    <w:rPr>
      <w:rFonts w:ascii="Symbol" w:hAnsi="Symbol" w:cs="Symbol"/>
    </w:rPr>
  </w:style>
  <w:style w:type="character" w:customStyle="1" w:styleId="WW8Num53z2">
    <w:name w:val="WW8Num53z2"/>
    <w:rsid w:val="002D33F7"/>
  </w:style>
  <w:style w:type="character" w:customStyle="1" w:styleId="WW8Num53z3">
    <w:name w:val="WW8Num53z3"/>
    <w:rsid w:val="002D33F7"/>
  </w:style>
  <w:style w:type="character" w:customStyle="1" w:styleId="WW8Num53z4">
    <w:name w:val="WW8Num53z4"/>
    <w:rsid w:val="002D33F7"/>
  </w:style>
  <w:style w:type="character" w:customStyle="1" w:styleId="WW8Num53z5">
    <w:name w:val="WW8Num53z5"/>
    <w:rsid w:val="002D33F7"/>
  </w:style>
  <w:style w:type="character" w:customStyle="1" w:styleId="WW8Num53z6">
    <w:name w:val="WW8Num53z6"/>
    <w:rsid w:val="002D33F7"/>
  </w:style>
  <w:style w:type="character" w:customStyle="1" w:styleId="WW8Num53z7">
    <w:name w:val="WW8Num53z7"/>
    <w:rsid w:val="002D33F7"/>
  </w:style>
  <w:style w:type="character" w:customStyle="1" w:styleId="WW8Num53z8">
    <w:name w:val="WW8Num53z8"/>
    <w:rsid w:val="002D33F7"/>
  </w:style>
  <w:style w:type="character" w:customStyle="1" w:styleId="Znakiwypunktowania">
    <w:name w:val="Znaki wypunktowania"/>
    <w:rsid w:val="002D33F7"/>
    <w:rPr>
      <w:rFonts w:ascii="OpenSymbol" w:eastAsia="OpenSymbol" w:hAnsi="OpenSymbol" w:cs="OpenSymbol"/>
    </w:rPr>
  </w:style>
  <w:style w:type="character" w:customStyle="1" w:styleId="Znakinumeracji">
    <w:name w:val="Znaki numeracji"/>
    <w:rsid w:val="002D33F7"/>
  </w:style>
  <w:style w:type="character" w:customStyle="1" w:styleId="WW-Domylnaczcionkaakapitu">
    <w:name w:val="WW-Domyślna czcionka akapitu"/>
    <w:rsid w:val="002D33F7"/>
  </w:style>
  <w:style w:type="character" w:customStyle="1" w:styleId="FontStyle14">
    <w:name w:val="Font Style14"/>
    <w:rsid w:val="002D33F7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2D33F7"/>
    <w:rPr>
      <w:sz w:val="16"/>
      <w:szCs w:val="16"/>
    </w:rPr>
  </w:style>
  <w:style w:type="character" w:customStyle="1" w:styleId="TekstkomentarzaZnak1">
    <w:name w:val="Tekst komentarza Znak1"/>
    <w:rsid w:val="002D33F7"/>
    <w:rPr>
      <w:rFonts w:cs="Verdana"/>
      <w:lang w:eastAsia="zh-CN"/>
    </w:rPr>
  </w:style>
  <w:style w:type="character" w:customStyle="1" w:styleId="Odwoaniedokomentarza3">
    <w:name w:val="Odwołanie do komentarza3"/>
    <w:rsid w:val="002D33F7"/>
    <w:rPr>
      <w:sz w:val="16"/>
      <w:szCs w:val="16"/>
    </w:rPr>
  </w:style>
  <w:style w:type="character" w:customStyle="1" w:styleId="TekstkomentarzaZnak2">
    <w:name w:val="Tekst komentarza Znak2"/>
    <w:rsid w:val="002D33F7"/>
    <w:rPr>
      <w:rFonts w:cs="Verdana"/>
      <w:lang w:eastAsia="zh-CN"/>
    </w:rPr>
  </w:style>
  <w:style w:type="character" w:styleId="Numerwiersza">
    <w:name w:val="line number"/>
    <w:rsid w:val="002D33F7"/>
  </w:style>
  <w:style w:type="paragraph" w:customStyle="1" w:styleId="Nagwek40">
    <w:name w:val="Nagłówek4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2D33F7"/>
    <w:rPr>
      <w:rFonts w:ascii="Arial" w:hAnsi="Arial" w:cs="StarSymbol"/>
      <w:szCs w:val="20"/>
    </w:rPr>
  </w:style>
  <w:style w:type="paragraph" w:styleId="Lista">
    <w:name w:val="List"/>
    <w:basedOn w:val="Normalny"/>
    <w:rsid w:val="002D33F7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D33F7"/>
    <w:pPr>
      <w:suppressLineNumbers/>
    </w:pPr>
  </w:style>
  <w:style w:type="paragraph" w:customStyle="1" w:styleId="Nagwek30">
    <w:name w:val="Nagłówek3"/>
    <w:basedOn w:val="Normalny"/>
    <w:next w:val="Tekstpodstawowy"/>
    <w:rsid w:val="002D33F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2D33F7"/>
    <w:pPr>
      <w:jc w:val="center"/>
    </w:pPr>
    <w:rPr>
      <w:sz w:val="28"/>
    </w:rPr>
  </w:style>
  <w:style w:type="paragraph" w:customStyle="1" w:styleId="Legenda1">
    <w:name w:val="Legenda1"/>
    <w:basedOn w:val="Normalny"/>
    <w:rsid w:val="002D33F7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2D33F7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2D33F7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2D33F7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rsid w:val="002D33F7"/>
  </w:style>
  <w:style w:type="paragraph" w:styleId="Stopka">
    <w:name w:val="footer"/>
    <w:basedOn w:val="Normalny"/>
    <w:rsid w:val="002D33F7"/>
    <w:rPr>
      <w:sz w:val="20"/>
      <w:szCs w:val="20"/>
    </w:rPr>
  </w:style>
  <w:style w:type="paragraph" w:customStyle="1" w:styleId="Listawypunktowana2">
    <w:name w:val="Lista wypunktowana 2"/>
    <w:basedOn w:val="Normalny"/>
    <w:rsid w:val="002D33F7"/>
    <w:pPr>
      <w:ind w:left="566" w:hanging="283"/>
    </w:pPr>
  </w:style>
  <w:style w:type="paragraph" w:styleId="Tekstpodstawowywcity">
    <w:name w:val="Body Text Indent"/>
    <w:basedOn w:val="Normalny"/>
    <w:rsid w:val="002D33F7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2D33F7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2D33F7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2D33F7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2D33F7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2D33F7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2D33F7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2D33F7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2D33F7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2D33F7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2D33F7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2D33F7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2D33F7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2D33F7"/>
    <w:pPr>
      <w:ind w:left="850" w:hanging="425"/>
    </w:pPr>
  </w:style>
  <w:style w:type="paragraph" w:customStyle="1" w:styleId="numerowanie">
    <w:name w:val="numerowanie"/>
    <w:basedOn w:val="Normalny"/>
    <w:rsid w:val="002D33F7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2D33F7"/>
    <w:rPr>
      <w:sz w:val="20"/>
      <w:szCs w:val="20"/>
      <w:lang w:val="en-GB"/>
    </w:rPr>
  </w:style>
  <w:style w:type="paragraph" w:customStyle="1" w:styleId="tabulka">
    <w:name w:val="tabulka"/>
    <w:basedOn w:val="Normalny"/>
    <w:rsid w:val="002D33F7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2D33F7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2D33F7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2D33F7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2D33F7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2D33F7"/>
    <w:rPr>
      <w:sz w:val="20"/>
      <w:szCs w:val="20"/>
    </w:rPr>
  </w:style>
  <w:style w:type="paragraph" w:customStyle="1" w:styleId="Tekstkomentarza2">
    <w:name w:val="Tekst komentarza2"/>
    <w:basedOn w:val="Normalny"/>
    <w:rsid w:val="002D33F7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2D33F7"/>
    <w:rPr>
      <w:b/>
      <w:bCs/>
    </w:rPr>
  </w:style>
  <w:style w:type="paragraph" w:customStyle="1" w:styleId="Tekstpodstawowy31">
    <w:name w:val="Tekst podstawowy 31"/>
    <w:basedOn w:val="Normalny"/>
    <w:rsid w:val="002D33F7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2D33F7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2D33F7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2D33F7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2D33F7"/>
  </w:style>
  <w:style w:type="paragraph" w:styleId="Tekstprzypisudolnego">
    <w:name w:val="footnote text"/>
    <w:basedOn w:val="Normalny"/>
    <w:rsid w:val="002D33F7"/>
    <w:rPr>
      <w:sz w:val="20"/>
      <w:szCs w:val="20"/>
    </w:rPr>
  </w:style>
  <w:style w:type="paragraph" w:customStyle="1" w:styleId="Heading3">
    <w:name w:val="Heading #3"/>
    <w:basedOn w:val="Normalny"/>
    <w:rsid w:val="002D33F7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2D33F7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2D33F7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2D33F7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2D33F7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2D33F7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2D33F7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2D33F7"/>
    <w:pPr>
      <w:ind w:left="720"/>
    </w:pPr>
  </w:style>
  <w:style w:type="paragraph" w:styleId="Tekstprzypisukocowego">
    <w:name w:val="endnote text"/>
    <w:basedOn w:val="Normalny"/>
    <w:rsid w:val="002D33F7"/>
    <w:rPr>
      <w:sz w:val="20"/>
      <w:szCs w:val="20"/>
    </w:rPr>
  </w:style>
  <w:style w:type="paragraph" w:customStyle="1" w:styleId="Style5">
    <w:name w:val="Style5"/>
    <w:basedOn w:val="Normalny"/>
    <w:rsid w:val="002D33F7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2D33F7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2D33F7"/>
    <w:pPr>
      <w:suppressLineNumbers/>
    </w:pPr>
  </w:style>
  <w:style w:type="paragraph" w:customStyle="1" w:styleId="Nagwektabeli">
    <w:name w:val="Nagłówek tabeli"/>
    <w:basedOn w:val="Zawartotabeli"/>
    <w:rsid w:val="002D33F7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2D33F7"/>
    <w:pPr>
      <w:widowControl w:val="0"/>
      <w:jc w:val="both"/>
    </w:pPr>
    <w:rPr>
      <w:sz w:val="22"/>
    </w:rPr>
  </w:style>
  <w:style w:type="paragraph" w:styleId="Bezodstpw">
    <w:name w:val="No Spacing"/>
    <w:qFormat/>
    <w:rsid w:val="002D33F7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2D33F7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2D33F7"/>
    <w:rPr>
      <w:sz w:val="22"/>
    </w:rPr>
  </w:style>
  <w:style w:type="paragraph" w:styleId="Podtytu">
    <w:name w:val="Subtitle"/>
    <w:basedOn w:val="Nagwek"/>
    <w:next w:val="Tekstpodstawowy"/>
    <w:qFormat/>
    <w:rsid w:val="002D33F7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2D33F7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2D33F7"/>
  </w:style>
  <w:style w:type="paragraph" w:customStyle="1" w:styleId="AkapitzlistZnak">
    <w:name w:val="Akapit z listą Znak"/>
    <w:basedOn w:val="Normalny"/>
    <w:rsid w:val="002D33F7"/>
    <w:pPr>
      <w:ind w:left="720"/>
    </w:pPr>
  </w:style>
  <w:style w:type="paragraph" w:customStyle="1" w:styleId="Zwykytekst3">
    <w:name w:val="Zwykły tekst3"/>
    <w:basedOn w:val="Normalny"/>
    <w:rsid w:val="002D33F7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2D33F7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2D33F7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2D33F7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2D33F7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2D33F7"/>
    <w:pPr>
      <w:ind w:left="1080" w:hanging="1080"/>
    </w:pPr>
  </w:style>
  <w:style w:type="paragraph" w:customStyle="1" w:styleId="tekstwstpny">
    <w:name w:val="tekst wstępny"/>
    <w:basedOn w:val="Normalny"/>
    <w:rsid w:val="002D33F7"/>
    <w:pPr>
      <w:spacing w:before="60" w:after="60"/>
    </w:pPr>
    <w:rPr>
      <w:sz w:val="20"/>
    </w:rPr>
  </w:style>
  <w:style w:type="paragraph" w:styleId="Akapitzlist">
    <w:name w:val="List Paragraph"/>
    <w:basedOn w:val="Normalny"/>
    <w:qFormat/>
    <w:rsid w:val="002D33F7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2D33F7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2D33F7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2D33F7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2D33F7"/>
    <w:pPr>
      <w:ind w:left="720"/>
    </w:pPr>
  </w:style>
  <w:style w:type="paragraph" w:customStyle="1" w:styleId="Tekstpodstawowya2ZnakZnakZnak">
    <w:name w:val="Tekst podstawowy.a2.Znak Znak.Znak"/>
    <w:basedOn w:val="Normalny"/>
    <w:rsid w:val="002D33F7"/>
    <w:rPr>
      <w:rFonts w:ascii="Arial" w:hAnsi="Arial" w:cs="Arial"/>
    </w:rPr>
  </w:style>
  <w:style w:type="paragraph" w:customStyle="1" w:styleId="Zwykytekst2">
    <w:name w:val="Zwykły tekst2"/>
    <w:basedOn w:val="Normalny"/>
    <w:rsid w:val="002D33F7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2D33F7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2D33F7"/>
    <w:rPr>
      <w:sz w:val="20"/>
      <w:szCs w:val="20"/>
    </w:rPr>
  </w:style>
  <w:style w:type="paragraph" w:customStyle="1" w:styleId="Tekstkomentarza4">
    <w:name w:val="Tekst komentarza4"/>
    <w:basedOn w:val="Normalny"/>
    <w:rsid w:val="002D33F7"/>
    <w:rPr>
      <w:sz w:val="20"/>
      <w:szCs w:val="20"/>
    </w:rPr>
  </w:style>
  <w:style w:type="paragraph" w:customStyle="1" w:styleId="Zwykytekst4">
    <w:name w:val="Zwykły tekst4"/>
    <w:basedOn w:val="Normalny"/>
    <w:rsid w:val="002D33F7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1645AA-F07F-4F59-BFFB-146F6B598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szielinska</cp:lastModifiedBy>
  <cp:revision>46</cp:revision>
  <cp:lastPrinted>2022-04-20T10:30:00Z</cp:lastPrinted>
  <dcterms:created xsi:type="dcterms:W3CDTF">2021-03-22T12:03:00Z</dcterms:created>
  <dcterms:modified xsi:type="dcterms:W3CDTF">2022-07-19T08:15:00Z</dcterms:modified>
</cp:coreProperties>
</file>