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BF1CEF" w:rsidRDefault="00B31E02" w:rsidP="00BF1CEF">
      <w:pPr>
        <w:pStyle w:val="tytu"/>
        <w:rPr>
          <w:rFonts w:ascii="Verdana" w:hAnsi="Verdana"/>
          <w:sz w:val="20"/>
          <w:szCs w:val="20"/>
        </w:rPr>
      </w:pPr>
    </w:p>
    <w:p w:rsidR="00B31E02" w:rsidRPr="00BF1CEF" w:rsidRDefault="00B31E02" w:rsidP="00BF1CEF">
      <w:pPr>
        <w:pStyle w:val="tytu"/>
        <w:rPr>
          <w:rFonts w:ascii="Verdana" w:hAnsi="Verdana"/>
          <w:sz w:val="20"/>
          <w:szCs w:val="20"/>
        </w:rPr>
      </w:pPr>
    </w:p>
    <w:p w:rsidR="00B31E02" w:rsidRPr="00BF1CEF" w:rsidRDefault="00B31E02" w:rsidP="00BF1CEF">
      <w:pPr>
        <w:pStyle w:val="tytu"/>
        <w:rPr>
          <w:rFonts w:ascii="Verdana" w:hAnsi="Verdana"/>
          <w:sz w:val="20"/>
          <w:szCs w:val="20"/>
        </w:rPr>
      </w:pPr>
    </w:p>
    <w:p w:rsidR="00B31E02" w:rsidRPr="00BF1CEF" w:rsidRDefault="00B31E02" w:rsidP="00BF1CEF">
      <w:pPr>
        <w:pStyle w:val="tytu"/>
        <w:rPr>
          <w:rFonts w:ascii="Verdana" w:hAnsi="Verdana"/>
          <w:sz w:val="20"/>
          <w:szCs w:val="20"/>
        </w:rPr>
      </w:pPr>
    </w:p>
    <w:p w:rsidR="00B31E02" w:rsidRPr="00BF1CEF" w:rsidRDefault="00B31E02" w:rsidP="00BF1CEF">
      <w:pPr>
        <w:pStyle w:val="tytu"/>
        <w:rPr>
          <w:rFonts w:ascii="Verdana" w:hAnsi="Verdana"/>
          <w:sz w:val="20"/>
          <w:szCs w:val="20"/>
        </w:rPr>
      </w:pPr>
    </w:p>
    <w:p w:rsidR="00B31E02" w:rsidRPr="00BF1CEF" w:rsidRDefault="00B31E02" w:rsidP="00BF1CEF">
      <w:pPr>
        <w:pStyle w:val="tytu"/>
        <w:rPr>
          <w:rFonts w:ascii="Verdana" w:hAnsi="Verdana"/>
          <w:sz w:val="20"/>
          <w:szCs w:val="20"/>
        </w:rPr>
      </w:pPr>
    </w:p>
    <w:p w:rsidR="00B31E02" w:rsidRPr="00BF1CEF" w:rsidRDefault="00B31E02" w:rsidP="00BF1CEF">
      <w:pPr>
        <w:pStyle w:val="tytu"/>
        <w:rPr>
          <w:rFonts w:ascii="Verdana" w:hAnsi="Verdana"/>
          <w:sz w:val="20"/>
          <w:szCs w:val="20"/>
        </w:rPr>
      </w:pPr>
    </w:p>
    <w:p w:rsidR="00B31E02" w:rsidRPr="00BF1CEF" w:rsidRDefault="00B31E02" w:rsidP="00BF1CEF">
      <w:pPr>
        <w:pStyle w:val="tytu"/>
        <w:rPr>
          <w:rFonts w:ascii="Verdana" w:hAnsi="Verdana"/>
          <w:sz w:val="20"/>
          <w:szCs w:val="20"/>
        </w:rPr>
      </w:pPr>
    </w:p>
    <w:p w:rsidR="00B31E02" w:rsidRPr="00BF1CEF" w:rsidRDefault="00B31E02" w:rsidP="00BF1CEF">
      <w:pPr>
        <w:pStyle w:val="tytu"/>
        <w:rPr>
          <w:rFonts w:ascii="Verdana" w:hAnsi="Verdana"/>
          <w:sz w:val="20"/>
          <w:szCs w:val="20"/>
        </w:rPr>
      </w:pPr>
    </w:p>
    <w:p w:rsidR="00B31E02" w:rsidRPr="00BF1CEF" w:rsidRDefault="00B31E02" w:rsidP="00BF1CEF">
      <w:pPr>
        <w:pStyle w:val="tytu"/>
        <w:rPr>
          <w:rFonts w:ascii="Verdana" w:hAnsi="Verdana" w:cs="Times New Roman"/>
          <w:sz w:val="20"/>
          <w:szCs w:val="20"/>
        </w:rPr>
      </w:pPr>
      <w:r w:rsidRPr="00BF1CEF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BF1CEF" w:rsidRDefault="00B31E02" w:rsidP="00BF1CEF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BF1CEF" w:rsidRDefault="00B31E02" w:rsidP="00BF1CEF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BF1CEF" w:rsidRDefault="00B31E02" w:rsidP="00BF1CEF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BF1CEF" w:rsidRDefault="00B31E02" w:rsidP="00BF1CEF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BF1CEF" w:rsidRDefault="00B31E02" w:rsidP="00BF1CEF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BF1CEF" w:rsidRDefault="00B31E02" w:rsidP="00BF1CEF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BF1CEF">
        <w:rPr>
          <w:rFonts w:ascii="Verdana" w:hAnsi="Verdana" w:cs="Times New Roman"/>
          <w:b w:val="0"/>
          <w:sz w:val="20"/>
          <w:szCs w:val="20"/>
        </w:rPr>
        <w:t>Przetarg</w:t>
      </w:r>
      <w:r w:rsidR="00B44091" w:rsidRPr="00BF1CEF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BF1CEF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BF1CEF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BF1CEF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BF1CEF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BF1CEF">
        <w:rPr>
          <w:rFonts w:ascii="Verdana" w:hAnsi="Verdana" w:cs="Times New Roman"/>
          <w:b w:val="0"/>
          <w:sz w:val="20"/>
          <w:szCs w:val="20"/>
        </w:rPr>
        <w:t>mniejszej niż</w:t>
      </w:r>
      <w:r w:rsidRPr="00BF1CEF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BF1CEF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BF1CEF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BF1CEF" w:rsidRDefault="00B31E02" w:rsidP="00BF1CEF">
      <w:pPr>
        <w:rPr>
          <w:rFonts w:ascii="Verdana" w:hAnsi="Verdana"/>
          <w:sz w:val="20"/>
          <w:szCs w:val="20"/>
        </w:rPr>
      </w:pPr>
    </w:p>
    <w:p w:rsidR="00B31E02" w:rsidRPr="00BF1CEF" w:rsidRDefault="00B31E02" w:rsidP="00BF1CEF">
      <w:pPr>
        <w:rPr>
          <w:rFonts w:ascii="Verdana" w:hAnsi="Verdana"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BF1CEF" w:rsidRDefault="00B44091" w:rsidP="00BF1CEF">
      <w:pPr>
        <w:keepLines/>
        <w:jc w:val="center"/>
        <w:rPr>
          <w:rFonts w:ascii="Verdana" w:hAnsi="Verdana"/>
          <w:b/>
          <w:sz w:val="20"/>
          <w:szCs w:val="20"/>
        </w:rPr>
      </w:pPr>
      <w:r w:rsidRPr="00BF1CEF">
        <w:rPr>
          <w:rFonts w:ascii="Verdana" w:hAnsi="Verdana"/>
          <w:b/>
          <w:sz w:val="20"/>
          <w:szCs w:val="20"/>
        </w:rPr>
        <w:t>O</w:t>
      </w:r>
      <w:r w:rsidR="00252B83" w:rsidRPr="00BF1CEF">
        <w:rPr>
          <w:rFonts w:ascii="Verdana" w:hAnsi="Verdana"/>
          <w:b/>
          <w:sz w:val="20"/>
          <w:szCs w:val="20"/>
        </w:rPr>
        <w:t>dbiór, transport i unieszkodliwianie odpadów medycznych</w:t>
      </w:r>
      <w:r w:rsidRPr="00BF1CEF">
        <w:rPr>
          <w:rFonts w:ascii="Verdana" w:hAnsi="Verdana"/>
          <w:b/>
          <w:sz w:val="20"/>
          <w:szCs w:val="20"/>
        </w:rPr>
        <w:t>.</w:t>
      </w: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F1CEF" w:rsidRDefault="00333AAB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BF1CEF" w:rsidRDefault="00832E16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BF1CEF" w:rsidRDefault="00832E16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BF1CEF" w:rsidRDefault="00832E16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50C3D" w:rsidRPr="00BF1CEF" w:rsidRDefault="00B50C3D" w:rsidP="00BF1CEF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BF1CEF" w:rsidRDefault="002D0BAF" w:rsidP="00BF1CEF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BF1CEF" w:rsidRDefault="002038CF" w:rsidP="00BF1CE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BF1CEF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BF1CEF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BF1CEF" w:rsidRDefault="002725E6" w:rsidP="00BF1CEF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BF1CEF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BF1CEF" w:rsidRDefault="00717274" w:rsidP="00BF1CEF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BF1CEF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BF1CEF" w:rsidRDefault="00717274" w:rsidP="00BF1CEF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BF1CEF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BF1CEF" w:rsidRDefault="00717274" w:rsidP="00BF1CEF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BF1CEF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BF1CEF" w:rsidRDefault="002725E6" w:rsidP="00BF1CEF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BF1CEF">
        <w:rPr>
          <w:rFonts w:ascii="Verdana" w:hAnsi="Verdana"/>
          <w:b/>
          <w:sz w:val="20"/>
          <w:szCs w:val="20"/>
        </w:rPr>
        <w:t>Numer telefonu:</w:t>
      </w:r>
      <w:r w:rsidR="00733F7F" w:rsidRPr="00BF1CEF">
        <w:rPr>
          <w:rFonts w:ascii="Verdana" w:hAnsi="Verdana"/>
          <w:b/>
          <w:sz w:val="20"/>
          <w:szCs w:val="20"/>
        </w:rPr>
        <w:t xml:space="preserve"> </w:t>
      </w:r>
      <w:r w:rsidR="00717274" w:rsidRPr="00BF1CEF">
        <w:rPr>
          <w:rFonts w:ascii="Verdana" w:hAnsi="Verdana"/>
          <w:bCs/>
          <w:sz w:val="20"/>
          <w:szCs w:val="20"/>
        </w:rPr>
        <w:t xml:space="preserve">061 66 54 </w:t>
      </w:r>
      <w:r w:rsidR="00F63E64" w:rsidRPr="00BF1CEF">
        <w:rPr>
          <w:rFonts w:ascii="Verdana" w:hAnsi="Verdana"/>
          <w:bCs/>
          <w:sz w:val="20"/>
          <w:szCs w:val="20"/>
        </w:rPr>
        <w:t>336</w:t>
      </w:r>
    </w:p>
    <w:p w:rsidR="002725E6" w:rsidRPr="00BF1CEF" w:rsidRDefault="002725E6" w:rsidP="00BF1CEF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b/>
          <w:sz w:val="20"/>
          <w:szCs w:val="20"/>
        </w:rPr>
        <w:t>Adres poczty elektronicznej:</w:t>
      </w:r>
      <w:r w:rsidR="00733F7F" w:rsidRPr="00BF1CEF">
        <w:rPr>
          <w:rFonts w:ascii="Verdana" w:hAnsi="Verdana"/>
          <w:b/>
          <w:sz w:val="20"/>
          <w:szCs w:val="20"/>
        </w:rPr>
        <w:t xml:space="preserve"> </w:t>
      </w:r>
      <w:r w:rsidR="00B335FA" w:rsidRPr="00BF1CEF">
        <w:rPr>
          <w:rFonts w:ascii="Verdana" w:hAnsi="Verdana"/>
          <w:sz w:val="20"/>
          <w:szCs w:val="20"/>
        </w:rPr>
        <w:t>przetargi@wcpit.org</w:t>
      </w:r>
    </w:p>
    <w:p w:rsidR="002725E6" w:rsidRPr="00BF1CEF" w:rsidRDefault="002725E6" w:rsidP="00BF1CEF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BF1CEF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F1CEF" w:rsidRDefault="00B335FA" w:rsidP="00BF1CEF">
      <w:pPr>
        <w:rPr>
          <w:rFonts w:ascii="Verdana" w:hAnsi="Verdana"/>
          <w:sz w:val="20"/>
          <w:szCs w:val="20"/>
          <w:lang w:val="en-US"/>
        </w:rPr>
      </w:pPr>
      <w:r w:rsidRPr="00BF1CEF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BF1CEF" w:rsidRDefault="00B335FA" w:rsidP="00BF1CEF">
      <w:pPr>
        <w:rPr>
          <w:rFonts w:ascii="Verdana" w:hAnsi="Verdana"/>
          <w:sz w:val="20"/>
          <w:szCs w:val="20"/>
          <w:lang w:val="en-US"/>
        </w:rPr>
      </w:pPr>
      <w:r w:rsidRPr="00BF1CEF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F1CEF" w:rsidRDefault="00B335FA" w:rsidP="00BF1CEF">
      <w:pPr>
        <w:rPr>
          <w:rFonts w:ascii="Verdana" w:hAnsi="Verdana"/>
          <w:sz w:val="20"/>
          <w:szCs w:val="20"/>
        </w:rPr>
      </w:pPr>
    </w:p>
    <w:p w:rsidR="002322C9" w:rsidRPr="00BF1CEF" w:rsidRDefault="002354DB" w:rsidP="00BF1CE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BF1CEF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BF1CEF" w:rsidRDefault="00333AAB" w:rsidP="00BF1CEF">
      <w:pPr>
        <w:numPr>
          <w:ilvl w:val="0"/>
          <w:numId w:val="2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BF1CEF">
        <w:rPr>
          <w:rFonts w:ascii="Verdana" w:hAnsi="Verdana"/>
          <w:sz w:val="20"/>
          <w:szCs w:val="20"/>
        </w:rPr>
        <w:t>Pzp</w:t>
      </w:r>
      <w:proofErr w:type="spellEnd"/>
      <w:r w:rsidRPr="00BF1CEF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BF1CEF">
        <w:rPr>
          <w:rFonts w:ascii="Verdana" w:hAnsi="Verdana"/>
          <w:sz w:val="20"/>
          <w:szCs w:val="20"/>
        </w:rPr>
        <w:t>pkt</w:t>
      </w:r>
      <w:proofErr w:type="spellEnd"/>
      <w:r w:rsidRPr="00BF1CEF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BF1CEF">
        <w:rPr>
          <w:rFonts w:ascii="Verdana" w:hAnsi="Verdana"/>
          <w:sz w:val="20"/>
          <w:szCs w:val="20"/>
        </w:rPr>
        <w:t>Pzp</w:t>
      </w:r>
      <w:proofErr w:type="spellEnd"/>
      <w:r w:rsidRPr="00BF1CEF">
        <w:rPr>
          <w:rFonts w:ascii="Verdana" w:hAnsi="Verdana"/>
          <w:sz w:val="20"/>
          <w:szCs w:val="20"/>
        </w:rPr>
        <w:t>.</w:t>
      </w:r>
    </w:p>
    <w:p w:rsidR="00ED79C8" w:rsidRPr="00BF1CEF" w:rsidRDefault="00725B82" w:rsidP="00BF1CEF">
      <w:pPr>
        <w:numPr>
          <w:ilvl w:val="0"/>
          <w:numId w:val="2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BF1CEF">
        <w:rPr>
          <w:rFonts w:ascii="Verdana" w:hAnsi="Verdana"/>
          <w:sz w:val="20"/>
          <w:szCs w:val="20"/>
        </w:rPr>
        <w:t xml:space="preserve">mniejsza </w:t>
      </w:r>
      <w:r w:rsidRPr="00BF1CEF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BF1CEF" w:rsidRDefault="0099338A" w:rsidP="00BF1CEF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BF1CEF" w:rsidRDefault="002354DB" w:rsidP="00BF1CE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BF1CEF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BF1CEF" w:rsidRDefault="0062014E" w:rsidP="00BF1CEF">
      <w:pPr>
        <w:widowControl/>
        <w:numPr>
          <w:ilvl w:val="0"/>
          <w:numId w:val="13"/>
        </w:numPr>
        <w:ind w:left="426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Przedmiotem zamówienia jest </w:t>
      </w:r>
      <w:r w:rsidR="003E6FF6" w:rsidRPr="00BF1CEF">
        <w:rPr>
          <w:rFonts w:ascii="Verdana" w:hAnsi="Verdana"/>
          <w:b/>
          <w:sz w:val="20"/>
          <w:szCs w:val="20"/>
        </w:rPr>
        <w:t>odbiór, transport i unieszkodliwianie odpadów medycznych.</w:t>
      </w:r>
    </w:p>
    <w:p w:rsidR="00CD7A23" w:rsidRPr="00BF1CEF" w:rsidRDefault="00CD7A23" w:rsidP="00BF1CEF">
      <w:pPr>
        <w:pStyle w:val="Akapitzlist"/>
        <w:ind w:right="72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Usługi w zakresie  odbioru , transportu i przetwarzania ( unieszkodliwiania) odpadów medycznych niebezpiecznych odbywać się będą zgodnie z obowiązującymi na terenie Rzeczpospolitej Polskiej przepisami prawa w tym w szczególności z:</w:t>
      </w:r>
    </w:p>
    <w:p w:rsidR="00CD7A23" w:rsidRPr="00BF1CEF" w:rsidRDefault="00CD7A23" w:rsidP="00BF1CEF">
      <w:pPr>
        <w:pStyle w:val="Akapitzlist"/>
        <w:ind w:right="72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1)ustawą z dnia 14 grudnia 2012 r. o odpadach (tekst jednolity Dz. U. z 2013 , poz. 21 z </w:t>
      </w:r>
      <w:proofErr w:type="spellStart"/>
      <w:r w:rsidRPr="00BF1CEF">
        <w:rPr>
          <w:rFonts w:ascii="Verdana" w:hAnsi="Verdana"/>
          <w:sz w:val="20"/>
          <w:szCs w:val="20"/>
        </w:rPr>
        <w:t>poź</w:t>
      </w:r>
      <w:proofErr w:type="spellEnd"/>
      <w:r w:rsidRPr="00BF1CEF">
        <w:rPr>
          <w:rFonts w:ascii="Verdana" w:hAnsi="Verdana"/>
          <w:sz w:val="20"/>
          <w:szCs w:val="20"/>
        </w:rPr>
        <w:t xml:space="preserve">. zm.); </w:t>
      </w:r>
    </w:p>
    <w:p w:rsidR="00CD7A23" w:rsidRPr="00BF1CEF" w:rsidRDefault="00CD7A23" w:rsidP="00BF1CEF">
      <w:pPr>
        <w:pStyle w:val="Akapitzlist"/>
        <w:ind w:right="72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2)ustawą z dnia 19 lipca 2019r o zmianie ustawy o utrzymaniu  czystości i porządku w gminach oraz niektórych innych ustaw ( </w:t>
      </w:r>
      <w:proofErr w:type="spellStart"/>
      <w:r w:rsidRPr="00BF1CEF">
        <w:rPr>
          <w:rFonts w:ascii="Verdana" w:hAnsi="Verdana"/>
          <w:sz w:val="20"/>
          <w:szCs w:val="20"/>
        </w:rPr>
        <w:t>Dz.U</w:t>
      </w:r>
      <w:proofErr w:type="spellEnd"/>
      <w:r w:rsidRPr="00BF1CEF">
        <w:rPr>
          <w:rFonts w:ascii="Verdana" w:hAnsi="Verdana"/>
          <w:sz w:val="20"/>
          <w:szCs w:val="20"/>
        </w:rPr>
        <w:t xml:space="preserve">. 2019 </w:t>
      </w:r>
      <w:proofErr w:type="spellStart"/>
      <w:r w:rsidRPr="00BF1CEF">
        <w:rPr>
          <w:rFonts w:ascii="Verdana" w:hAnsi="Verdana"/>
          <w:sz w:val="20"/>
          <w:szCs w:val="20"/>
        </w:rPr>
        <w:t>poz</w:t>
      </w:r>
      <w:proofErr w:type="spellEnd"/>
      <w:r w:rsidRPr="00BF1CEF">
        <w:rPr>
          <w:rFonts w:ascii="Verdana" w:hAnsi="Verdana"/>
          <w:sz w:val="20"/>
          <w:szCs w:val="20"/>
        </w:rPr>
        <w:t xml:space="preserve"> 1579).</w:t>
      </w:r>
    </w:p>
    <w:p w:rsidR="00CD7A23" w:rsidRPr="00BF1CEF" w:rsidRDefault="00CD7A23" w:rsidP="00BF1CEF">
      <w:pPr>
        <w:pStyle w:val="Akapitzlist"/>
        <w:ind w:right="72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3) ustawą z dnia 19 sierpnia 2011 r. o przewozie towarów niebezpiecznych (Dz. U. z 2011 r. Nr 227, poz. 1367 z </w:t>
      </w:r>
      <w:proofErr w:type="spellStart"/>
      <w:r w:rsidRPr="00BF1CEF">
        <w:rPr>
          <w:rFonts w:ascii="Verdana" w:hAnsi="Verdana"/>
          <w:sz w:val="20"/>
          <w:szCs w:val="20"/>
        </w:rPr>
        <w:t>późn</w:t>
      </w:r>
      <w:proofErr w:type="spellEnd"/>
      <w:r w:rsidRPr="00BF1CEF">
        <w:rPr>
          <w:rFonts w:ascii="Verdana" w:hAnsi="Verdana"/>
          <w:sz w:val="20"/>
          <w:szCs w:val="20"/>
        </w:rPr>
        <w:t>. zm.);</w:t>
      </w:r>
    </w:p>
    <w:p w:rsidR="00CD7A23" w:rsidRPr="00BF1CEF" w:rsidRDefault="00CD7A23" w:rsidP="00BF1CEF">
      <w:pPr>
        <w:pStyle w:val="Akapitzlist"/>
        <w:ind w:right="72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 4) rozporządzeniem Ministra Środowiska z dnia 13 stycznia 2014 roku w sprawie dokumentu potwierdzającego unieszkodliwienie zakaźnych odpadów medycznych lub zakaźnych odpadów weterynaryjnych (Dz. U. z 2014 r., poz.107.); </w:t>
      </w:r>
    </w:p>
    <w:p w:rsidR="00CD7A23" w:rsidRPr="00BF1CEF" w:rsidRDefault="00CD7A23" w:rsidP="00BF1CEF">
      <w:pPr>
        <w:pStyle w:val="Akapitzlist"/>
        <w:ind w:right="72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5) rozporządzeniem Ministra Środowiska z dnia 9.12.2014 r. w sprawie katalogu odpadów ( Dz. U. z 2014, poz. 1923 ). </w:t>
      </w:r>
    </w:p>
    <w:p w:rsidR="00CD7A23" w:rsidRPr="00BF1CEF" w:rsidRDefault="00CD7A23" w:rsidP="00BF1CEF">
      <w:pPr>
        <w:pStyle w:val="Akapitzlist"/>
        <w:ind w:right="72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6) rozporządzeniem Ministra Zdrowia z dnia 21 października 2016r. w sprawie wymagań i sposobów unieszkodliwiania odpadów medycznych i weterynaryjnych (Dz. U. poz. 1819).</w:t>
      </w:r>
    </w:p>
    <w:p w:rsidR="00CD7A23" w:rsidRPr="00BF1CEF" w:rsidRDefault="00CD7A23" w:rsidP="00BF1CEF">
      <w:pPr>
        <w:pStyle w:val="Akapitzlist"/>
        <w:ind w:right="72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7) rozporządzeniem Ministra Zdrowia z dnia 5  października 2017 r. w sprawie szczegółowego sposobu postępowania z odpadami medycznymi  ( DZ.U. </w:t>
      </w:r>
      <w:proofErr w:type="spellStart"/>
      <w:r w:rsidRPr="00BF1CEF">
        <w:rPr>
          <w:rFonts w:ascii="Verdana" w:hAnsi="Verdana"/>
          <w:sz w:val="20"/>
          <w:szCs w:val="20"/>
        </w:rPr>
        <w:t>poz</w:t>
      </w:r>
      <w:proofErr w:type="spellEnd"/>
      <w:r w:rsidRPr="00BF1CEF">
        <w:rPr>
          <w:rFonts w:ascii="Verdana" w:hAnsi="Verdana"/>
          <w:sz w:val="20"/>
          <w:szCs w:val="20"/>
        </w:rPr>
        <w:t xml:space="preserve"> 1975)</w:t>
      </w:r>
    </w:p>
    <w:p w:rsidR="00CD7A23" w:rsidRPr="00BF1CEF" w:rsidRDefault="00CD7A23" w:rsidP="00BF1CEF">
      <w:pPr>
        <w:pStyle w:val="Akapitzlist"/>
        <w:ind w:right="72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8) rozporządzenie Ministra Klimatu z dnia 11 grudnia 2019r w sprawie funkcjonowania Bazy danych o produktach i opakowaniach oraz gospodarce odpadami</w:t>
      </w:r>
    </w:p>
    <w:p w:rsidR="00CD7A23" w:rsidRPr="00BF1CEF" w:rsidRDefault="00CD7A23" w:rsidP="00BF1CEF">
      <w:pPr>
        <w:pStyle w:val="Akapitzlist"/>
        <w:ind w:right="72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9) rozporządzeniem Ministra Klimatu z dnia 24 grudnia 2019 </w:t>
      </w:r>
      <w:proofErr w:type="spellStart"/>
      <w:r w:rsidRPr="00BF1CEF">
        <w:rPr>
          <w:rFonts w:ascii="Verdana" w:hAnsi="Verdana"/>
          <w:sz w:val="20"/>
          <w:szCs w:val="20"/>
        </w:rPr>
        <w:t>r</w:t>
      </w:r>
      <w:proofErr w:type="spellEnd"/>
      <w:r w:rsidRPr="00BF1CEF">
        <w:rPr>
          <w:rFonts w:ascii="Verdana" w:hAnsi="Verdana"/>
          <w:sz w:val="20"/>
          <w:szCs w:val="20"/>
        </w:rPr>
        <w:t xml:space="preserve"> w sprawie warunków uznania odpadów z posiadające właściwości zakaźne oraz sposobu ustalania tych właściwości</w:t>
      </w:r>
    </w:p>
    <w:p w:rsidR="00CD7A23" w:rsidRPr="00BF1CEF" w:rsidRDefault="00CD7A23" w:rsidP="00BF1CEF">
      <w:pPr>
        <w:pStyle w:val="Akapitzlist"/>
        <w:ind w:right="72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10) rozporządzeniem Ministra Klimatu z dnia 2 stycznia 2020r w sprawie katalogu odpadów</w:t>
      </w:r>
    </w:p>
    <w:p w:rsidR="00CD7A23" w:rsidRPr="00BF1CEF" w:rsidRDefault="00CD7A23" w:rsidP="00BF1CEF">
      <w:pPr>
        <w:pStyle w:val="Akapitzlist"/>
        <w:ind w:right="72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11) ustawą z dnia 23 stycznia 2020r o zmianie ustawy o odpadach oraz niektórych innych ustaw ( </w:t>
      </w:r>
      <w:proofErr w:type="spellStart"/>
      <w:r w:rsidRPr="00BF1CEF">
        <w:rPr>
          <w:rFonts w:ascii="Verdana" w:hAnsi="Verdana"/>
          <w:sz w:val="20"/>
          <w:szCs w:val="20"/>
        </w:rPr>
        <w:t>Dz.U</w:t>
      </w:r>
      <w:proofErr w:type="spellEnd"/>
      <w:r w:rsidRPr="00BF1CEF">
        <w:rPr>
          <w:rFonts w:ascii="Verdana" w:hAnsi="Verdana"/>
          <w:sz w:val="20"/>
          <w:szCs w:val="20"/>
        </w:rPr>
        <w:t xml:space="preserve">. </w:t>
      </w:r>
      <w:proofErr w:type="spellStart"/>
      <w:r w:rsidRPr="00BF1CEF">
        <w:rPr>
          <w:rFonts w:ascii="Verdana" w:hAnsi="Verdana"/>
          <w:sz w:val="20"/>
          <w:szCs w:val="20"/>
        </w:rPr>
        <w:t>poz</w:t>
      </w:r>
      <w:proofErr w:type="spellEnd"/>
      <w:r w:rsidRPr="00BF1CEF">
        <w:rPr>
          <w:rFonts w:ascii="Verdana" w:hAnsi="Verdana"/>
          <w:sz w:val="20"/>
          <w:szCs w:val="20"/>
        </w:rPr>
        <w:t xml:space="preserve"> 150) </w:t>
      </w:r>
    </w:p>
    <w:p w:rsidR="00CD7A23" w:rsidRPr="00BF1CEF" w:rsidRDefault="00CD7A23" w:rsidP="00BF1CEF">
      <w:pPr>
        <w:pStyle w:val="Akapitzlist"/>
        <w:ind w:right="72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12) ustawą z dnia 31 marca 2020r o zmianie ustawy o szczególnych </w:t>
      </w:r>
      <w:r w:rsidRPr="00BF1CEF">
        <w:rPr>
          <w:rFonts w:ascii="Verdana" w:hAnsi="Verdana"/>
          <w:sz w:val="20"/>
          <w:szCs w:val="20"/>
        </w:rPr>
        <w:lastRenderedPageBreak/>
        <w:t xml:space="preserve">rozwiązaniach związanych z zapobieganiem, przeciwdziałaniem o zwalczaniem COVID-19 , innych chorób zakaźnych oraz wywoływanych nimi sytuacji kryzysowych oraz niektórych innych ustaw ( </w:t>
      </w:r>
      <w:proofErr w:type="spellStart"/>
      <w:r w:rsidRPr="00BF1CEF">
        <w:rPr>
          <w:rFonts w:ascii="Verdana" w:hAnsi="Verdana"/>
          <w:sz w:val="20"/>
          <w:szCs w:val="20"/>
        </w:rPr>
        <w:t>Dz</w:t>
      </w:r>
      <w:proofErr w:type="spellEnd"/>
      <w:r w:rsidRPr="00BF1CEF">
        <w:rPr>
          <w:rFonts w:ascii="Verdana" w:hAnsi="Verdana"/>
          <w:sz w:val="20"/>
          <w:szCs w:val="20"/>
        </w:rPr>
        <w:t xml:space="preserve"> .U. 202 </w:t>
      </w:r>
      <w:proofErr w:type="spellStart"/>
      <w:r w:rsidRPr="00BF1CEF">
        <w:rPr>
          <w:rFonts w:ascii="Verdana" w:hAnsi="Verdana"/>
          <w:sz w:val="20"/>
          <w:szCs w:val="20"/>
        </w:rPr>
        <w:t>poz</w:t>
      </w:r>
      <w:proofErr w:type="spellEnd"/>
      <w:r w:rsidRPr="00BF1CEF">
        <w:rPr>
          <w:rFonts w:ascii="Verdana" w:hAnsi="Verdana"/>
          <w:sz w:val="20"/>
          <w:szCs w:val="20"/>
        </w:rPr>
        <w:t xml:space="preserve"> 568).</w:t>
      </w:r>
    </w:p>
    <w:p w:rsidR="00333AAB" w:rsidRPr="00BF1CEF" w:rsidRDefault="0062014E" w:rsidP="00BF1CEF">
      <w:pPr>
        <w:numPr>
          <w:ilvl w:val="0"/>
          <w:numId w:val="13"/>
        </w:numPr>
        <w:ind w:left="426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BF1CEF">
        <w:rPr>
          <w:rFonts w:ascii="Verdana" w:hAnsi="Verdana"/>
          <w:sz w:val="20"/>
          <w:szCs w:val="20"/>
        </w:rPr>
        <w:t xml:space="preserve">w załączniku nr </w:t>
      </w:r>
      <w:r w:rsidR="003E6FF6" w:rsidRPr="00BF1CEF">
        <w:rPr>
          <w:rFonts w:ascii="Verdana" w:hAnsi="Verdana"/>
          <w:sz w:val="20"/>
          <w:szCs w:val="20"/>
        </w:rPr>
        <w:t>1 do SWZ</w:t>
      </w:r>
      <w:r w:rsidR="006F60C7" w:rsidRPr="00BF1CEF">
        <w:rPr>
          <w:rFonts w:ascii="Verdana" w:hAnsi="Verdana"/>
          <w:sz w:val="20"/>
          <w:szCs w:val="20"/>
        </w:rPr>
        <w:t xml:space="preserve"> </w:t>
      </w:r>
      <w:r w:rsidR="003E6FF6" w:rsidRPr="00BF1CEF">
        <w:rPr>
          <w:rFonts w:ascii="Verdana" w:hAnsi="Verdana"/>
          <w:sz w:val="20"/>
          <w:szCs w:val="20"/>
        </w:rPr>
        <w:t>oraz w projektowanych postanowieniach umowy – załącznik nr 4</w:t>
      </w:r>
      <w:r w:rsidR="005931BE" w:rsidRPr="00BF1CEF">
        <w:rPr>
          <w:rFonts w:ascii="Verdana" w:hAnsi="Verdana"/>
          <w:sz w:val="20"/>
          <w:szCs w:val="20"/>
        </w:rPr>
        <w:t>.</w:t>
      </w:r>
    </w:p>
    <w:p w:rsidR="0062014E" w:rsidRPr="00BF1CEF" w:rsidRDefault="007F22F8" w:rsidP="00BF1CEF">
      <w:pPr>
        <w:numPr>
          <w:ilvl w:val="0"/>
          <w:numId w:val="13"/>
        </w:numPr>
        <w:ind w:left="426"/>
        <w:jc w:val="both"/>
        <w:rPr>
          <w:rFonts w:ascii="Verdana" w:hAnsi="Verdana"/>
          <w:iCs/>
          <w:sz w:val="20"/>
          <w:szCs w:val="20"/>
        </w:rPr>
      </w:pPr>
      <w:r w:rsidRPr="00BF1CEF">
        <w:rPr>
          <w:rFonts w:ascii="Verdana" w:hAnsi="Verdana"/>
          <w:iCs/>
          <w:sz w:val="20"/>
          <w:szCs w:val="20"/>
        </w:rPr>
        <w:t xml:space="preserve">Zamawiający </w:t>
      </w:r>
      <w:r w:rsidRPr="00BF1CEF">
        <w:rPr>
          <w:rFonts w:ascii="Verdana" w:hAnsi="Verdana"/>
          <w:b/>
          <w:bCs/>
          <w:iCs/>
          <w:sz w:val="20"/>
          <w:szCs w:val="20"/>
        </w:rPr>
        <w:t>nie</w:t>
      </w:r>
      <w:r w:rsidRPr="00BF1CEF">
        <w:rPr>
          <w:rFonts w:ascii="Verdana" w:hAnsi="Verdana"/>
          <w:iCs/>
          <w:sz w:val="20"/>
          <w:szCs w:val="20"/>
        </w:rPr>
        <w:t xml:space="preserve"> </w:t>
      </w:r>
      <w:r w:rsidRPr="00BF1CEF">
        <w:rPr>
          <w:rFonts w:ascii="Verdana" w:hAnsi="Verdana"/>
          <w:b/>
          <w:bCs/>
          <w:iCs/>
          <w:sz w:val="20"/>
          <w:szCs w:val="20"/>
        </w:rPr>
        <w:t>dopuszcza</w:t>
      </w:r>
      <w:r w:rsidRPr="00BF1CEF">
        <w:rPr>
          <w:rFonts w:ascii="Verdana" w:hAnsi="Verdana"/>
          <w:iCs/>
          <w:sz w:val="20"/>
          <w:szCs w:val="20"/>
        </w:rPr>
        <w:t xml:space="preserve"> możliwości składania ofert częściowych. Uzasadnienie braku podziału na części: Przedmiot zamówienia nie jest podzielony na części ze względów organizacyjnych, technicznych i ekonomicznych. Podział zamówienia groziłby nadmiernymi trudnościami technicznymi i kosztami wykonania zamówienia a także potrzebą skoordynowania działań różnych wykonawców realizujących zamówienie.</w:t>
      </w:r>
    </w:p>
    <w:p w:rsidR="0062014E" w:rsidRPr="00BF1CEF" w:rsidRDefault="0062014E" w:rsidP="00BF1CEF">
      <w:pPr>
        <w:numPr>
          <w:ilvl w:val="0"/>
          <w:numId w:val="13"/>
        </w:numPr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BF1CEF">
        <w:rPr>
          <w:rFonts w:ascii="Verdana" w:hAnsi="Verdana"/>
          <w:sz w:val="20"/>
          <w:szCs w:val="20"/>
        </w:rPr>
        <w:t>Pzp</w:t>
      </w:r>
      <w:proofErr w:type="spellEnd"/>
      <w:r w:rsidRPr="00BF1CEF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FE72DD" w:rsidRDefault="00FE72DD" w:rsidP="00BF1CEF">
      <w:pPr>
        <w:ind w:left="426"/>
        <w:jc w:val="both"/>
        <w:rPr>
          <w:rFonts w:ascii="Verdana" w:hAnsi="Verdana"/>
          <w:sz w:val="20"/>
          <w:szCs w:val="20"/>
        </w:rPr>
      </w:pPr>
    </w:p>
    <w:p w:rsidR="00FE72DD" w:rsidRPr="002C6B9E" w:rsidRDefault="00FE72DD" w:rsidP="00FE72DD">
      <w:pPr>
        <w:tabs>
          <w:tab w:val="num" w:pos="360"/>
        </w:tabs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2C6B9E">
        <w:rPr>
          <w:rStyle w:val="Pogrubienie"/>
          <w:rFonts w:ascii="Calibri" w:hAnsi="Calibri" w:cs="Calibri"/>
          <w:sz w:val="20"/>
          <w:szCs w:val="20"/>
        </w:rPr>
        <w:t>90500000-2</w:t>
      </w:r>
      <w:r w:rsidRPr="002C6B9E">
        <w:rPr>
          <w:rFonts w:ascii="Calibri" w:hAnsi="Calibri" w:cs="Calibri"/>
          <w:bCs/>
          <w:sz w:val="20"/>
          <w:szCs w:val="20"/>
        </w:rPr>
        <w:t xml:space="preserve"> (usługi związane z odpadami);</w:t>
      </w:r>
    </w:p>
    <w:p w:rsidR="00FE72DD" w:rsidRPr="002C6B9E" w:rsidRDefault="00FE72DD" w:rsidP="00FE72DD">
      <w:pPr>
        <w:ind w:left="426" w:hanging="426"/>
        <w:rPr>
          <w:rFonts w:ascii="Calibri" w:hAnsi="Calibri" w:cs="Calibri"/>
          <w:bCs/>
          <w:sz w:val="20"/>
          <w:szCs w:val="20"/>
        </w:rPr>
      </w:pPr>
      <w:r w:rsidRPr="002C6B9E">
        <w:rPr>
          <w:rStyle w:val="Pogrubienie"/>
          <w:rFonts w:ascii="Calibri" w:hAnsi="Calibri" w:cs="Calibri"/>
          <w:sz w:val="20"/>
          <w:szCs w:val="20"/>
        </w:rPr>
        <w:t>90520000-8</w:t>
      </w:r>
      <w:r w:rsidRPr="002C6B9E">
        <w:rPr>
          <w:rFonts w:ascii="Calibri" w:hAnsi="Calibri" w:cs="Calibri"/>
          <w:bCs/>
          <w:sz w:val="20"/>
          <w:szCs w:val="20"/>
        </w:rPr>
        <w:t xml:space="preserve"> (usługi w zakresie odpadów radioaktywnych, toksycznych, medycznych i niebezpiecznych); </w:t>
      </w:r>
    </w:p>
    <w:p w:rsidR="00FE72DD" w:rsidRPr="002C6B9E" w:rsidRDefault="00FE72DD" w:rsidP="00FE72DD">
      <w:pPr>
        <w:tabs>
          <w:tab w:val="num" w:pos="360"/>
        </w:tabs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2C6B9E">
        <w:rPr>
          <w:rStyle w:val="Pogrubienie"/>
          <w:rFonts w:ascii="Calibri" w:hAnsi="Calibri" w:cs="Calibri"/>
          <w:sz w:val="20"/>
          <w:szCs w:val="20"/>
        </w:rPr>
        <w:t>90524000-6</w:t>
      </w:r>
      <w:r w:rsidRPr="002C6B9E">
        <w:rPr>
          <w:rFonts w:ascii="Calibri" w:hAnsi="Calibri" w:cs="Calibri"/>
          <w:bCs/>
          <w:sz w:val="20"/>
          <w:szCs w:val="20"/>
        </w:rPr>
        <w:t xml:space="preserve"> (usługi w zakresie odpadów medycznych)</w:t>
      </w:r>
    </w:p>
    <w:p w:rsidR="00FE72DD" w:rsidRPr="002C6B9E" w:rsidRDefault="00FE72DD" w:rsidP="00FE72DD">
      <w:pPr>
        <w:ind w:left="426" w:hanging="426"/>
        <w:rPr>
          <w:rFonts w:ascii="Calibri" w:hAnsi="Calibri" w:cs="Calibri"/>
          <w:bCs/>
          <w:sz w:val="20"/>
          <w:szCs w:val="20"/>
        </w:rPr>
      </w:pPr>
      <w:r w:rsidRPr="002C6B9E">
        <w:rPr>
          <w:rStyle w:val="Pogrubienie"/>
          <w:rFonts w:ascii="Calibri" w:hAnsi="Calibri" w:cs="Calibri"/>
          <w:sz w:val="20"/>
          <w:szCs w:val="20"/>
        </w:rPr>
        <w:t>90511000-2</w:t>
      </w:r>
      <w:r w:rsidRPr="002C6B9E">
        <w:rPr>
          <w:rFonts w:ascii="Calibri" w:hAnsi="Calibri" w:cs="Calibri"/>
          <w:bCs/>
          <w:sz w:val="20"/>
          <w:szCs w:val="20"/>
        </w:rPr>
        <w:t xml:space="preserve"> ( usługi wywozu odpadów)</w:t>
      </w:r>
    </w:p>
    <w:p w:rsidR="00FE72DD" w:rsidRPr="002C6B9E" w:rsidRDefault="00FE72DD" w:rsidP="00FE72DD">
      <w:pPr>
        <w:ind w:left="426" w:hanging="426"/>
        <w:rPr>
          <w:rFonts w:ascii="Calibri" w:hAnsi="Calibri" w:cs="Calibri"/>
          <w:bCs/>
          <w:sz w:val="20"/>
          <w:szCs w:val="20"/>
        </w:rPr>
      </w:pPr>
      <w:r w:rsidRPr="002C6B9E">
        <w:rPr>
          <w:rStyle w:val="Pogrubienie"/>
          <w:rFonts w:ascii="Calibri" w:hAnsi="Calibri" w:cs="Calibri"/>
          <w:sz w:val="20"/>
          <w:szCs w:val="20"/>
        </w:rPr>
        <w:t>90513300-9</w:t>
      </w:r>
      <w:r w:rsidRPr="002C6B9E">
        <w:rPr>
          <w:rFonts w:ascii="Calibri" w:hAnsi="Calibri" w:cs="Calibri"/>
          <w:bCs/>
          <w:sz w:val="20"/>
          <w:szCs w:val="20"/>
        </w:rPr>
        <w:t xml:space="preserve"> (usługi spalania odpadów)</w:t>
      </w:r>
    </w:p>
    <w:p w:rsidR="00FE72DD" w:rsidRPr="002C6B9E" w:rsidRDefault="00FE72DD" w:rsidP="00FE72DD">
      <w:pPr>
        <w:ind w:left="426" w:hanging="426"/>
        <w:rPr>
          <w:rFonts w:ascii="Calibri" w:hAnsi="Calibri" w:cs="Calibri"/>
          <w:bCs/>
          <w:sz w:val="20"/>
          <w:szCs w:val="20"/>
        </w:rPr>
      </w:pPr>
      <w:r w:rsidRPr="002C6B9E">
        <w:rPr>
          <w:rStyle w:val="Pogrubienie"/>
          <w:rFonts w:ascii="Calibri" w:hAnsi="Calibri" w:cs="Calibri"/>
          <w:sz w:val="20"/>
          <w:szCs w:val="20"/>
        </w:rPr>
        <w:t>90512000-9</w:t>
      </w:r>
      <w:r w:rsidRPr="002C6B9E">
        <w:rPr>
          <w:rFonts w:ascii="Calibri" w:hAnsi="Calibri" w:cs="Calibri"/>
          <w:bCs/>
          <w:sz w:val="20"/>
          <w:szCs w:val="20"/>
        </w:rPr>
        <w:t xml:space="preserve"> (usługi transportu odpadów)</w:t>
      </w:r>
    </w:p>
    <w:p w:rsidR="00ED2BEA" w:rsidRPr="00BF1CEF" w:rsidRDefault="00ED2BEA" w:rsidP="00BF1CEF">
      <w:pPr>
        <w:tabs>
          <w:tab w:val="left" w:pos="426"/>
        </w:tabs>
        <w:ind w:left="425"/>
        <w:jc w:val="both"/>
        <w:rPr>
          <w:rFonts w:ascii="Verdana" w:hAnsi="Verdana"/>
          <w:sz w:val="20"/>
          <w:szCs w:val="20"/>
        </w:rPr>
      </w:pPr>
    </w:p>
    <w:p w:rsidR="00975AD7" w:rsidRPr="00BF1CEF" w:rsidRDefault="00975AD7" w:rsidP="00BF1CE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BF1CEF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31BE" w:rsidRPr="00BF1CEF" w:rsidRDefault="005931BE" w:rsidP="00BF1CEF">
      <w:pPr>
        <w:pStyle w:val="Akapitzlist"/>
        <w:ind w:left="0"/>
        <w:rPr>
          <w:rFonts w:ascii="Verdana" w:hAnsi="Verdana" w:cstheme="minorHAnsi"/>
          <w:bCs/>
          <w:sz w:val="20"/>
          <w:szCs w:val="20"/>
        </w:rPr>
      </w:pPr>
      <w:r w:rsidRPr="00BF1CEF">
        <w:rPr>
          <w:rFonts w:ascii="Verdana" w:hAnsi="Verdana" w:cstheme="minorHAnsi"/>
          <w:bCs/>
          <w:sz w:val="20"/>
          <w:szCs w:val="20"/>
        </w:rPr>
        <w:t>Zamawiający nie wymaga</w:t>
      </w:r>
      <w:r w:rsidR="006E7661" w:rsidRPr="00BF1CEF">
        <w:rPr>
          <w:rFonts w:ascii="Verdana" w:hAnsi="Verdana" w:cstheme="minorHAnsi"/>
          <w:bCs/>
          <w:sz w:val="20"/>
          <w:szCs w:val="20"/>
        </w:rPr>
        <w:t xml:space="preserve"> przedmiotowych środków dowodowych.</w:t>
      </w:r>
    </w:p>
    <w:p w:rsidR="00333AAB" w:rsidRPr="00BF1CEF" w:rsidRDefault="00333AAB" w:rsidP="00BF1CEF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BF1CEF" w:rsidRDefault="002354DB" w:rsidP="00BF1CE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BF1CEF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BF1CEF" w:rsidRDefault="0091765B" w:rsidP="00BF1CEF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BF1CEF">
        <w:rPr>
          <w:rFonts w:ascii="Verdana" w:hAnsi="Verdana"/>
          <w:b/>
          <w:sz w:val="20"/>
          <w:szCs w:val="20"/>
          <w:highlight w:val="yellow"/>
        </w:rPr>
        <w:t>12 miesięcy od 17 września 2022 lub od dnia podpisania umowy, jeżeli nastąpi ono po tym terminie.</w:t>
      </w:r>
      <w:r w:rsidR="00094A74" w:rsidRPr="00BF1CEF">
        <w:rPr>
          <w:rFonts w:ascii="Verdana" w:hAnsi="Verdana"/>
          <w:b/>
          <w:sz w:val="20"/>
          <w:szCs w:val="20"/>
        </w:rPr>
        <w:t xml:space="preserve"> </w:t>
      </w:r>
    </w:p>
    <w:p w:rsidR="00EF6786" w:rsidRPr="00BF1CEF" w:rsidRDefault="00EF6786" w:rsidP="00BF1CE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EF6786" w:rsidRPr="00BF1CEF" w:rsidRDefault="00EF6786" w:rsidP="00BF1CE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BF1CEF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BF1CEF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BF1CEF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narodowego.</w:t>
      </w:r>
    </w:p>
    <w:p w:rsidR="00EF6786" w:rsidRPr="00BF1CEF" w:rsidRDefault="00EF6786" w:rsidP="00BF1CEF">
      <w:p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EF6786" w:rsidRPr="00BF1CEF" w:rsidRDefault="00EF6786" w:rsidP="00BF1CEF">
      <w:pPr>
        <w:jc w:val="both"/>
        <w:rPr>
          <w:rFonts w:ascii="Verdana" w:hAnsi="Verdana"/>
          <w:sz w:val="20"/>
          <w:szCs w:val="20"/>
        </w:rPr>
      </w:pPr>
    </w:p>
    <w:p w:rsidR="00EF6786" w:rsidRPr="00BF1CEF" w:rsidRDefault="00EF6786" w:rsidP="00BF1CEF">
      <w:p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I.</w:t>
      </w:r>
      <w:r w:rsidRPr="00BF1CEF">
        <w:rPr>
          <w:rFonts w:ascii="Verdana" w:hAnsi="Verdana"/>
          <w:b/>
          <w:sz w:val="20"/>
          <w:szCs w:val="20"/>
        </w:rPr>
        <w:tab/>
        <w:t xml:space="preserve">Na podstawie art. 108 </w:t>
      </w:r>
      <w:proofErr w:type="spellStart"/>
      <w:r w:rsidRPr="00BF1CEF">
        <w:rPr>
          <w:rFonts w:ascii="Verdana" w:hAnsi="Verdana"/>
          <w:b/>
          <w:sz w:val="20"/>
          <w:szCs w:val="20"/>
        </w:rPr>
        <w:t>Pzp</w:t>
      </w:r>
      <w:proofErr w:type="spellEnd"/>
      <w:r w:rsidRPr="00BF1CEF">
        <w:rPr>
          <w:rFonts w:ascii="Verdana" w:hAnsi="Verdana"/>
          <w:b/>
          <w:sz w:val="20"/>
          <w:szCs w:val="20"/>
        </w:rPr>
        <w:t>:</w:t>
      </w:r>
    </w:p>
    <w:p w:rsidR="00EF6786" w:rsidRPr="00BF1CEF" w:rsidRDefault="00EF6786" w:rsidP="00BF1CEF">
      <w:p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1)</w:t>
      </w:r>
      <w:r w:rsidRPr="00BF1CEF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EF6786" w:rsidRPr="00BF1CEF" w:rsidRDefault="00EF6786" w:rsidP="00BF1CEF">
      <w:p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a)</w:t>
      </w:r>
      <w:r w:rsidRPr="00BF1CEF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EF6786" w:rsidRPr="00BF1CEF" w:rsidRDefault="00EF6786" w:rsidP="00BF1CEF">
      <w:p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b)</w:t>
      </w:r>
      <w:r w:rsidRPr="00BF1CEF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EF6786" w:rsidRPr="00BF1CEF" w:rsidRDefault="00EF6786" w:rsidP="00BF1CEF">
      <w:p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c)</w:t>
      </w:r>
      <w:r w:rsidRPr="00BF1CEF">
        <w:rPr>
          <w:rFonts w:ascii="Verdana" w:hAnsi="Verdana"/>
          <w:sz w:val="20"/>
          <w:szCs w:val="20"/>
        </w:rPr>
        <w:tab/>
        <w:t xml:space="preserve">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EF6786" w:rsidRPr="00BF1CEF" w:rsidRDefault="00EF6786" w:rsidP="00BF1CEF">
      <w:p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d)</w:t>
      </w:r>
      <w:r w:rsidRPr="00BF1CEF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EF6786" w:rsidRPr="00BF1CEF" w:rsidRDefault="00EF6786" w:rsidP="00BF1CEF">
      <w:p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e)</w:t>
      </w:r>
      <w:r w:rsidRPr="00BF1CEF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EF6786" w:rsidRPr="00BF1CEF" w:rsidRDefault="00EF6786" w:rsidP="00BF1CEF">
      <w:p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f)</w:t>
      </w:r>
      <w:r w:rsidRPr="00BF1CEF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EF6786" w:rsidRPr="00BF1CEF" w:rsidRDefault="00EF6786" w:rsidP="00BF1CEF">
      <w:p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g)</w:t>
      </w:r>
      <w:r w:rsidRPr="00BF1CEF">
        <w:rPr>
          <w:rFonts w:ascii="Verdana" w:hAnsi="Verdana"/>
          <w:sz w:val="20"/>
          <w:szCs w:val="20"/>
        </w:rPr>
        <w:tab/>
        <w:t xml:space="preserve">przeciwko obrotowi gospodarczemu, o których mowa w art. 296-307 </w:t>
      </w:r>
      <w:r w:rsidRPr="00BF1CEF">
        <w:rPr>
          <w:rFonts w:ascii="Verdana" w:hAnsi="Verdana"/>
          <w:sz w:val="20"/>
          <w:szCs w:val="20"/>
        </w:rPr>
        <w:lastRenderedPageBreak/>
        <w:t>Kodeksu karnego, przestępstwo oszustwa, o którym mowa w art. 286 Kodeksu karnego, przestępstwo przeciwko wiarygodności dokumentów, o których mowa w art. 270-277d Kodeksu karnego, lub przestępstwo skarbowe,</w:t>
      </w:r>
    </w:p>
    <w:p w:rsidR="00EF6786" w:rsidRPr="00BF1CEF" w:rsidRDefault="00EF6786" w:rsidP="00BF1CEF">
      <w:p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h)</w:t>
      </w:r>
      <w:r w:rsidRPr="00BF1CEF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Polskiej,- lub za odpowiedni czyn zabroniony określony w przepisach prawa obcego;</w:t>
      </w:r>
    </w:p>
    <w:p w:rsidR="00EF6786" w:rsidRPr="00BF1CEF" w:rsidRDefault="00EF6786" w:rsidP="00BF1CEF">
      <w:p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2)</w:t>
      </w:r>
      <w:r w:rsidRPr="00BF1CEF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BF1CEF">
        <w:rPr>
          <w:rFonts w:ascii="Verdana" w:hAnsi="Verdana"/>
          <w:sz w:val="20"/>
          <w:szCs w:val="20"/>
        </w:rPr>
        <w:t>komplementariusza</w:t>
      </w:r>
      <w:proofErr w:type="spellEnd"/>
      <w:r w:rsidRPr="00BF1CEF">
        <w:rPr>
          <w:rFonts w:ascii="Verdana" w:hAnsi="Verdana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BF1CEF">
        <w:rPr>
          <w:rFonts w:ascii="Verdana" w:hAnsi="Verdana"/>
          <w:sz w:val="20"/>
          <w:szCs w:val="20"/>
        </w:rPr>
        <w:t>pkt</w:t>
      </w:r>
      <w:proofErr w:type="spellEnd"/>
      <w:r w:rsidRPr="00BF1CEF">
        <w:rPr>
          <w:rFonts w:ascii="Verdana" w:hAnsi="Verdana"/>
          <w:sz w:val="20"/>
          <w:szCs w:val="20"/>
        </w:rPr>
        <w:t xml:space="preserve"> 1;</w:t>
      </w:r>
    </w:p>
    <w:p w:rsidR="00EF6786" w:rsidRPr="00BF1CEF" w:rsidRDefault="00EF6786" w:rsidP="00BF1CEF">
      <w:p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3)</w:t>
      </w:r>
      <w:r w:rsidRPr="00BF1CEF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</w:t>
      </w:r>
    </w:p>
    <w:p w:rsidR="00EF6786" w:rsidRPr="00BF1CEF" w:rsidRDefault="00EF6786" w:rsidP="00BF1CEF">
      <w:p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o zaleganiu z uiszczeniem podatków, opłat lub składek na ubezpieczenie społeczne lub zdrowotne, chyba że </w:t>
      </w:r>
      <w:proofErr w:type="spellStart"/>
      <w:r w:rsidRPr="00BF1CEF">
        <w:rPr>
          <w:rFonts w:ascii="Verdana" w:hAnsi="Verdana"/>
          <w:sz w:val="20"/>
          <w:szCs w:val="20"/>
        </w:rPr>
        <w:t>wykonawca</w:t>
      </w:r>
      <w:proofErr w:type="spellEnd"/>
      <w:r w:rsidRPr="00BF1CEF">
        <w:rPr>
          <w:rFonts w:ascii="Verdana" w:hAnsi="Verdana"/>
          <w:sz w:val="20"/>
          <w:szCs w:val="20"/>
        </w:rPr>
        <w:t xml:space="preserve">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EF6786" w:rsidRPr="00BF1CEF" w:rsidRDefault="00EF6786" w:rsidP="00BF1CEF">
      <w:p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4)</w:t>
      </w:r>
      <w:r w:rsidRPr="00BF1CEF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EF6786" w:rsidRPr="00BF1CEF" w:rsidRDefault="00EF6786" w:rsidP="00BF1CEF">
      <w:p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5)</w:t>
      </w:r>
      <w:r w:rsidRPr="00BF1CEF">
        <w:rPr>
          <w:rFonts w:ascii="Verdana" w:hAnsi="Verdana"/>
          <w:sz w:val="20"/>
          <w:szCs w:val="20"/>
        </w:rPr>
        <w:tab/>
        <w:t xml:space="preserve">jeżeli zamawiający może stwierdzić, na podstawie wiarygodnych przesłanek, że </w:t>
      </w:r>
      <w:proofErr w:type="spellStart"/>
      <w:r w:rsidRPr="00BF1CEF">
        <w:rPr>
          <w:rFonts w:ascii="Verdana" w:hAnsi="Verdana"/>
          <w:sz w:val="20"/>
          <w:szCs w:val="20"/>
        </w:rPr>
        <w:t>wykonawca</w:t>
      </w:r>
      <w:proofErr w:type="spellEnd"/>
      <w:r w:rsidRPr="00BF1CEF">
        <w:rPr>
          <w:rFonts w:ascii="Verdana" w:hAnsi="Verdana"/>
          <w:sz w:val="20"/>
          <w:szCs w:val="20"/>
        </w:rPr>
        <w:t xml:space="preserve">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EF6786" w:rsidRPr="00BF1CEF" w:rsidRDefault="00EF6786" w:rsidP="00BF1CEF">
      <w:p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6)</w:t>
      </w:r>
      <w:r w:rsidRPr="00BF1CEF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BF1CEF">
        <w:rPr>
          <w:rFonts w:ascii="Verdana" w:hAnsi="Verdana"/>
          <w:sz w:val="20"/>
          <w:szCs w:val="20"/>
        </w:rPr>
        <w:t>Pzp</w:t>
      </w:r>
      <w:proofErr w:type="spellEnd"/>
      <w:r w:rsidRPr="00BF1CEF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</w:p>
    <w:p w:rsidR="00EF6786" w:rsidRPr="00BF1CEF" w:rsidRDefault="00EF6786" w:rsidP="00BF1CEF">
      <w:p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z udziału w postępowaniu o udzielenie zamówienia.</w:t>
      </w:r>
    </w:p>
    <w:p w:rsidR="00EF6786" w:rsidRPr="00BF1CEF" w:rsidRDefault="00EF6786" w:rsidP="00BF1CEF">
      <w:pPr>
        <w:jc w:val="both"/>
        <w:rPr>
          <w:rFonts w:ascii="Verdana" w:hAnsi="Verdana"/>
          <w:sz w:val="20"/>
          <w:szCs w:val="20"/>
        </w:rPr>
      </w:pPr>
    </w:p>
    <w:p w:rsidR="00EF6786" w:rsidRPr="00BF1CEF" w:rsidRDefault="00EF6786" w:rsidP="00BF1CEF">
      <w:p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II.</w:t>
      </w:r>
      <w:r w:rsidRPr="00BF1CEF">
        <w:rPr>
          <w:rFonts w:ascii="Verdana" w:hAnsi="Verdana"/>
          <w:sz w:val="20"/>
          <w:szCs w:val="20"/>
        </w:rPr>
        <w:tab/>
      </w:r>
      <w:r w:rsidRPr="00BF1CEF">
        <w:rPr>
          <w:rFonts w:ascii="Verdana" w:hAnsi="Verdana"/>
          <w:b/>
          <w:sz w:val="20"/>
          <w:szCs w:val="20"/>
        </w:rPr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BF1CEF">
        <w:rPr>
          <w:rFonts w:ascii="Verdana" w:hAnsi="Verdana"/>
          <w:b/>
          <w:sz w:val="20"/>
          <w:szCs w:val="20"/>
        </w:rPr>
        <w:t>uObn</w:t>
      </w:r>
      <w:proofErr w:type="spellEnd"/>
      <w:r w:rsidRPr="00BF1CEF">
        <w:rPr>
          <w:rFonts w:ascii="Verdana" w:hAnsi="Verdana"/>
          <w:b/>
          <w:sz w:val="20"/>
          <w:szCs w:val="20"/>
        </w:rPr>
        <w:t>”):</w:t>
      </w:r>
    </w:p>
    <w:p w:rsidR="00EF6786" w:rsidRPr="00BF1CEF" w:rsidRDefault="00EF6786" w:rsidP="00BF1CEF">
      <w:pPr>
        <w:jc w:val="both"/>
        <w:rPr>
          <w:rFonts w:ascii="Verdana" w:hAnsi="Verdana"/>
          <w:sz w:val="20"/>
          <w:szCs w:val="20"/>
        </w:rPr>
      </w:pPr>
    </w:p>
    <w:p w:rsidR="00EF6786" w:rsidRPr="00BF1CEF" w:rsidRDefault="00EF6786" w:rsidP="00BF1CEF">
      <w:p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1)</w:t>
      </w:r>
      <w:r w:rsidRPr="00BF1CEF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BF1CEF">
        <w:rPr>
          <w:rFonts w:ascii="Verdana" w:hAnsi="Verdana"/>
          <w:sz w:val="20"/>
          <w:szCs w:val="20"/>
        </w:rPr>
        <w:t>pkt</w:t>
      </w:r>
      <w:proofErr w:type="spellEnd"/>
      <w:r w:rsidRPr="00BF1CEF">
        <w:rPr>
          <w:rFonts w:ascii="Verdana" w:hAnsi="Verdana"/>
          <w:sz w:val="20"/>
          <w:szCs w:val="20"/>
        </w:rPr>
        <w:t xml:space="preserve"> 3 </w:t>
      </w:r>
      <w:proofErr w:type="spellStart"/>
      <w:r w:rsidRPr="00BF1CEF">
        <w:rPr>
          <w:rFonts w:ascii="Verdana" w:hAnsi="Verdana"/>
          <w:sz w:val="20"/>
          <w:szCs w:val="20"/>
        </w:rPr>
        <w:t>uObn</w:t>
      </w:r>
      <w:proofErr w:type="spellEnd"/>
    </w:p>
    <w:p w:rsidR="00EF6786" w:rsidRPr="00BF1CEF" w:rsidRDefault="00EF6786" w:rsidP="00BF1CEF">
      <w:p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2)</w:t>
      </w:r>
      <w:r w:rsidRPr="00BF1CEF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BF1CEF">
        <w:rPr>
          <w:rFonts w:ascii="Verdana" w:hAnsi="Verdana"/>
          <w:sz w:val="20"/>
          <w:szCs w:val="20"/>
        </w:rPr>
        <w:t>pkt</w:t>
      </w:r>
      <w:proofErr w:type="spellEnd"/>
      <w:r w:rsidRPr="00BF1CEF">
        <w:rPr>
          <w:rFonts w:ascii="Verdana" w:hAnsi="Verdana"/>
          <w:sz w:val="20"/>
          <w:szCs w:val="20"/>
        </w:rPr>
        <w:t xml:space="preserve"> 3 </w:t>
      </w:r>
      <w:proofErr w:type="spellStart"/>
      <w:r w:rsidRPr="00BF1CEF">
        <w:rPr>
          <w:rFonts w:ascii="Verdana" w:hAnsi="Verdana"/>
          <w:sz w:val="20"/>
          <w:szCs w:val="20"/>
        </w:rPr>
        <w:t>uObn</w:t>
      </w:r>
      <w:proofErr w:type="spellEnd"/>
      <w:r w:rsidRPr="00BF1CEF">
        <w:rPr>
          <w:rFonts w:ascii="Verdana" w:hAnsi="Verdana"/>
          <w:sz w:val="20"/>
          <w:szCs w:val="20"/>
        </w:rPr>
        <w:t>;</w:t>
      </w:r>
    </w:p>
    <w:p w:rsidR="00EF6786" w:rsidRPr="00BF1CEF" w:rsidRDefault="00EF6786" w:rsidP="00BF1CEF">
      <w:p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3)</w:t>
      </w:r>
      <w:r w:rsidRPr="00BF1CEF">
        <w:rPr>
          <w:rFonts w:ascii="Verdana" w:hAnsi="Verdana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BF1CEF">
        <w:rPr>
          <w:rFonts w:ascii="Verdana" w:hAnsi="Verdana"/>
          <w:sz w:val="20"/>
          <w:szCs w:val="20"/>
        </w:rPr>
        <w:t>pkt</w:t>
      </w:r>
      <w:proofErr w:type="spellEnd"/>
      <w:r w:rsidRPr="00BF1CEF">
        <w:rPr>
          <w:rFonts w:ascii="Verdana" w:hAnsi="Verdana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BF1CEF">
        <w:rPr>
          <w:rFonts w:ascii="Verdana" w:hAnsi="Verdana"/>
          <w:sz w:val="20"/>
          <w:szCs w:val="20"/>
        </w:rPr>
        <w:t>pkt</w:t>
      </w:r>
      <w:proofErr w:type="spellEnd"/>
      <w:r w:rsidRPr="00BF1CEF">
        <w:rPr>
          <w:rFonts w:ascii="Verdana" w:hAnsi="Verdana"/>
          <w:sz w:val="20"/>
          <w:szCs w:val="20"/>
        </w:rPr>
        <w:t xml:space="preserve"> 3 </w:t>
      </w:r>
      <w:proofErr w:type="spellStart"/>
      <w:r w:rsidRPr="00BF1CEF">
        <w:rPr>
          <w:rFonts w:ascii="Verdana" w:hAnsi="Verdana"/>
          <w:sz w:val="20"/>
          <w:szCs w:val="20"/>
        </w:rPr>
        <w:t>uObn</w:t>
      </w:r>
      <w:proofErr w:type="spellEnd"/>
      <w:r w:rsidRPr="00BF1CEF">
        <w:rPr>
          <w:rFonts w:ascii="Verdana" w:hAnsi="Verdana"/>
          <w:sz w:val="20"/>
          <w:szCs w:val="20"/>
        </w:rPr>
        <w:t>.</w:t>
      </w:r>
    </w:p>
    <w:p w:rsidR="00975AD7" w:rsidRPr="00BF1CEF" w:rsidRDefault="00975AD7" w:rsidP="00BF1CEF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</w:p>
    <w:p w:rsidR="00563D0A" w:rsidRPr="00BF1CEF" w:rsidRDefault="00563D0A" w:rsidP="00BF1CEF">
      <w:pPr>
        <w:jc w:val="both"/>
        <w:rPr>
          <w:rFonts w:ascii="Verdana" w:hAnsi="Verdana"/>
          <w:sz w:val="20"/>
          <w:szCs w:val="20"/>
        </w:rPr>
      </w:pPr>
    </w:p>
    <w:p w:rsidR="00CA15CA" w:rsidRPr="00BF1CEF" w:rsidRDefault="00CA15CA" w:rsidP="00BF1CE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sz w:val="20"/>
          <w:szCs w:val="20"/>
        </w:rPr>
      </w:pPr>
      <w:bookmarkStart w:id="5" w:name="_Toc64559023"/>
      <w:r w:rsidRPr="00BF1CEF">
        <w:rPr>
          <w:rFonts w:ascii="Verdana" w:hAnsi="Verdana"/>
          <w:spacing w:val="5"/>
          <w:sz w:val="20"/>
          <w:szCs w:val="20"/>
        </w:rPr>
        <w:lastRenderedPageBreak/>
        <w:t xml:space="preserve">Podstawy wykluczenia, o których mowa w art. 109 ust. 1 Ustawy </w:t>
      </w:r>
      <w:proofErr w:type="spellStart"/>
      <w:r w:rsidRPr="00BF1CEF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BF1CEF">
        <w:rPr>
          <w:rFonts w:ascii="Verdana" w:hAnsi="Verdana"/>
          <w:spacing w:val="5"/>
          <w:sz w:val="20"/>
          <w:szCs w:val="20"/>
        </w:rPr>
        <w:t>.</w:t>
      </w:r>
      <w:bookmarkEnd w:id="5"/>
    </w:p>
    <w:p w:rsidR="00CA15CA" w:rsidRPr="00BF1CEF" w:rsidRDefault="00A92A51" w:rsidP="00BF1CEF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BF1CEF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BF1CEF" w:rsidRDefault="00CA15CA" w:rsidP="00BF1CE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BF1CEF" w:rsidRDefault="00B97FAE" w:rsidP="00BF1CE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567" w:hanging="567"/>
        <w:rPr>
          <w:rFonts w:ascii="Verdana" w:hAnsi="Verdana"/>
          <w:smallCaps/>
          <w:sz w:val="20"/>
          <w:szCs w:val="20"/>
        </w:rPr>
      </w:pPr>
      <w:bookmarkStart w:id="6" w:name="_Toc64559024"/>
      <w:r w:rsidRPr="00BF1CEF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6"/>
    </w:p>
    <w:p w:rsidR="00B10516" w:rsidRPr="00A51A4D" w:rsidRDefault="00B10516" w:rsidP="00AC685E">
      <w:pPr>
        <w:ind w:left="426"/>
        <w:jc w:val="both"/>
        <w:rPr>
          <w:rFonts w:ascii="Verdana" w:hAnsi="Verdana" w:cstheme="minorHAnsi"/>
          <w:b/>
          <w:sz w:val="20"/>
          <w:szCs w:val="20"/>
        </w:rPr>
      </w:pPr>
      <w:r w:rsidRPr="00A51A4D">
        <w:rPr>
          <w:rFonts w:ascii="Verdana" w:hAnsi="Verdana" w:cstheme="minorHAnsi"/>
          <w:b/>
          <w:sz w:val="20"/>
          <w:szCs w:val="20"/>
        </w:rPr>
        <w:t xml:space="preserve">O udzielenie zamówienia mogą ubiegać się Wykonawcy, którzy spełniają warunki udziału </w:t>
      </w:r>
      <w:r w:rsidR="006936C4" w:rsidRPr="00A51A4D">
        <w:rPr>
          <w:rFonts w:ascii="Verdana" w:hAnsi="Verdana" w:cstheme="minorHAnsi"/>
          <w:b/>
          <w:sz w:val="20"/>
          <w:szCs w:val="20"/>
        </w:rPr>
        <w:t xml:space="preserve">w postępowaniu </w:t>
      </w:r>
      <w:r w:rsidR="00850AF2" w:rsidRPr="00A51A4D">
        <w:rPr>
          <w:rFonts w:ascii="Verdana" w:hAnsi="Verdana" w:cstheme="minorHAnsi"/>
          <w:b/>
          <w:sz w:val="20"/>
          <w:szCs w:val="20"/>
        </w:rPr>
        <w:t>dotyczące</w:t>
      </w:r>
      <w:r w:rsidR="00733F7F" w:rsidRPr="00A51A4D">
        <w:rPr>
          <w:rFonts w:ascii="Verdana" w:hAnsi="Verdana" w:cstheme="minorHAnsi"/>
          <w:b/>
          <w:sz w:val="20"/>
          <w:szCs w:val="20"/>
        </w:rPr>
        <w:t xml:space="preserve"> </w:t>
      </w:r>
      <w:r w:rsidR="006936C4" w:rsidRPr="00A51A4D">
        <w:rPr>
          <w:rFonts w:ascii="Verdana" w:hAnsi="Verdana" w:cstheme="minorHAnsi"/>
          <w:b/>
          <w:sz w:val="20"/>
          <w:szCs w:val="20"/>
        </w:rPr>
        <w:t>posiadania dokumentów zezwalających na świadczenie</w:t>
      </w:r>
      <w:r w:rsidR="00AC685E" w:rsidRPr="00A51A4D">
        <w:rPr>
          <w:rFonts w:ascii="Verdana" w:hAnsi="Verdana" w:cstheme="minorHAnsi"/>
          <w:b/>
          <w:sz w:val="20"/>
          <w:szCs w:val="20"/>
        </w:rPr>
        <w:t xml:space="preserve"> usług transport</w:t>
      </w:r>
      <w:r w:rsidR="006936C4" w:rsidRPr="00A51A4D">
        <w:rPr>
          <w:rFonts w:ascii="Verdana" w:hAnsi="Verdana" w:cstheme="minorHAnsi"/>
          <w:b/>
          <w:sz w:val="20"/>
          <w:szCs w:val="20"/>
        </w:rPr>
        <w:t>u</w:t>
      </w:r>
      <w:r w:rsidR="00AC685E" w:rsidRPr="00A51A4D">
        <w:rPr>
          <w:rFonts w:ascii="Verdana" w:hAnsi="Verdana" w:cstheme="minorHAnsi"/>
          <w:b/>
          <w:sz w:val="20"/>
          <w:szCs w:val="20"/>
        </w:rPr>
        <w:t>, zbierania i przetwarzania (unieszkodliwiania</w:t>
      </w:r>
      <w:r w:rsidR="000A17BC" w:rsidRPr="00A51A4D">
        <w:rPr>
          <w:rFonts w:ascii="Verdana" w:hAnsi="Verdana" w:cstheme="minorHAnsi"/>
          <w:b/>
          <w:sz w:val="20"/>
          <w:szCs w:val="20"/>
        </w:rPr>
        <w:t>) odpadów medycznych</w:t>
      </w:r>
      <w:r w:rsidR="00BB037A" w:rsidRPr="00A51A4D">
        <w:rPr>
          <w:rFonts w:ascii="Verdana" w:hAnsi="Verdana" w:cstheme="minorHAnsi"/>
          <w:b/>
          <w:sz w:val="20"/>
          <w:szCs w:val="20"/>
        </w:rPr>
        <w:t xml:space="preserve"> o kodach: </w:t>
      </w:r>
      <w:r w:rsidR="00BB037A" w:rsidRPr="00A51A4D">
        <w:rPr>
          <w:rFonts w:ascii="Verdana" w:hAnsi="Verdana"/>
          <w:b/>
          <w:sz w:val="20"/>
          <w:szCs w:val="20"/>
        </w:rPr>
        <w:t xml:space="preserve">18 01 02, 18 01 03, 18 01 08, 18 01 09, 18 01 06, 18 01 </w:t>
      </w:r>
      <w:proofErr w:type="spellStart"/>
      <w:r w:rsidR="00BB037A" w:rsidRPr="00A51A4D">
        <w:rPr>
          <w:rFonts w:ascii="Verdana" w:hAnsi="Verdana"/>
          <w:b/>
          <w:sz w:val="20"/>
          <w:szCs w:val="20"/>
        </w:rPr>
        <w:t>01</w:t>
      </w:r>
      <w:proofErr w:type="spellEnd"/>
      <w:r w:rsidR="00AC685E" w:rsidRPr="00A51A4D">
        <w:rPr>
          <w:rFonts w:ascii="Verdana" w:hAnsi="Verdana"/>
          <w:b/>
          <w:sz w:val="20"/>
          <w:szCs w:val="20"/>
        </w:rPr>
        <w:t xml:space="preserve"> na terenie Rzeczpospolitej Polskiej.</w:t>
      </w:r>
    </w:p>
    <w:p w:rsidR="00023F4E" w:rsidRPr="00BF1CEF" w:rsidRDefault="00023F4E" w:rsidP="00BF1CE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BF1CEF" w:rsidRDefault="00B97FAE" w:rsidP="00681EA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426" w:hanging="426"/>
        <w:rPr>
          <w:rFonts w:ascii="Verdana" w:hAnsi="Verdana"/>
          <w:smallCaps/>
          <w:sz w:val="20"/>
          <w:szCs w:val="20"/>
        </w:rPr>
      </w:pPr>
      <w:bookmarkStart w:id="7" w:name="_Toc64559025"/>
      <w:r w:rsidRPr="00BF1CEF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7"/>
    </w:p>
    <w:p w:rsidR="00A92A51" w:rsidRDefault="00A92A51" w:rsidP="00681EA5">
      <w:pPr>
        <w:pStyle w:val="Akapitzlist"/>
        <w:widowControl/>
        <w:numPr>
          <w:ilvl w:val="0"/>
          <w:numId w:val="25"/>
        </w:numPr>
        <w:tabs>
          <w:tab w:val="left" w:pos="-3060"/>
        </w:tabs>
        <w:suppressAutoHyphens w:val="0"/>
        <w:ind w:left="426" w:hanging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BF1CEF">
        <w:rPr>
          <w:rFonts w:ascii="Verdana" w:hAnsi="Verdana" w:cs="Arial"/>
          <w:sz w:val="20"/>
          <w:szCs w:val="20"/>
        </w:rPr>
        <w:t xml:space="preserve">Do oferty </w:t>
      </w:r>
      <w:proofErr w:type="spellStart"/>
      <w:r w:rsidRPr="00BF1CEF">
        <w:rPr>
          <w:rFonts w:ascii="Verdana" w:hAnsi="Verdana" w:cs="Arial"/>
          <w:sz w:val="20"/>
          <w:szCs w:val="20"/>
        </w:rPr>
        <w:t>wykonawca</w:t>
      </w:r>
      <w:proofErr w:type="spellEnd"/>
      <w:r w:rsidRPr="00BF1CEF">
        <w:rPr>
          <w:rFonts w:ascii="Verdana" w:hAnsi="Verdana" w:cs="Arial"/>
          <w:sz w:val="20"/>
          <w:szCs w:val="20"/>
        </w:rPr>
        <w:t xml:space="preserve"> dołącza oświadczenie o niepodleganiu wykluczeniu </w:t>
      </w:r>
      <w:r w:rsidR="00B10516" w:rsidRPr="00BF1CEF">
        <w:rPr>
          <w:rFonts w:ascii="Verdana" w:hAnsi="Verdana" w:cs="Arial"/>
          <w:sz w:val="20"/>
          <w:szCs w:val="20"/>
        </w:rPr>
        <w:t xml:space="preserve">oraz spełnianiu warunków udziału w postępowaniu </w:t>
      </w:r>
      <w:r w:rsidRPr="00BF1CEF">
        <w:rPr>
          <w:rFonts w:ascii="Verdana" w:hAnsi="Verdana" w:cs="Arial"/>
          <w:sz w:val="20"/>
          <w:szCs w:val="20"/>
        </w:rPr>
        <w:t xml:space="preserve">zgodnie ze wzorem </w:t>
      </w:r>
      <w:r w:rsidR="00681EA5">
        <w:rPr>
          <w:rFonts w:ascii="Verdana" w:hAnsi="Verdana" w:cs="Arial"/>
          <w:sz w:val="20"/>
          <w:szCs w:val="20"/>
        </w:rPr>
        <w:t xml:space="preserve">– </w:t>
      </w:r>
      <w:r w:rsidR="00681EA5" w:rsidRPr="00681EA5">
        <w:rPr>
          <w:rFonts w:ascii="Verdana" w:hAnsi="Verdana" w:cs="Arial"/>
          <w:sz w:val="20"/>
          <w:szCs w:val="20"/>
          <w:highlight w:val="yellow"/>
        </w:rPr>
        <w:t xml:space="preserve">załącznik </w:t>
      </w:r>
      <w:r w:rsidRPr="00681EA5">
        <w:rPr>
          <w:rFonts w:ascii="Verdana" w:hAnsi="Verdana" w:cs="Arial"/>
          <w:sz w:val="20"/>
          <w:szCs w:val="20"/>
          <w:highlight w:val="yellow"/>
        </w:rPr>
        <w:t>nr 3</w:t>
      </w:r>
      <w:r w:rsidRPr="00BF1CEF">
        <w:rPr>
          <w:rFonts w:ascii="Verdana" w:hAnsi="Verdana" w:cs="Arial"/>
          <w:sz w:val="20"/>
          <w:szCs w:val="20"/>
        </w:rPr>
        <w:t xml:space="preserve"> do SWZ.</w:t>
      </w:r>
    </w:p>
    <w:p w:rsidR="00850AF2" w:rsidRPr="00BF1CEF" w:rsidRDefault="00850AF2" w:rsidP="00850AF2">
      <w:pPr>
        <w:pStyle w:val="Akapitzlist"/>
        <w:widowControl/>
        <w:tabs>
          <w:tab w:val="left" w:pos="-3060"/>
        </w:tabs>
        <w:suppressAutoHyphens w:val="0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A92A51" w:rsidRPr="00850AF2" w:rsidRDefault="00A92A51" w:rsidP="00681EA5">
      <w:pPr>
        <w:pStyle w:val="Akapitzlist"/>
        <w:widowControl/>
        <w:numPr>
          <w:ilvl w:val="0"/>
          <w:numId w:val="25"/>
        </w:numPr>
        <w:tabs>
          <w:tab w:val="left" w:pos="-3060"/>
        </w:tabs>
        <w:suppressAutoHyphens w:val="0"/>
        <w:ind w:left="426" w:hanging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BF1CEF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  <w:r w:rsidRPr="00BF1CEF">
        <w:rPr>
          <w:rFonts w:ascii="Verdana" w:hAnsi="Verdana"/>
          <w:sz w:val="20"/>
          <w:szCs w:val="20"/>
        </w:rPr>
        <w:t xml:space="preserve">Dokumenty te potwierdzają brak podstaw wykluczenia </w:t>
      </w:r>
      <w:r w:rsidR="00E579F1" w:rsidRPr="00BF1CEF">
        <w:rPr>
          <w:rFonts w:ascii="Verdana" w:hAnsi="Verdana"/>
          <w:sz w:val="20"/>
          <w:szCs w:val="20"/>
        </w:rPr>
        <w:t>oraz spełnianie warunków udział</w:t>
      </w:r>
      <w:r w:rsidR="00733F7F" w:rsidRPr="00BF1CEF">
        <w:rPr>
          <w:rFonts w:ascii="Verdana" w:hAnsi="Verdana"/>
          <w:sz w:val="20"/>
          <w:szCs w:val="20"/>
        </w:rPr>
        <w:t>u w postę</w:t>
      </w:r>
      <w:r w:rsidR="00E579F1" w:rsidRPr="00BF1CEF">
        <w:rPr>
          <w:rFonts w:ascii="Verdana" w:hAnsi="Verdana"/>
          <w:sz w:val="20"/>
          <w:szCs w:val="20"/>
        </w:rPr>
        <w:t>powaniu</w:t>
      </w:r>
      <w:r w:rsidR="00733F7F" w:rsidRPr="00BF1CEF">
        <w:rPr>
          <w:rFonts w:ascii="Verdana" w:hAnsi="Verdana"/>
          <w:sz w:val="20"/>
          <w:szCs w:val="20"/>
        </w:rPr>
        <w:t xml:space="preserve"> </w:t>
      </w:r>
      <w:r w:rsidRPr="00BF1CEF">
        <w:rPr>
          <w:rFonts w:ascii="Verdana" w:hAnsi="Verdana"/>
          <w:sz w:val="20"/>
          <w:szCs w:val="20"/>
        </w:rPr>
        <w:t xml:space="preserve">w zakresie, w którym każdy z wykonawców wykazuje </w:t>
      </w:r>
      <w:r w:rsidR="00BD2F88">
        <w:rPr>
          <w:rFonts w:ascii="Verdana" w:hAnsi="Verdana"/>
          <w:sz w:val="20"/>
          <w:szCs w:val="20"/>
        </w:rPr>
        <w:t>spełnienie warunków</w:t>
      </w:r>
      <w:r w:rsidRPr="00BF1CEF">
        <w:rPr>
          <w:rFonts w:ascii="Verdana" w:hAnsi="Verdana"/>
          <w:sz w:val="20"/>
          <w:szCs w:val="20"/>
        </w:rPr>
        <w:t>.</w:t>
      </w:r>
    </w:p>
    <w:p w:rsidR="00850AF2" w:rsidRPr="00BF1CEF" w:rsidRDefault="00850AF2" w:rsidP="00850AF2">
      <w:pPr>
        <w:pStyle w:val="Akapitzlist"/>
        <w:widowControl/>
        <w:tabs>
          <w:tab w:val="left" w:pos="-3060"/>
        </w:tabs>
        <w:suppressAutoHyphens w:val="0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14717B" w:rsidRDefault="00B10516" w:rsidP="00681EA5">
      <w:pPr>
        <w:pStyle w:val="Akapitzlist"/>
        <w:widowControl/>
        <w:numPr>
          <w:ilvl w:val="0"/>
          <w:numId w:val="25"/>
        </w:numPr>
        <w:tabs>
          <w:tab w:val="left" w:pos="-3060"/>
        </w:tabs>
        <w:suppressAutoHyphens w:val="0"/>
        <w:ind w:left="426" w:hanging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BF1CEF">
        <w:rPr>
          <w:rFonts w:ascii="Verdana" w:hAnsi="Verdana" w:cs="Arial"/>
          <w:sz w:val="20"/>
          <w:szCs w:val="20"/>
        </w:rPr>
        <w:t xml:space="preserve">W celu potwierdzenia spełniania przez wykonawcę warunków udziału w postępowaniu </w:t>
      </w:r>
      <w:proofErr w:type="spellStart"/>
      <w:r w:rsidRPr="00BF1CEF">
        <w:rPr>
          <w:rFonts w:ascii="Verdana" w:hAnsi="Verdana" w:cs="Arial"/>
          <w:sz w:val="20"/>
          <w:szCs w:val="20"/>
        </w:rPr>
        <w:t>wykonawca</w:t>
      </w:r>
      <w:proofErr w:type="spellEnd"/>
      <w:r w:rsidRPr="00BF1CEF">
        <w:rPr>
          <w:rFonts w:ascii="Verdana" w:hAnsi="Verdana" w:cs="Arial"/>
          <w:sz w:val="20"/>
          <w:szCs w:val="20"/>
        </w:rPr>
        <w:t xml:space="preserve"> składa</w:t>
      </w:r>
      <w:r w:rsidR="0014717B" w:rsidRPr="00BF1CEF">
        <w:rPr>
          <w:rFonts w:ascii="Verdana" w:hAnsi="Verdana" w:cs="Arial"/>
          <w:sz w:val="20"/>
          <w:szCs w:val="20"/>
        </w:rPr>
        <w:t>:</w:t>
      </w:r>
    </w:p>
    <w:p w:rsidR="009827AC" w:rsidRPr="00BF1CEF" w:rsidRDefault="009827AC" w:rsidP="009827AC">
      <w:pPr>
        <w:pStyle w:val="Akapitzlist"/>
        <w:widowControl/>
        <w:tabs>
          <w:tab w:val="left" w:pos="-3060"/>
        </w:tabs>
        <w:suppressAutoHyphens w:val="0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7A303C" w:rsidRPr="00BF1CEF" w:rsidRDefault="0014717B" w:rsidP="00681EA5">
      <w:pPr>
        <w:suppressAutoHyphens w:val="0"/>
        <w:ind w:left="426"/>
        <w:jc w:val="both"/>
        <w:rPr>
          <w:rFonts w:ascii="Verdana" w:hAnsi="Verdana" w:cs="Calibri"/>
          <w:b/>
          <w:sz w:val="20"/>
          <w:szCs w:val="20"/>
        </w:rPr>
      </w:pPr>
      <w:r w:rsidRPr="00BF1CEF">
        <w:rPr>
          <w:rFonts w:ascii="Verdana" w:hAnsi="Verdana" w:cs="Arial"/>
          <w:sz w:val="20"/>
          <w:szCs w:val="20"/>
        </w:rPr>
        <w:t>-</w:t>
      </w:r>
      <w:r w:rsidR="00681EA5">
        <w:rPr>
          <w:rFonts w:ascii="Verdana" w:hAnsi="Verdana" w:cs="Arial"/>
          <w:sz w:val="20"/>
          <w:szCs w:val="20"/>
        </w:rPr>
        <w:t xml:space="preserve"> </w:t>
      </w:r>
      <w:r w:rsidRPr="00BF1CEF">
        <w:rPr>
          <w:rFonts w:ascii="Verdana" w:hAnsi="Verdana" w:cs="Calibri"/>
          <w:b/>
          <w:sz w:val="20"/>
          <w:szCs w:val="20"/>
        </w:rPr>
        <w:t>wpis do rejestru, o którym  mowa w art. 50 ust.1 pkt.5 lit. b  ustawy z dn. 14 grudnia 2012 r. o odpadach (</w:t>
      </w:r>
      <w:proofErr w:type="spellStart"/>
      <w:r w:rsidRPr="00BF1CEF">
        <w:rPr>
          <w:rFonts w:ascii="Verdana" w:hAnsi="Verdana" w:cs="Calibri"/>
          <w:b/>
          <w:sz w:val="20"/>
          <w:szCs w:val="20"/>
        </w:rPr>
        <w:t>t.j</w:t>
      </w:r>
      <w:proofErr w:type="spellEnd"/>
      <w:r w:rsidRPr="00BF1CEF">
        <w:rPr>
          <w:rFonts w:ascii="Verdana" w:hAnsi="Verdana" w:cs="Calibri"/>
          <w:b/>
          <w:sz w:val="20"/>
          <w:szCs w:val="20"/>
        </w:rPr>
        <w:t>. Dz. U. 2020 poz. 797 ze zm.) – rejestru podmiotów wprowadzających produkty, produkty w opakowaniach i gospodarujących odpadami (BDO)</w:t>
      </w:r>
      <w:r w:rsidR="00FE59AC" w:rsidRPr="00BF1CEF">
        <w:rPr>
          <w:rFonts w:ascii="Verdana" w:hAnsi="Verdana" w:cs="Calibri"/>
          <w:b/>
          <w:sz w:val="20"/>
          <w:szCs w:val="20"/>
        </w:rPr>
        <w:t>,</w:t>
      </w:r>
    </w:p>
    <w:p w:rsidR="007A303C" w:rsidRPr="00BF1CEF" w:rsidRDefault="00705F93" w:rsidP="00681EA5">
      <w:pPr>
        <w:suppressAutoHyphens w:val="0"/>
        <w:ind w:left="426"/>
        <w:jc w:val="both"/>
        <w:rPr>
          <w:rFonts w:ascii="Verdana" w:hAnsi="Verdana" w:cs="Calibri"/>
          <w:b/>
          <w:sz w:val="20"/>
          <w:szCs w:val="20"/>
        </w:rPr>
      </w:pPr>
      <w:r w:rsidRPr="00BF1CEF">
        <w:rPr>
          <w:rFonts w:ascii="Verdana" w:hAnsi="Verdana" w:cs="Arial"/>
          <w:sz w:val="20"/>
          <w:szCs w:val="20"/>
        </w:rPr>
        <w:t xml:space="preserve">- </w:t>
      </w:r>
      <w:r w:rsidRPr="00BF1CEF">
        <w:rPr>
          <w:rFonts w:ascii="Verdana" w:hAnsi="Verdana" w:cs="Calibri"/>
          <w:b/>
          <w:sz w:val="20"/>
          <w:szCs w:val="20"/>
        </w:rPr>
        <w:t>aktualne zezwolenie na prowadzenie działalności w zakresie spalania odpadów będących przedmiotem zamówienia - wydane na podstawie Ustawy z dnia 14 grudnia 2012 roku o odpadach (</w:t>
      </w:r>
      <w:proofErr w:type="spellStart"/>
      <w:r w:rsidRPr="00BF1CEF">
        <w:rPr>
          <w:rFonts w:ascii="Verdana" w:hAnsi="Verdana" w:cs="Calibri"/>
          <w:b/>
          <w:sz w:val="20"/>
          <w:szCs w:val="20"/>
        </w:rPr>
        <w:t>t.j</w:t>
      </w:r>
      <w:proofErr w:type="spellEnd"/>
      <w:r w:rsidRPr="00BF1CEF">
        <w:rPr>
          <w:rFonts w:ascii="Verdana" w:hAnsi="Verdana" w:cs="Calibri"/>
          <w:b/>
          <w:sz w:val="20"/>
          <w:szCs w:val="20"/>
        </w:rPr>
        <w:t xml:space="preserve">. Dz. U. 2020 poz. 797 ze zm.) </w:t>
      </w:r>
      <w:r w:rsidR="00FE59AC" w:rsidRPr="00BF1CEF">
        <w:rPr>
          <w:rFonts w:ascii="Verdana" w:hAnsi="Verdana" w:cs="Calibri"/>
          <w:b/>
          <w:sz w:val="20"/>
          <w:szCs w:val="20"/>
        </w:rPr>
        <w:t>.</w:t>
      </w:r>
    </w:p>
    <w:p w:rsidR="007A303C" w:rsidRPr="00BF1CEF" w:rsidRDefault="007A303C" w:rsidP="00BF1CEF">
      <w:pPr>
        <w:tabs>
          <w:tab w:val="left" w:pos="709"/>
        </w:tabs>
        <w:suppressAutoHyphens w:val="0"/>
        <w:ind w:left="540"/>
        <w:jc w:val="both"/>
        <w:rPr>
          <w:rFonts w:ascii="Verdana" w:hAnsi="Verdana" w:cs="Calibri"/>
          <w:b/>
          <w:sz w:val="20"/>
          <w:szCs w:val="20"/>
        </w:rPr>
      </w:pPr>
    </w:p>
    <w:p w:rsidR="007A303C" w:rsidRPr="00BF1CEF" w:rsidRDefault="00E579F1" w:rsidP="00BF1CEF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sz w:val="20"/>
          <w:szCs w:val="20"/>
        </w:rPr>
      </w:pPr>
      <w:r w:rsidRPr="00BF1CEF">
        <w:rPr>
          <w:rFonts w:ascii="Verdana" w:hAnsi="Verdana" w:cs="Arial"/>
          <w:sz w:val="20"/>
          <w:szCs w:val="20"/>
        </w:rPr>
        <w:t xml:space="preserve">Dokumentów, o których mowa w ust. 3 Wykonawca nie załącza do oferty. Zamawiający będzie ich żądał zgodnie z art. 274 Ustawy. </w:t>
      </w:r>
    </w:p>
    <w:p w:rsidR="00733F7F" w:rsidRPr="00BF1CEF" w:rsidRDefault="00733F7F" w:rsidP="00BF1CEF">
      <w:pPr>
        <w:rPr>
          <w:rFonts w:ascii="Verdana" w:hAnsi="Verdana" w:cs="Arial"/>
          <w:sz w:val="20"/>
          <w:szCs w:val="20"/>
        </w:rPr>
      </w:pPr>
    </w:p>
    <w:p w:rsidR="00B97FAE" w:rsidRPr="00BF1CEF" w:rsidRDefault="00B97FAE" w:rsidP="00BF1CEF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8" w:name="_Toc64559026"/>
      <w:r w:rsidRPr="00BF1CEF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BF1CEF">
        <w:rPr>
          <w:rFonts w:ascii="Verdana" w:hAnsi="Verdana"/>
          <w:spacing w:val="5"/>
          <w:sz w:val="20"/>
          <w:szCs w:val="20"/>
        </w:rPr>
        <w:t xml:space="preserve">órych </w:t>
      </w:r>
      <w:r w:rsidRPr="00BF1CEF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BF1CEF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BF1CEF">
        <w:rPr>
          <w:rFonts w:ascii="Verdana" w:hAnsi="Verdana"/>
          <w:spacing w:val="5"/>
          <w:sz w:val="20"/>
          <w:szCs w:val="20"/>
        </w:rPr>
        <w:br/>
      </w:r>
      <w:r w:rsidRPr="00BF1CEF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8"/>
      <w:r w:rsidR="00D10263" w:rsidRPr="00BF1CEF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BF1CEF" w:rsidRDefault="003067E1" w:rsidP="00BF1CEF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EF6786" w:rsidRPr="00BF1CEF" w:rsidRDefault="00EF6786" w:rsidP="00BF1CEF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360"/>
        <w:jc w:val="both"/>
        <w:rPr>
          <w:rFonts w:ascii="Verdana" w:eastAsia="Times New Roman" w:hAnsi="Verdana"/>
          <w:sz w:val="20"/>
          <w:szCs w:val="20"/>
        </w:rPr>
      </w:pPr>
      <w:r w:rsidRPr="00BF1CEF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BF1CEF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BF1CEF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BF1CEF">
        <w:rPr>
          <w:rFonts w:ascii="Verdana" w:eastAsia="Times New Roman" w:hAnsi="Verdana"/>
          <w:sz w:val="20"/>
          <w:szCs w:val="20"/>
        </w:rPr>
        <w:t>.</w:t>
      </w:r>
    </w:p>
    <w:p w:rsidR="00EF6786" w:rsidRPr="00BF1CEF" w:rsidRDefault="00EF6786" w:rsidP="00BF1CEF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360"/>
        <w:jc w:val="both"/>
        <w:rPr>
          <w:rFonts w:ascii="Verdana" w:eastAsia="Times New Roman" w:hAnsi="Verdana"/>
          <w:sz w:val="20"/>
          <w:szCs w:val="20"/>
        </w:rPr>
      </w:pPr>
      <w:r w:rsidRPr="00BF1CEF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EF6786" w:rsidRPr="00BF1CEF" w:rsidRDefault="00EF6786" w:rsidP="00BF1CEF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360"/>
        <w:jc w:val="both"/>
        <w:rPr>
          <w:rFonts w:ascii="Verdana" w:eastAsia="Times New Roman" w:hAnsi="Verdana"/>
          <w:sz w:val="20"/>
          <w:szCs w:val="20"/>
        </w:rPr>
      </w:pPr>
      <w:r w:rsidRPr="00BF1CEF">
        <w:rPr>
          <w:rFonts w:ascii="Verdana" w:eastAsia="Times New Roman" w:hAnsi="Verdana"/>
          <w:sz w:val="20"/>
          <w:szCs w:val="20"/>
        </w:rPr>
        <w:t xml:space="preserve">Szczegółowa instrukcja korzystania z SKE stanowi </w:t>
      </w:r>
      <w:r w:rsidRPr="009827AC">
        <w:rPr>
          <w:rFonts w:ascii="Verdana" w:eastAsia="Times New Roman" w:hAnsi="Verdana"/>
          <w:sz w:val="20"/>
          <w:szCs w:val="20"/>
          <w:highlight w:val="yellow"/>
        </w:rPr>
        <w:t>załącznik nr 7</w:t>
      </w:r>
      <w:r w:rsidRPr="00BF1CEF">
        <w:rPr>
          <w:rFonts w:ascii="Verdana" w:eastAsia="Times New Roman" w:hAnsi="Verdana"/>
          <w:sz w:val="20"/>
          <w:szCs w:val="20"/>
        </w:rPr>
        <w:t xml:space="preserve"> do SWZ.</w:t>
      </w:r>
    </w:p>
    <w:p w:rsidR="00EF6786" w:rsidRPr="00BF1CEF" w:rsidRDefault="00EF6786" w:rsidP="00BF1CEF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360"/>
        <w:jc w:val="both"/>
        <w:rPr>
          <w:rFonts w:ascii="Verdana" w:eastAsia="Times New Roman" w:hAnsi="Verdana"/>
          <w:i/>
          <w:sz w:val="20"/>
          <w:szCs w:val="20"/>
        </w:rPr>
      </w:pPr>
      <w:r w:rsidRPr="00BF1CEF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EF6786" w:rsidRPr="00BF1CEF" w:rsidRDefault="00EF6786" w:rsidP="00BF1CEF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360"/>
        <w:jc w:val="both"/>
        <w:rPr>
          <w:rFonts w:ascii="Verdana" w:eastAsia="Times New Roman" w:hAnsi="Verdana"/>
          <w:sz w:val="20"/>
          <w:szCs w:val="20"/>
        </w:rPr>
      </w:pPr>
      <w:r w:rsidRPr="00BF1CEF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EF6786" w:rsidRPr="00BF1CEF" w:rsidRDefault="00EF6786" w:rsidP="00BF1CEF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360"/>
        <w:jc w:val="both"/>
        <w:rPr>
          <w:rFonts w:ascii="Verdana" w:eastAsia="Times New Roman" w:hAnsi="Verdana"/>
          <w:sz w:val="20"/>
          <w:szCs w:val="20"/>
        </w:rPr>
      </w:pPr>
      <w:r w:rsidRPr="00BF1CEF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EF6786" w:rsidRPr="00BF1CEF" w:rsidRDefault="00EF6786" w:rsidP="00BF1CEF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BF1CEF">
        <w:rPr>
          <w:rFonts w:ascii="Verdana" w:eastAsia="Times New Roman" w:hAnsi="Verdana"/>
          <w:sz w:val="20"/>
          <w:szCs w:val="20"/>
        </w:rPr>
        <w:lastRenderedPageBreak/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BF1CEF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BF1CEF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EF6786" w:rsidRPr="00BF1CEF" w:rsidRDefault="00EF6786" w:rsidP="00BF1CEF">
      <w:pPr>
        <w:pStyle w:val="Akapitzlist"/>
        <w:numPr>
          <w:ilvl w:val="0"/>
          <w:numId w:val="20"/>
        </w:numPr>
        <w:ind w:left="360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  <w:u w:val="single"/>
        </w:rPr>
        <w:t>Wykonawca chcąc złożyć ofertę</w:t>
      </w:r>
      <w:r w:rsidRPr="00BF1CEF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EF6786" w:rsidRPr="00BF1CEF" w:rsidRDefault="00EF6786" w:rsidP="00BF1CEF">
      <w:pPr>
        <w:ind w:left="715" w:hanging="6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EF6786" w:rsidRPr="00BF1CEF" w:rsidRDefault="00EF6786" w:rsidP="00BF1CEF">
      <w:pPr>
        <w:ind w:left="715" w:hanging="6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EF6786" w:rsidRPr="00BF1CEF" w:rsidRDefault="00EF6786" w:rsidP="00BF1CEF">
      <w:pPr>
        <w:ind w:left="715" w:hanging="6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BF1CEF">
        <w:rPr>
          <w:rFonts w:ascii="Verdana" w:hAnsi="Verdana"/>
          <w:sz w:val="20"/>
          <w:szCs w:val="20"/>
        </w:rPr>
        <w:t>Suite</w:t>
      </w:r>
      <w:proofErr w:type="spellEnd"/>
      <w:r w:rsidRPr="00BF1CEF">
        <w:rPr>
          <w:rFonts w:ascii="Verdana" w:hAnsi="Verdana"/>
          <w:sz w:val="20"/>
          <w:szCs w:val="20"/>
        </w:rPr>
        <w:t xml:space="preserve">” udostępnionym na stronie  </w:t>
      </w:r>
    </w:p>
    <w:p w:rsidR="00EF6786" w:rsidRPr="00BF1CEF" w:rsidRDefault="003E3929" w:rsidP="00BF1CEF">
      <w:pPr>
        <w:ind w:left="715" w:hanging="6"/>
        <w:rPr>
          <w:rFonts w:ascii="Verdana" w:hAnsi="Verdana"/>
          <w:sz w:val="20"/>
          <w:szCs w:val="20"/>
        </w:rPr>
      </w:pPr>
      <w:hyperlink r:id="rId9" w:history="1">
        <w:r w:rsidR="00EF6786" w:rsidRPr="00BF1CEF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EF6786" w:rsidRPr="00BF1CEF">
        <w:rPr>
          <w:rFonts w:ascii="Verdana" w:hAnsi="Verdana"/>
          <w:sz w:val="20"/>
          <w:szCs w:val="20"/>
        </w:rPr>
        <w:t xml:space="preserve"> (</w:t>
      </w:r>
      <w:proofErr w:type="spellStart"/>
      <w:r w:rsidR="00EF6786" w:rsidRPr="00BF1CEF">
        <w:rPr>
          <w:rFonts w:ascii="Verdana" w:hAnsi="Verdana"/>
          <w:sz w:val="20"/>
          <w:szCs w:val="20"/>
        </w:rPr>
        <w:t>MacOS</w:t>
      </w:r>
      <w:proofErr w:type="spellEnd"/>
      <w:r w:rsidR="00EF6786" w:rsidRPr="00BF1CEF">
        <w:rPr>
          <w:rFonts w:ascii="Verdana" w:hAnsi="Verdana"/>
          <w:sz w:val="20"/>
          <w:szCs w:val="20"/>
        </w:rPr>
        <w:t>, Linux) (patrz pkt. 7.2.2 instrukcji SKE)</w:t>
      </w:r>
    </w:p>
    <w:p w:rsidR="00D10263" w:rsidRPr="00BF1CEF" w:rsidRDefault="00EF6786" w:rsidP="00BF1CEF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BF1CEF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99338A" w:rsidRPr="00BF1CEF" w:rsidRDefault="0099338A" w:rsidP="00BF1CE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9" w:name="_Toc64559027"/>
      <w:r w:rsidRPr="00BF1CEF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BF1CEF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BF1CEF">
        <w:rPr>
          <w:rFonts w:ascii="Verdana" w:hAnsi="Verdana"/>
          <w:spacing w:val="5"/>
          <w:sz w:val="20"/>
          <w:szCs w:val="20"/>
        </w:rPr>
        <w:t>Pzp</w:t>
      </w:r>
      <w:bookmarkEnd w:id="9"/>
      <w:proofErr w:type="spellEnd"/>
    </w:p>
    <w:p w:rsidR="004B477D" w:rsidRPr="00BF1CEF" w:rsidRDefault="004B477D" w:rsidP="00BF1CE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Zamawiający </w:t>
      </w:r>
      <w:r w:rsidRPr="00BF1CEF">
        <w:rPr>
          <w:rFonts w:ascii="Verdana" w:hAnsi="Verdana"/>
          <w:b/>
          <w:sz w:val="20"/>
          <w:szCs w:val="20"/>
        </w:rPr>
        <w:t>nie przewiduje</w:t>
      </w:r>
      <w:r w:rsidRPr="00BF1CEF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BF1CEF">
        <w:rPr>
          <w:rFonts w:ascii="Verdana" w:hAnsi="Verdana"/>
          <w:sz w:val="20"/>
          <w:szCs w:val="20"/>
        </w:rPr>
        <w:t>X</w:t>
      </w:r>
      <w:r w:rsidRPr="00BF1CEF">
        <w:rPr>
          <w:rFonts w:ascii="Verdana" w:hAnsi="Verdana"/>
          <w:sz w:val="20"/>
          <w:szCs w:val="20"/>
        </w:rPr>
        <w:t xml:space="preserve"> S</w:t>
      </w:r>
      <w:r w:rsidR="00AB7E54" w:rsidRPr="00BF1CEF">
        <w:rPr>
          <w:rFonts w:ascii="Verdana" w:hAnsi="Verdana"/>
          <w:sz w:val="20"/>
          <w:szCs w:val="20"/>
        </w:rPr>
        <w:t>WZ</w:t>
      </w:r>
      <w:r w:rsidR="006E7661" w:rsidRPr="00BF1CEF">
        <w:rPr>
          <w:rFonts w:ascii="Verdana" w:hAnsi="Verdana"/>
          <w:sz w:val="20"/>
          <w:szCs w:val="20"/>
        </w:rPr>
        <w:t>.</w:t>
      </w:r>
    </w:p>
    <w:p w:rsidR="0099338A" w:rsidRPr="00BF1CEF" w:rsidRDefault="0099338A" w:rsidP="00BF1CE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BF1CEF" w:rsidRDefault="0099338A" w:rsidP="00BF1CE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Style w:val="Tytuksiki"/>
          <w:rFonts w:ascii="Verdana" w:hAnsi="Verdana"/>
          <w:sz w:val="20"/>
          <w:szCs w:val="20"/>
        </w:rPr>
      </w:pPr>
      <w:bookmarkStart w:id="10" w:name="_Toc64559028"/>
      <w:r w:rsidRPr="00BF1CEF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0"/>
    </w:p>
    <w:p w:rsidR="005608A0" w:rsidRPr="00BF1CEF" w:rsidRDefault="00EF6786" w:rsidP="00BF1CEF">
      <w:pPr>
        <w:pStyle w:val="Akapitzlist"/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1)</w:t>
      </w:r>
      <w:r w:rsidRPr="00BF1CEF">
        <w:rPr>
          <w:rFonts w:ascii="Verdana" w:hAnsi="Verdana"/>
          <w:sz w:val="20"/>
          <w:szCs w:val="20"/>
        </w:rPr>
        <w:tab/>
        <w:t>w sprawach formalnych – Marzena Buksa  Tel. 61 66 336</w:t>
      </w:r>
    </w:p>
    <w:p w:rsidR="005608A0" w:rsidRPr="00BF1CEF" w:rsidRDefault="00EF6786" w:rsidP="00BF1CEF">
      <w:pPr>
        <w:pStyle w:val="Akapitzlist"/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2)</w:t>
      </w:r>
      <w:r w:rsidRPr="00BF1CEF">
        <w:rPr>
          <w:rFonts w:ascii="Verdana" w:hAnsi="Verdana"/>
          <w:sz w:val="20"/>
          <w:szCs w:val="20"/>
        </w:rPr>
        <w:tab/>
        <w:t>w sprawach merytorycznych –Katarzyna Janczewska Tel. 61 66 54 286</w:t>
      </w:r>
    </w:p>
    <w:p w:rsidR="007B4D99" w:rsidRPr="00BF1CEF" w:rsidRDefault="007B4D99" w:rsidP="00BF1CE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BF1CEF" w:rsidRDefault="002A0871" w:rsidP="00BF1CE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sz w:val="20"/>
          <w:szCs w:val="20"/>
        </w:rPr>
      </w:pPr>
      <w:bookmarkStart w:id="11" w:name="_Toc64559029"/>
      <w:r w:rsidRPr="00BF1CEF">
        <w:rPr>
          <w:rFonts w:ascii="Verdana" w:hAnsi="Verdana"/>
          <w:spacing w:val="5"/>
          <w:sz w:val="20"/>
          <w:szCs w:val="20"/>
        </w:rPr>
        <w:t>Termin związania ofertą</w:t>
      </w:r>
      <w:bookmarkEnd w:id="11"/>
    </w:p>
    <w:p w:rsidR="003A3ABA" w:rsidRPr="00BF1CEF" w:rsidRDefault="0091765B" w:rsidP="00BF1CEF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BF1CEF">
        <w:rPr>
          <w:rFonts w:ascii="Verdana" w:hAnsi="Verdana"/>
          <w:b/>
          <w:sz w:val="20"/>
          <w:szCs w:val="20"/>
          <w:highlight w:val="yellow"/>
        </w:rPr>
        <w:t xml:space="preserve">Wykonawca jest związany ofertą </w:t>
      </w:r>
      <w:r w:rsidRPr="003F7605">
        <w:rPr>
          <w:rFonts w:ascii="Verdana" w:hAnsi="Verdana"/>
          <w:b/>
          <w:sz w:val="20"/>
          <w:szCs w:val="20"/>
          <w:highlight w:val="yellow"/>
        </w:rPr>
        <w:t xml:space="preserve">do dnia </w:t>
      </w:r>
      <w:r w:rsidR="003F7605" w:rsidRPr="003F7605">
        <w:rPr>
          <w:rFonts w:ascii="Verdana" w:hAnsi="Verdana"/>
          <w:b/>
          <w:bCs/>
          <w:sz w:val="20"/>
          <w:szCs w:val="20"/>
          <w:highlight w:val="yellow"/>
        </w:rPr>
        <w:t>08.09.2022 r.</w:t>
      </w:r>
    </w:p>
    <w:p w:rsidR="00AC6791" w:rsidRPr="00BF1CEF" w:rsidRDefault="00AC6791" w:rsidP="00BF1CE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BF1CEF" w:rsidRDefault="002A0871" w:rsidP="00BF1CE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30"/>
      <w:r w:rsidRPr="00BF1CEF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2"/>
    </w:p>
    <w:p w:rsidR="001A3D96" w:rsidRPr="00BF1CEF" w:rsidRDefault="001A3D96" w:rsidP="00BF1CEF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BF1CEF" w:rsidRDefault="004F57D9" w:rsidP="00BF1CEF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BF1CEF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BF1CEF" w:rsidRDefault="004F57D9" w:rsidP="00BF1CEF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BF1CEF">
        <w:rPr>
          <w:rFonts w:ascii="Verdana" w:eastAsia="Calibri" w:hAnsi="Verdana"/>
          <w:bCs/>
          <w:sz w:val="20"/>
          <w:szCs w:val="20"/>
          <w:lang w:eastAsia="ar-SA"/>
        </w:rPr>
        <w:t xml:space="preserve">wypełniony </w:t>
      </w:r>
      <w:r w:rsidR="0091765B" w:rsidRPr="0017024F">
        <w:rPr>
          <w:rFonts w:ascii="Verdana" w:eastAsia="Calibri" w:hAnsi="Verdana"/>
          <w:b/>
          <w:bCs/>
          <w:sz w:val="20"/>
          <w:szCs w:val="20"/>
          <w:highlight w:val="yellow"/>
          <w:lang w:eastAsia="ar-SA"/>
        </w:rPr>
        <w:t>Formularz ofertowy – załącznik nr 2</w:t>
      </w:r>
    </w:p>
    <w:p w:rsidR="009C1FEB" w:rsidRPr="00BF1CEF" w:rsidRDefault="004F57D9" w:rsidP="00BF1CEF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BF1CEF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BF1CEF">
        <w:rPr>
          <w:rFonts w:ascii="Verdana" w:eastAsia="Calibri" w:hAnsi="Verdana"/>
          <w:bCs/>
          <w:sz w:val="20"/>
          <w:szCs w:val="20"/>
          <w:lang w:eastAsia="ar-SA"/>
        </w:rPr>
        <w:t xml:space="preserve"> oraz spełnieniu warunków udziału w postępowaniu</w:t>
      </w:r>
      <w:r w:rsidRPr="00BF1CEF">
        <w:rPr>
          <w:rFonts w:ascii="Verdana" w:eastAsia="Calibri" w:hAnsi="Verdana"/>
          <w:bCs/>
          <w:sz w:val="20"/>
          <w:szCs w:val="20"/>
          <w:lang w:eastAsia="ar-SA"/>
        </w:rPr>
        <w:t xml:space="preserve">- </w:t>
      </w:r>
      <w:r w:rsidR="0091765B" w:rsidRPr="0017024F">
        <w:rPr>
          <w:rFonts w:ascii="Verdana" w:eastAsia="Calibri" w:hAnsi="Verdana"/>
          <w:b/>
          <w:bCs/>
          <w:sz w:val="20"/>
          <w:szCs w:val="20"/>
          <w:highlight w:val="yellow"/>
          <w:lang w:eastAsia="ar-SA"/>
        </w:rPr>
        <w:t>załącznik nr 3 do SWZ,</w:t>
      </w:r>
      <w:r w:rsidR="009C1FEB" w:rsidRPr="00BF1CEF">
        <w:rPr>
          <w:rFonts w:ascii="Verdana" w:eastAsia="Calibri" w:hAnsi="Verdana"/>
          <w:bCs/>
          <w:sz w:val="20"/>
          <w:szCs w:val="20"/>
          <w:lang w:eastAsia="ar-SA"/>
        </w:rPr>
        <w:t xml:space="preserve"> przy czym:</w:t>
      </w:r>
    </w:p>
    <w:p w:rsidR="009C1FEB" w:rsidRPr="00BF1CEF" w:rsidRDefault="009C1FEB" w:rsidP="00BF1CEF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BF1CEF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E579F1" w:rsidRPr="00BF1CEF">
        <w:rPr>
          <w:rFonts w:ascii="Verdana" w:eastAsia="Calibri" w:hAnsi="Verdana"/>
          <w:bCs/>
          <w:sz w:val="20"/>
          <w:szCs w:val="20"/>
          <w:lang w:eastAsia="ar-SA"/>
        </w:rPr>
        <w:t>oraz spełnienie warunków udziału w postępowaniu</w:t>
      </w:r>
      <w:r w:rsidR="00DD6CB7" w:rsidRPr="00BF1CEF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BF1CEF">
        <w:rPr>
          <w:rFonts w:ascii="Verdana" w:eastAsia="Calibri" w:hAnsi="Verdana"/>
          <w:bCs/>
          <w:sz w:val="20"/>
          <w:szCs w:val="20"/>
          <w:lang w:eastAsia="ar-SA"/>
        </w:rPr>
        <w:t>w zakresie, w którym każdy z wykonawców wykazuje brak podstaw wykluczenia.</w:t>
      </w:r>
    </w:p>
    <w:p w:rsidR="009C1FEB" w:rsidRPr="00BF1CEF" w:rsidRDefault="009C1FEB" w:rsidP="00BF1CEF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proofErr w:type="spellStart"/>
      <w:r w:rsidRPr="00BF1CEF">
        <w:rPr>
          <w:rFonts w:ascii="Verdana" w:eastAsia="Calibri" w:hAnsi="Verdana"/>
          <w:bCs/>
          <w:sz w:val="20"/>
          <w:szCs w:val="20"/>
          <w:lang w:eastAsia="ar-SA"/>
        </w:rPr>
        <w:t>wykonawca</w:t>
      </w:r>
      <w:proofErr w:type="spellEnd"/>
      <w:r w:rsidRPr="00BF1CEF">
        <w:rPr>
          <w:rFonts w:ascii="Verdana" w:eastAsia="Calibri" w:hAnsi="Verdana"/>
          <w:bCs/>
          <w:sz w:val="20"/>
          <w:szCs w:val="20"/>
          <w:lang w:eastAsia="ar-SA"/>
        </w:rPr>
        <w:t xml:space="preserve">, w przypadku polegania na zdolnościach lub sytuacji podmiotów udostępniających zasoby, przedstawia, wraz z oświadczeniem, o którym mowa powyżej także oświadczenie podmiotu udostępniającego zasoby, potwierdzające brak podstaw wykluczenia tego podmiotu oraz odpowiednio spełnianie warunków udziału w postępowaniu, w zakresie, w jakim </w:t>
      </w:r>
      <w:proofErr w:type="spellStart"/>
      <w:r w:rsidRPr="00BF1CEF">
        <w:rPr>
          <w:rFonts w:ascii="Verdana" w:eastAsia="Calibri" w:hAnsi="Verdana"/>
          <w:bCs/>
          <w:sz w:val="20"/>
          <w:szCs w:val="20"/>
          <w:lang w:eastAsia="ar-SA"/>
        </w:rPr>
        <w:t>wykonawca</w:t>
      </w:r>
      <w:proofErr w:type="spellEnd"/>
      <w:r w:rsidRPr="00BF1CEF">
        <w:rPr>
          <w:rFonts w:ascii="Verdana" w:eastAsia="Calibri" w:hAnsi="Verdana"/>
          <w:bCs/>
          <w:sz w:val="20"/>
          <w:szCs w:val="20"/>
          <w:lang w:eastAsia="ar-SA"/>
        </w:rPr>
        <w:t xml:space="preserve"> powołuje się na jego zasoby.</w:t>
      </w:r>
    </w:p>
    <w:p w:rsidR="0099338A" w:rsidRPr="00BF1CEF" w:rsidRDefault="004F57D9" w:rsidP="00BF1CEF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BF1CEF">
        <w:rPr>
          <w:rFonts w:ascii="Verdana" w:eastAsia="Calibri" w:hAnsi="Verdana"/>
          <w:bCs/>
          <w:spacing w:val="4"/>
          <w:sz w:val="20"/>
          <w:szCs w:val="20"/>
        </w:rPr>
        <w:t>przedmiotowe środki dowodowe (o ile dotyczy)</w:t>
      </w:r>
    </w:p>
    <w:p w:rsidR="004F57D9" w:rsidRPr="00BF1CEF" w:rsidRDefault="004F57D9" w:rsidP="00BF1CEF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BF1CEF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BF1CEF" w:rsidRDefault="004F57D9" w:rsidP="00BF1CEF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BF1CEF">
        <w:rPr>
          <w:rFonts w:ascii="Verdana" w:hAnsi="Verdana"/>
          <w:color w:val="auto"/>
          <w:sz w:val="20"/>
          <w:szCs w:val="20"/>
        </w:rPr>
        <w:t xml:space="preserve">w celu potwierdzenia, że osoba działająca w imieniu wykonawcy jest </w:t>
      </w:r>
      <w:r w:rsidRPr="00BF1CEF">
        <w:rPr>
          <w:rFonts w:ascii="Verdana" w:hAnsi="Verdana"/>
          <w:color w:val="auto"/>
          <w:sz w:val="20"/>
          <w:szCs w:val="20"/>
        </w:rPr>
        <w:lastRenderedPageBreak/>
        <w:t>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BF1CEF" w:rsidRDefault="004F57D9" w:rsidP="00BF1CEF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BF1CEF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BF1CEF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BF1CEF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</w:t>
      </w:r>
      <w:proofErr w:type="spellStart"/>
      <w:r w:rsidRPr="00BF1CEF">
        <w:rPr>
          <w:rFonts w:ascii="Verdana" w:hAnsi="Verdana"/>
          <w:color w:val="auto"/>
          <w:sz w:val="20"/>
          <w:szCs w:val="20"/>
        </w:rPr>
        <w:t>wykonawca</w:t>
      </w:r>
      <w:proofErr w:type="spellEnd"/>
      <w:r w:rsidRPr="00BF1CEF">
        <w:rPr>
          <w:rFonts w:ascii="Verdana" w:hAnsi="Verdana"/>
          <w:color w:val="auto"/>
          <w:sz w:val="20"/>
          <w:szCs w:val="20"/>
        </w:rPr>
        <w:t xml:space="preserve"> wskazał dane umożliwiające dostęp do tych dokumentów</w:t>
      </w:r>
    </w:p>
    <w:p w:rsidR="004F57D9" w:rsidRPr="00BF1CEF" w:rsidRDefault="004F57D9" w:rsidP="00BF1CEF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BF1CEF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BF1CEF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BF1CEF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BF1CEF" w:rsidRDefault="004F57D9" w:rsidP="00BF1CEF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BF1CEF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BF1CEF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BF1CEF" w:rsidRDefault="0063434E" w:rsidP="00BF1CEF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BF1CEF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BF1CEF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BF1CEF" w:rsidRDefault="00857D43" w:rsidP="00BF1CE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1"/>
      <w:r w:rsidRPr="00BF1CEF">
        <w:rPr>
          <w:rFonts w:ascii="Verdana" w:hAnsi="Verdana"/>
          <w:spacing w:val="5"/>
          <w:sz w:val="20"/>
          <w:szCs w:val="20"/>
        </w:rPr>
        <w:t>T</w:t>
      </w:r>
      <w:r w:rsidR="002A0871" w:rsidRPr="00BF1CEF">
        <w:rPr>
          <w:rFonts w:ascii="Verdana" w:hAnsi="Verdana"/>
          <w:spacing w:val="5"/>
          <w:sz w:val="20"/>
          <w:szCs w:val="20"/>
        </w:rPr>
        <w:t>ermin składania ofert</w:t>
      </w:r>
      <w:bookmarkEnd w:id="13"/>
    </w:p>
    <w:p w:rsidR="00AF11F8" w:rsidRPr="00BF1CEF" w:rsidRDefault="0091765B" w:rsidP="0017024F">
      <w:pPr>
        <w:widowControl/>
        <w:suppressAutoHyphens w:val="0"/>
        <w:autoSpaceDE w:val="0"/>
        <w:autoSpaceDN w:val="0"/>
        <w:adjustRightInd w:val="0"/>
        <w:ind w:left="851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BF1CE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Termin składania ofert upływa dnia </w:t>
      </w:r>
      <w:r w:rsidR="003F760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10.08.2022 r. o godz. </w:t>
      </w:r>
      <w:r w:rsidRPr="00BF1CE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09:00</w:t>
      </w:r>
    </w:p>
    <w:p w:rsidR="00487A74" w:rsidRPr="00BF1CEF" w:rsidRDefault="00487A74" w:rsidP="00BF1CEF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BF1CEF" w:rsidRDefault="002A0871" w:rsidP="00BF1CE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2"/>
      <w:r w:rsidRPr="00BF1CEF">
        <w:rPr>
          <w:rFonts w:ascii="Verdana" w:hAnsi="Verdana"/>
          <w:spacing w:val="5"/>
          <w:sz w:val="20"/>
          <w:szCs w:val="20"/>
        </w:rPr>
        <w:t>Termin otwarcia ofert</w:t>
      </w:r>
      <w:bookmarkEnd w:id="14"/>
    </w:p>
    <w:p w:rsidR="00AF11F8" w:rsidRPr="00CA164A" w:rsidRDefault="0091765B" w:rsidP="0017024F">
      <w:pPr>
        <w:numPr>
          <w:ilvl w:val="1"/>
          <w:numId w:val="12"/>
        </w:numPr>
        <w:tabs>
          <w:tab w:val="clear" w:pos="567"/>
        </w:tabs>
        <w:ind w:left="851" w:hanging="284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CA164A">
        <w:rPr>
          <w:rFonts w:ascii="Verdana" w:hAnsi="Verdana"/>
          <w:b/>
          <w:sz w:val="20"/>
          <w:szCs w:val="20"/>
          <w:highlight w:val="yellow"/>
        </w:rPr>
        <w:t>Termin otwarcia ofert</w:t>
      </w:r>
      <w:r w:rsidR="003F760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nastąpi w dniu 10.08.2022 r. o godz. </w:t>
      </w:r>
      <w:r w:rsidRPr="00CA164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10:00</w:t>
      </w:r>
    </w:p>
    <w:p w:rsidR="00CA15CA" w:rsidRPr="00BF1CEF" w:rsidRDefault="00857D43" w:rsidP="0017024F">
      <w:pPr>
        <w:numPr>
          <w:ilvl w:val="1"/>
          <w:numId w:val="12"/>
        </w:numPr>
        <w:tabs>
          <w:tab w:val="clear" w:pos="567"/>
        </w:tabs>
        <w:ind w:left="851" w:hanging="284"/>
        <w:jc w:val="both"/>
        <w:rPr>
          <w:rFonts w:ascii="Verdana" w:hAnsi="Verdana"/>
          <w:color w:val="FF0000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Otwarcie ofert nastąpi za pośrednictwem</w:t>
      </w:r>
      <w:r w:rsidR="00E15C53" w:rsidRPr="00BF1CEF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BF1CEF">
        <w:rPr>
          <w:rFonts w:ascii="Verdana" w:hAnsi="Verdana"/>
          <w:b/>
          <w:sz w:val="20"/>
          <w:szCs w:val="20"/>
        </w:rPr>
        <w:t>Kleopatra</w:t>
      </w:r>
      <w:r w:rsidR="00E15C53" w:rsidRPr="00BF1CEF">
        <w:rPr>
          <w:rFonts w:ascii="Verdana" w:hAnsi="Verdana" w:cstheme="minorHAnsi"/>
          <w:sz w:val="20"/>
          <w:szCs w:val="20"/>
        </w:rPr>
        <w:t>)</w:t>
      </w:r>
      <w:r w:rsidRPr="00BF1CEF">
        <w:rPr>
          <w:rFonts w:ascii="Verdana" w:hAnsi="Verdana"/>
          <w:sz w:val="20"/>
          <w:szCs w:val="20"/>
        </w:rPr>
        <w:t>,</w:t>
      </w:r>
      <w:r w:rsidR="00E15C53" w:rsidRPr="00BF1CEF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BF1CEF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BF1CEF">
        <w:rPr>
          <w:rFonts w:ascii="Verdana" w:hAnsi="Verdana"/>
          <w:sz w:val="20"/>
          <w:szCs w:val="20"/>
        </w:rPr>
        <w:t>. Odszyfrowanie następuje przy użyciu klucza prywatnego</w:t>
      </w:r>
      <w:r w:rsidR="00F010D6" w:rsidRPr="00BF1CEF">
        <w:rPr>
          <w:rFonts w:ascii="Verdana" w:hAnsi="Verdana"/>
          <w:sz w:val="20"/>
          <w:szCs w:val="20"/>
        </w:rPr>
        <w:t>.</w:t>
      </w:r>
    </w:p>
    <w:p w:rsidR="003A5FCC" w:rsidRPr="00BF1CEF" w:rsidRDefault="003A5FCC" w:rsidP="00BF1CEF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BF1CEF" w:rsidRDefault="00CA15CA" w:rsidP="00BF1CE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3"/>
      <w:r w:rsidRPr="00BF1CEF">
        <w:rPr>
          <w:rFonts w:ascii="Verdana" w:hAnsi="Verdana"/>
          <w:spacing w:val="5"/>
          <w:sz w:val="20"/>
          <w:szCs w:val="20"/>
        </w:rPr>
        <w:t>Sposób obliczenia ceny</w:t>
      </w:r>
      <w:bookmarkEnd w:id="15"/>
    </w:p>
    <w:p w:rsidR="00111C26" w:rsidRPr="00BF1CEF" w:rsidRDefault="006674C7" w:rsidP="00BF1CEF">
      <w:pPr>
        <w:numPr>
          <w:ilvl w:val="2"/>
          <w:numId w:val="12"/>
        </w:numPr>
        <w:jc w:val="both"/>
        <w:rPr>
          <w:rFonts w:ascii="Verdana" w:hAnsi="Verdana"/>
          <w:b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Cenę</w:t>
      </w:r>
      <w:r w:rsidR="00111C26" w:rsidRPr="00BF1CEF">
        <w:rPr>
          <w:rFonts w:ascii="Verdana" w:hAnsi="Verdana"/>
          <w:sz w:val="20"/>
          <w:szCs w:val="20"/>
        </w:rPr>
        <w:t xml:space="preserve"> oferty</w:t>
      </w:r>
      <w:r w:rsidRPr="00BF1CEF">
        <w:rPr>
          <w:rFonts w:ascii="Verdana" w:hAnsi="Verdana"/>
          <w:sz w:val="20"/>
          <w:szCs w:val="20"/>
        </w:rPr>
        <w:t xml:space="preserve"> należy podać w </w:t>
      </w:r>
      <w:r w:rsidR="0091765B" w:rsidRPr="00BF1CEF">
        <w:rPr>
          <w:rFonts w:ascii="Verdana" w:hAnsi="Verdana"/>
          <w:b/>
          <w:sz w:val="20"/>
          <w:szCs w:val="20"/>
          <w:highlight w:val="yellow"/>
        </w:rPr>
        <w:t>formularzu ofertowym (załącznik nr 2</w:t>
      </w:r>
      <w:r w:rsidR="0091765B" w:rsidRPr="00BF1CEF">
        <w:rPr>
          <w:rFonts w:ascii="Verdana" w:hAnsi="Verdana"/>
          <w:b/>
          <w:sz w:val="20"/>
          <w:szCs w:val="20"/>
        </w:rPr>
        <w:t>).</w:t>
      </w:r>
    </w:p>
    <w:p w:rsidR="00443784" w:rsidRPr="00BF1CEF" w:rsidRDefault="00111C26" w:rsidP="00BF1CEF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Cena ofertowa</w:t>
      </w:r>
      <w:r w:rsidR="007431B9" w:rsidRPr="00BF1CEF">
        <w:rPr>
          <w:rFonts w:ascii="Verdana" w:hAnsi="Verdana"/>
          <w:sz w:val="20"/>
          <w:szCs w:val="20"/>
        </w:rPr>
        <w:t xml:space="preserve"> </w:t>
      </w:r>
      <w:r w:rsidR="005A3589" w:rsidRPr="00BF1CEF">
        <w:rPr>
          <w:rFonts w:ascii="Verdana" w:hAnsi="Verdana"/>
          <w:sz w:val="20"/>
          <w:szCs w:val="20"/>
        </w:rPr>
        <w:t xml:space="preserve">musi </w:t>
      </w:r>
      <w:r w:rsidRPr="00BF1CEF">
        <w:rPr>
          <w:rFonts w:ascii="Verdana" w:hAnsi="Verdana"/>
          <w:sz w:val="20"/>
          <w:szCs w:val="20"/>
        </w:rPr>
        <w:t>być wyrażon</w:t>
      </w:r>
      <w:r w:rsidR="005A3589" w:rsidRPr="00BF1CEF">
        <w:rPr>
          <w:rFonts w:ascii="Verdana" w:hAnsi="Verdana"/>
          <w:sz w:val="20"/>
          <w:szCs w:val="20"/>
        </w:rPr>
        <w:t>a</w:t>
      </w:r>
      <w:r w:rsidRPr="00BF1CEF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BF1CEF" w:rsidRDefault="00443784" w:rsidP="00BF1CEF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BF1CEF" w:rsidRDefault="00443784" w:rsidP="00BF1CEF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bCs/>
          <w:sz w:val="20"/>
          <w:szCs w:val="20"/>
        </w:rPr>
        <w:t xml:space="preserve">W ofercie, o której mowa w ust. 3, </w:t>
      </w:r>
      <w:proofErr w:type="spellStart"/>
      <w:r w:rsidRPr="00BF1CEF">
        <w:rPr>
          <w:rFonts w:ascii="Verdana" w:hAnsi="Verdana"/>
          <w:bCs/>
          <w:sz w:val="20"/>
          <w:szCs w:val="20"/>
        </w:rPr>
        <w:t>wykonawca</w:t>
      </w:r>
      <w:proofErr w:type="spellEnd"/>
      <w:r w:rsidRPr="00BF1CEF">
        <w:rPr>
          <w:rFonts w:ascii="Verdana" w:hAnsi="Verdana"/>
          <w:bCs/>
          <w:sz w:val="20"/>
          <w:szCs w:val="20"/>
        </w:rPr>
        <w:t xml:space="preserve"> ma obowiązek:</w:t>
      </w:r>
    </w:p>
    <w:p w:rsidR="00443784" w:rsidRPr="00BF1CEF" w:rsidRDefault="00443784" w:rsidP="00BF1CEF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BF1CEF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BF1CEF" w:rsidRDefault="00443784" w:rsidP="00BF1CEF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BF1CEF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BF1CEF" w:rsidRDefault="00443784" w:rsidP="00BF1CEF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BF1CEF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BF1CEF" w:rsidRDefault="00443784" w:rsidP="00BF1CEF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BF1CEF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A303C" w:rsidRPr="00BF1CEF" w:rsidRDefault="007A303C" w:rsidP="00BF1CEF">
      <w:pPr>
        <w:ind w:left="1069"/>
        <w:jc w:val="both"/>
        <w:rPr>
          <w:rFonts w:ascii="Verdana" w:hAnsi="Verdana"/>
          <w:bCs/>
          <w:sz w:val="20"/>
          <w:szCs w:val="20"/>
        </w:rPr>
      </w:pPr>
    </w:p>
    <w:p w:rsidR="00CA15CA" w:rsidRPr="00BF1CEF" w:rsidRDefault="00CA15CA" w:rsidP="00BF1CE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6" w:name="_Toc64559034"/>
      <w:r w:rsidRPr="00BF1CEF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6"/>
    </w:p>
    <w:p w:rsidR="00BB5D68" w:rsidRPr="00BF1CEF" w:rsidRDefault="00BB5D68" w:rsidP="00BF1CEF">
      <w:pPr>
        <w:pStyle w:val="Tekstpodstawowy21"/>
        <w:spacing w:before="0"/>
        <w:rPr>
          <w:rFonts w:ascii="Verdana" w:hAnsi="Verdana" w:cstheme="minorHAnsi"/>
          <w:b w:val="0"/>
          <w:spacing w:val="4"/>
          <w:sz w:val="20"/>
          <w:szCs w:val="20"/>
        </w:rPr>
      </w:pPr>
      <w:r w:rsidRPr="00BF1CEF">
        <w:rPr>
          <w:rFonts w:ascii="Verdana" w:hAnsi="Verdana" w:cstheme="minorHAnsi"/>
          <w:b w:val="0"/>
          <w:spacing w:val="4"/>
          <w:sz w:val="20"/>
          <w:szCs w:val="20"/>
        </w:rPr>
        <w:t>1</w:t>
      </w:r>
      <w:r w:rsidR="00C6751A" w:rsidRPr="00BF1CEF">
        <w:rPr>
          <w:rFonts w:ascii="Verdana" w:hAnsi="Verdana" w:cstheme="minorHAnsi"/>
          <w:b w:val="0"/>
          <w:spacing w:val="4"/>
          <w:sz w:val="20"/>
          <w:szCs w:val="20"/>
        </w:rPr>
        <w:t xml:space="preserve"> </w:t>
      </w:r>
      <w:r w:rsidRPr="00BF1CEF">
        <w:rPr>
          <w:rFonts w:ascii="Verdana" w:hAnsi="Verdana" w:cstheme="minorHAnsi"/>
          <w:b w:val="0"/>
          <w:spacing w:val="4"/>
          <w:sz w:val="20"/>
          <w:szCs w:val="20"/>
        </w:rPr>
        <w:t>Przy</w:t>
      </w:r>
      <w:r w:rsidR="00C6751A" w:rsidRPr="00BF1CEF">
        <w:rPr>
          <w:rFonts w:ascii="Verdana" w:hAnsi="Verdana" w:cstheme="minorHAnsi"/>
          <w:b w:val="0"/>
          <w:spacing w:val="4"/>
          <w:sz w:val="20"/>
          <w:szCs w:val="20"/>
        </w:rPr>
        <w:t xml:space="preserve"> </w:t>
      </w:r>
      <w:r w:rsidRPr="00BF1CEF">
        <w:rPr>
          <w:rFonts w:ascii="Verdana" w:hAnsi="Verdana" w:cstheme="minorHAnsi"/>
          <w:b w:val="0"/>
          <w:spacing w:val="4"/>
          <w:sz w:val="20"/>
          <w:szCs w:val="20"/>
        </w:rPr>
        <w:t>dokonywaniu</w:t>
      </w:r>
      <w:r w:rsidR="00C6751A" w:rsidRPr="00BF1CEF">
        <w:rPr>
          <w:rFonts w:ascii="Verdana" w:hAnsi="Verdana" w:cstheme="minorHAnsi"/>
          <w:b w:val="0"/>
          <w:spacing w:val="4"/>
          <w:sz w:val="20"/>
          <w:szCs w:val="20"/>
        </w:rPr>
        <w:t xml:space="preserve"> </w:t>
      </w:r>
      <w:r w:rsidRPr="00BF1CEF">
        <w:rPr>
          <w:rFonts w:ascii="Verdana" w:hAnsi="Verdana" w:cstheme="minorHAnsi"/>
          <w:b w:val="0"/>
          <w:spacing w:val="4"/>
          <w:sz w:val="20"/>
          <w:szCs w:val="20"/>
        </w:rPr>
        <w:t>wyboru</w:t>
      </w:r>
      <w:r w:rsidR="00C6751A" w:rsidRPr="00BF1CEF">
        <w:rPr>
          <w:rFonts w:ascii="Verdana" w:hAnsi="Verdana" w:cstheme="minorHAnsi"/>
          <w:b w:val="0"/>
          <w:spacing w:val="4"/>
          <w:sz w:val="20"/>
          <w:szCs w:val="20"/>
        </w:rPr>
        <w:t xml:space="preserve"> oferty zamawiający </w:t>
      </w:r>
      <w:r w:rsidRPr="00BF1CEF">
        <w:rPr>
          <w:rFonts w:ascii="Verdana" w:hAnsi="Verdana" w:cstheme="minorHAnsi"/>
          <w:b w:val="0"/>
          <w:spacing w:val="4"/>
          <w:sz w:val="20"/>
          <w:szCs w:val="20"/>
        </w:rPr>
        <w:t>stosować</w:t>
      </w:r>
      <w:r w:rsidR="00C6751A" w:rsidRPr="00BF1CEF">
        <w:rPr>
          <w:rFonts w:ascii="Verdana" w:hAnsi="Verdana" w:cstheme="minorHAnsi"/>
          <w:b w:val="0"/>
          <w:spacing w:val="4"/>
          <w:sz w:val="20"/>
          <w:szCs w:val="20"/>
        </w:rPr>
        <w:t xml:space="preserve"> </w:t>
      </w:r>
      <w:r w:rsidRPr="00BF1CEF">
        <w:rPr>
          <w:rFonts w:ascii="Verdana" w:hAnsi="Verdana" w:cstheme="minorHAnsi"/>
          <w:b w:val="0"/>
          <w:spacing w:val="4"/>
          <w:sz w:val="20"/>
          <w:szCs w:val="20"/>
        </w:rPr>
        <w:t>będzie</w:t>
      </w:r>
      <w:r w:rsidR="00C6751A" w:rsidRPr="00BF1CEF">
        <w:rPr>
          <w:rFonts w:ascii="Verdana" w:hAnsi="Verdana" w:cstheme="minorHAnsi"/>
          <w:b w:val="0"/>
          <w:spacing w:val="4"/>
          <w:sz w:val="20"/>
          <w:szCs w:val="20"/>
        </w:rPr>
        <w:t xml:space="preserve"> </w:t>
      </w:r>
      <w:r w:rsidRPr="00BF1CEF">
        <w:rPr>
          <w:rFonts w:ascii="Verdana" w:hAnsi="Verdana" w:cstheme="minorHAnsi"/>
          <w:b w:val="0"/>
          <w:spacing w:val="4"/>
          <w:sz w:val="20"/>
          <w:szCs w:val="20"/>
        </w:rPr>
        <w:t>następujące</w:t>
      </w:r>
      <w:r w:rsidR="00C6751A" w:rsidRPr="00BF1CEF">
        <w:rPr>
          <w:rFonts w:ascii="Verdana" w:hAnsi="Verdana" w:cstheme="minorHAnsi"/>
          <w:b w:val="0"/>
          <w:spacing w:val="4"/>
          <w:sz w:val="20"/>
          <w:szCs w:val="20"/>
        </w:rPr>
        <w:t xml:space="preserve"> </w:t>
      </w:r>
      <w:r w:rsidRPr="00BF1CEF">
        <w:rPr>
          <w:rFonts w:ascii="Verdana" w:hAnsi="Verdana" w:cstheme="minorHAnsi"/>
          <w:b w:val="0"/>
          <w:spacing w:val="4"/>
          <w:sz w:val="20"/>
          <w:szCs w:val="20"/>
        </w:rPr>
        <w:t>kryteria:</w:t>
      </w:r>
    </w:p>
    <w:p w:rsidR="00C6751A" w:rsidRPr="00BF1CEF" w:rsidRDefault="00C6751A" w:rsidP="00BF1CEF">
      <w:pPr>
        <w:pStyle w:val="Tekstpodstawowy21"/>
        <w:numPr>
          <w:ilvl w:val="0"/>
          <w:numId w:val="33"/>
        </w:numPr>
        <w:spacing w:before="0"/>
        <w:rPr>
          <w:rFonts w:ascii="Verdana" w:hAnsi="Verdana"/>
          <w:spacing w:val="4"/>
          <w:sz w:val="20"/>
          <w:szCs w:val="20"/>
        </w:rPr>
      </w:pPr>
      <w:r w:rsidRPr="00BF1CEF">
        <w:rPr>
          <w:rFonts w:ascii="Verdana" w:hAnsi="Verdana"/>
          <w:spacing w:val="4"/>
          <w:sz w:val="20"/>
          <w:szCs w:val="20"/>
        </w:rPr>
        <w:t>cena</w:t>
      </w:r>
      <w:r w:rsidRPr="00BF1CEF">
        <w:rPr>
          <w:rFonts w:ascii="Verdana" w:eastAsia="Verdana" w:hAnsi="Verdana"/>
          <w:b w:val="0"/>
          <w:spacing w:val="4"/>
          <w:sz w:val="20"/>
          <w:szCs w:val="20"/>
        </w:rPr>
        <w:t xml:space="preserve"> – </w:t>
      </w:r>
      <w:r w:rsidRPr="00BF1CEF">
        <w:rPr>
          <w:rFonts w:ascii="Verdana" w:hAnsi="Verdana"/>
          <w:b w:val="0"/>
          <w:spacing w:val="4"/>
          <w:sz w:val="20"/>
          <w:szCs w:val="20"/>
        </w:rPr>
        <w:t>waga 60 %</w:t>
      </w:r>
    </w:p>
    <w:p w:rsidR="00C6751A" w:rsidRPr="00BF1CEF" w:rsidRDefault="00C6751A" w:rsidP="00BF1CEF">
      <w:pPr>
        <w:pStyle w:val="Tekstpodstawowy21"/>
        <w:numPr>
          <w:ilvl w:val="0"/>
          <w:numId w:val="33"/>
        </w:numPr>
        <w:spacing w:before="0"/>
        <w:rPr>
          <w:rFonts w:ascii="Verdana" w:hAnsi="Verdana"/>
          <w:spacing w:val="-1"/>
          <w:sz w:val="20"/>
          <w:szCs w:val="20"/>
        </w:rPr>
      </w:pPr>
      <w:r w:rsidRPr="00BF1CEF">
        <w:rPr>
          <w:rFonts w:ascii="Verdana" w:eastAsia="Verdana" w:hAnsi="Verdana"/>
          <w:spacing w:val="4"/>
          <w:sz w:val="20"/>
          <w:szCs w:val="20"/>
        </w:rPr>
        <w:t>godziny odbioru odpadów</w:t>
      </w:r>
      <w:r w:rsidRPr="00BF1CEF">
        <w:rPr>
          <w:rFonts w:ascii="Verdana" w:eastAsia="Verdana" w:hAnsi="Verdana"/>
          <w:b w:val="0"/>
          <w:spacing w:val="4"/>
          <w:sz w:val="20"/>
          <w:szCs w:val="20"/>
        </w:rPr>
        <w:t xml:space="preserve"> (T) – waga 40%</w:t>
      </w:r>
    </w:p>
    <w:p w:rsidR="00C6751A" w:rsidRPr="00BF1CEF" w:rsidRDefault="00C6751A" w:rsidP="00BF1CEF">
      <w:pPr>
        <w:pStyle w:val="Tekstpodstawowy21"/>
        <w:spacing w:before="0"/>
        <w:ind w:left="795" w:hanging="360"/>
        <w:rPr>
          <w:rFonts w:ascii="Verdana" w:hAnsi="Verdana"/>
          <w:spacing w:val="-1"/>
          <w:sz w:val="20"/>
          <w:szCs w:val="20"/>
        </w:rPr>
      </w:pPr>
    </w:p>
    <w:p w:rsidR="00C6751A" w:rsidRPr="00BF1CEF" w:rsidRDefault="00C6751A" w:rsidP="00BF1CEF">
      <w:pPr>
        <w:pStyle w:val="Akapitzlist"/>
        <w:widowControl/>
        <w:numPr>
          <w:ilvl w:val="0"/>
          <w:numId w:val="34"/>
        </w:numPr>
        <w:suppressAutoHyphens w:val="0"/>
        <w:ind w:left="795"/>
        <w:jc w:val="both"/>
        <w:rPr>
          <w:rFonts w:ascii="Verdana" w:hAnsi="Verdana"/>
          <w:b/>
          <w:sz w:val="20"/>
          <w:szCs w:val="20"/>
        </w:rPr>
      </w:pPr>
      <w:r w:rsidRPr="00BF1CEF">
        <w:rPr>
          <w:rFonts w:ascii="Verdana" w:hAnsi="Verdana"/>
          <w:b/>
          <w:sz w:val="20"/>
          <w:szCs w:val="20"/>
        </w:rPr>
        <w:t>Cena ofertowa – waga 60% (maksymalna liczba punktów – 60)</w:t>
      </w:r>
    </w:p>
    <w:p w:rsidR="00C6751A" w:rsidRPr="00BF1CEF" w:rsidRDefault="00C6751A" w:rsidP="00BF1CEF">
      <w:pPr>
        <w:pStyle w:val="Akapitzlist"/>
        <w:ind w:left="795" w:hanging="360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ab/>
      </w:r>
      <w:r w:rsidRPr="00BF1CEF">
        <w:rPr>
          <w:rFonts w:ascii="Verdana" w:hAnsi="Verdana"/>
          <w:sz w:val="20"/>
          <w:szCs w:val="20"/>
        </w:rPr>
        <w:tab/>
        <w:t>C</w:t>
      </w:r>
      <w:r w:rsidRPr="00BF1CEF">
        <w:rPr>
          <w:rFonts w:ascii="Verdana" w:hAnsi="Verdana"/>
          <w:sz w:val="20"/>
          <w:szCs w:val="20"/>
          <w:vertAlign w:val="subscript"/>
        </w:rPr>
        <w:t>N</w:t>
      </w:r>
    </w:p>
    <w:p w:rsidR="00C6751A" w:rsidRPr="00BF1CEF" w:rsidRDefault="00C6751A" w:rsidP="00BF1CEF">
      <w:pPr>
        <w:ind w:left="795" w:hanging="360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lastRenderedPageBreak/>
        <w:t>KC= __________________________ x 60 pkt.</w:t>
      </w:r>
    </w:p>
    <w:p w:rsidR="00C6751A" w:rsidRPr="00BF1CEF" w:rsidRDefault="00C6751A" w:rsidP="00BF1CEF">
      <w:pPr>
        <w:ind w:left="795" w:hanging="360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ab/>
      </w:r>
      <w:r w:rsidRPr="00BF1CEF">
        <w:rPr>
          <w:rFonts w:ascii="Verdana" w:hAnsi="Verdana"/>
          <w:sz w:val="20"/>
          <w:szCs w:val="20"/>
        </w:rPr>
        <w:tab/>
        <w:t>C</w:t>
      </w:r>
      <w:r w:rsidRPr="00BF1CEF">
        <w:rPr>
          <w:rFonts w:ascii="Verdana" w:hAnsi="Verdana"/>
          <w:sz w:val="20"/>
          <w:szCs w:val="20"/>
          <w:vertAlign w:val="subscript"/>
        </w:rPr>
        <w:t>OB</w:t>
      </w:r>
    </w:p>
    <w:p w:rsidR="00C6751A" w:rsidRPr="00BF1CEF" w:rsidRDefault="00C6751A" w:rsidP="00BF1CEF">
      <w:pPr>
        <w:ind w:left="795" w:hanging="360"/>
        <w:jc w:val="both"/>
        <w:rPr>
          <w:rFonts w:ascii="Verdana" w:hAnsi="Verdana"/>
          <w:sz w:val="20"/>
          <w:szCs w:val="20"/>
        </w:rPr>
      </w:pPr>
    </w:p>
    <w:p w:rsidR="00C6751A" w:rsidRPr="00BF1CEF" w:rsidRDefault="00C6751A" w:rsidP="00BF1CEF">
      <w:pPr>
        <w:ind w:left="795" w:hanging="360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gdzie:</w:t>
      </w:r>
    </w:p>
    <w:p w:rsidR="00C6751A" w:rsidRPr="00BF1CEF" w:rsidRDefault="00C6751A" w:rsidP="00BF1CEF">
      <w:pPr>
        <w:ind w:left="795" w:hanging="360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KC – liczba punktów przyznanych Wykonawcy </w:t>
      </w:r>
    </w:p>
    <w:p w:rsidR="00C6751A" w:rsidRPr="00BF1CEF" w:rsidRDefault="00C6751A" w:rsidP="00BF1CEF">
      <w:pPr>
        <w:ind w:left="795" w:hanging="360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C</w:t>
      </w:r>
      <w:r w:rsidRPr="00BF1CEF">
        <w:rPr>
          <w:rFonts w:ascii="Verdana" w:hAnsi="Verdana"/>
          <w:sz w:val="20"/>
          <w:szCs w:val="20"/>
          <w:vertAlign w:val="subscript"/>
        </w:rPr>
        <w:t>N</w:t>
      </w:r>
      <w:r w:rsidRPr="00BF1CEF">
        <w:rPr>
          <w:rFonts w:ascii="Verdana" w:hAnsi="Verdana"/>
          <w:sz w:val="20"/>
          <w:szCs w:val="20"/>
        </w:rPr>
        <w:t xml:space="preserve"> – najniższa zaoferowana cena, spośród wszystkich ofert nie podlegających odrzuceniu. </w:t>
      </w:r>
    </w:p>
    <w:p w:rsidR="00C6751A" w:rsidRPr="00BF1CEF" w:rsidRDefault="00C6751A" w:rsidP="00BF1CEF">
      <w:pPr>
        <w:ind w:left="795" w:hanging="360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C</w:t>
      </w:r>
      <w:r w:rsidRPr="00BF1CEF">
        <w:rPr>
          <w:rFonts w:ascii="Verdana" w:hAnsi="Verdana"/>
          <w:sz w:val="20"/>
          <w:szCs w:val="20"/>
          <w:vertAlign w:val="subscript"/>
        </w:rPr>
        <w:t>OB</w:t>
      </w:r>
      <w:r w:rsidRPr="00BF1CEF">
        <w:rPr>
          <w:rFonts w:ascii="Verdana" w:hAnsi="Verdana"/>
          <w:sz w:val="20"/>
          <w:szCs w:val="20"/>
        </w:rPr>
        <w:t xml:space="preserve"> – cena zaoferowana w ofercie badanej </w:t>
      </w:r>
    </w:p>
    <w:p w:rsidR="00C6751A" w:rsidRPr="00BF1CEF" w:rsidRDefault="00C6751A" w:rsidP="00BF1CEF">
      <w:pPr>
        <w:autoSpaceDE w:val="0"/>
        <w:autoSpaceDN w:val="0"/>
        <w:adjustRightInd w:val="0"/>
        <w:ind w:left="795" w:hanging="360"/>
        <w:rPr>
          <w:rFonts w:ascii="Verdana" w:hAnsi="Verdana"/>
          <w:sz w:val="20"/>
          <w:szCs w:val="20"/>
        </w:rPr>
      </w:pPr>
    </w:p>
    <w:p w:rsidR="00C6751A" w:rsidRPr="00BF1CEF" w:rsidRDefault="00C6751A" w:rsidP="00BF1CEF">
      <w:pPr>
        <w:widowControl/>
        <w:numPr>
          <w:ilvl w:val="0"/>
          <w:numId w:val="34"/>
        </w:numPr>
        <w:ind w:left="795"/>
        <w:rPr>
          <w:rFonts w:ascii="Verdana" w:eastAsia="Calibri" w:hAnsi="Verdana" w:cs="Calibri"/>
          <w:b/>
          <w:bCs/>
          <w:sz w:val="20"/>
          <w:szCs w:val="20"/>
        </w:rPr>
      </w:pPr>
      <w:r w:rsidRPr="00BF1CEF">
        <w:rPr>
          <w:rFonts w:ascii="Verdana" w:eastAsia="Verdana" w:hAnsi="Verdana"/>
          <w:b/>
          <w:spacing w:val="4"/>
          <w:sz w:val="20"/>
          <w:szCs w:val="20"/>
        </w:rPr>
        <w:t xml:space="preserve">Godziny odbioru odpadów </w:t>
      </w:r>
      <w:r w:rsidRPr="00BF1CEF">
        <w:rPr>
          <w:rFonts w:ascii="Verdana" w:eastAsia="Calibri" w:hAnsi="Verdana" w:cs="Calibri"/>
          <w:b/>
          <w:bCs/>
          <w:sz w:val="20"/>
          <w:szCs w:val="20"/>
        </w:rPr>
        <w:t xml:space="preserve">– waga 40% (maksymalna </w:t>
      </w:r>
      <w:r w:rsidR="004E7523">
        <w:rPr>
          <w:rFonts w:ascii="Verdana" w:eastAsia="Calibri" w:hAnsi="Verdana" w:cs="Calibri"/>
          <w:b/>
          <w:bCs/>
          <w:sz w:val="20"/>
          <w:szCs w:val="20"/>
        </w:rPr>
        <w:t>liczba</w:t>
      </w:r>
      <w:r w:rsidRPr="00BF1CEF">
        <w:rPr>
          <w:rFonts w:ascii="Verdana" w:eastAsia="Calibri" w:hAnsi="Verdana" w:cs="Calibri"/>
          <w:b/>
          <w:bCs/>
          <w:sz w:val="20"/>
          <w:szCs w:val="20"/>
        </w:rPr>
        <w:t xml:space="preserve"> punktów – 40)</w:t>
      </w:r>
    </w:p>
    <w:p w:rsidR="00C6751A" w:rsidRPr="00BF1CEF" w:rsidRDefault="00C6751A" w:rsidP="00BF1CEF">
      <w:pPr>
        <w:ind w:left="795" w:hanging="360"/>
        <w:rPr>
          <w:rFonts w:ascii="Verdana" w:eastAsia="Calibri" w:hAnsi="Verdana"/>
          <w:bCs/>
          <w:sz w:val="20"/>
          <w:szCs w:val="20"/>
        </w:rPr>
      </w:pPr>
      <w:r w:rsidRPr="00BF1CEF">
        <w:rPr>
          <w:rFonts w:ascii="Verdana" w:eastAsia="Calibri" w:hAnsi="Verdana"/>
          <w:bCs/>
          <w:sz w:val="20"/>
          <w:szCs w:val="20"/>
        </w:rPr>
        <w:t>Liczba punktów w kryterium zostanie obliczona według następującego wzoru:</w:t>
      </w:r>
    </w:p>
    <w:p w:rsidR="00C6751A" w:rsidRPr="00BF1CEF" w:rsidRDefault="00C6751A" w:rsidP="00BF1CEF">
      <w:pPr>
        <w:ind w:left="795" w:hanging="360"/>
        <w:rPr>
          <w:rFonts w:ascii="Verdana" w:eastAsia="Calibri" w:hAnsi="Verdana"/>
          <w:bCs/>
          <w:sz w:val="20"/>
          <w:szCs w:val="20"/>
        </w:rPr>
      </w:pPr>
    </w:p>
    <w:p w:rsidR="00C6751A" w:rsidRPr="00BF1CEF" w:rsidRDefault="00C6751A" w:rsidP="00BF1CEF">
      <w:pPr>
        <w:ind w:left="795" w:hanging="360"/>
        <w:rPr>
          <w:rFonts w:ascii="Verdana" w:eastAsia="Calibri" w:hAnsi="Verdana"/>
          <w:bCs/>
          <w:sz w:val="20"/>
          <w:szCs w:val="20"/>
        </w:rPr>
      </w:pPr>
      <w:r w:rsidRPr="00BF1CEF">
        <w:rPr>
          <w:rFonts w:ascii="Verdana" w:eastAsia="Calibri" w:hAnsi="Verdana"/>
          <w:bCs/>
          <w:sz w:val="20"/>
          <w:szCs w:val="20"/>
        </w:rPr>
        <w:tab/>
        <w:t>Go</w:t>
      </w:r>
    </w:p>
    <w:p w:rsidR="00C6751A" w:rsidRPr="00BF1CEF" w:rsidRDefault="00C6751A" w:rsidP="00BF1CEF">
      <w:pPr>
        <w:ind w:left="795" w:hanging="360"/>
        <w:rPr>
          <w:rFonts w:ascii="Verdana" w:eastAsia="Calibri" w:hAnsi="Verdana"/>
          <w:bCs/>
          <w:sz w:val="20"/>
          <w:szCs w:val="20"/>
        </w:rPr>
      </w:pPr>
      <w:r w:rsidRPr="00BF1CEF">
        <w:rPr>
          <w:rFonts w:ascii="Verdana" w:eastAsia="Calibri" w:hAnsi="Verdana"/>
          <w:bCs/>
          <w:sz w:val="20"/>
          <w:szCs w:val="20"/>
        </w:rPr>
        <w:t>G =___________________________x 40 pkt.</w:t>
      </w:r>
    </w:p>
    <w:p w:rsidR="00C6751A" w:rsidRPr="00BF1CEF" w:rsidRDefault="00C6751A" w:rsidP="00BF1CEF">
      <w:pPr>
        <w:ind w:left="795" w:hanging="360"/>
        <w:rPr>
          <w:rFonts w:ascii="Verdana" w:eastAsia="Calibri" w:hAnsi="Verdana"/>
          <w:bCs/>
          <w:sz w:val="20"/>
          <w:szCs w:val="20"/>
        </w:rPr>
      </w:pPr>
      <w:r w:rsidRPr="00BF1CEF">
        <w:rPr>
          <w:rFonts w:ascii="Verdana" w:eastAsia="Calibri" w:hAnsi="Verdana"/>
          <w:bCs/>
          <w:sz w:val="20"/>
          <w:szCs w:val="20"/>
        </w:rPr>
        <w:tab/>
      </w:r>
      <w:proofErr w:type="spellStart"/>
      <w:r w:rsidRPr="00BF1CEF">
        <w:rPr>
          <w:rFonts w:ascii="Verdana" w:eastAsia="Calibri" w:hAnsi="Verdana"/>
          <w:bCs/>
          <w:sz w:val="20"/>
          <w:szCs w:val="20"/>
        </w:rPr>
        <w:t>Gmax</w:t>
      </w:r>
      <w:proofErr w:type="spellEnd"/>
    </w:p>
    <w:p w:rsidR="00C6751A" w:rsidRPr="00BF1CEF" w:rsidRDefault="00C6751A" w:rsidP="00BF1CEF">
      <w:pPr>
        <w:ind w:left="795" w:hanging="360"/>
        <w:rPr>
          <w:rFonts w:ascii="Verdana" w:eastAsia="Calibri" w:hAnsi="Verdana"/>
          <w:bCs/>
          <w:sz w:val="20"/>
          <w:szCs w:val="20"/>
        </w:rPr>
      </w:pPr>
      <w:r w:rsidRPr="00BF1CEF">
        <w:rPr>
          <w:rFonts w:ascii="Verdana" w:eastAsia="Calibri" w:hAnsi="Verdana"/>
          <w:bCs/>
          <w:sz w:val="20"/>
          <w:szCs w:val="20"/>
        </w:rPr>
        <w:t>gdzie:</w:t>
      </w:r>
    </w:p>
    <w:p w:rsidR="00C6751A" w:rsidRPr="00BF1CEF" w:rsidRDefault="00C6751A" w:rsidP="00BF1CEF">
      <w:pPr>
        <w:ind w:left="795" w:hanging="360"/>
        <w:rPr>
          <w:rFonts w:ascii="Verdana" w:eastAsia="Calibri" w:hAnsi="Verdana"/>
          <w:bCs/>
          <w:sz w:val="20"/>
          <w:szCs w:val="20"/>
        </w:rPr>
      </w:pPr>
      <w:r w:rsidRPr="00BF1CEF">
        <w:rPr>
          <w:rFonts w:ascii="Verdana" w:eastAsia="Calibri" w:hAnsi="Verdana"/>
          <w:bCs/>
          <w:sz w:val="20"/>
          <w:szCs w:val="20"/>
        </w:rPr>
        <w:t xml:space="preserve">G – liczba punktów w kryterium </w:t>
      </w:r>
      <w:r w:rsidRPr="00BF1CEF">
        <w:rPr>
          <w:rFonts w:ascii="Verdana" w:eastAsia="Verdana" w:hAnsi="Verdana"/>
          <w:spacing w:val="4"/>
          <w:sz w:val="20"/>
          <w:szCs w:val="20"/>
        </w:rPr>
        <w:t>„godziny odbioru odpadów”</w:t>
      </w:r>
    </w:p>
    <w:p w:rsidR="00C6751A" w:rsidRPr="00BF1CEF" w:rsidRDefault="00C6751A" w:rsidP="00BF1CEF">
      <w:pPr>
        <w:ind w:left="795" w:hanging="360"/>
        <w:rPr>
          <w:rFonts w:ascii="Verdana" w:eastAsia="Calibri" w:hAnsi="Verdana"/>
          <w:bCs/>
          <w:sz w:val="20"/>
          <w:szCs w:val="20"/>
        </w:rPr>
      </w:pPr>
      <w:r w:rsidRPr="00BF1CEF">
        <w:rPr>
          <w:rFonts w:ascii="Verdana" w:eastAsia="Calibri" w:hAnsi="Verdana"/>
          <w:bCs/>
          <w:sz w:val="20"/>
          <w:szCs w:val="20"/>
        </w:rPr>
        <w:t xml:space="preserve">Go – liczba pkt. oferty ocenianej w kryterium </w:t>
      </w:r>
      <w:r w:rsidRPr="00BF1CEF">
        <w:rPr>
          <w:rFonts w:ascii="Verdana" w:eastAsia="Verdana" w:hAnsi="Verdana"/>
          <w:spacing w:val="4"/>
          <w:sz w:val="20"/>
          <w:szCs w:val="20"/>
        </w:rPr>
        <w:t>„godziny odbioru odpadów”</w:t>
      </w:r>
      <w:r w:rsidRPr="00BF1CEF">
        <w:rPr>
          <w:rFonts w:ascii="Verdana" w:eastAsia="Verdana" w:hAnsi="Verdana"/>
          <w:b/>
          <w:spacing w:val="4"/>
          <w:sz w:val="20"/>
          <w:szCs w:val="20"/>
        </w:rPr>
        <w:t xml:space="preserve"> – zgodnie z listą poniżej</w:t>
      </w:r>
      <w:r w:rsidRPr="00BF1CEF">
        <w:rPr>
          <w:rFonts w:ascii="Verdana" w:eastAsia="Calibri" w:hAnsi="Verdana"/>
          <w:bCs/>
          <w:sz w:val="20"/>
          <w:szCs w:val="20"/>
        </w:rPr>
        <w:t>.</w:t>
      </w:r>
    </w:p>
    <w:p w:rsidR="00C6751A" w:rsidRPr="00BF1CEF" w:rsidRDefault="00C6751A" w:rsidP="00BF1CEF">
      <w:pPr>
        <w:ind w:left="795" w:hanging="360"/>
        <w:rPr>
          <w:rFonts w:ascii="Verdana" w:eastAsia="Calibri" w:hAnsi="Verdana"/>
          <w:bCs/>
          <w:sz w:val="20"/>
          <w:szCs w:val="20"/>
        </w:rPr>
      </w:pPr>
      <w:r w:rsidRPr="00BF1CEF">
        <w:rPr>
          <w:rFonts w:ascii="Verdana" w:eastAsia="Calibri" w:hAnsi="Verdana"/>
          <w:bCs/>
          <w:sz w:val="20"/>
          <w:szCs w:val="20"/>
        </w:rPr>
        <w:t xml:space="preserve">G max – największa liczba pkt. w kryterium </w:t>
      </w:r>
      <w:r w:rsidRPr="00BF1CEF">
        <w:rPr>
          <w:rFonts w:ascii="Verdana" w:eastAsia="Verdana" w:hAnsi="Verdana"/>
          <w:spacing w:val="4"/>
          <w:sz w:val="20"/>
          <w:szCs w:val="20"/>
        </w:rPr>
        <w:t>„godziny odbioru odpadów</w:t>
      </w:r>
      <w:r w:rsidRPr="00BF1CEF">
        <w:rPr>
          <w:rFonts w:ascii="Verdana" w:eastAsia="Verdana" w:hAnsi="Verdana"/>
          <w:b/>
          <w:spacing w:val="4"/>
          <w:sz w:val="20"/>
          <w:szCs w:val="20"/>
        </w:rPr>
        <w:t>– zgodnie z listą poniżej</w:t>
      </w:r>
      <w:r w:rsidRPr="00BF1CEF">
        <w:rPr>
          <w:rFonts w:ascii="Verdana" w:eastAsia="Calibri" w:hAnsi="Verdana"/>
          <w:bCs/>
          <w:sz w:val="20"/>
          <w:szCs w:val="20"/>
        </w:rPr>
        <w:t>.</w:t>
      </w:r>
      <w:r w:rsidRPr="00BF1CEF">
        <w:rPr>
          <w:rFonts w:ascii="Verdana" w:eastAsia="Verdana" w:hAnsi="Verdana"/>
          <w:spacing w:val="4"/>
          <w:sz w:val="20"/>
          <w:szCs w:val="20"/>
        </w:rPr>
        <w:t>:</w:t>
      </w:r>
    </w:p>
    <w:p w:rsidR="00C6751A" w:rsidRPr="00BF1CEF" w:rsidRDefault="00C6751A" w:rsidP="00BF1CEF">
      <w:pPr>
        <w:ind w:left="795" w:hanging="360"/>
        <w:rPr>
          <w:rFonts w:ascii="Verdana" w:eastAsia="Calibri" w:hAnsi="Verdana"/>
          <w:bCs/>
          <w:sz w:val="20"/>
          <w:szCs w:val="20"/>
        </w:rPr>
      </w:pPr>
      <w:r w:rsidRPr="00BF1CEF">
        <w:rPr>
          <w:rFonts w:ascii="Verdana" w:eastAsia="Calibri" w:hAnsi="Verdana"/>
          <w:bCs/>
          <w:sz w:val="20"/>
          <w:szCs w:val="20"/>
        </w:rPr>
        <w:t>UWAGA:</w:t>
      </w:r>
    </w:p>
    <w:p w:rsidR="00C6751A" w:rsidRPr="00BF1CEF" w:rsidRDefault="00FE72DD" w:rsidP="00FE72DD">
      <w:pPr>
        <w:ind w:left="426"/>
        <w:rPr>
          <w:rFonts w:ascii="Verdana" w:eastAsia="Calibri" w:hAnsi="Verdana"/>
          <w:b/>
          <w:bCs/>
          <w:sz w:val="20"/>
          <w:szCs w:val="20"/>
        </w:rPr>
      </w:pPr>
      <w:r>
        <w:rPr>
          <w:rFonts w:ascii="Verdana" w:eastAsia="Calibri" w:hAnsi="Verdana"/>
          <w:b/>
          <w:bCs/>
          <w:sz w:val="20"/>
          <w:szCs w:val="20"/>
        </w:rPr>
        <w:t>-</w:t>
      </w:r>
      <w:r w:rsidR="00C6751A" w:rsidRPr="00BF1CEF">
        <w:rPr>
          <w:rFonts w:ascii="Verdana" w:eastAsia="Calibri" w:hAnsi="Verdana"/>
          <w:b/>
          <w:bCs/>
          <w:sz w:val="20"/>
          <w:szCs w:val="20"/>
        </w:rPr>
        <w:t>przy zaoferowaniu innych, niż niżej wskazane, zakresów godzin odbioru odpadów lub w przypadku niezaoferowania godzin odbioru odpadów oferta zostanie odrzucona.</w:t>
      </w:r>
    </w:p>
    <w:p w:rsidR="00C6751A" w:rsidRPr="00BF1CEF" w:rsidRDefault="00C6751A" w:rsidP="00BF1CEF">
      <w:pPr>
        <w:ind w:left="795" w:hanging="360"/>
        <w:rPr>
          <w:rFonts w:ascii="Verdana" w:hAnsi="Verdana"/>
          <w:sz w:val="20"/>
          <w:szCs w:val="20"/>
        </w:rPr>
      </w:pPr>
    </w:p>
    <w:p w:rsidR="00C6751A" w:rsidRPr="00BF1CEF" w:rsidRDefault="00C6751A" w:rsidP="00BF1CEF">
      <w:pPr>
        <w:ind w:left="795" w:hanging="360"/>
        <w:rPr>
          <w:rFonts w:ascii="Verdana" w:hAnsi="Verdana"/>
          <w:b/>
          <w:sz w:val="20"/>
          <w:szCs w:val="20"/>
        </w:rPr>
      </w:pPr>
      <w:r w:rsidRPr="00BF1CEF">
        <w:rPr>
          <w:rFonts w:ascii="Verdana" w:hAnsi="Verdana"/>
          <w:b/>
          <w:sz w:val="20"/>
          <w:szCs w:val="20"/>
        </w:rPr>
        <w:t>lista punktów podstawianych do wzoru:</w:t>
      </w:r>
    </w:p>
    <w:p w:rsidR="00C6751A" w:rsidRPr="00BF1CEF" w:rsidRDefault="00C6751A" w:rsidP="00BF1CEF">
      <w:pPr>
        <w:tabs>
          <w:tab w:val="right" w:pos="9072"/>
        </w:tabs>
        <w:ind w:left="795" w:hanging="360"/>
        <w:jc w:val="both"/>
        <w:rPr>
          <w:rFonts w:ascii="Verdana" w:hAnsi="Verdana"/>
          <w:b/>
          <w:sz w:val="20"/>
          <w:szCs w:val="20"/>
        </w:rPr>
      </w:pPr>
      <w:r w:rsidRPr="00BF1CEF">
        <w:rPr>
          <w:rFonts w:ascii="Verdana" w:hAnsi="Verdana"/>
          <w:b/>
          <w:sz w:val="20"/>
          <w:szCs w:val="20"/>
        </w:rPr>
        <w:t xml:space="preserve">odbiór odpadów w godzinach 7:00-8:00 – 7 pkt.  </w:t>
      </w:r>
    </w:p>
    <w:p w:rsidR="00C6751A" w:rsidRPr="00BF1CEF" w:rsidRDefault="00C6751A" w:rsidP="00BF1CEF">
      <w:pPr>
        <w:tabs>
          <w:tab w:val="right" w:pos="9072"/>
        </w:tabs>
        <w:ind w:left="795" w:hanging="360"/>
        <w:jc w:val="both"/>
        <w:rPr>
          <w:rFonts w:ascii="Verdana" w:hAnsi="Verdana"/>
          <w:b/>
          <w:sz w:val="20"/>
          <w:szCs w:val="20"/>
        </w:rPr>
      </w:pPr>
      <w:r w:rsidRPr="00BF1CEF">
        <w:rPr>
          <w:rFonts w:ascii="Verdana" w:hAnsi="Verdana"/>
          <w:b/>
          <w:sz w:val="20"/>
          <w:szCs w:val="20"/>
        </w:rPr>
        <w:t>odbiór odpadów w godzinach 7:00-9:00 – 6 pkt.</w:t>
      </w:r>
    </w:p>
    <w:p w:rsidR="00C6751A" w:rsidRPr="00BF1CEF" w:rsidRDefault="00C6751A" w:rsidP="00BF1CEF">
      <w:pPr>
        <w:tabs>
          <w:tab w:val="right" w:pos="9072"/>
        </w:tabs>
        <w:ind w:left="795" w:hanging="360"/>
        <w:jc w:val="both"/>
        <w:rPr>
          <w:rFonts w:ascii="Verdana" w:hAnsi="Verdana"/>
          <w:b/>
          <w:sz w:val="20"/>
          <w:szCs w:val="20"/>
        </w:rPr>
      </w:pPr>
      <w:r w:rsidRPr="00BF1CEF">
        <w:rPr>
          <w:rFonts w:ascii="Verdana" w:hAnsi="Verdana"/>
          <w:b/>
          <w:sz w:val="20"/>
          <w:szCs w:val="20"/>
        </w:rPr>
        <w:t>odbiór odpadów w godzinach 7:00-10:00 – 5 pkt.</w:t>
      </w:r>
    </w:p>
    <w:p w:rsidR="00C6751A" w:rsidRPr="00BF1CEF" w:rsidRDefault="00C6751A" w:rsidP="00BF1CEF">
      <w:pPr>
        <w:tabs>
          <w:tab w:val="right" w:pos="9072"/>
        </w:tabs>
        <w:ind w:left="795" w:hanging="360"/>
        <w:jc w:val="both"/>
        <w:rPr>
          <w:rFonts w:ascii="Verdana" w:hAnsi="Verdana"/>
          <w:b/>
          <w:sz w:val="20"/>
          <w:szCs w:val="20"/>
        </w:rPr>
      </w:pPr>
      <w:r w:rsidRPr="00BF1CEF">
        <w:rPr>
          <w:rFonts w:ascii="Verdana" w:hAnsi="Verdana"/>
          <w:b/>
          <w:sz w:val="20"/>
          <w:szCs w:val="20"/>
        </w:rPr>
        <w:t>odbiór odpadów w godzinach 7:00-11:00 – 4 pkt.</w:t>
      </w:r>
    </w:p>
    <w:p w:rsidR="00C6751A" w:rsidRPr="00BF1CEF" w:rsidRDefault="00C6751A" w:rsidP="00BF1CEF">
      <w:pPr>
        <w:tabs>
          <w:tab w:val="right" w:pos="9072"/>
        </w:tabs>
        <w:ind w:left="795" w:hanging="360"/>
        <w:jc w:val="both"/>
        <w:rPr>
          <w:rFonts w:ascii="Verdana" w:hAnsi="Verdana"/>
          <w:b/>
          <w:sz w:val="20"/>
          <w:szCs w:val="20"/>
        </w:rPr>
      </w:pPr>
      <w:r w:rsidRPr="00BF1CEF">
        <w:rPr>
          <w:rFonts w:ascii="Verdana" w:hAnsi="Verdana"/>
          <w:b/>
          <w:sz w:val="20"/>
          <w:szCs w:val="20"/>
        </w:rPr>
        <w:t>odbiór odpadów w godzinach 7:00-12:00 – 3 pkt.</w:t>
      </w:r>
    </w:p>
    <w:p w:rsidR="00C6751A" w:rsidRPr="00BF1CEF" w:rsidRDefault="00C6751A" w:rsidP="00BF1CEF">
      <w:pPr>
        <w:tabs>
          <w:tab w:val="right" w:pos="9072"/>
        </w:tabs>
        <w:ind w:left="795" w:hanging="360"/>
        <w:jc w:val="both"/>
        <w:rPr>
          <w:rFonts w:ascii="Verdana" w:hAnsi="Verdana"/>
          <w:b/>
          <w:sz w:val="20"/>
          <w:szCs w:val="20"/>
        </w:rPr>
      </w:pPr>
      <w:r w:rsidRPr="00BF1CEF">
        <w:rPr>
          <w:rFonts w:ascii="Verdana" w:hAnsi="Verdana"/>
          <w:b/>
          <w:sz w:val="20"/>
          <w:szCs w:val="20"/>
        </w:rPr>
        <w:t>odbiór odpadów w godzinach 7:00-13:00 – 2 pkt.</w:t>
      </w:r>
    </w:p>
    <w:p w:rsidR="00C6751A" w:rsidRPr="00BF1CEF" w:rsidRDefault="00C6751A" w:rsidP="00BF1CEF">
      <w:pPr>
        <w:tabs>
          <w:tab w:val="right" w:pos="9072"/>
        </w:tabs>
        <w:ind w:left="795" w:hanging="360"/>
        <w:jc w:val="both"/>
        <w:rPr>
          <w:rFonts w:ascii="Verdana" w:hAnsi="Verdana"/>
          <w:b/>
          <w:sz w:val="20"/>
          <w:szCs w:val="20"/>
        </w:rPr>
      </w:pPr>
      <w:r w:rsidRPr="00BF1CEF">
        <w:rPr>
          <w:rFonts w:ascii="Verdana" w:hAnsi="Verdana"/>
          <w:b/>
          <w:sz w:val="20"/>
          <w:szCs w:val="20"/>
        </w:rPr>
        <w:t>odbiór odpadów w godzinach 7:00-14:00 – 1 pkt.</w:t>
      </w:r>
    </w:p>
    <w:p w:rsidR="00C6751A" w:rsidRPr="00BF1CEF" w:rsidRDefault="00C6751A" w:rsidP="00BF1CEF">
      <w:pPr>
        <w:ind w:left="795" w:hanging="360"/>
        <w:jc w:val="both"/>
        <w:rPr>
          <w:rFonts w:ascii="Verdana" w:hAnsi="Verdana"/>
          <w:b/>
          <w:sz w:val="20"/>
          <w:szCs w:val="20"/>
          <w:u w:val="single"/>
        </w:rPr>
      </w:pPr>
      <w:r w:rsidRPr="00BF1CEF">
        <w:rPr>
          <w:rFonts w:ascii="Verdana" w:hAnsi="Verdana"/>
          <w:sz w:val="20"/>
          <w:szCs w:val="20"/>
        </w:rPr>
        <w:t xml:space="preserve">Łączna liczba punktów to suma ocen uzyskanych w wyżej wymienionych kryteriach zgodnie ze wzorem - </w:t>
      </w:r>
      <w:proofErr w:type="spellStart"/>
      <w:r w:rsidRPr="00BF1CEF">
        <w:rPr>
          <w:rFonts w:ascii="Verdana" w:hAnsi="Verdana"/>
          <w:b/>
          <w:sz w:val="20"/>
          <w:szCs w:val="20"/>
          <w:u w:val="single"/>
        </w:rPr>
        <w:t>KC+G</w:t>
      </w:r>
      <w:proofErr w:type="spellEnd"/>
    </w:p>
    <w:p w:rsidR="00BB5D68" w:rsidRPr="00BF1CEF" w:rsidRDefault="00BB5D68" w:rsidP="00BF1CEF">
      <w:pPr>
        <w:pStyle w:val="Tekstpodstawowy"/>
        <w:spacing w:after="0"/>
        <w:jc w:val="both"/>
        <w:rPr>
          <w:rFonts w:ascii="Verdana" w:hAnsi="Verdana" w:cstheme="minorHAnsi"/>
          <w:spacing w:val="4"/>
          <w:sz w:val="20"/>
          <w:szCs w:val="20"/>
        </w:rPr>
      </w:pPr>
    </w:p>
    <w:p w:rsidR="00660500" w:rsidRPr="00BF1CEF" w:rsidRDefault="00541943" w:rsidP="00BF1CEF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  <w:r w:rsidRPr="00BF1CEF">
        <w:rPr>
          <w:rFonts w:ascii="Verdana" w:hAnsi="Verdana"/>
          <w:b w:val="0"/>
          <w:bCs w:val="0"/>
          <w:sz w:val="20"/>
          <w:szCs w:val="20"/>
        </w:rPr>
        <w:t xml:space="preserve">2. </w:t>
      </w:r>
      <w:r w:rsidR="00DD038E" w:rsidRPr="00BF1CEF">
        <w:rPr>
          <w:rFonts w:ascii="Verdana" w:hAnsi="Verdana"/>
          <w:b w:val="0"/>
          <w:bCs w:val="0"/>
          <w:iCs/>
          <w:sz w:val="20"/>
          <w:szCs w:val="20"/>
        </w:rPr>
        <w:t>Zamawiający</w:t>
      </w:r>
      <w:r w:rsidR="00DD038E" w:rsidRPr="00BF1CEF">
        <w:rPr>
          <w:rFonts w:ascii="Verdana" w:hAnsi="Verdana"/>
          <w:b w:val="0"/>
          <w:bCs w:val="0"/>
          <w:sz w:val="20"/>
          <w:szCs w:val="20"/>
        </w:rPr>
        <w:t xml:space="preserve"> dokona wyboru oferty tego z Wykonawców, która uzyska w wyniku oceny najwyższą liczbę punktów. </w:t>
      </w:r>
    </w:p>
    <w:p w:rsidR="0054445F" w:rsidRPr="00BF1CEF" w:rsidRDefault="0054445F" w:rsidP="00BF1CEF">
      <w:pPr>
        <w:jc w:val="both"/>
        <w:rPr>
          <w:rFonts w:ascii="Verdana" w:hAnsi="Verdana"/>
          <w:sz w:val="20"/>
          <w:szCs w:val="20"/>
        </w:rPr>
      </w:pPr>
    </w:p>
    <w:p w:rsidR="00CA15CA" w:rsidRPr="00BF1CEF" w:rsidRDefault="00CA15CA" w:rsidP="00BF1CE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7" w:name="_Toc64559035"/>
      <w:r w:rsidRPr="00BF1CEF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BF1CEF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BF1CEF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7"/>
    </w:p>
    <w:p w:rsidR="00483E0E" w:rsidRPr="00BF1CEF" w:rsidRDefault="00483E0E" w:rsidP="00BF1CEF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BF1CEF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BF1CEF" w:rsidRDefault="00483E0E" w:rsidP="00BF1CEF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BF1CEF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BF1CEF" w:rsidRDefault="00CA15CA" w:rsidP="00BF1CEF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BF1CEF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BF1CEF" w:rsidRDefault="00CA15CA" w:rsidP="00BF1CEF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BF1CEF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BF1CEF">
        <w:rPr>
          <w:rFonts w:ascii="Verdana" w:hAnsi="Verdana"/>
          <w:color w:val="auto"/>
          <w:sz w:val="20"/>
          <w:szCs w:val="20"/>
        </w:rPr>
        <w:t>.</w:t>
      </w:r>
    </w:p>
    <w:p w:rsidR="003E4305" w:rsidRPr="00BF1CEF" w:rsidRDefault="003E4305" w:rsidP="00BF1CEF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BF1CEF">
        <w:rPr>
          <w:rFonts w:ascii="Verdana" w:hAnsi="Verdana"/>
          <w:color w:val="auto"/>
          <w:sz w:val="20"/>
          <w:szCs w:val="20"/>
        </w:rPr>
        <w:lastRenderedPageBreak/>
        <w:t>przedłożyć Zamawiającemu:</w:t>
      </w:r>
    </w:p>
    <w:p w:rsidR="007A303C" w:rsidRPr="00BF1CEF" w:rsidRDefault="003E4305" w:rsidP="00BF1CEF">
      <w:pPr>
        <w:pStyle w:val="Tekstpodstawowy3"/>
        <w:spacing w:after="0"/>
        <w:ind w:left="851"/>
        <w:jc w:val="both"/>
        <w:rPr>
          <w:rFonts w:ascii="Verdana" w:hAnsi="Verdana" w:cs="Calibri"/>
          <w:sz w:val="20"/>
          <w:szCs w:val="20"/>
        </w:rPr>
      </w:pPr>
      <w:r w:rsidRPr="00BF1CEF">
        <w:rPr>
          <w:rFonts w:ascii="Verdana" w:hAnsi="Verdana"/>
          <w:color w:val="auto"/>
          <w:sz w:val="20"/>
          <w:szCs w:val="20"/>
        </w:rPr>
        <w:t xml:space="preserve">- </w:t>
      </w:r>
      <w:r w:rsidRPr="00BF1CEF">
        <w:rPr>
          <w:rFonts w:ascii="Verdana" w:hAnsi="Verdana" w:cs="Calibri"/>
          <w:sz w:val="20"/>
          <w:szCs w:val="20"/>
        </w:rPr>
        <w:t>decyzję  Marszałka Województwa  zezwalającą na transport, zbieranie i</w:t>
      </w:r>
      <w:r w:rsidR="006E7661" w:rsidRPr="00BF1CEF">
        <w:rPr>
          <w:rFonts w:ascii="Verdana" w:hAnsi="Verdana" w:cs="Calibri"/>
          <w:sz w:val="20"/>
          <w:szCs w:val="20"/>
        </w:rPr>
        <w:t> </w:t>
      </w:r>
      <w:r w:rsidRPr="00BF1CEF">
        <w:rPr>
          <w:rFonts w:ascii="Verdana" w:hAnsi="Verdana" w:cs="Calibri"/>
          <w:sz w:val="20"/>
          <w:szCs w:val="20"/>
        </w:rPr>
        <w:t>przetwarzanie (unieszkodliwiane ) odpadów medycznych o podanych w</w:t>
      </w:r>
      <w:r w:rsidR="006E7661" w:rsidRPr="00BF1CEF">
        <w:rPr>
          <w:rFonts w:ascii="Verdana" w:hAnsi="Verdana" w:cs="Calibri"/>
          <w:sz w:val="20"/>
          <w:szCs w:val="20"/>
        </w:rPr>
        <w:t> </w:t>
      </w:r>
      <w:r w:rsidRPr="00BF1CEF">
        <w:rPr>
          <w:rFonts w:ascii="Verdana" w:hAnsi="Verdana" w:cs="Calibri"/>
          <w:sz w:val="20"/>
          <w:szCs w:val="20"/>
        </w:rPr>
        <w:t>specyfikacji rodzajach,</w:t>
      </w:r>
    </w:p>
    <w:p w:rsidR="007A303C" w:rsidRPr="00BF1CEF" w:rsidRDefault="003E4305" w:rsidP="00BF1CEF">
      <w:pPr>
        <w:ind w:left="851" w:right="72"/>
        <w:jc w:val="both"/>
        <w:rPr>
          <w:rFonts w:ascii="Verdana" w:hAnsi="Verdana" w:cs="Calibri"/>
          <w:sz w:val="20"/>
          <w:szCs w:val="20"/>
        </w:rPr>
      </w:pPr>
      <w:r w:rsidRPr="00BF1CEF">
        <w:rPr>
          <w:rFonts w:ascii="Verdana" w:hAnsi="Verdana" w:cs="Calibri"/>
          <w:sz w:val="20"/>
          <w:szCs w:val="20"/>
        </w:rPr>
        <w:t>- podpisaną umowę ze spalarnią.</w:t>
      </w:r>
    </w:p>
    <w:p w:rsidR="007A303C" w:rsidRPr="00BF1CEF" w:rsidRDefault="003E4305" w:rsidP="00BF1CEF">
      <w:pPr>
        <w:ind w:left="851" w:right="72"/>
        <w:jc w:val="both"/>
        <w:rPr>
          <w:rFonts w:ascii="Verdana" w:hAnsi="Verdana" w:cs="Calibri"/>
          <w:sz w:val="20"/>
          <w:szCs w:val="20"/>
        </w:rPr>
      </w:pPr>
      <w:r w:rsidRPr="00BF1CEF">
        <w:rPr>
          <w:rFonts w:ascii="Verdana" w:hAnsi="Verdana" w:cs="Calibri"/>
          <w:sz w:val="20"/>
          <w:szCs w:val="20"/>
        </w:rPr>
        <w:t>Potwierdzone za zgodność kserokopie wyżej wymienionych dokumentów stanowić będą załączniki do umowy.</w:t>
      </w:r>
    </w:p>
    <w:p w:rsidR="007A303C" w:rsidRPr="00BF1CEF" w:rsidRDefault="00CA15CA" w:rsidP="00BF1CEF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BF1CEF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BF1CEF" w:rsidRDefault="00B97FAE" w:rsidP="00BF1CEF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BF1CEF" w:rsidRDefault="00B97FAE" w:rsidP="00BF1CE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8" w:name="_Toc64559036"/>
      <w:r w:rsidRPr="00BF1CEF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8"/>
    </w:p>
    <w:p w:rsidR="00B97FAE" w:rsidRPr="00BF1CEF" w:rsidRDefault="00B97FAE" w:rsidP="00BF1CEF">
      <w:pPr>
        <w:jc w:val="both"/>
        <w:rPr>
          <w:rFonts w:ascii="Verdana" w:hAnsi="Verdana"/>
          <w:color w:val="auto"/>
          <w:sz w:val="20"/>
          <w:szCs w:val="20"/>
        </w:rPr>
      </w:pPr>
      <w:r w:rsidRPr="00BF1CEF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BF1CEF">
        <w:rPr>
          <w:rFonts w:ascii="Verdana" w:hAnsi="Verdana"/>
          <w:color w:val="auto"/>
          <w:sz w:val="20"/>
          <w:szCs w:val="20"/>
        </w:rPr>
        <w:t>w</w:t>
      </w:r>
      <w:r w:rsidR="00733F7F" w:rsidRPr="00BF1CEF">
        <w:rPr>
          <w:rFonts w:ascii="Verdana" w:hAnsi="Verdana"/>
          <w:color w:val="auto"/>
          <w:sz w:val="20"/>
          <w:szCs w:val="20"/>
        </w:rPr>
        <w:t xml:space="preserve"> </w:t>
      </w:r>
      <w:r w:rsidR="0091765B" w:rsidRPr="00BF1CEF">
        <w:rPr>
          <w:rFonts w:ascii="Verdana" w:hAnsi="Verdana"/>
          <w:b/>
          <w:color w:val="auto"/>
          <w:sz w:val="20"/>
          <w:szCs w:val="20"/>
          <w:highlight w:val="yellow"/>
        </w:rPr>
        <w:t>Załączniku nr 4 do SWZ</w:t>
      </w:r>
      <w:r w:rsidR="0091765B" w:rsidRPr="00BF1CEF">
        <w:rPr>
          <w:rFonts w:ascii="Verdana" w:hAnsi="Verdana"/>
          <w:color w:val="auto"/>
          <w:sz w:val="20"/>
          <w:szCs w:val="20"/>
          <w:highlight w:val="yellow"/>
        </w:rPr>
        <w:t>.</w:t>
      </w:r>
    </w:p>
    <w:p w:rsidR="00B97FAE" w:rsidRPr="00BF1CEF" w:rsidRDefault="00B97FAE" w:rsidP="00BF1CEF">
      <w:pPr>
        <w:jc w:val="both"/>
        <w:rPr>
          <w:rFonts w:ascii="Verdana" w:hAnsi="Verdana"/>
          <w:sz w:val="20"/>
          <w:szCs w:val="20"/>
        </w:rPr>
      </w:pPr>
    </w:p>
    <w:p w:rsidR="00CA15CA" w:rsidRPr="00BF1CEF" w:rsidRDefault="00CA15CA" w:rsidP="00BF1CE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sz w:val="20"/>
          <w:szCs w:val="20"/>
        </w:rPr>
      </w:pPr>
      <w:bookmarkStart w:id="19" w:name="_Toc64559037"/>
      <w:r w:rsidRPr="00BF1CEF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19"/>
    </w:p>
    <w:p w:rsidR="00F565A0" w:rsidRPr="00BF1CEF" w:rsidRDefault="00F565A0" w:rsidP="00BF1CEF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BF1CEF" w:rsidRDefault="00F565A0" w:rsidP="00BF1CEF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Odwołanie przysługuje na:</w:t>
      </w:r>
    </w:p>
    <w:p w:rsidR="00F565A0" w:rsidRPr="00BF1CEF" w:rsidRDefault="00F565A0" w:rsidP="00BF1CEF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BF1CEF" w:rsidRDefault="00F565A0" w:rsidP="00BF1CEF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BF1CEF" w:rsidRDefault="00F565A0" w:rsidP="00BF1CEF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BF1CEF" w:rsidRDefault="00F565A0" w:rsidP="00BF1CEF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BF1CEF" w:rsidRDefault="00F565A0" w:rsidP="00BF1CEF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BF1CEF" w:rsidRDefault="00F565A0" w:rsidP="00BF1CEF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BF1CEF" w:rsidRDefault="00F565A0" w:rsidP="00BF1CEF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BF1CEF" w:rsidRDefault="00F565A0" w:rsidP="00BF1CEF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BF1CEF" w:rsidRDefault="00F565A0" w:rsidP="00BF1CEF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0" w:name="_Hlk67566200"/>
      <w:r w:rsidRPr="00BF1CEF">
        <w:rPr>
          <w:rFonts w:ascii="Verdana" w:hAnsi="Verdana"/>
          <w:sz w:val="20"/>
          <w:szCs w:val="20"/>
        </w:rPr>
        <w:t>Odwołanie wnosi się w terminie:</w:t>
      </w:r>
    </w:p>
    <w:p w:rsidR="00F565A0" w:rsidRPr="00BF1CEF" w:rsidRDefault="00F565A0" w:rsidP="00BF1CEF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BF1CEF" w:rsidRDefault="00F565A0" w:rsidP="00BF1CEF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BF1CEF">
        <w:rPr>
          <w:rFonts w:ascii="Verdana" w:hAnsi="Verdana"/>
          <w:sz w:val="20"/>
          <w:szCs w:val="20"/>
        </w:rPr>
        <w:t>pkt</w:t>
      </w:r>
      <w:proofErr w:type="spellEnd"/>
      <w:r w:rsidRPr="00BF1CEF">
        <w:rPr>
          <w:rFonts w:ascii="Verdana" w:hAnsi="Verdana"/>
          <w:sz w:val="20"/>
          <w:szCs w:val="20"/>
        </w:rPr>
        <w:t xml:space="preserve"> 1)</w:t>
      </w:r>
    </w:p>
    <w:p w:rsidR="00F565A0" w:rsidRPr="00BF1CEF" w:rsidRDefault="00F565A0" w:rsidP="00BF1CEF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Odwołanie wobec treści ogłoszenia wszczynającego postępowanie o udzielenie </w:t>
      </w:r>
      <w:r w:rsidRPr="00BF1CEF">
        <w:rPr>
          <w:rFonts w:ascii="Verdana" w:hAnsi="Verdana"/>
          <w:sz w:val="20"/>
          <w:szCs w:val="20"/>
        </w:rPr>
        <w:lastRenderedPageBreak/>
        <w:t>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BF1CEF" w:rsidRDefault="00F565A0" w:rsidP="00BF1CEF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BF1CEF" w:rsidRDefault="00F565A0" w:rsidP="00BF1CEF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BF1CEF" w:rsidRDefault="00F565A0" w:rsidP="00BF1CEF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BF1CEF" w:rsidRDefault="00F565A0" w:rsidP="00BF1CEF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0"/>
    <w:p w:rsidR="00F565A0" w:rsidRPr="00BF1CEF" w:rsidRDefault="00F565A0" w:rsidP="00BF1CEF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BF1CEF" w:rsidRDefault="00CA15CA" w:rsidP="00BF1CE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BF1CEF" w:rsidRDefault="00D710D4" w:rsidP="00BF1CE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8"/>
      <w:r w:rsidRPr="00BF1CEF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1"/>
      <w:r w:rsidR="00EC1A9C" w:rsidRPr="00BF1CEF">
        <w:rPr>
          <w:rFonts w:ascii="Verdana" w:hAnsi="Verdana"/>
          <w:spacing w:val="5"/>
          <w:sz w:val="20"/>
          <w:szCs w:val="20"/>
        </w:rPr>
        <w:t>a</w:t>
      </w:r>
    </w:p>
    <w:p w:rsidR="00024D24" w:rsidRPr="00BF1CEF" w:rsidRDefault="00024D24" w:rsidP="00BF1CEF">
      <w:p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bCs/>
          <w:sz w:val="20"/>
          <w:szCs w:val="20"/>
        </w:rPr>
        <w:t>Nie dotyczy</w:t>
      </w:r>
    </w:p>
    <w:p w:rsidR="0007520C" w:rsidRPr="00BF1CEF" w:rsidRDefault="0007520C" w:rsidP="00BF1CE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BF1CEF" w:rsidRDefault="00F25E26" w:rsidP="00BF1CE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9"/>
      <w:r w:rsidRPr="00BF1CEF">
        <w:rPr>
          <w:rFonts w:ascii="Verdana" w:hAnsi="Verdana"/>
          <w:spacing w:val="5"/>
          <w:sz w:val="20"/>
          <w:szCs w:val="20"/>
        </w:rPr>
        <w:t>I</w:t>
      </w:r>
      <w:r w:rsidR="0007520C" w:rsidRPr="00BF1CEF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2"/>
    </w:p>
    <w:p w:rsidR="00E60F26" w:rsidRPr="00BF1CEF" w:rsidRDefault="00A04F82" w:rsidP="00BF1CEF">
      <w:p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bCs/>
          <w:sz w:val="20"/>
          <w:szCs w:val="20"/>
        </w:rPr>
        <w:t>Nie dotyczy</w:t>
      </w:r>
    </w:p>
    <w:p w:rsidR="00373B16" w:rsidRPr="00BF1CEF" w:rsidRDefault="00373B16" w:rsidP="00BF1CEF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BF1CEF" w:rsidRDefault="00D730D5" w:rsidP="00BF1CE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pacing w:val="5"/>
          <w:sz w:val="20"/>
          <w:szCs w:val="20"/>
        </w:rPr>
      </w:pPr>
      <w:bookmarkStart w:id="23" w:name="_Toc64559041"/>
      <w:r w:rsidRPr="00BF1CEF">
        <w:rPr>
          <w:rFonts w:ascii="Verdana" w:hAnsi="Verdana"/>
          <w:spacing w:val="5"/>
          <w:sz w:val="20"/>
          <w:szCs w:val="20"/>
        </w:rPr>
        <w:t>Podwykonawstwo</w:t>
      </w:r>
      <w:bookmarkEnd w:id="23"/>
    </w:p>
    <w:p w:rsidR="00D730D5" w:rsidRPr="00BF1CEF" w:rsidRDefault="00D730D5" w:rsidP="00BF1CEF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BF1CEF" w:rsidRDefault="001608DE" w:rsidP="00BF1CEF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BF1CEF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BF1CEF">
        <w:rPr>
          <w:rFonts w:ascii="Verdana" w:hAnsi="Verdana"/>
          <w:sz w:val="20"/>
          <w:szCs w:val="20"/>
        </w:rPr>
        <w:t>.</w:t>
      </w:r>
    </w:p>
    <w:p w:rsidR="00D730D5" w:rsidRPr="00BF1CEF" w:rsidRDefault="00D730D5" w:rsidP="00BF1CEF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BF1CEF" w:rsidRDefault="00CF74A9" w:rsidP="00BF1CE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pacing w:val="5"/>
          <w:sz w:val="20"/>
          <w:szCs w:val="20"/>
        </w:rPr>
      </w:pPr>
      <w:r w:rsidRPr="00BF1CEF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BF1CEF" w:rsidRDefault="00CF74A9" w:rsidP="00BF1CEF">
      <w:pPr>
        <w:widowControl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Nie dotyczy</w:t>
      </w:r>
    </w:p>
    <w:p w:rsidR="00CF74A9" w:rsidRPr="00BF1CEF" w:rsidRDefault="00CF74A9" w:rsidP="00BF1CEF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BF1CEF" w:rsidRDefault="008E0D65" w:rsidP="00BF1CE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pacing w:val="5"/>
          <w:sz w:val="20"/>
          <w:szCs w:val="20"/>
        </w:rPr>
      </w:pPr>
      <w:bookmarkStart w:id="24" w:name="_Toc64559042"/>
      <w:r w:rsidRPr="00BF1CEF">
        <w:rPr>
          <w:rFonts w:ascii="Verdana" w:hAnsi="Verdana"/>
          <w:spacing w:val="5"/>
          <w:sz w:val="20"/>
          <w:szCs w:val="20"/>
        </w:rPr>
        <w:t>Informacje uzupełniające</w:t>
      </w:r>
      <w:bookmarkEnd w:id="24"/>
    </w:p>
    <w:p w:rsidR="005608A0" w:rsidRPr="00BF1CEF" w:rsidRDefault="0091765B" w:rsidP="00BF1CEF">
      <w:pPr>
        <w:pStyle w:val="Akapitzlist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Zamawiający </w:t>
      </w:r>
      <w:r w:rsidRPr="00BF1CEF">
        <w:rPr>
          <w:rFonts w:ascii="Verdana" w:hAnsi="Verdana"/>
          <w:b/>
          <w:sz w:val="20"/>
          <w:szCs w:val="20"/>
        </w:rPr>
        <w:t>nie przewiduje</w:t>
      </w:r>
      <w:r w:rsidRPr="00BF1CEF">
        <w:rPr>
          <w:rFonts w:ascii="Verdana" w:hAnsi="Verdana"/>
          <w:sz w:val="20"/>
          <w:szCs w:val="20"/>
        </w:rPr>
        <w:t xml:space="preserve"> możliwości zawarcia umowy ramowej.</w:t>
      </w:r>
    </w:p>
    <w:p w:rsidR="005608A0" w:rsidRPr="00BF1CEF" w:rsidRDefault="0091765B" w:rsidP="00BF1CEF">
      <w:pPr>
        <w:pStyle w:val="Akapitzlist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Zamawiający </w:t>
      </w:r>
      <w:r w:rsidRPr="00BF1CEF">
        <w:rPr>
          <w:rFonts w:ascii="Verdana" w:hAnsi="Verdana"/>
          <w:b/>
          <w:sz w:val="20"/>
          <w:szCs w:val="20"/>
        </w:rPr>
        <w:t>nie przewiduje</w:t>
      </w:r>
      <w:r w:rsidRPr="00BF1CEF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5608A0" w:rsidRPr="00BF1CEF" w:rsidRDefault="0091765B" w:rsidP="00BF1CEF">
      <w:pPr>
        <w:pStyle w:val="Akapitzlist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Zamawiający </w:t>
      </w:r>
      <w:r w:rsidRPr="00BF1CEF">
        <w:rPr>
          <w:rFonts w:ascii="Verdana" w:hAnsi="Verdana"/>
          <w:b/>
          <w:sz w:val="20"/>
          <w:szCs w:val="20"/>
        </w:rPr>
        <w:t>nie przewiduje</w:t>
      </w:r>
      <w:r w:rsidRPr="00BF1CEF">
        <w:rPr>
          <w:rFonts w:ascii="Verdana" w:hAnsi="Verdana"/>
          <w:sz w:val="20"/>
          <w:szCs w:val="20"/>
        </w:rPr>
        <w:t xml:space="preserve"> przeprowadzenia aukcji elektronicznej.</w:t>
      </w:r>
    </w:p>
    <w:p w:rsidR="005608A0" w:rsidRPr="00BF1CEF" w:rsidRDefault="0091765B" w:rsidP="00BF1CEF">
      <w:pPr>
        <w:pStyle w:val="Akapitzlist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b/>
          <w:sz w:val="20"/>
          <w:szCs w:val="20"/>
        </w:rPr>
        <w:t>TAJEMNICA PRZEDSIĘBIORSTWA</w:t>
      </w:r>
    </w:p>
    <w:p w:rsidR="00EF6786" w:rsidRPr="00BF1CEF" w:rsidRDefault="00EF6786" w:rsidP="00BF1CEF">
      <w:pPr>
        <w:ind w:left="425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BF1CEF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BF1CEF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</w:t>
      </w:r>
      <w:proofErr w:type="spellStart"/>
      <w:r w:rsidRPr="00BF1CEF">
        <w:rPr>
          <w:rFonts w:ascii="Verdana" w:hAnsi="Verdana"/>
          <w:sz w:val="20"/>
          <w:szCs w:val="20"/>
        </w:rPr>
        <w:t>wykonawca</w:t>
      </w:r>
      <w:proofErr w:type="spellEnd"/>
      <w:r w:rsidRPr="00BF1CEF">
        <w:rPr>
          <w:rFonts w:ascii="Verdana" w:hAnsi="Verdana"/>
          <w:sz w:val="20"/>
          <w:szCs w:val="20"/>
        </w:rPr>
        <w:t>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20A26" w:rsidRPr="00BF1CEF" w:rsidRDefault="00F20A26" w:rsidP="00BF1CEF">
      <w:pPr>
        <w:rPr>
          <w:rFonts w:ascii="Verdana" w:hAnsi="Verdana"/>
          <w:sz w:val="20"/>
          <w:szCs w:val="20"/>
          <w:u w:val="single"/>
        </w:rPr>
      </w:pPr>
    </w:p>
    <w:p w:rsidR="00EF6786" w:rsidRPr="00BF1CEF" w:rsidRDefault="00EF6786" w:rsidP="00BF1CEF">
      <w:pPr>
        <w:rPr>
          <w:rFonts w:ascii="Verdana" w:hAnsi="Verdana"/>
          <w:sz w:val="20"/>
          <w:szCs w:val="20"/>
          <w:u w:val="single"/>
        </w:rPr>
      </w:pPr>
      <w:r w:rsidRPr="00BF1CEF">
        <w:rPr>
          <w:rFonts w:ascii="Verdana" w:hAnsi="Verdana"/>
          <w:sz w:val="20"/>
          <w:szCs w:val="20"/>
          <w:u w:val="single"/>
        </w:rPr>
        <w:t>Lista załączników:</w:t>
      </w:r>
    </w:p>
    <w:p w:rsidR="00EF6786" w:rsidRPr="00BF1CEF" w:rsidRDefault="00EF6786" w:rsidP="00BF1CEF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BF1CEF">
        <w:rPr>
          <w:rFonts w:ascii="Verdana" w:hAnsi="Verdana" w:cs="Arial"/>
          <w:bCs/>
          <w:sz w:val="20"/>
          <w:szCs w:val="20"/>
        </w:rPr>
        <w:t>Załącznik nr 1 –opis przedmiotu zamówienia,</w:t>
      </w:r>
    </w:p>
    <w:p w:rsidR="00EF6786" w:rsidRPr="00BF1CEF" w:rsidRDefault="00EF6786" w:rsidP="00BF1CEF">
      <w:pPr>
        <w:widowControl/>
        <w:numPr>
          <w:ilvl w:val="1"/>
          <w:numId w:val="28"/>
        </w:numPr>
        <w:ind w:left="426" w:hanging="374"/>
        <w:rPr>
          <w:rFonts w:ascii="Verdana" w:hAnsi="Verdana" w:cs="Arial"/>
          <w:bCs/>
          <w:sz w:val="20"/>
          <w:szCs w:val="20"/>
        </w:rPr>
      </w:pPr>
      <w:r w:rsidRPr="00BF1CEF">
        <w:rPr>
          <w:rFonts w:ascii="Verdana" w:hAnsi="Verdana" w:cs="Arial"/>
          <w:bCs/>
          <w:sz w:val="20"/>
          <w:szCs w:val="20"/>
        </w:rPr>
        <w:t>Załącznik nr 2 – formularz ofertowy;</w:t>
      </w:r>
    </w:p>
    <w:p w:rsidR="00EF6786" w:rsidRPr="00BF1CEF" w:rsidRDefault="00EF6786" w:rsidP="00BF1CEF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BF1CEF">
        <w:rPr>
          <w:rFonts w:ascii="Verdana" w:hAnsi="Verdana" w:cs="Arial"/>
          <w:bCs/>
          <w:sz w:val="20"/>
          <w:szCs w:val="20"/>
        </w:rPr>
        <w:t>Załącznik nr 3 - oświadczenia wykonawcy</w:t>
      </w:r>
      <w:r w:rsidRPr="00BF1CEF">
        <w:rPr>
          <w:rFonts w:ascii="Verdana" w:hAnsi="Verdana"/>
          <w:sz w:val="20"/>
          <w:szCs w:val="20"/>
        </w:rPr>
        <w:t>;</w:t>
      </w:r>
    </w:p>
    <w:p w:rsidR="00EF6786" w:rsidRPr="00BF1CEF" w:rsidRDefault="00EF6786" w:rsidP="00BF1CEF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BF1CEF">
        <w:rPr>
          <w:rFonts w:ascii="Verdana" w:hAnsi="Verdana" w:cs="Arial"/>
          <w:bCs/>
          <w:sz w:val="20"/>
          <w:szCs w:val="20"/>
        </w:rPr>
        <w:t>Załącznik nr 4 – projektowane postanowienia umowy;</w:t>
      </w:r>
    </w:p>
    <w:p w:rsidR="00EF6786" w:rsidRPr="00BF1CEF" w:rsidRDefault="00EF6786" w:rsidP="00BF1CEF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BF1CEF">
        <w:rPr>
          <w:rFonts w:ascii="Verdana" w:hAnsi="Verdana" w:cs="Arial"/>
          <w:bCs/>
          <w:sz w:val="20"/>
          <w:szCs w:val="20"/>
        </w:rPr>
        <w:t xml:space="preserve">Załącznik nr 5 – </w:t>
      </w:r>
      <w:r w:rsidRPr="00BF1CEF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EF6786" w:rsidRPr="00BF1CEF" w:rsidRDefault="00EF6786" w:rsidP="00BF1CEF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BF1CEF">
        <w:rPr>
          <w:rFonts w:ascii="Verdana" w:hAnsi="Verdana" w:cs="Courier New"/>
          <w:sz w:val="20"/>
          <w:szCs w:val="20"/>
        </w:rPr>
        <w:t>Załącznik nr 6 –</w:t>
      </w:r>
      <w:r w:rsidRPr="00BF1CEF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EF6786" w:rsidRPr="00BF1CEF" w:rsidRDefault="00EF6786" w:rsidP="00BF1CEF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BF1CEF">
        <w:rPr>
          <w:rFonts w:ascii="Verdana" w:hAnsi="Verdana" w:cs="Courier New"/>
          <w:sz w:val="20"/>
          <w:szCs w:val="20"/>
        </w:rPr>
        <w:t>Załącznik nr 7 - Instrukcja SKE - Systemu Komunikacji Elektronicznej</w:t>
      </w:r>
    </w:p>
    <w:p w:rsidR="00EF6786" w:rsidRPr="00BF1CEF" w:rsidRDefault="00EF6786" w:rsidP="00BF1CE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BF1CEF">
        <w:rPr>
          <w:rFonts w:ascii="Verdana" w:hAnsi="Verdana" w:cs="Courier New"/>
          <w:sz w:val="20"/>
          <w:szCs w:val="20"/>
        </w:rPr>
        <w:t>Podpis, data</w:t>
      </w:r>
    </w:p>
    <w:p w:rsidR="007F4043" w:rsidRPr="00BF1CEF" w:rsidRDefault="00BA6BB4" w:rsidP="00FE72D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22.07.</w:t>
      </w:r>
      <w:r w:rsidR="00EF6786" w:rsidRPr="00BF1CEF">
        <w:rPr>
          <w:rFonts w:ascii="Verdana" w:hAnsi="Verdana" w:cs="Courier New"/>
          <w:sz w:val="20"/>
          <w:szCs w:val="20"/>
        </w:rPr>
        <w:t>2022</w:t>
      </w:r>
    </w:p>
    <w:p w:rsidR="007F4043" w:rsidRPr="00BF1CEF" w:rsidRDefault="007F4043" w:rsidP="00BF1CEF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BF1CEF" w:rsidSect="00F63E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B624C4" w15:done="0"/>
  <w15:commentEx w15:paraId="1E09A5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3B5B3" w16cex:dateUtc="2022-07-21T09:23:00Z"/>
  <w16cex:commentExtensible w16cex:durableId="2683B5A4" w16cex:dateUtc="2022-07-21T0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B624C4" w16cid:durableId="2683B5B3"/>
  <w16cid:commentId w16cid:paraId="1E09A5AE" w16cid:durableId="2683B5A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B83" w:rsidRDefault="00252B83">
      <w:r>
        <w:separator/>
      </w:r>
    </w:p>
    <w:p w:rsidR="00252B83" w:rsidRDefault="00252B83"/>
  </w:endnote>
  <w:endnote w:type="continuationSeparator" w:id="0">
    <w:p w:rsidR="00252B83" w:rsidRDefault="00252B83">
      <w:r>
        <w:continuationSeparator/>
      </w:r>
    </w:p>
    <w:p w:rsidR="00252B83" w:rsidRDefault="00252B8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83" w:rsidRDefault="003E3929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2B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2B83" w:rsidRDefault="00252B83" w:rsidP="00487F43">
    <w:pPr>
      <w:pStyle w:val="Stopka"/>
      <w:ind w:right="360"/>
    </w:pPr>
  </w:p>
  <w:p w:rsidR="00252B83" w:rsidRDefault="00252B8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83" w:rsidRPr="00987333" w:rsidRDefault="00252B83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3E3929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3E3929" w:rsidRPr="00987333">
      <w:rPr>
        <w:rFonts w:ascii="Times New Roman" w:hAnsi="Times New Roman"/>
        <w:b/>
        <w:sz w:val="14"/>
        <w:szCs w:val="14"/>
      </w:rPr>
      <w:fldChar w:fldCharType="separate"/>
    </w:r>
    <w:r w:rsidR="00997864">
      <w:rPr>
        <w:rFonts w:ascii="Times New Roman" w:hAnsi="Times New Roman"/>
        <w:b/>
        <w:noProof/>
        <w:sz w:val="14"/>
        <w:szCs w:val="14"/>
      </w:rPr>
      <w:t>1</w:t>
    </w:r>
    <w:r w:rsidR="003E3929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3E3929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3E3929" w:rsidRPr="00987333">
      <w:rPr>
        <w:rFonts w:ascii="Times New Roman" w:hAnsi="Times New Roman"/>
        <w:sz w:val="14"/>
        <w:szCs w:val="14"/>
      </w:rPr>
      <w:fldChar w:fldCharType="separate"/>
    </w:r>
    <w:r w:rsidR="00997864">
      <w:rPr>
        <w:rFonts w:ascii="Times New Roman" w:hAnsi="Times New Roman"/>
        <w:noProof/>
        <w:sz w:val="14"/>
        <w:szCs w:val="14"/>
      </w:rPr>
      <w:t>10</w:t>
    </w:r>
    <w:r w:rsidR="003E3929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64" w:rsidRDefault="009978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B83" w:rsidRDefault="00252B83">
      <w:r>
        <w:separator/>
      </w:r>
    </w:p>
    <w:p w:rsidR="00252B83" w:rsidRDefault="00252B83"/>
  </w:footnote>
  <w:footnote w:type="continuationSeparator" w:id="0">
    <w:p w:rsidR="00252B83" w:rsidRDefault="00252B83">
      <w:r>
        <w:continuationSeparator/>
      </w:r>
    </w:p>
    <w:p w:rsidR="00252B83" w:rsidRDefault="00252B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64" w:rsidRDefault="009978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83" w:rsidRPr="00AA5B50" w:rsidRDefault="00997864" w:rsidP="00AA5B50">
    <w:pPr>
      <w:pStyle w:val="Nagwek"/>
      <w:rPr>
        <w:rFonts w:ascii="Verdana" w:hAnsi="Verdana"/>
        <w:sz w:val="20"/>
        <w:szCs w:val="20"/>
      </w:rPr>
    </w:pPr>
    <w:proofErr w:type="spellStart"/>
    <w:r>
      <w:rPr>
        <w:rFonts w:ascii="Verdana" w:hAnsi="Verdana"/>
        <w:sz w:val="20"/>
        <w:szCs w:val="20"/>
      </w:rPr>
      <w:t>WCPiT</w:t>
    </w:r>
    <w:proofErr w:type="spellEnd"/>
    <w:r>
      <w:rPr>
        <w:rFonts w:ascii="Verdana" w:hAnsi="Verdana"/>
        <w:sz w:val="20"/>
        <w:szCs w:val="20"/>
      </w:rPr>
      <w:t>/</w:t>
    </w:r>
    <w:r w:rsidR="00252B83" w:rsidRPr="00AA5B50">
      <w:rPr>
        <w:rFonts w:ascii="Verdana" w:hAnsi="Verdana"/>
        <w:sz w:val="20"/>
        <w:szCs w:val="20"/>
      </w:rPr>
      <w:t>EA/381-</w:t>
    </w:r>
    <w:r w:rsidR="00252B83">
      <w:rPr>
        <w:rFonts w:ascii="Verdana" w:hAnsi="Verdana"/>
        <w:sz w:val="20"/>
        <w:szCs w:val="20"/>
      </w:rPr>
      <w:t>39/2022</w:t>
    </w:r>
  </w:p>
  <w:p w:rsidR="00252B83" w:rsidRPr="00015936" w:rsidRDefault="00252B83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83" w:rsidRPr="00AA5B50" w:rsidRDefault="00252B83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</w:t>
    </w:r>
    <w:r>
      <w:rPr>
        <w:rFonts w:ascii="Verdana" w:hAnsi="Verdana"/>
        <w:sz w:val="20"/>
        <w:szCs w:val="20"/>
      </w:rPr>
      <w:t>381-……………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singleLevel"/>
    <w:tmpl w:val="9CB8EC2C"/>
    <w:lvl w:ilvl="0">
      <w:start w:val="1"/>
      <w:numFmt w:val="decimal"/>
      <w:lvlText w:val="%1)"/>
      <w:lvlJc w:val="left"/>
      <w:pPr>
        <w:tabs>
          <w:tab w:val="num" w:pos="-435"/>
        </w:tabs>
        <w:ind w:left="360" w:hanging="360"/>
      </w:pPr>
      <w:rPr>
        <w:rFonts w:ascii="Calibri" w:eastAsia="Times New Roman" w:hAnsi="Calibri" w:cs="Calibri" w:hint="default"/>
        <w:b w:val="0"/>
        <w:color w:val="auto"/>
        <w:spacing w:val="4"/>
        <w:sz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BE1929"/>
    <w:multiLevelType w:val="multilevel"/>
    <w:tmpl w:val="38DCBB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6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F23189C"/>
    <w:multiLevelType w:val="hybridMultilevel"/>
    <w:tmpl w:val="0A2C921A"/>
    <w:lvl w:ilvl="0" w:tplc="0FEE689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2F5A55E2"/>
    <w:multiLevelType w:val="hybridMultilevel"/>
    <w:tmpl w:val="71F097AA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99955AE"/>
    <w:multiLevelType w:val="hybridMultilevel"/>
    <w:tmpl w:val="9168A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9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8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2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3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5">
    <w:nsid w:val="7E5D0A18"/>
    <w:multiLevelType w:val="hybridMultilevel"/>
    <w:tmpl w:val="D27A191E"/>
    <w:lvl w:ilvl="0" w:tplc="15A0E6E2">
      <w:start w:val="1"/>
      <w:numFmt w:val="decimal"/>
      <w:lvlText w:val="%1."/>
      <w:lvlJc w:val="left"/>
      <w:pPr>
        <w:ind w:left="720" w:hanging="360"/>
      </w:pPr>
      <w:rPr>
        <w:rFonts w:ascii="Times New Roman" w:eastAsia="HG Mincho Light J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78"/>
  </w:num>
  <w:num w:numId="4">
    <w:abstractNumId w:val="68"/>
  </w:num>
  <w:num w:numId="5">
    <w:abstractNumId w:val="62"/>
  </w:num>
  <w:num w:numId="6">
    <w:abstractNumId w:val="69"/>
  </w:num>
  <w:num w:numId="7">
    <w:abstractNumId w:val="57"/>
  </w:num>
  <w:num w:numId="8">
    <w:abstractNumId w:val="65"/>
  </w:num>
  <w:num w:numId="9">
    <w:abstractNumId w:val="54"/>
  </w:num>
  <w:num w:numId="10">
    <w:abstractNumId w:val="29"/>
  </w:num>
  <w:num w:numId="11">
    <w:abstractNumId w:val="82"/>
  </w:num>
  <w:num w:numId="12">
    <w:abstractNumId w:val="45"/>
  </w:num>
  <w:num w:numId="13">
    <w:abstractNumId w:val="85"/>
  </w:num>
  <w:num w:numId="14">
    <w:abstractNumId w:val="43"/>
  </w:num>
  <w:num w:numId="15">
    <w:abstractNumId w:val="80"/>
  </w:num>
  <w:num w:numId="16">
    <w:abstractNumId w:val="51"/>
  </w:num>
  <w:num w:numId="17">
    <w:abstractNumId w:val="64"/>
  </w:num>
  <w:num w:numId="18">
    <w:abstractNumId w:val="79"/>
  </w:num>
  <w:num w:numId="19">
    <w:abstractNumId w:val="41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</w:num>
  <w:num w:numId="23">
    <w:abstractNumId w:val="74"/>
  </w:num>
  <w:num w:numId="24">
    <w:abstractNumId w:val="47"/>
  </w:num>
  <w:num w:numId="25">
    <w:abstractNumId w:val="67"/>
  </w:num>
  <w:num w:numId="26">
    <w:abstractNumId w:val="46"/>
  </w:num>
  <w:num w:numId="27">
    <w:abstractNumId w:val="83"/>
  </w:num>
  <w:num w:numId="28">
    <w:abstractNumId w:val="63"/>
  </w:num>
  <w:num w:numId="29">
    <w:abstractNumId w:val="39"/>
  </w:num>
  <w:num w:numId="30">
    <w:abstractNumId w:val="42"/>
  </w:num>
  <w:num w:numId="31">
    <w:abstractNumId w:val="40"/>
  </w:num>
  <w:num w:numId="32">
    <w:abstractNumId w:val="38"/>
  </w:num>
  <w:num w:numId="33">
    <w:abstractNumId w:val="11"/>
    <w:lvlOverride w:ilvl="0">
      <w:startOverride w:val="1"/>
    </w:lvlOverride>
  </w:num>
  <w:num w:numId="34">
    <w:abstractNumId w:val="53"/>
  </w:num>
  <w:num w:numId="35">
    <w:abstractNumId w:val="5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75B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398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B0F"/>
    <w:rsid w:val="00030FE7"/>
    <w:rsid w:val="0003195D"/>
    <w:rsid w:val="000329B9"/>
    <w:rsid w:val="00032A07"/>
    <w:rsid w:val="00033B92"/>
    <w:rsid w:val="000352D5"/>
    <w:rsid w:val="000355DB"/>
    <w:rsid w:val="0003667A"/>
    <w:rsid w:val="00036736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5903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4A74"/>
    <w:rsid w:val="00095346"/>
    <w:rsid w:val="000963ED"/>
    <w:rsid w:val="000A028A"/>
    <w:rsid w:val="000A0492"/>
    <w:rsid w:val="000A06DA"/>
    <w:rsid w:val="000A16BC"/>
    <w:rsid w:val="000A17BC"/>
    <w:rsid w:val="000A1CB8"/>
    <w:rsid w:val="000A22C1"/>
    <w:rsid w:val="000A2A8B"/>
    <w:rsid w:val="000A56FE"/>
    <w:rsid w:val="000A67CF"/>
    <w:rsid w:val="000A6FB4"/>
    <w:rsid w:val="000A7073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17B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24F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75C3"/>
    <w:rsid w:val="001A01A5"/>
    <w:rsid w:val="001A195D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2A49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2955"/>
    <w:rsid w:val="0023339A"/>
    <w:rsid w:val="002337D1"/>
    <w:rsid w:val="00233E47"/>
    <w:rsid w:val="002340B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2B83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7F3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56A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A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9711E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765"/>
    <w:rsid w:val="002A4EB9"/>
    <w:rsid w:val="002A5E47"/>
    <w:rsid w:val="002A5E57"/>
    <w:rsid w:val="002B0ADB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3929"/>
    <w:rsid w:val="003E4305"/>
    <w:rsid w:val="003E4616"/>
    <w:rsid w:val="003E48BE"/>
    <w:rsid w:val="003E5768"/>
    <w:rsid w:val="003E5F80"/>
    <w:rsid w:val="003E63F7"/>
    <w:rsid w:val="003E67E2"/>
    <w:rsid w:val="003E6FF6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605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CA8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1B72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523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5E5B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08A0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42C8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9B2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4C7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1EA5"/>
    <w:rsid w:val="00682190"/>
    <w:rsid w:val="00682225"/>
    <w:rsid w:val="006833D6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36C4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E7661"/>
    <w:rsid w:val="006F197D"/>
    <w:rsid w:val="006F57EB"/>
    <w:rsid w:val="006F60C7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5F93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1B9"/>
    <w:rsid w:val="0074334C"/>
    <w:rsid w:val="0074488B"/>
    <w:rsid w:val="007475C8"/>
    <w:rsid w:val="00747EE8"/>
    <w:rsid w:val="00750572"/>
    <w:rsid w:val="00750799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50B"/>
    <w:rsid w:val="007946C0"/>
    <w:rsid w:val="00794DE4"/>
    <w:rsid w:val="00795923"/>
    <w:rsid w:val="007A00AE"/>
    <w:rsid w:val="007A0A0B"/>
    <w:rsid w:val="007A13A3"/>
    <w:rsid w:val="007A1401"/>
    <w:rsid w:val="007A1798"/>
    <w:rsid w:val="007A2C39"/>
    <w:rsid w:val="007A303C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1DED"/>
    <w:rsid w:val="007E254D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2F8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0AF2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313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0A"/>
    <w:rsid w:val="008A0F70"/>
    <w:rsid w:val="008A0FD5"/>
    <w:rsid w:val="008A1190"/>
    <w:rsid w:val="008A21F9"/>
    <w:rsid w:val="008A3538"/>
    <w:rsid w:val="008A4AF2"/>
    <w:rsid w:val="008A6695"/>
    <w:rsid w:val="008A6C9C"/>
    <w:rsid w:val="008A758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56D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BE8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65B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6005"/>
    <w:rsid w:val="00977899"/>
    <w:rsid w:val="00977EDB"/>
    <w:rsid w:val="00980627"/>
    <w:rsid w:val="00981338"/>
    <w:rsid w:val="00981617"/>
    <w:rsid w:val="00982293"/>
    <w:rsid w:val="009827AC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864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A4D"/>
    <w:rsid w:val="00A51E66"/>
    <w:rsid w:val="00A526B7"/>
    <w:rsid w:val="00A53729"/>
    <w:rsid w:val="00A5372A"/>
    <w:rsid w:val="00A54B50"/>
    <w:rsid w:val="00A54DC1"/>
    <w:rsid w:val="00A557CC"/>
    <w:rsid w:val="00A56255"/>
    <w:rsid w:val="00A56EC7"/>
    <w:rsid w:val="00A577F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C685E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091"/>
    <w:rsid w:val="00B4430C"/>
    <w:rsid w:val="00B45BB3"/>
    <w:rsid w:val="00B46530"/>
    <w:rsid w:val="00B50C3D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4D1B"/>
    <w:rsid w:val="00B753B1"/>
    <w:rsid w:val="00B758DB"/>
    <w:rsid w:val="00B75D3B"/>
    <w:rsid w:val="00B76A39"/>
    <w:rsid w:val="00B775BA"/>
    <w:rsid w:val="00B77750"/>
    <w:rsid w:val="00B77759"/>
    <w:rsid w:val="00B80236"/>
    <w:rsid w:val="00B8035D"/>
    <w:rsid w:val="00B806C4"/>
    <w:rsid w:val="00B8117F"/>
    <w:rsid w:val="00B81D4D"/>
    <w:rsid w:val="00B820C8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6B3"/>
    <w:rsid w:val="00B91FFF"/>
    <w:rsid w:val="00B92CE7"/>
    <w:rsid w:val="00B92F70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66AB"/>
    <w:rsid w:val="00BA6BB4"/>
    <w:rsid w:val="00BA7EFB"/>
    <w:rsid w:val="00BB037A"/>
    <w:rsid w:val="00BB1529"/>
    <w:rsid w:val="00BB1B76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429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1AB"/>
    <w:rsid w:val="00BC4276"/>
    <w:rsid w:val="00BC44E3"/>
    <w:rsid w:val="00BC4578"/>
    <w:rsid w:val="00BC4CF0"/>
    <w:rsid w:val="00BC5EDB"/>
    <w:rsid w:val="00BC5FEE"/>
    <w:rsid w:val="00BC655F"/>
    <w:rsid w:val="00BC677B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2F88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1CA6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CEF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609"/>
    <w:rsid w:val="00C52A08"/>
    <w:rsid w:val="00C53018"/>
    <w:rsid w:val="00C532B7"/>
    <w:rsid w:val="00C533D5"/>
    <w:rsid w:val="00C533F4"/>
    <w:rsid w:val="00C53B4D"/>
    <w:rsid w:val="00C53BD4"/>
    <w:rsid w:val="00C54003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6751A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64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49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7A23"/>
    <w:rsid w:val="00CE03DC"/>
    <w:rsid w:val="00CE0DB9"/>
    <w:rsid w:val="00CE28D7"/>
    <w:rsid w:val="00CE2F15"/>
    <w:rsid w:val="00CE3394"/>
    <w:rsid w:val="00CE434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75E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1E44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6CB7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DED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365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2ED6"/>
    <w:rsid w:val="00E836FC"/>
    <w:rsid w:val="00E85348"/>
    <w:rsid w:val="00E85A54"/>
    <w:rsid w:val="00E85F79"/>
    <w:rsid w:val="00E86A96"/>
    <w:rsid w:val="00E907E9"/>
    <w:rsid w:val="00E90BC5"/>
    <w:rsid w:val="00E9100F"/>
    <w:rsid w:val="00E91F0A"/>
    <w:rsid w:val="00E92205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6786"/>
    <w:rsid w:val="00EF7794"/>
    <w:rsid w:val="00EF7F34"/>
    <w:rsid w:val="00F010D6"/>
    <w:rsid w:val="00F0140B"/>
    <w:rsid w:val="00F0169A"/>
    <w:rsid w:val="00F0215C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4E5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64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1077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19D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59AC"/>
    <w:rsid w:val="00FE6194"/>
    <w:rsid w:val="00FE63CB"/>
    <w:rsid w:val="00FE64F7"/>
    <w:rsid w:val="00FE650F"/>
    <w:rsid w:val="00FE6A7F"/>
    <w:rsid w:val="00FE6B4A"/>
    <w:rsid w:val="00FE6E7E"/>
    <w:rsid w:val="00FE72DD"/>
    <w:rsid w:val="00FE780B"/>
    <w:rsid w:val="00FE7D6A"/>
    <w:rsid w:val="00FF0103"/>
    <w:rsid w:val="00FF0490"/>
    <w:rsid w:val="00FF11CB"/>
    <w:rsid w:val="00FF1671"/>
    <w:rsid w:val="00FF1B56"/>
    <w:rsid w:val="00FF218B"/>
    <w:rsid w:val="00FF25A7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https://www.gpg4win.org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78B8-DCAA-4F64-8378-2D4BE5DF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3996</Words>
  <Characters>23982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27923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4</cp:revision>
  <cp:lastPrinted>2022-07-22T12:14:00Z</cp:lastPrinted>
  <dcterms:created xsi:type="dcterms:W3CDTF">2022-07-22T12:14:00Z</dcterms:created>
  <dcterms:modified xsi:type="dcterms:W3CDTF">2022-07-22T12:20:00Z</dcterms:modified>
</cp:coreProperties>
</file>