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A464B0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>
        <w:rPr>
          <w:rFonts w:ascii="Verdana" w:eastAsia="Verdana" w:hAnsi="Verdana" w:cstheme="minorHAnsi"/>
          <w:b/>
          <w:sz w:val="20"/>
        </w:rPr>
        <w:t>WCPIT/EA/381-</w:t>
      </w:r>
      <w:r w:rsidR="00D915A6">
        <w:rPr>
          <w:rFonts w:ascii="Verdana" w:eastAsia="Verdana" w:hAnsi="Verdana" w:cstheme="minorHAnsi"/>
          <w:b/>
          <w:sz w:val="20"/>
        </w:rPr>
        <w:t xml:space="preserve"> </w:t>
      </w:r>
      <w:r w:rsidR="004338EB">
        <w:rPr>
          <w:rFonts w:ascii="Verdana" w:eastAsia="Verdana" w:hAnsi="Verdana" w:cstheme="minorHAnsi"/>
          <w:b/>
          <w:sz w:val="20"/>
        </w:rPr>
        <w:t>39</w:t>
      </w:r>
      <w:r>
        <w:rPr>
          <w:rFonts w:ascii="Verdana" w:eastAsia="Verdana" w:hAnsi="Verdana" w:cstheme="minorHAnsi"/>
          <w:b/>
          <w:sz w:val="20"/>
        </w:rPr>
        <w:t>/2022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>3</w:t>
      </w:r>
      <w:r w:rsidR="00D82829">
        <w:rPr>
          <w:rFonts w:ascii="Verdana" w:hAnsi="Verdana" w:cs="Times New Roman"/>
          <w:b/>
          <w:sz w:val="20"/>
          <w:szCs w:val="20"/>
        </w:rPr>
        <w:t>a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EA06C9" w:rsidRDefault="00FC163D" w:rsidP="00EA06C9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EA06C9" w:rsidRPr="00EA06C9" w:rsidRDefault="00EA06C9" w:rsidP="00D915A6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A06C9">
        <w:rPr>
          <w:rFonts w:ascii="Verdana" w:hAnsi="Verdana"/>
          <w:b/>
          <w:sz w:val="20"/>
          <w:szCs w:val="20"/>
        </w:rPr>
        <w:t>„</w:t>
      </w:r>
      <w:r w:rsidR="00445811" w:rsidRPr="00BF1CEF">
        <w:rPr>
          <w:rFonts w:ascii="Verdana" w:hAnsi="Verdana"/>
          <w:b/>
          <w:sz w:val="20"/>
          <w:szCs w:val="20"/>
        </w:rPr>
        <w:t>Odbiór, transport i unieszkodliwianie odpadów medycznych</w:t>
      </w:r>
      <w:r w:rsidRPr="00EA06C9">
        <w:rPr>
          <w:rFonts w:ascii="Verdana" w:hAnsi="Verdana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="00933250">
        <w:rPr>
          <w:rFonts w:ascii="Verdana" w:hAnsi="Verdana" w:cs="Times New Roman"/>
          <w:sz w:val="20"/>
          <w:szCs w:val="20"/>
        </w:rPr>
        <w:t xml:space="preserve"> oraz</w:t>
      </w:r>
      <w:r w:rsidR="00933250" w:rsidRPr="00933250">
        <w:rPr>
          <w:rFonts w:ascii="Verdana" w:hAnsi="Verdana" w:cs="Times New Roman"/>
          <w:sz w:val="20"/>
          <w:szCs w:val="20"/>
        </w:rPr>
        <w:t xml:space="preserve"> art. 7 ust. 1 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)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oraz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art. 7 ust. 1 </w:t>
      </w:r>
      <w:proofErr w:type="spellStart"/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………………………..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>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warunki udziału w postępowaniu określone przez </w:t>
      </w:r>
      <w:r w:rsidR="00541CC9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amawiającego 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S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pecyfikacji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W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arunków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>amówienia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9F5A8C" w:rsidRPr="006E46A3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="006E46A3">
        <w:rPr>
          <w:rFonts w:ascii="Verdana" w:hAnsi="Verdana" w:cs="Times New Roman"/>
          <w:sz w:val="20"/>
          <w:szCs w:val="20"/>
        </w:rPr>
        <w:t>…………………………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Pr="006E46A3">
        <w:rPr>
          <w:rFonts w:ascii="Verdana" w:hAnsi="Verdana" w:cs="Times New Roman"/>
          <w:sz w:val="20"/>
          <w:szCs w:val="20"/>
        </w:rPr>
        <w:t>, w następującym zakresie: ………………</w:t>
      </w:r>
      <w:r w:rsidR="006E46A3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1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A464B0" w:rsidP="00A464B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</w:t>
      </w:r>
      <w:r w:rsidR="009B42F2"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headerReference w:type="default" r:id="rId8"/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04A" w:rsidRDefault="0072504A" w:rsidP="00047F36">
      <w:r>
        <w:separator/>
      </w:r>
    </w:p>
  </w:endnote>
  <w:endnote w:type="continuationSeparator" w:id="0">
    <w:p w:rsidR="0072504A" w:rsidRDefault="0072504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F563AF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F563AF" w:rsidRPr="001754B1">
      <w:rPr>
        <w:rFonts w:cs="Times New Roman"/>
        <w:b/>
        <w:sz w:val="16"/>
        <w:szCs w:val="14"/>
      </w:rPr>
      <w:fldChar w:fldCharType="separate"/>
    </w:r>
    <w:r w:rsidR="00445811">
      <w:rPr>
        <w:rFonts w:cs="Times New Roman"/>
        <w:b/>
        <w:noProof/>
        <w:sz w:val="16"/>
        <w:szCs w:val="14"/>
      </w:rPr>
      <w:t>1</w:t>
    </w:r>
    <w:r w:rsidR="00F563AF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F563AF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F563AF" w:rsidRPr="001754B1">
      <w:rPr>
        <w:rFonts w:cs="Times New Roman"/>
        <w:sz w:val="16"/>
        <w:szCs w:val="14"/>
      </w:rPr>
      <w:fldChar w:fldCharType="separate"/>
    </w:r>
    <w:r w:rsidR="00445811">
      <w:rPr>
        <w:rFonts w:cs="Times New Roman"/>
        <w:noProof/>
        <w:sz w:val="16"/>
        <w:szCs w:val="14"/>
      </w:rPr>
      <w:t>1</w:t>
    </w:r>
    <w:r w:rsidR="00F563AF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04A" w:rsidRDefault="0072504A" w:rsidP="00047F36">
      <w:r>
        <w:separator/>
      </w:r>
    </w:p>
  </w:footnote>
  <w:footnote w:type="continuationSeparator" w:id="0">
    <w:p w:rsidR="0072504A" w:rsidRDefault="0072504A" w:rsidP="00047F36">
      <w:r>
        <w:continuationSeparator/>
      </w:r>
    </w:p>
  </w:footnote>
  <w:footnote w:id="1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A4" w:rsidRPr="006E46A3" w:rsidRDefault="009B42F2" w:rsidP="00601054">
    <w:pPr>
      <w:pStyle w:val="Nagwek"/>
      <w:jc w:val="center"/>
      <w:rPr>
        <w:rFonts w:cs="Times New Roman"/>
        <w:b/>
        <w:i/>
        <w:iCs/>
        <w:sz w:val="16"/>
        <w:szCs w:val="16"/>
      </w:rPr>
    </w:pPr>
    <w:r w:rsidRPr="006E46A3">
      <w:rPr>
        <w:rFonts w:cs="Times New Roman"/>
        <w:b/>
        <w:i/>
        <w:iCs/>
        <w:sz w:val="16"/>
        <w:szCs w:val="16"/>
      </w:rPr>
      <w:t>Oświadczenie o niepodleganiu wykluczeniu oraz spełnianiu warunków udziału w postępowaniu</w:t>
    </w:r>
  </w:p>
  <w:p w:rsidR="003D76A4" w:rsidRPr="001754B1" w:rsidRDefault="003D76A4">
    <w:pPr>
      <w:pStyle w:val="Nagwek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2EF6"/>
    <w:rsid w:val="000058BF"/>
    <w:rsid w:val="00034AF3"/>
    <w:rsid w:val="00047F36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1B47"/>
    <w:rsid w:val="000F0AC7"/>
    <w:rsid w:val="000F22B1"/>
    <w:rsid w:val="00113213"/>
    <w:rsid w:val="00133855"/>
    <w:rsid w:val="001345B6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0BC9"/>
    <w:rsid w:val="002331CE"/>
    <w:rsid w:val="00251150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1BA"/>
    <w:rsid w:val="00335577"/>
    <w:rsid w:val="0034091D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B36"/>
    <w:rsid w:val="00420E7B"/>
    <w:rsid w:val="00420ECC"/>
    <w:rsid w:val="0042457A"/>
    <w:rsid w:val="00424AF1"/>
    <w:rsid w:val="00433502"/>
    <w:rsid w:val="004338EB"/>
    <w:rsid w:val="004358A9"/>
    <w:rsid w:val="004375E5"/>
    <w:rsid w:val="00445811"/>
    <w:rsid w:val="004511EE"/>
    <w:rsid w:val="00462C17"/>
    <w:rsid w:val="0047659D"/>
    <w:rsid w:val="004856A2"/>
    <w:rsid w:val="00485B45"/>
    <w:rsid w:val="004962E7"/>
    <w:rsid w:val="004A781B"/>
    <w:rsid w:val="004B0736"/>
    <w:rsid w:val="004B340F"/>
    <w:rsid w:val="004C78E2"/>
    <w:rsid w:val="004D0B19"/>
    <w:rsid w:val="004D3949"/>
    <w:rsid w:val="004E62B0"/>
    <w:rsid w:val="004F7AF2"/>
    <w:rsid w:val="00521580"/>
    <w:rsid w:val="00534257"/>
    <w:rsid w:val="00536874"/>
    <w:rsid w:val="00541CC9"/>
    <w:rsid w:val="00545BB1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04A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87F32"/>
    <w:rsid w:val="008A1D80"/>
    <w:rsid w:val="008A26BF"/>
    <w:rsid w:val="008B3261"/>
    <w:rsid w:val="008C39D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32C44"/>
    <w:rsid w:val="00A41EB7"/>
    <w:rsid w:val="00A43A82"/>
    <w:rsid w:val="00A464B0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60131"/>
    <w:rsid w:val="00B6792A"/>
    <w:rsid w:val="00B7701B"/>
    <w:rsid w:val="00B86D84"/>
    <w:rsid w:val="00BA3307"/>
    <w:rsid w:val="00BB74C2"/>
    <w:rsid w:val="00BD0104"/>
    <w:rsid w:val="00BF3EF9"/>
    <w:rsid w:val="00BF457F"/>
    <w:rsid w:val="00BF4614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2829"/>
    <w:rsid w:val="00D836EA"/>
    <w:rsid w:val="00D866E9"/>
    <w:rsid w:val="00D87687"/>
    <w:rsid w:val="00D913DF"/>
    <w:rsid w:val="00D915A6"/>
    <w:rsid w:val="00DA7644"/>
    <w:rsid w:val="00DB7C28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9307F"/>
    <w:rsid w:val="00FA498F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C98AE-CF28-4FF4-ACD1-6CC12109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3</cp:revision>
  <cp:lastPrinted>2022-07-08T09:50:00Z</cp:lastPrinted>
  <dcterms:created xsi:type="dcterms:W3CDTF">2022-07-18T07:52:00Z</dcterms:created>
  <dcterms:modified xsi:type="dcterms:W3CDTF">2022-07-22T12:29:00Z</dcterms:modified>
</cp:coreProperties>
</file>