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E3468" w:rsidRPr="006E46A3" w:rsidRDefault="006E46A3" w:rsidP="009E3468">
      <w:pPr>
        <w:pStyle w:val="Tekstpodstawowy"/>
        <w:ind w:right="-2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E15B8">
        <w:rPr>
          <w:rFonts w:ascii="Verdana" w:eastAsia="Verdana" w:hAnsi="Verdana" w:cstheme="minorHAnsi"/>
          <w:b/>
          <w:sz w:val="20"/>
        </w:rPr>
        <w:t xml:space="preserve"> </w:t>
      </w:r>
      <w:r w:rsidR="00B05B86">
        <w:rPr>
          <w:rFonts w:ascii="Verdana" w:eastAsia="Verdana" w:hAnsi="Verdana" w:cstheme="minorHAnsi"/>
          <w:b/>
          <w:sz w:val="20"/>
        </w:rPr>
        <w:t>40</w:t>
      </w:r>
      <w:r w:rsidR="000E15B8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9E3468">
        <w:rPr>
          <w:rFonts w:ascii="Verdana" w:eastAsia="Verdana" w:hAnsi="Verdana" w:cstheme="minorHAnsi"/>
          <w:b/>
          <w:sz w:val="20"/>
        </w:rPr>
        <w:t>2                                              Z</w:t>
      </w:r>
      <w:r w:rsidR="009E3468" w:rsidRPr="006E46A3">
        <w:rPr>
          <w:rFonts w:ascii="Verdana" w:hAnsi="Verdana" w:cs="Times New Roman"/>
          <w:b/>
          <w:sz w:val="20"/>
        </w:rPr>
        <w:t>ałącznik nr 3 do SWZ</w:t>
      </w:r>
    </w:p>
    <w:p w:rsidR="009B42F2" w:rsidRPr="006E46A3" w:rsidRDefault="009B42F2" w:rsidP="009E3468">
      <w:pPr>
        <w:pStyle w:val="Tekstpodstawowy"/>
        <w:tabs>
          <w:tab w:val="left" w:pos="9070"/>
        </w:tabs>
        <w:ind w:right="-2"/>
        <w:rPr>
          <w:rFonts w:ascii="Verdana" w:hAnsi="Verdana" w:cs="Times New Roman"/>
          <w:b/>
          <w:sz w:val="20"/>
        </w:rPr>
      </w:pP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B05B86" w:rsidRDefault="000E15B8" w:rsidP="000E15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05B86">
        <w:rPr>
          <w:rFonts w:ascii="Verdana" w:hAnsi="Verdana" w:cs="Times New Roman"/>
          <w:b/>
          <w:sz w:val="20"/>
          <w:szCs w:val="20"/>
        </w:rPr>
        <w:t>„</w:t>
      </w:r>
      <w:r w:rsidRPr="00B05B86">
        <w:rPr>
          <w:rFonts w:ascii="Verdana" w:hAnsi="Verdana"/>
          <w:b/>
          <w:sz w:val="20"/>
          <w:szCs w:val="20"/>
        </w:rPr>
        <w:t xml:space="preserve">DOSTAWA </w:t>
      </w:r>
      <w:r w:rsidRPr="00B05B86">
        <w:rPr>
          <w:rFonts w:ascii="Verdana" w:hAnsi="Verdana" w:cs="Times New Roman"/>
          <w:b/>
          <w:sz w:val="20"/>
          <w:szCs w:val="20"/>
        </w:rPr>
        <w:t>INHIBITORA C-ESTERAZY”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9E3468" w:rsidRPr="006E46A3" w:rsidRDefault="009E3468" w:rsidP="009E3468">
      <w:pPr>
        <w:jc w:val="both"/>
        <w:rPr>
          <w:rFonts w:ascii="Verdana" w:hAnsi="Verdana" w:cs="Times New Roman"/>
          <w:sz w:val="20"/>
          <w:szCs w:val="20"/>
        </w:rPr>
      </w:pPr>
    </w:p>
    <w:p w:rsidR="009E3468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9E3468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</w:t>
      </w:r>
    </w:p>
    <w:p w:rsidR="009E3468" w:rsidRPr="006E46A3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9E3468" w:rsidRPr="006E46A3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:rsidR="009E3468" w:rsidRPr="006E46A3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…………………………</w:t>
      </w:r>
      <w:r>
        <w:rPr>
          <w:rFonts w:ascii="Verdana" w:hAnsi="Verdana" w:cs="Times New Roman"/>
          <w:sz w:val="20"/>
          <w:szCs w:val="20"/>
        </w:rPr>
        <w:t>…………………………</w:t>
      </w:r>
      <w:r w:rsidRPr="006E46A3">
        <w:rPr>
          <w:rFonts w:ascii="Verdana" w:hAnsi="Verdana" w:cs="Times New Roman"/>
          <w:sz w:val="20"/>
          <w:szCs w:val="20"/>
        </w:rPr>
        <w:t>………, w następującym zakresie: 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9E3468" w:rsidRPr="006E46A3" w:rsidRDefault="009E3468" w:rsidP="009E3468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50" w:rsidRDefault="00810350" w:rsidP="00047F36">
      <w:r>
        <w:separator/>
      </w:r>
    </w:p>
  </w:endnote>
  <w:endnote w:type="continuationSeparator" w:id="1">
    <w:p w:rsidR="00810350" w:rsidRDefault="00810350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1309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13097" w:rsidRPr="001754B1">
      <w:rPr>
        <w:rFonts w:cs="Times New Roman"/>
        <w:b/>
        <w:sz w:val="16"/>
        <w:szCs w:val="14"/>
      </w:rPr>
      <w:fldChar w:fldCharType="separate"/>
    </w:r>
    <w:r w:rsidR="00B05B86">
      <w:rPr>
        <w:rFonts w:cs="Times New Roman"/>
        <w:b/>
        <w:noProof/>
        <w:sz w:val="16"/>
        <w:szCs w:val="14"/>
      </w:rPr>
      <w:t>1</w:t>
    </w:r>
    <w:r w:rsidR="0011309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1309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13097" w:rsidRPr="001754B1">
      <w:rPr>
        <w:rFonts w:cs="Times New Roman"/>
        <w:sz w:val="16"/>
        <w:szCs w:val="14"/>
      </w:rPr>
      <w:fldChar w:fldCharType="separate"/>
    </w:r>
    <w:r w:rsidR="00CF6863">
      <w:rPr>
        <w:rFonts w:cs="Times New Roman"/>
        <w:noProof/>
        <w:sz w:val="16"/>
        <w:szCs w:val="14"/>
      </w:rPr>
      <w:t>1</w:t>
    </w:r>
    <w:r w:rsidR="0011309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50" w:rsidRDefault="00810350" w:rsidP="00047F36">
      <w:r>
        <w:separator/>
      </w:r>
    </w:p>
  </w:footnote>
  <w:footnote w:type="continuationSeparator" w:id="1">
    <w:p w:rsidR="00810350" w:rsidRDefault="00810350" w:rsidP="00047F36">
      <w:r>
        <w:continuationSeparator/>
      </w:r>
    </w:p>
  </w:footnote>
  <w:footnote w:id="2">
    <w:p w:rsidR="009E3468" w:rsidRPr="001754B1" w:rsidRDefault="009E3468" w:rsidP="009E3468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5B8"/>
    <w:rsid w:val="000F22B1"/>
    <w:rsid w:val="00100F47"/>
    <w:rsid w:val="00113097"/>
    <w:rsid w:val="00113213"/>
    <w:rsid w:val="00124843"/>
    <w:rsid w:val="00133855"/>
    <w:rsid w:val="001345B6"/>
    <w:rsid w:val="00136D99"/>
    <w:rsid w:val="00140B6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03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468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5B86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6863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45AA-F07F-4F59-BFFB-146F6B5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50</cp:revision>
  <cp:lastPrinted>2022-08-01T09:33:00Z</cp:lastPrinted>
  <dcterms:created xsi:type="dcterms:W3CDTF">2021-03-22T12:03:00Z</dcterms:created>
  <dcterms:modified xsi:type="dcterms:W3CDTF">2022-08-01T09:33:00Z</dcterms:modified>
</cp:coreProperties>
</file>