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AC6CAA">
        <w:rPr>
          <w:rFonts w:ascii="Verdana" w:hAnsi="Verdana" w:cs="Times New Roman"/>
          <w:b/>
          <w:sz w:val="20"/>
          <w:szCs w:val="20"/>
        </w:rPr>
        <w:t>4</w:t>
      </w:r>
      <w:r w:rsidR="00584829">
        <w:rPr>
          <w:rFonts w:ascii="Verdana" w:hAnsi="Verdana" w:cs="Times New Roman"/>
          <w:b/>
          <w:sz w:val="20"/>
          <w:szCs w:val="20"/>
        </w:rPr>
        <w:t>3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584829" w:rsidRPr="00EB7EA5" w:rsidRDefault="00584829" w:rsidP="00584829">
      <w:pPr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 xml:space="preserve">ENERGII ELEKTRYCZNEJ DLA WIELKOPOLSKIEGO CENTRUM PULMONOLOGII I TORAKOCHIRURGII IM. EUGENII I JANUSZA ZEYLANDÓW SP ZOZ – SZPITALE W POZNANIU, LUDWIKOWIE I CHODZIEŻY: </w:t>
      </w:r>
      <w:r w:rsidR="006A2507">
        <w:rPr>
          <w:rFonts w:ascii="Verdana" w:hAnsi="Verdana"/>
          <w:b/>
          <w:sz w:val="20"/>
          <w:szCs w:val="20"/>
        </w:rPr>
        <w:t xml:space="preserve">ŁĄCZNIE 1 847,72 </w:t>
      </w:r>
      <w:proofErr w:type="spellStart"/>
      <w:r w:rsidR="006A2507">
        <w:rPr>
          <w:rFonts w:ascii="Verdana" w:hAnsi="Verdana"/>
          <w:b/>
          <w:sz w:val="20"/>
          <w:szCs w:val="20"/>
        </w:rPr>
        <w:t>MWh</w:t>
      </w:r>
      <w:proofErr w:type="spellEnd"/>
      <w:r w:rsidR="00F82A43">
        <w:rPr>
          <w:rFonts w:ascii="Verdana" w:hAnsi="Verdana"/>
          <w:b/>
          <w:sz w:val="20"/>
          <w:szCs w:val="20"/>
        </w:rPr>
        <w:t xml:space="preserve"> NA 9 MIESIĘCY</w:t>
      </w:r>
      <w:r w:rsidR="006A250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 PRAWEM OPCJI NA ZWIĘKS</w:t>
      </w:r>
      <w:r w:rsidR="001F1952">
        <w:rPr>
          <w:rFonts w:ascii="Verdana" w:hAnsi="Verdana"/>
          <w:b/>
          <w:sz w:val="20"/>
          <w:szCs w:val="20"/>
        </w:rPr>
        <w:t>ZENIE ILOŚCI O 10 %</w:t>
      </w:r>
      <w:r>
        <w:rPr>
          <w:rFonts w:ascii="Verdana" w:hAnsi="Verdana"/>
          <w:b/>
          <w:sz w:val="20"/>
          <w:szCs w:val="20"/>
        </w:rPr>
        <w:t>.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EF57E0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EF57E0" w:rsidRPr="00987333">
      <w:rPr>
        <w:b/>
        <w:sz w:val="14"/>
        <w:szCs w:val="14"/>
      </w:rPr>
      <w:fldChar w:fldCharType="separate"/>
    </w:r>
    <w:r w:rsidR="00887100">
      <w:rPr>
        <w:b/>
        <w:noProof/>
        <w:sz w:val="14"/>
        <w:szCs w:val="14"/>
      </w:rPr>
      <w:t>1</w:t>
    </w:r>
    <w:r w:rsidR="00EF57E0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EF57E0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EF57E0" w:rsidRPr="00987333">
      <w:rPr>
        <w:sz w:val="14"/>
        <w:szCs w:val="14"/>
      </w:rPr>
      <w:fldChar w:fldCharType="separate"/>
    </w:r>
    <w:r w:rsidR="00887100">
      <w:rPr>
        <w:noProof/>
        <w:sz w:val="14"/>
        <w:szCs w:val="14"/>
      </w:rPr>
      <w:t>1</w:t>
    </w:r>
    <w:r w:rsidR="00EF57E0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2C03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3658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2507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87100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C6CAA"/>
    <w:rsid w:val="00AD00C6"/>
    <w:rsid w:val="00AF28DE"/>
    <w:rsid w:val="00AF2985"/>
    <w:rsid w:val="00AF4891"/>
    <w:rsid w:val="00B04392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76980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56A26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F1275"/>
    <w:rsid w:val="00EF57E0"/>
    <w:rsid w:val="00F04718"/>
    <w:rsid w:val="00F04B1F"/>
    <w:rsid w:val="00F05300"/>
    <w:rsid w:val="00F079E3"/>
    <w:rsid w:val="00F117FA"/>
    <w:rsid w:val="00F15086"/>
    <w:rsid w:val="00F1587B"/>
    <w:rsid w:val="00F52BEE"/>
    <w:rsid w:val="00F55820"/>
    <w:rsid w:val="00F562D1"/>
    <w:rsid w:val="00F600A7"/>
    <w:rsid w:val="00F82A43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6</cp:revision>
  <cp:lastPrinted>2022-08-26T11:17:00Z</cp:lastPrinted>
  <dcterms:created xsi:type="dcterms:W3CDTF">2022-08-25T10:26:00Z</dcterms:created>
  <dcterms:modified xsi:type="dcterms:W3CDTF">2022-08-26T11:17:00Z</dcterms:modified>
</cp:coreProperties>
</file>