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2A08BA">
        <w:rPr>
          <w:rFonts w:ascii="Verdana" w:hAnsi="Verdana" w:cs="Times New Roman"/>
          <w:b/>
          <w:sz w:val="20"/>
        </w:rPr>
        <w:t>42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A08BA" w:rsidRDefault="002A08BA" w:rsidP="002A08BA">
      <w:pPr>
        <w:keepLines/>
        <w:ind w:left="2552" w:hanging="2552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Dostawa leków</w:t>
      </w:r>
      <w:r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b/>
          <w:sz w:val="20"/>
          <w:szCs w:val="20"/>
        </w:rPr>
        <w:t>przeciwnowotworowych, przeciwciał monoklonalnych i leków stosowanych w idiopatycznym włóknieniu płuc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DC603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DC603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DC603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DC603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C6036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C6036" w:rsidRPr="001754B1">
      <w:rPr>
        <w:rFonts w:cs="Times New Roman"/>
        <w:b/>
        <w:sz w:val="16"/>
        <w:szCs w:val="14"/>
      </w:rPr>
      <w:fldChar w:fldCharType="separate"/>
    </w:r>
    <w:r w:rsidR="002A08BA">
      <w:rPr>
        <w:rFonts w:cs="Times New Roman"/>
        <w:b/>
        <w:noProof/>
        <w:sz w:val="16"/>
        <w:szCs w:val="14"/>
      </w:rPr>
      <w:t>1</w:t>
    </w:r>
    <w:r w:rsidR="00DC6036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C6036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C6036" w:rsidRPr="001754B1">
      <w:rPr>
        <w:rFonts w:cs="Times New Roman"/>
        <w:sz w:val="16"/>
        <w:szCs w:val="14"/>
      </w:rPr>
      <w:fldChar w:fldCharType="separate"/>
    </w:r>
    <w:r w:rsidR="002A08BA">
      <w:rPr>
        <w:rFonts w:cs="Times New Roman"/>
        <w:noProof/>
        <w:sz w:val="16"/>
        <w:szCs w:val="14"/>
      </w:rPr>
      <w:t>1</w:t>
    </w:r>
    <w:r w:rsidR="00DC6036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08BA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036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FB2E-A289-46D4-B78A-0C610976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1716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2021-07-05T09:20:00Z</cp:lastPrinted>
  <dcterms:created xsi:type="dcterms:W3CDTF">2022-08-19T11:31:00Z</dcterms:created>
  <dcterms:modified xsi:type="dcterms:W3CDTF">2022-08-19T11:31:00Z</dcterms:modified>
</cp:coreProperties>
</file>