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3491" w14:textId="77777777"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14:paraId="1B387D50" w14:textId="77777777"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14:paraId="612C34CF" w14:textId="77777777"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14:paraId="77F2E5BA" w14:textId="77777777"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14:paraId="3C640C6D" w14:textId="77777777"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14:paraId="653D952D" w14:textId="77777777"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14:paraId="0690C88D" w14:textId="77777777"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14:paraId="7B6A7D98" w14:textId="77777777"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14:paraId="3F612F26" w14:textId="77777777" w:rsidR="00B31E02" w:rsidRPr="00F330EB" w:rsidRDefault="00B31E02" w:rsidP="00F330EB">
      <w:pPr>
        <w:pStyle w:val="tytu"/>
        <w:rPr>
          <w:rFonts w:ascii="Verdana" w:hAnsi="Verdana"/>
          <w:sz w:val="20"/>
          <w:szCs w:val="20"/>
        </w:rPr>
      </w:pPr>
    </w:p>
    <w:p w14:paraId="0E5A9342" w14:textId="77777777" w:rsidR="00B31E02" w:rsidRPr="00F330EB" w:rsidRDefault="00B31E02" w:rsidP="00F330EB">
      <w:pPr>
        <w:pStyle w:val="tytu"/>
        <w:rPr>
          <w:rFonts w:ascii="Verdana" w:hAnsi="Verdana" w:cs="Times New Roman"/>
          <w:sz w:val="20"/>
          <w:szCs w:val="20"/>
        </w:rPr>
      </w:pPr>
      <w:r w:rsidRPr="00F330EB">
        <w:rPr>
          <w:rFonts w:ascii="Verdana" w:hAnsi="Verdana" w:cs="Times New Roman"/>
          <w:sz w:val="20"/>
          <w:szCs w:val="20"/>
        </w:rPr>
        <w:t>SPECYFIKACJA WARUNKÓW ZAMÓWIENIA</w:t>
      </w:r>
    </w:p>
    <w:p w14:paraId="43D00545" w14:textId="77777777"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1E670E0C" w14:textId="77777777"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72929E00" w14:textId="77777777"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7DC45650" w14:textId="77777777" w:rsidR="00B31E02" w:rsidRPr="00F330EB" w:rsidRDefault="00B31E02" w:rsidP="00F330E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14:paraId="7030460D" w14:textId="77777777"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14:paraId="06FC5ED5" w14:textId="77777777" w:rsidR="00B31E02" w:rsidRPr="00F330EB" w:rsidRDefault="00B31E02" w:rsidP="00F330E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F330EB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F330E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F330EB">
        <w:rPr>
          <w:rFonts w:ascii="Verdana" w:hAnsi="Verdana" w:cs="Times New Roman"/>
          <w:b w:val="0"/>
          <w:sz w:val="20"/>
          <w:szCs w:val="20"/>
        </w:rPr>
        <w:t>.</w:t>
      </w:r>
    </w:p>
    <w:p w14:paraId="1ACEB978" w14:textId="77777777"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14:paraId="07ADEAE4" w14:textId="77777777" w:rsidR="00B31E02" w:rsidRPr="00F330EB" w:rsidRDefault="00B31E02" w:rsidP="00F330EB">
      <w:pPr>
        <w:rPr>
          <w:rFonts w:ascii="Verdana" w:hAnsi="Verdana"/>
          <w:sz w:val="20"/>
          <w:szCs w:val="20"/>
        </w:rPr>
      </w:pPr>
    </w:p>
    <w:p w14:paraId="3618EC71" w14:textId="77777777" w:rsidR="003C2414" w:rsidRPr="003C2414" w:rsidRDefault="003C2414" w:rsidP="003C2414">
      <w:pPr>
        <w:jc w:val="center"/>
        <w:rPr>
          <w:rFonts w:ascii="Verdana" w:hAnsi="Verdana"/>
          <w:b/>
          <w:sz w:val="20"/>
          <w:szCs w:val="20"/>
        </w:rPr>
      </w:pPr>
      <w:r w:rsidRPr="003C2414">
        <w:rPr>
          <w:rFonts w:ascii="Verdana" w:hAnsi="Verdana"/>
          <w:b/>
          <w:sz w:val="20"/>
          <w:szCs w:val="20"/>
        </w:rPr>
        <w:t>US</w:t>
      </w:r>
      <w:r w:rsidRPr="003C2414">
        <w:rPr>
          <w:rFonts w:ascii="Verdana" w:hAnsi="Verdana" w:hint="cs"/>
          <w:b/>
          <w:sz w:val="20"/>
          <w:szCs w:val="20"/>
        </w:rPr>
        <w:t>Ł</w:t>
      </w:r>
      <w:r w:rsidRPr="003C2414">
        <w:rPr>
          <w:rFonts w:ascii="Verdana" w:hAnsi="Verdana"/>
          <w:b/>
          <w:sz w:val="20"/>
          <w:szCs w:val="20"/>
        </w:rPr>
        <w:t>UG</w:t>
      </w:r>
      <w:r>
        <w:rPr>
          <w:rFonts w:ascii="Verdana" w:hAnsi="Verdana"/>
          <w:b/>
          <w:sz w:val="20"/>
          <w:szCs w:val="20"/>
        </w:rPr>
        <w:t>A</w:t>
      </w:r>
      <w:r w:rsidRPr="003C2414">
        <w:rPr>
          <w:rFonts w:ascii="Verdana" w:hAnsi="Verdana"/>
          <w:b/>
          <w:sz w:val="20"/>
          <w:szCs w:val="20"/>
        </w:rPr>
        <w:t xml:space="preserve"> UBEZPIECZENIA </w:t>
      </w:r>
    </w:p>
    <w:p w14:paraId="75338D0E" w14:textId="77777777" w:rsidR="003C2414" w:rsidRPr="003C2414" w:rsidRDefault="003C2414" w:rsidP="003C2414">
      <w:pPr>
        <w:jc w:val="center"/>
        <w:rPr>
          <w:rFonts w:ascii="Verdana" w:hAnsi="Verdana"/>
          <w:b/>
          <w:sz w:val="20"/>
          <w:szCs w:val="20"/>
        </w:rPr>
      </w:pPr>
    </w:p>
    <w:p w14:paraId="55B74267" w14:textId="77777777" w:rsidR="00004D56" w:rsidRPr="00F330EB" w:rsidRDefault="003C2414" w:rsidP="003C2414">
      <w:pPr>
        <w:jc w:val="center"/>
        <w:rPr>
          <w:rFonts w:ascii="Verdana" w:hAnsi="Verdana"/>
          <w:b/>
          <w:sz w:val="20"/>
          <w:szCs w:val="20"/>
        </w:rPr>
      </w:pPr>
      <w:r w:rsidRPr="003C2414">
        <w:rPr>
          <w:rFonts w:ascii="Verdana" w:hAnsi="Verdana"/>
          <w:b/>
          <w:sz w:val="20"/>
          <w:szCs w:val="20"/>
        </w:rPr>
        <w:t xml:space="preserve">WIELKOPOLSKIEGO CENTRUM PULMONOLOGII I TORAKOCHIRURGII </w:t>
      </w:r>
      <w:r w:rsidR="00BC43E7">
        <w:rPr>
          <w:rFonts w:ascii="Verdana" w:hAnsi="Verdana"/>
          <w:b/>
          <w:sz w:val="20"/>
          <w:szCs w:val="20"/>
        </w:rPr>
        <w:br/>
      </w:r>
      <w:r w:rsidRPr="003C2414">
        <w:rPr>
          <w:rFonts w:ascii="Verdana" w:hAnsi="Verdana"/>
          <w:b/>
          <w:sz w:val="20"/>
          <w:szCs w:val="20"/>
        </w:rPr>
        <w:t>IM. EUGENII I JANUSZA ZEYLAND</w:t>
      </w:r>
      <w:r w:rsidRPr="003C2414">
        <w:rPr>
          <w:rFonts w:ascii="Verdana" w:hAnsi="Verdana" w:hint="cs"/>
          <w:b/>
          <w:sz w:val="20"/>
          <w:szCs w:val="20"/>
        </w:rPr>
        <w:t>Ó</w:t>
      </w:r>
      <w:r w:rsidRPr="003C2414">
        <w:rPr>
          <w:rFonts w:ascii="Verdana" w:hAnsi="Verdana"/>
          <w:b/>
          <w:sz w:val="20"/>
          <w:szCs w:val="20"/>
        </w:rPr>
        <w:t>W</w:t>
      </w:r>
    </w:p>
    <w:p w14:paraId="727B4E0B" w14:textId="77777777" w:rsidR="002D0BAF" w:rsidRPr="00F330EB" w:rsidRDefault="002D0BAF" w:rsidP="00F330EB">
      <w:pPr>
        <w:keepLines/>
        <w:ind w:left="2552" w:hanging="2552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br w:type="page"/>
      </w:r>
    </w:p>
    <w:p w14:paraId="7F6DFA06" w14:textId="77777777" w:rsidR="003363CC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F330EB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14:paraId="391DA61A" w14:textId="77777777" w:rsidR="005C13B3" w:rsidRPr="00F330EB" w:rsidRDefault="005C13B3" w:rsidP="00F330E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14:paraId="4179F8E7" w14:textId="77777777"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Nazwa oraz adres Zamawiającego:</w:t>
      </w:r>
    </w:p>
    <w:p w14:paraId="7F4E9E5D" w14:textId="77777777"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14:paraId="061E5DEF" w14:textId="77777777"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ul. Szamarzewskiego 62, 60-569 Poznań</w:t>
      </w:r>
    </w:p>
    <w:p w14:paraId="56064EF3" w14:textId="77777777" w:rsidR="00717274" w:rsidRPr="00F330EB" w:rsidRDefault="00717274" w:rsidP="00F330E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NIP - 781-16-18-973 Regon - 631250369</w:t>
      </w:r>
    </w:p>
    <w:p w14:paraId="4B0F91CD" w14:textId="77777777"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Numer telefo</w:t>
      </w:r>
      <w:bookmarkStart w:id="1" w:name="_GoBack"/>
      <w:bookmarkEnd w:id="1"/>
      <w:r w:rsidRPr="00F330EB">
        <w:rPr>
          <w:rFonts w:ascii="Verdana" w:hAnsi="Verdana"/>
          <w:b/>
          <w:sz w:val="20"/>
          <w:szCs w:val="20"/>
        </w:rPr>
        <w:t>nu:</w:t>
      </w:r>
    </w:p>
    <w:p w14:paraId="2F5930ED" w14:textId="77777777" w:rsidR="00717274" w:rsidRPr="00F330EB" w:rsidRDefault="00717274" w:rsidP="00F330E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061 66 54 255</w:t>
      </w:r>
    </w:p>
    <w:p w14:paraId="0BB6CA92" w14:textId="77777777" w:rsidR="00AD4CDD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poczty elektronicznej:</w:t>
      </w:r>
    </w:p>
    <w:p w14:paraId="7E85E7AD" w14:textId="77777777" w:rsidR="002725E6" w:rsidRPr="00F330EB" w:rsidRDefault="00B335FA" w:rsidP="00F330E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przetargi@wcpit.org</w:t>
      </w:r>
    </w:p>
    <w:p w14:paraId="7215D13B" w14:textId="77777777" w:rsidR="002725E6" w:rsidRPr="00F330EB" w:rsidRDefault="002725E6" w:rsidP="00F330EB">
      <w:pPr>
        <w:widowControl/>
        <w:numPr>
          <w:ilvl w:val="0"/>
          <w:numId w:val="12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>Adres strony internetowej prowadzonego postępowania:</w:t>
      </w:r>
    </w:p>
    <w:p w14:paraId="4A08A82A" w14:textId="77777777" w:rsidR="00B335FA" w:rsidRPr="0039273F" w:rsidRDefault="00B335FA" w:rsidP="00F330EB">
      <w:pPr>
        <w:rPr>
          <w:rFonts w:ascii="Verdana" w:hAnsi="Verdana"/>
          <w:sz w:val="20"/>
          <w:szCs w:val="20"/>
        </w:rPr>
      </w:pPr>
      <w:r w:rsidRPr="0039273F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14:paraId="4928241B" w14:textId="77777777" w:rsidR="002038CF" w:rsidRPr="00F330EB" w:rsidRDefault="00B335FA" w:rsidP="00F330EB">
      <w:pPr>
        <w:rPr>
          <w:rFonts w:ascii="Verdana" w:hAnsi="Verdana"/>
          <w:sz w:val="20"/>
          <w:szCs w:val="20"/>
          <w:lang w:val="en-US"/>
        </w:rPr>
      </w:pPr>
      <w:r w:rsidRPr="00F330EB">
        <w:rPr>
          <w:rFonts w:ascii="Verdana" w:hAnsi="Verdana"/>
          <w:sz w:val="20"/>
          <w:szCs w:val="20"/>
          <w:lang w:val="en-US"/>
        </w:rPr>
        <w:t xml:space="preserve">internet: https://wcpit.pl/system-komunikacji-elektronicznej/,  </w:t>
      </w:r>
      <w:hyperlink r:id="rId9" w:history="1">
        <w:r w:rsidR="005C13B3" w:rsidRPr="00F330EB">
          <w:rPr>
            <w:rStyle w:val="Hipercze"/>
            <w:rFonts w:ascii="Verdana" w:hAnsi="Verdana"/>
            <w:sz w:val="20"/>
            <w:szCs w:val="20"/>
            <w:lang w:val="en-US"/>
          </w:rPr>
          <w:t>http://www.wcpit.pl</w:t>
        </w:r>
      </w:hyperlink>
    </w:p>
    <w:p w14:paraId="23FDF946" w14:textId="77777777" w:rsidR="005C13B3" w:rsidRPr="00F330EB" w:rsidRDefault="005C13B3" w:rsidP="00F330EB">
      <w:pPr>
        <w:rPr>
          <w:rFonts w:ascii="Verdana" w:hAnsi="Verdana"/>
          <w:sz w:val="20"/>
          <w:szCs w:val="20"/>
          <w:lang w:val="en-US"/>
        </w:rPr>
      </w:pPr>
    </w:p>
    <w:p w14:paraId="6150C79F" w14:textId="77777777" w:rsidR="002038CF" w:rsidRPr="00F330EB" w:rsidRDefault="002038CF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Fonts w:ascii="Verdana" w:hAnsi="Verdana"/>
          <w:smallCaps/>
          <w:sz w:val="20"/>
          <w:szCs w:val="20"/>
        </w:rPr>
      </w:pPr>
      <w:bookmarkStart w:id="2" w:name="_Toc64559017"/>
      <w:r w:rsidRPr="00F330EB">
        <w:rPr>
          <w:rFonts w:ascii="Verdana" w:hAnsi="Verdana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związane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z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postępowaniem</w:t>
      </w:r>
      <w:r w:rsidR="00BD7425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o udzielenie Zamówienia</w:t>
      </w:r>
      <w:bookmarkEnd w:id="2"/>
    </w:p>
    <w:p w14:paraId="73070CC1" w14:textId="77777777" w:rsidR="005C13B3" w:rsidRPr="00F330EB" w:rsidRDefault="005C13B3" w:rsidP="00F330EB">
      <w:pPr>
        <w:rPr>
          <w:rFonts w:ascii="Verdana" w:hAnsi="Verdana"/>
          <w:sz w:val="20"/>
          <w:szCs w:val="20"/>
        </w:rPr>
      </w:pPr>
    </w:p>
    <w:p w14:paraId="70813AD3" w14:textId="77777777" w:rsidR="00B335FA" w:rsidRPr="00F330EB" w:rsidRDefault="00B335FA" w:rsidP="00F330EB">
      <w:pPr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14:paraId="28BAB474" w14:textId="77777777" w:rsidR="004A721C" w:rsidRPr="0039273F" w:rsidRDefault="00B335FA" w:rsidP="00F330EB">
      <w:pPr>
        <w:rPr>
          <w:rFonts w:ascii="Verdana" w:hAnsi="Verdana"/>
          <w:sz w:val="20"/>
          <w:szCs w:val="20"/>
          <w:lang w:val="en-GB"/>
        </w:rPr>
      </w:pPr>
      <w:r w:rsidRPr="0039273F">
        <w:rPr>
          <w:rFonts w:ascii="Verdana" w:hAnsi="Verdana"/>
          <w:sz w:val="20"/>
          <w:szCs w:val="20"/>
          <w:lang w:val="en-GB"/>
        </w:rPr>
        <w:t xml:space="preserve">internet: </w:t>
      </w:r>
      <w:hyperlink r:id="rId10" w:history="1">
        <w:r w:rsidRPr="0039273F">
          <w:rPr>
            <w:rStyle w:val="Hipercze"/>
            <w:rFonts w:ascii="Verdana" w:hAnsi="Verdana"/>
            <w:sz w:val="20"/>
            <w:szCs w:val="20"/>
            <w:lang w:val="en-GB"/>
          </w:rPr>
          <w:t>https://wcpit.pl/system-komunikacji-elektronicznej/</w:t>
        </w:r>
      </w:hyperlink>
    </w:p>
    <w:p w14:paraId="1DA98D1A" w14:textId="77777777" w:rsidR="00B335FA" w:rsidRPr="0039273F" w:rsidRDefault="00B335FA" w:rsidP="00F330EB">
      <w:pPr>
        <w:rPr>
          <w:rFonts w:ascii="Verdana" w:hAnsi="Verdana"/>
          <w:sz w:val="20"/>
          <w:szCs w:val="20"/>
          <w:lang w:val="en-GB"/>
        </w:rPr>
      </w:pPr>
    </w:p>
    <w:p w14:paraId="0C96D273" w14:textId="77777777"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3" w:name="_Toc64559018"/>
      <w:r w:rsidRPr="00F330EB">
        <w:rPr>
          <w:rFonts w:ascii="Verdana" w:hAnsi="Verdana"/>
          <w:spacing w:val="5"/>
          <w:sz w:val="20"/>
          <w:szCs w:val="20"/>
        </w:rPr>
        <w:t>Tryb udzielenia zamówienia</w:t>
      </w:r>
      <w:bookmarkEnd w:id="3"/>
    </w:p>
    <w:p w14:paraId="11143B81" w14:textId="77777777" w:rsidR="005C13B3" w:rsidRPr="00F330EB" w:rsidRDefault="005C13B3" w:rsidP="00F330EB">
      <w:pPr>
        <w:tabs>
          <w:tab w:val="left" w:pos="0"/>
        </w:tabs>
        <w:ind w:left="714"/>
        <w:jc w:val="both"/>
        <w:rPr>
          <w:rFonts w:ascii="Verdana" w:hAnsi="Verdana"/>
          <w:sz w:val="20"/>
          <w:szCs w:val="20"/>
        </w:rPr>
      </w:pPr>
    </w:p>
    <w:p w14:paraId="503B8068" w14:textId="77777777" w:rsidR="00954F2D" w:rsidRPr="00F330EB" w:rsidRDefault="00725B82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Postępowanie o udzielenie zamówienia publicznego prowadzone jest w trybie przetargu nieograniczonego na podstawie art. 13</w:t>
      </w:r>
      <w:r w:rsidR="002013E6">
        <w:rPr>
          <w:rFonts w:ascii="Verdana" w:hAnsi="Verdana"/>
          <w:sz w:val="20"/>
          <w:szCs w:val="20"/>
        </w:rPr>
        <w:t>2</w:t>
      </w:r>
      <w:r w:rsidRPr="00F330EB">
        <w:rPr>
          <w:rFonts w:ascii="Verdana" w:hAnsi="Verdana"/>
          <w:sz w:val="20"/>
          <w:szCs w:val="20"/>
        </w:rPr>
        <w:t xml:space="preserve"> ustawy z dnia 11 września 2019r. - Prawo zamówień publicznych (Dz. U. z </w:t>
      </w:r>
      <w:r w:rsidR="002013E6">
        <w:rPr>
          <w:rFonts w:ascii="Verdana" w:hAnsi="Verdana"/>
          <w:sz w:val="20"/>
          <w:szCs w:val="20"/>
        </w:rPr>
        <w:t>2022</w:t>
      </w:r>
      <w:r w:rsidRPr="00F330EB">
        <w:rPr>
          <w:rFonts w:ascii="Verdana" w:hAnsi="Verdana"/>
          <w:sz w:val="20"/>
          <w:szCs w:val="20"/>
        </w:rPr>
        <w:t xml:space="preserve"> r. poz. </w:t>
      </w:r>
      <w:r w:rsidR="002013E6">
        <w:rPr>
          <w:rFonts w:ascii="Verdana" w:hAnsi="Verdana"/>
          <w:sz w:val="20"/>
          <w:szCs w:val="20"/>
        </w:rPr>
        <w:t>1079</w:t>
      </w:r>
      <w:r w:rsidRPr="00F330EB">
        <w:rPr>
          <w:rFonts w:ascii="Verdana" w:hAnsi="Verdana"/>
          <w:sz w:val="20"/>
          <w:szCs w:val="20"/>
        </w:rPr>
        <w:t xml:space="preserve"> ) zwanej dalej „ustawą”</w:t>
      </w:r>
      <w:r w:rsidR="00954F2D" w:rsidRPr="00F330EB">
        <w:rPr>
          <w:rFonts w:ascii="Verdana" w:hAnsi="Verdana"/>
          <w:sz w:val="20"/>
          <w:szCs w:val="20"/>
        </w:rPr>
        <w:t xml:space="preserve"> lub „ustawą </w:t>
      </w:r>
      <w:proofErr w:type="spellStart"/>
      <w:r w:rsidR="00954F2D" w:rsidRPr="00F330EB">
        <w:rPr>
          <w:rFonts w:ascii="Verdana" w:hAnsi="Verdana"/>
          <w:sz w:val="20"/>
          <w:szCs w:val="20"/>
        </w:rPr>
        <w:t>Pzp</w:t>
      </w:r>
      <w:proofErr w:type="spellEnd"/>
      <w:r w:rsidR="00954F2D" w:rsidRPr="00F330EB">
        <w:rPr>
          <w:rFonts w:ascii="Verdana" w:hAnsi="Verdana"/>
          <w:sz w:val="20"/>
          <w:szCs w:val="20"/>
        </w:rPr>
        <w:t>”</w:t>
      </w:r>
    </w:p>
    <w:p w14:paraId="15B9E6A2" w14:textId="77777777" w:rsidR="00954F2D" w:rsidRPr="00F330EB" w:rsidRDefault="00954F2D" w:rsidP="00F330EB">
      <w:pPr>
        <w:numPr>
          <w:ilvl w:val="0"/>
          <w:numId w:val="22"/>
        </w:numPr>
        <w:tabs>
          <w:tab w:val="left" w:pos="0"/>
        </w:tabs>
        <w:ind w:left="714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F330EB">
        <w:rPr>
          <w:rFonts w:ascii="Verdana" w:hAnsi="Verdana"/>
          <w:sz w:val="20"/>
          <w:szCs w:val="20"/>
        </w:rPr>
        <w:t>.</w:t>
      </w:r>
    </w:p>
    <w:p w14:paraId="17D187F5" w14:textId="77777777" w:rsidR="00ED79C8" w:rsidRPr="00F330EB" w:rsidRDefault="00725B82" w:rsidP="00F330EB">
      <w:pPr>
        <w:numPr>
          <w:ilvl w:val="0"/>
          <w:numId w:val="2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Wartość postępowania jest większa niż kwota określona w art. 3 ust. 1 ustawy.</w:t>
      </w:r>
    </w:p>
    <w:p w14:paraId="5C5970D5" w14:textId="77777777" w:rsidR="0099338A" w:rsidRPr="00F330EB" w:rsidRDefault="0099338A" w:rsidP="00F330E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14:paraId="6E4A895F" w14:textId="77777777"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19"/>
      <w:r w:rsidRPr="00F330EB">
        <w:rPr>
          <w:rFonts w:ascii="Verdana" w:hAnsi="Verdana"/>
          <w:spacing w:val="5"/>
          <w:sz w:val="20"/>
          <w:szCs w:val="20"/>
        </w:rPr>
        <w:t>Opis przedmiotu zamówienia</w:t>
      </w:r>
      <w:bookmarkEnd w:id="4"/>
    </w:p>
    <w:p w14:paraId="3C84F43A" w14:textId="77777777" w:rsidR="005C13B3" w:rsidRPr="00F330EB" w:rsidRDefault="005C13B3" w:rsidP="00F330EB">
      <w:pPr>
        <w:widowControl/>
        <w:ind w:left="680"/>
        <w:jc w:val="both"/>
        <w:rPr>
          <w:rFonts w:ascii="Verdana" w:hAnsi="Verdana"/>
          <w:sz w:val="20"/>
          <w:szCs w:val="20"/>
        </w:rPr>
      </w:pPr>
    </w:p>
    <w:p w14:paraId="539A3281" w14:textId="77777777" w:rsidR="00974B29" w:rsidRPr="00974B29" w:rsidRDefault="0097021C" w:rsidP="007335A4">
      <w:pPr>
        <w:widowControl/>
        <w:numPr>
          <w:ilvl w:val="0"/>
          <w:numId w:val="14"/>
        </w:numPr>
        <w:ind w:left="284"/>
        <w:jc w:val="both"/>
        <w:rPr>
          <w:rFonts w:ascii="Verdana" w:hAnsi="Verdana"/>
          <w:sz w:val="20"/>
          <w:szCs w:val="20"/>
        </w:rPr>
      </w:pPr>
      <w:r w:rsidRPr="00974B29">
        <w:rPr>
          <w:rFonts w:ascii="Verdana" w:hAnsi="Verdana"/>
          <w:sz w:val="20"/>
          <w:szCs w:val="20"/>
        </w:rPr>
        <w:t xml:space="preserve">Przedmiotem zamówienia jest </w:t>
      </w:r>
    </w:p>
    <w:p w14:paraId="5D906C1B" w14:textId="77777777" w:rsidR="007335A4" w:rsidRPr="007335A4" w:rsidRDefault="007335A4" w:rsidP="00974B29">
      <w:pPr>
        <w:widowControl/>
        <w:jc w:val="both"/>
        <w:rPr>
          <w:rFonts w:ascii="Verdana" w:hAnsi="Verdana"/>
          <w:sz w:val="20"/>
          <w:szCs w:val="20"/>
        </w:rPr>
      </w:pPr>
    </w:p>
    <w:p w14:paraId="08904192" w14:textId="77777777" w:rsidR="007335A4" w:rsidRPr="007335A4" w:rsidRDefault="007335A4" w:rsidP="007335A4">
      <w:pPr>
        <w:widowControl/>
        <w:ind w:left="284"/>
        <w:jc w:val="both"/>
        <w:rPr>
          <w:rFonts w:ascii="Verdana" w:hAnsi="Verdana"/>
          <w:sz w:val="20"/>
          <w:szCs w:val="20"/>
        </w:rPr>
      </w:pPr>
      <w:r w:rsidRPr="007335A4">
        <w:rPr>
          <w:rFonts w:ascii="Verdana" w:hAnsi="Verdana"/>
          <w:sz w:val="20"/>
          <w:szCs w:val="20"/>
        </w:rPr>
        <w:t>PAKIET I</w:t>
      </w:r>
    </w:p>
    <w:p w14:paraId="213037E3" w14:textId="77777777" w:rsidR="0003023D" w:rsidRPr="00E737DF" w:rsidRDefault="003F1CBE" w:rsidP="00E737DF">
      <w:pPr>
        <w:pStyle w:val="Akapitzlist"/>
        <w:widowControl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E737DF">
        <w:rPr>
          <w:rFonts w:ascii="Verdana" w:hAnsi="Verdana"/>
          <w:sz w:val="20"/>
          <w:szCs w:val="20"/>
        </w:rPr>
        <w:t>Obowiązkowe ubezpieczenie odpowiedzialności cywilnej podmiotu wykonującego działalność leczniczą</w:t>
      </w:r>
    </w:p>
    <w:p w14:paraId="51DCBBA2" w14:textId="77777777" w:rsidR="00E737DF" w:rsidRPr="00E737DF" w:rsidRDefault="006025F1" w:rsidP="00E737DF">
      <w:pPr>
        <w:widowControl/>
        <w:numPr>
          <w:ilvl w:val="0"/>
          <w:numId w:val="30"/>
        </w:numPr>
        <w:tabs>
          <w:tab w:val="left" w:pos="0"/>
        </w:tabs>
        <w:suppressAutoHyphens w:val="0"/>
        <w:ind w:right="283"/>
        <w:jc w:val="both"/>
        <w:rPr>
          <w:rFonts w:ascii="Verdana" w:hAnsi="Verdana"/>
          <w:sz w:val="20"/>
          <w:szCs w:val="20"/>
        </w:rPr>
      </w:pPr>
      <w:r w:rsidRPr="00E737DF">
        <w:rPr>
          <w:rFonts w:ascii="Verdana" w:hAnsi="Verdana"/>
          <w:sz w:val="20"/>
          <w:szCs w:val="20"/>
        </w:rPr>
        <w:t>Dobrowolne ubezpieczenie odpowiedzialności cywilnej z tytułu pro</w:t>
      </w:r>
      <w:r w:rsidR="00E737DF" w:rsidRPr="00E737DF">
        <w:rPr>
          <w:rFonts w:ascii="Verdana" w:hAnsi="Verdana"/>
          <w:sz w:val="20"/>
          <w:szCs w:val="20"/>
        </w:rPr>
        <w:t>wadzenia działalności medycznej</w:t>
      </w:r>
    </w:p>
    <w:p w14:paraId="1C170A39" w14:textId="77777777" w:rsidR="007335A4" w:rsidRPr="00E737DF" w:rsidRDefault="007335A4" w:rsidP="00E737DF">
      <w:pPr>
        <w:widowControl/>
        <w:numPr>
          <w:ilvl w:val="0"/>
          <w:numId w:val="30"/>
        </w:numPr>
        <w:tabs>
          <w:tab w:val="left" w:pos="0"/>
        </w:tabs>
        <w:suppressAutoHyphens w:val="0"/>
        <w:ind w:right="283"/>
        <w:jc w:val="both"/>
        <w:rPr>
          <w:rFonts w:ascii="Verdana" w:hAnsi="Verdana" w:cs="Tahoma"/>
          <w:sz w:val="20"/>
          <w:szCs w:val="20"/>
        </w:rPr>
      </w:pPr>
      <w:r w:rsidRPr="00E737DF">
        <w:rPr>
          <w:rFonts w:ascii="Verdana" w:hAnsi="Verdana" w:cs="Tahoma"/>
          <w:sz w:val="20"/>
          <w:szCs w:val="20"/>
        </w:rPr>
        <w:t>Dobrowolne ubezpieczenie odpowiedzialności cywilnej z tytułu prowadzonej działalności i posiadanego mienia</w:t>
      </w:r>
    </w:p>
    <w:p w14:paraId="3AEFF46A" w14:textId="77777777" w:rsidR="007335A4" w:rsidRPr="007335A4" w:rsidRDefault="007335A4" w:rsidP="007335A4">
      <w:pPr>
        <w:widowControl/>
        <w:ind w:left="284"/>
        <w:jc w:val="both"/>
        <w:rPr>
          <w:rFonts w:ascii="Verdana" w:hAnsi="Verdana"/>
          <w:sz w:val="20"/>
          <w:szCs w:val="20"/>
        </w:rPr>
      </w:pPr>
    </w:p>
    <w:p w14:paraId="228059D5" w14:textId="77777777" w:rsidR="007335A4" w:rsidRPr="007335A4" w:rsidRDefault="007335A4" w:rsidP="007335A4">
      <w:pPr>
        <w:widowControl/>
        <w:ind w:left="284"/>
        <w:jc w:val="both"/>
        <w:rPr>
          <w:rFonts w:ascii="Verdana" w:hAnsi="Verdana"/>
          <w:sz w:val="20"/>
          <w:szCs w:val="20"/>
        </w:rPr>
      </w:pPr>
      <w:r w:rsidRPr="007335A4">
        <w:rPr>
          <w:rFonts w:ascii="Verdana" w:hAnsi="Verdana"/>
          <w:sz w:val="20"/>
          <w:szCs w:val="20"/>
        </w:rPr>
        <w:t>PAKIET II</w:t>
      </w:r>
    </w:p>
    <w:p w14:paraId="3102F342" w14:textId="77777777" w:rsidR="007335A4" w:rsidRPr="007335A4" w:rsidRDefault="007335A4" w:rsidP="007335A4">
      <w:pPr>
        <w:widowControl/>
        <w:ind w:left="284"/>
        <w:jc w:val="both"/>
        <w:rPr>
          <w:rFonts w:ascii="Verdana" w:hAnsi="Verdana"/>
          <w:sz w:val="20"/>
          <w:szCs w:val="20"/>
        </w:rPr>
      </w:pPr>
      <w:r w:rsidRPr="007335A4">
        <w:rPr>
          <w:rFonts w:ascii="Verdana" w:hAnsi="Verdana"/>
          <w:sz w:val="20"/>
          <w:szCs w:val="20"/>
        </w:rPr>
        <w:t>1.</w:t>
      </w:r>
      <w:r w:rsidRPr="007335A4">
        <w:rPr>
          <w:rFonts w:ascii="Verdana" w:hAnsi="Verdana"/>
          <w:sz w:val="20"/>
          <w:szCs w:val="20"/>
        </w:rPr>
        <w:tab/>
        <w:t xml:space="preserve">Ubezpieczenie mienia od </w:t>
      </w:r>
      <w:r w:rsidR="000F2CCF">
        <w:rPr>
          <w:rFonts w:ascii="Verdana" w:hAnsi="Verdana"/>
          <w:sz w:val="20"/>
          <w:szCs w:val="20"/>
        </w:rPr>
        <w:t xml:space="preserve"> wszystkich </w:t>
      </w:r>
      <w:proofErr w:type="spellStart"/>
      <w:r w:rsidR="000F2CCF">
        <w:rPr>
          <w:rFonts w:ascii="Verdana" w:hAnsi="Verdana"/>
          <w:sz w:val="20"/>
          <w:szCs w:val="20"/>
        </w:rPr>
        <w:t>ryzyk</w:t>
      </w:r>
      <w:proofErr w:type="spellEnd"/>
    </w:p>
    <w:p w14:paraId="593AEB44" w14:textId="77777777" w:rsidR="0063514D" w:rsidRPr="007335A4" w:rsidRDefault="0063514D" w:rsidP="007335A4">
      <w:pPr>
        <w:widowControl/>
        <w:ind w:left="284"/>
        <w:jc w:val="both"/>
        <w:rPr>
          <w:rFonts w:ascii="Verdana" w:hAnsi="Verdana"/>
          <w:sz w:val="20"/>
          <w:szCs w:val="20"/>
        </w:rPr>
      </w:pPr>
    </w:p>
    <w:p w14:paraId="446063B3" w14:textId="77777777" w:rsidR="00E5171C" w:rsidRPr="00E5171C" w:rsidRDefault="0097021C" w:rsidP="00E5171C">
      <w:pPr>
        <w:numPr>
          <w:ilvl w:val="0"/>
          <w:numId w:val="14"/>
        </w:numPr>
        <w:ind w:left="426"/>
        <w:jc w:val="both"/>
        <w:rPr>
          <w:rFonts w:ascii="Verdana" w:hAnsi="Verdana"/>
          <w:sz w:val="20"/>
          <w:szCs w:val="20"/>
        </w:rPr>
      </w:pPr>
      <w:r w:rsidRPr="004A0FD1">
        <w:rPr>
          <w:rFonts w:ascii="Verdana" w:hAnsi="Verdana"/>
          <w:sz w:val="20"/>
          <w:szCs w:val="20"/>
        </w:rPr>
        <w:t xml:space="preserve">Przedmiot zamówienia </w:t>
      </w:r>
      <w:r w:rsidR="00703142">
        <w:rPr>
          <w:rFonts w:ascii="Verdana" w:hAnsi="Verdana"/>
          <w:sz w:val="20"/>
          <w:szCs w:val="20"/>
        </w:rPr>
        <w:t xml:space="preserve">został podzielony na </w:t>
      </w:r>
      <w:r w:rsidR="00FB6E31">
        <w:rPr>
          <w:rFonts w:ascii="Verdana" w:hAnsi="Verdana"/>
          <w:sz w:val="20"/>
          <w:szCs w:val="20"/>
        </w:rPr>
        <w:t>2</w:t>
      </w:r>
      <w:r w:rsidR="00703142">
        <w:rPr>
          <w:rFonts w:ascii="Verdana" w:hAnsi="Verdana"/>
          <w:sz w:val="20"/>
          <w:szCs w:val="20"/>
        </w:rPr>
        <w:t xml:space="preserve"> pakiet</w:t>
      </w:r>
      <w:r w:rsidR="0039273F">
        <w:rPr>
          <w:rFonts w:ascii="Verdana" w:hAnsi="Verdana"/>
          <w:sz w:val="20"/>
          <w:szCs w:val="20"/>
        </w:rPr>
        <w:t>y</w:t>
      </w:r>
      <w:r w:rsidR="00703142">
        <w:rPr>
          <w:rFonts w:ascii="Verdana" w:hAnsi="Verdana"/>
          <w:sz w:val="20"/>
          <w:szCs w:val="20"/>
        </w:rPr>
        <w:t xml:space="preserve">. </w:t>
      </w:r>
      <w:r w:rsidR="00E5171C" w:rsidRPr="00E5171C">
        <w:rPr>
          <w:rFonts w:ascii="Verdana" w:hAnsi="Verdana"/>
          <w:sz w:val="20"/>
          <w:szCs w:val="20"/>
        </w:rPr>
        <w:t>Szczeg</w:t>
      </w:r>
      <w:r w:rsidR="00E5171C" w:rsidRPr="00E5171C">
        <w:rPr>
          <w:rFonts w:ascii="Verdana" w:hAnsi="Verdana" w:hint="cs"/>
          <w:sz w:val="20"/>
          <w:szCs w:val="20"/>
        </w:rPr>
        <w:t>ół</w:t>
      </w:r>
      <w:r w:rsidR="00E5171C" w:rsidRPr="00E5171C">
        <w:rPr>
          <w:rFonts w:ascii="Verdana" w:hAnsi="Verdana"/>
          <w:sz w:val="20"/>
          <w:szCs w:val="20"/>
        </w:rPr>
        <w:t>owy opis przedmiotu zam</w:t>
      </w:r>
      <w:r w:rsidR="00E5171C" w:rsidRPr="00E5171C">
        <w:rPr>
          <w:rFonts w:ascii="Verdana" w:hAnsi="Verdana" w:hint="cs"/>
          <w:sz w:val="20"/>
          <w:szCs w:val="20"/>
        </w:rPr>
        <w:t>ó</w:t>
      </w:r>
      <w:r w:rsidR="00E5171C" w:rsidRPr="00E5171C">
        <w:rPr>
          <w:rFonts w:ascii="Verdana" w:hAnsi="Verdana"/>
          <w:sz w:val="20"/>
          <w:szCs w:val="20"/>
        </w:rPr>
        <w:t>wienia zawarty jest w za</w:t>
      </w:r>
      <w:r w:rsidR="00E5171C" w:rsidRPr="00E5171C">
        <w:rPr>
          <w:rFonts w:ascii="Verdana" w:hAnsi="Verdana" w:hint="cs"/>
          <w:sz w:val="20"/>
          <w:szCs w:val="20"/>
        </w:rPr>
        <w:t>łą</w:t>
      </w:r>
      <w:r w:rsidR="00E5171C" w:rsidRPr="00E5171C">
        <w:rPr>
          <w:rFonts w:ascii="Verdana" w:hAnsi="Verdana"/>
          <w:sz w:val="20"/>
          <w:szCs w:val="20"/>
        </w:rPr>
        <w:t>czniku nr 1 do SWZ.</w:t>
      </w:r>
    </w:p>
    <w:p w14:paraId="40DD9541" w14:textId="77777777" w:rsidR="00E5171C" w:rsidRPr="00E5171C" w:rsidRDefault="00E5171C" w:rsidP="00983432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Specyfikacja </w:t>
      </w:r>
      <w:r w:rsidRPr="00E5171C">
        <w:rPr>
          <w:rFonts w:ascii="Verdana" w:hAnsi="Verdana"/>
          <w:sz w:val="20"/>
          <w:szCs w:val="20"/>
        </w:rPr>
        <w:t>Warunk</w:t>
      </w:r>
      <w:r w:rsidRPr="00E5171C">
        <w:rPr>
          <w:rFonts w:ascii="Verdana" w:hAnsi="Verdana" w:hint="cs"/>
          <w:sz w:val="20"/>
          <w:szCs w:val="20"/>
        </w:rPr>
        <w:t>ó</w:t>
      </w:r>
      <w:r w:rsidRPr="00E5171C">
        <w:rPr>
          <w:rFonts w:ascii="Verdana" w:hAnsi="Verdana"/>
          <w:sz w:val="20"/>
          <w:szCs w:val="20"/>
        </w:rPr>
        <w:t>w Zam</w:t>
      </w:r>
      <w:r w:rsidRPr="00E5171C">
        <w:rPr>
          <w:rFonts w:ascii="Verdana" w:hAnsi="Verdana" w:hint="cs"/>
          <w:sz w:val="20"/>
          <w:szCs w:val="20"/>
        </w:rPr>
        <w:t>ó</w:t>
      </w:r>
      <w:r w:rsidRPr="00E5171C">
        <w:rPr>
          <w:rFonts w:ascii="Verdana" w:hAnsi="Verdana"/>
          <w:sz w:val="20"/>
          <w:szCs w:val="20"/>
        </w:rPr>
        <w:t xml:space="preserve">wienia na podstawie art. </w:t>
      </w:r>
      <w:r w:rsidR="00617383">
        <w:rPr>
          <w:rFonts w:ascii="Verdana" w:hAnsi="Verdana"/>
          <w:sz w:val="20"/>
          <w:szCs w:val="20"/>
        </w:rPr>
        <w:t>133</w:t>
      </w:r>
      <w:r w:rsidRPr="00E5171C">
        <w:rPr>
          <w:rFonts w:ascii="Verdana" w:hAnsi="Verdana"/>
          <w:sz w:val="20"/>
          <w:szCs w:val="20"/>
        </w:rPr>
        <w:t xml:space="preserve"> ust. </w:t>
      </w:r>
      <w:r w:rsidR="00617383">
        <w:rPr>
          <w:rFonts w:ascii="Verdana" w:hAnsi="Verdana"/>
          <w:sz w:val="20"/>
          <w:szCs w:val="20"/>
        </w:rPr>
        <w:t>3</w:t>
      </w:r>
      <w:r w:rsidRPr="00E5171C">
        <w:rPr>
          <w:rFonts w:ascii="Verdana" w:hAnsi="Verdana"/>
          <w:sz w:val="20"/>
          <w:szCs w:val="20"/>
        </w:rPr>
        <w:t xml:space="preserve"> ustawy zosta</w:t>
      </w:r>
      <w:r w:rsidRPr="00E5171C">
        <w:rPr>
          <w:rFonts w:ascii="Verdana" w:hAnsi="Verdana" w:hint="cs"/>
          <w:sz w:val="20"/>
          <w:szCs w:val="20"/>
        </w:rPr>
        <w:t>ł</w:t>
      </w:r>
      <w:r w:rsidRPr="00E5171C">
        <w:rPr>
          <w:rFonts w:ascii="Verdana" w:hAnsi="Verdana"/>
          <w:sz w:val="20"/>
          <w:szCs w:val="20"/>
        </w:rPr>
        <w:t>a podzielona na cz</w:t>
      </w:r>
      <w:r w:rsidRPr="00E5171C">
        <w:rPr>
          <w:rFonts w:ascii="Verdana" w:hAnsi="Verdana" w:hint="cs"/>
          <w:sz w:val="20"/>
          <w:szCs w:val="20"/>
        </w:rPr>
        <w:t>ęść</w:t>
      </w:r>
      <w:r w:rsidRPr="00E5171C">
        <w:rPr>
          <w:rFonts w:ascii="Verdana" w:hAnsi="Verdana"/>
          <w:sz w:val="20"/>
          <w:szCs w:val="20"/>
        </w:rPr>
        <w:t xml:space="preserve"> zawieraj</w:t>
      </w:r>
      <w:r w:rsidRPr="00E5171C">
        <w:rPr>
          <w:rFonts w:ascii="Verdana" w:hAnsi="Verdana" w:hint="cs"/>
          <w:sz w:val="20"/>
          <w:szCs w:val="20"/>
        </w:rPr>
        <w:t>ą</w:t>
      </w:r>
      <w:r w:rsidRPr="00E5171C">
        <w:rPr>
          <w:rFonts w:ascii="Verdana" w:hAnsi="Verdana"/>
          <w:sz w:val="20"/>
          <w:szCs w:val="20"/>
        </w:rPr>
        <w:t>c</w:t>
      </w:r>
      <w:r w:rsidRPr="00E5171C">
        <w:rPr>
          <w:rFonts w:ascii="Verdana" w:hAnsi="Verdana" w:hint="cs"/>
          <w:sz w:val="20"/>
          <w:szCs w:val="20"/>
        </w:rPr>
        <w:t>ą</w:t>
      </w:r>
      <w:r w:rsidRPr="00E5171C">
        <w:rPr>
          <w:rFonts w:ascii="Verdana" w:hAnsi="Verdana"/>
          <w:sz w:val="20"/>
          <w:szCs w:val="20"/>
        </w:rPr>
        <w:t xml:space="preserve"> informacje jawne i cz</w:t>
      </w:r>
      <w:r w:rsidRPr="00E5171C">
        <w:rPr>
          <w:rFonts w:ascii="Verdana" w:hAnsi="Verdana" w:hint="cs"/>
          <w:sz w:val="20"/>
          <w:szCs w:val="20"/>
        </w:rPr>
        <w:t>ęść</w:t>
      </w:r>
      <w:r w:rsidRPr="00E5171C">
        <w:rPr>
          <w:rFonts w:ascii="Verdana" w:hAnsi="Verdana"/>
          <w:sz w:val="20"/>
          <w:szCs w:val="20"/>
        </w:rPr>
        <w:t xml:space="preserve"> zawieraj</w:t>
      </w:r>
      <w:r w:rsidRPr="00E5171C">
        <w:rPr>
          <w:rFonts w:ascii="Verdana" w:hAnsi="Verdana" w:hint="cs"/>
          <w:sz w:val="20"/>
          <w:szCs w:val="20"/>
        </w:rPr>
        <w:t>ą</w:t>
      </w:r>
      <w:r w:rsidRPr="00E5171C">
        <w:rPr>
          <w:rFonts w:ascii="Verdana" w:hAnsi="Verdana"/>
          <w:sz w:val="20"/>
          <w:szCs w:val="20"/>
        </w:rPr>
        <w:t>c</w:t>
      </w:r>
      <w:r w:rsidRPr="00E5171C">
        <w:rPr>
          <w:rFonts w:ascii="Verdana" w:hAnsi="Verdana" w:hint="cs"/>
          <w:sz w:val="20"/>
          <w:szCs w:val="20"/>
        </w:rPr>
        <w:t>ą</w:t>
      </w:r>
      <w:r w:rsidRPr="00E5171C">
        <w:rPr>
          <w:rFonts w:ascii="Verdana" w:hAnsi="Verdana"/>
          <w:sz w:val="20"/>
          <w:szCs w:val="20"/>
        </w:rPr>
        <w:t xml:space="preserve"> informacje poufne. Tre</w:t>
      </w:r>
      <w:r w:rsidRPr="00E5171C">
        <w:rPr>
          <w:rFonts w:ascii="Verdana" w:hAnsi="Verdana" w:hint="cs"/>
          <w:sz w:val="20"/>
          <w:szCs w:val="20"/>
        </w:rPr>
        <w:t>ść</w:t>
      </w:r>
      <w:r w:rsidRPr="00E5171C">
        <w:rPr>
          <w:rFonts w:ascii="Verdana" w:hAnsi="Verdana"/>
          <w:sz w:val="20"/>
          <w:szCs w:val="20"/>
        </w:rPr>
        <w:t xml:space="preserve"> SWZ nie obj</w:t>
      </w:r>
      <w:r w:rsidRPr="00E5171C">
        <w:rPr>
          <w:rFonts w:ascii="Verdana" w:hAnsi="Verdana" w:hint="cs"/>
          <w:sz w:val="20"/>
          <w:szCs w:val="20"/>
        </w:rPr>
        <w:t>ę</w:t>
      </w:r>
      <w:r w:rsidRPr="00E5171C">
        <w:rPr>
          <w:rFonts w:ascii="Verdana" w:hAnsi="Verdana"/>
          <w:sz w:val="20"/>
          <w:szCs w:val="20"/>
        </w:rPr>
        <w:t>ta poufno</w:t>
      </w:r>
      <w:r w:rsidRPr="00E5171C">
        <w:rPr>
          <w:rFonts w:ascii="Verdana" w:hAnsi="Verdana" w:hint="cs"/>
          <w:sz w:val="20"/>
          <w:szCs w:val="20"/>
        </w:rPr>
        <w:t>ś</w:t>
      </w:r>
      <w:r w:rsidRPr="00E5171C">
        <w:rPr>
          <w:rFonts w:ascii="Verdana" w:hAnsi="Verdana"/>
          <w:sz w:val="20"/>
          <w:szCs w:val="20"/>
        </w:rPr>
        <w:t>ci</w:t>
      </w:r>
      <w:r w:rsidRPr="00E5171C">
        <w:rPr>
          <w:rFonts w:ascii="Verdana" w:hAnsi="Verdana" w:hint="cs"/>
          <w:sz w:val="20"/>
          <w:szCs w:val="20"/>
        </w:rPr>
        <w:t>ą</w:t>
      </w:r>
      <w:r w:rsidRPr="00E5171C">
        <w:rPr>
          <w:rFonts w:ascii="Verdana" w:hAnsi="Verdana"/>
          <w:sz w:val="20"/>
          <w:szCs w:val="20"/>
        </w:rPr>
        <w:t xml:space="preserve"> jest dost</w:t>
      </w:r>
      <w:r w:rsidRPr="00E5171C">
        <w:rPr>
          <w:rFonts w:ascii="Verdana" w:hAnsi="Verdana" w:hint="cs"/>
          <w:sz w:val="20"/>
          <w:szCs w:val="20"/>
        </w:rPr>
        <w:t>ę</w:t>
      </w:r>
      <w:r w:rsidRPr="00E5171C">
        <w:rPr>
          <w:rFonts w:ascii="Verdana" w:hAnsi="Verdana"/>
          <w:sz w:val="20"/>
          <w:szCs w:val="20"/>
        </w:rPr>
        <w:t>pna na stronie internetowej, natomiast cz</w:t>
      </w:r>
      <w:r w:rsidRPr="00E5171C">
        <w:rPr>
          <w:rFonts w:ascii="Verdana" w:hAnsi="Verdana" w:hint="cs"/>
          <w:sz w:val="20"/>
          <w:szCs w:val="20"/>
        </w:rPr>
        <w:t>ęść</w:t>
      </w:r>
      <w:r w:rsidRPr="00E5171C">
        <w:rPr>
          <w:rFonts w:ascii="Verdana" w:hAnsi="Verdana"/>
          <w:sz w:val="20"/>
          <w:szCs w:val="20"/>
        </w:rPr>
        <w:t xml:space="preserve"> SWZ obj</w:t>
      </w:r>
      <w:r w:rsidRPr="00E5171C">
        <w:rPr>
          <w:rFonts w:ascii="Verdana" w:hAnsi="Verdana" w:hint="cs"/>
          <w:sz w:val="20"/>
          <w:szCs w:val="20"/>
        </w:rPr>
        <w:t>ę</w:t>
      </w:r>
      <w:r w:rsidRPr="00E5171C">
        <w:rPr>
          <w:rFonts w:ascii="Verdana" w:hAnsi="Verdana"/>
          <w:sz w:val="20"/>
          <w:szCs w:val="20"/>
        </w:rPr>
        <w:t>ta poufno</w:t>
      </w:r>
      <w:r w:rsidRPr="00E5171C">
        <w:rPr>
          <w:rFonts w:ascii="Verdana" w:hAnsi="Verdana" w:hint="cs"/>
          <w:sz w:val="20"/>
          <w:szCs w:val="20"/>
        </w:rPr>
        <w:t>ś</w:t>
      </w:r>
      <w:r w:rsidRPr="00E5171C">
        <w:rPr>
          <w:rFonts w:ascii="Verdana" w:hAnsi="Verdana"/>
          <w:sz w:val="20"/>
          <w:szCs w:val="20"/>
        </w:rPr>
        <w:t>ci</w:t>
      </w:r>
      <w:r w:rsidRPr="00E5171C">
        <w:rPr>
          <w:rFonts w:ascii="Verdana" w:hAnsi="Verdana" w:hint="cs"/>
          <w:sz w:val="20"/>
          <w:szCs w:val="20"/>
        </w:rPr>
        <w:t>ą</w:t>
      </w:r>
      <w:r w:rsidRPr="00E5171C">
        <w:rPr>
          <w:rFonts w:ascii="Verdana" w:hAnsi="Verdana"/>
          <w:sz w:val="20"/>
          <w:szCs w:val="20"/>
        </w:rPr>
        <w:t xml:space="preserve"> zostanie udost</w:t>
      </w:r>
      <w:r w:rsidRPr="00E5171C">
        <w:rPr>
          <w:rFonts w:ascii="Verdana" w:hAnsi="Verdana" w:hint="cs"/>
          <w:sz w:val="20"/>
          <w:szCs w:val="20"/>
        </w:rPr>
        <w:t>ę</w:t>
      </w:r>
      <w:r w:rsidRPr="00E5171C">
        <w:rPr>
          <w:rFonts w:ascii="Verdana" w:hAnsi="Verdana"/>
          <w:sz w:val="20"/>
          <w:szCs w:val="20"/>
        </w:rPr>
        <w:t>pniona wykonawcy po z</w:t>
      </w:r>
      <w:r w:rsidRPr="00E5171C">
        <w:rPr>
          <w:rFonts w:ascii="Verdana" w:hAnsi="Verdana" w:hint="cs"/>
          <w:sz w:val="20"/>
          <w:szCs w:val="20"/>
        </w:rPr>
        <w:t>ł</w:t>
      </w:r>
      <w:r w:rsidRPr="00E5171C">
        <w:rPr>
          <w:rFonts w:ascii="Verdana" w:hAnsi="Verdana"/>
          <w:sz w:val="20"/>
          <w:szCs w:val="20"/>
        </w:rPr>
        <w:t>o</w:t>
      </w:r>
      <w:r w:rsidRPr="00E5171C">
        <w:rPr>
          <w:rFonts w:ascii="Verdana" w:hAnsi="Verdana" w:hint="cs"/>
          <w:sz w:val="20"/>
          <w:szCs w:val="20"/>
        </w:rPr>
        <w:t>ż</w:t>
      </w:r>
      <w:r w:rsidRPr="00E5171C">
        <w:rPr>
          <w:rFonts w:ascii="Verdana" w:hAnsi="Verdana"/>
          <w:sz w:val="20"/>
          <w:szCs w:val="20"/>
        </w:rPr>
        <w:t>eniu przez  niego wniosku o ich udost</w:t>
      </w:r>
      <w:r w:rsidRPr="00E5171C">
        <w:rPr>
          <w:rFonts w:ascii="Verdana" w:hAnsi="Verdana" w:hint="cs"/>
          <w:sz w:val="20"/>
          <w:szCs w:val="20"/>
        </w:rPr>
        <w:t>ę</w:t>
      </w:r>
      <w:r w:rsidRPr="00E5171C">
        <w:rPr>
          <w:rFonts w:ascii="Verdana" w:hAnsi="Verdana"/>
          <w:sz w:val="20"/>
          <w:szCs w:val="20"/>
        </w:rPr>
        <w:t xml:space="preserve">pnienie na adres mailowy </w:t>
      </w:r>
      <w:r w:rsidR="0004710D" w:rsidRPr="0004710D">
        <w:rPr>
          <w:rFonts w:ascii="Verdana" w:hAnsi="Verdana"/>
          <w:sz w:val="20"/>
          <w:szCs w:val="20"/>
        </w:rPr>
        <w:lastRenderedPageBreak/>
        <w:t>a.wika@suprabrokers.pl</w:t>
      </w:r>
      <w:r w:rsidR="0004710D">
        <w:rPr>
          <w:rFonts w:ascii="Verdana" w:hAnsi="Verdana"/>
          <w:sz w:val="20"/>
          <w:szCs w:val="20"/>
        </w:rPr>
        <w:t>.</w:t>
      </w:r>
      <w:r w:rsidR="0004710D" w:rsidRPr="0004710D">
        <w:rPr>
          <w:rFonts w:ascii="Verdana" w:hAnsi="Verdana"/>
          <w:sz w:val="20"/>
          <w:szCs w:val="20"/>
        </w:rPr>
        <w:t xml:space="preserve"> </w:t>
      </w:r>
      <w:r w:rsidRPr="00E5171C">
        <w:rPr>
          <w:rFonts w:ascii="Verdana" w:hAnsi="Verdana"/>
          <w:sz w:val="20"/>
          <w:szCs w:val="20"/>
        </w:rPr>
        <w:t>W tre</w:t>
      </w:r>
      <w:r w:rsidRPr="00E5171C">
        <w:rPr>
          <w:rFonts w:ascii="Verdana" w:hAnsi="Verdana" w:hint="cs"/>
          <w:sz w:val="20"/>
          <w:szCs w:val="20"/>
        </w:rPr>
        <w:t>ś</w:t>
      </w:r>
      <w:r w:rsidRPr="00E5171C">
        <w:rPr>
          <w:rFonts w:ascii="Verdana" w:hAnsi="Verdana"/>
          <w:sz w:val="20"/>
          <w:szCs w:val="20"/>
        </w:rPr>
        <w:t>ci wniosku wykonawca zobowi</w:t>
      </w:r>
      <w:r w:rsidRPr="00E5171C">
        <w:rPr>
          <w:rFonts w:ascii="Verdana" w:hAnsi="Verdana" w:hint="cs"/>
          <w:sz w:val="20"/>
          <w:szCs w:val="20"/>
        </w:rPr>
        <w:t>ą</w:t>
      </w:r>
      <w:r w:rsidRPr="00E5171C">
        <w:rPr>
          <w:rFonts w:ascii="Verdana" w:hAnsi="Verdana"/>
          <w:sz w:val="20"/>
          <w:szCs w:val="20"/>
        </w:rPr>
        <w:t>zany jest wskaza</w:t>
      </w:r>
      <w:r w:rsidRPr="00E5171C">
        <w:rPr>
          <w:rFonts w:ascii="Verdana" w:hAnsi="Verdana" w:hint="cs"/>
          <w:sz w:val="20"/>
          <w:szCs w:val="20"/>
        </w:rPr>
        <w:t>ć</w:t>
      </w:r>
      <w:r w:rsidRPr="00E5171C">
        <w:rPr>
          <w:rFonts w:ascii="Verdana" w:hAnsi="Verdana"/>
          <w:sz w:val="20"/>
          <w:szCs w:val="20"/>
        </w:rPr>
        <w:t xml:space="preserve"> swoje dane identyfikacyjne oraz nr post</w:t>
      </w:r>
      <w:r w:rsidRPr="00E5171C">
        <w:rPr>
          <w:rFonts w:ascii="Verdana" w:hAnsi="Verdana" w:hint="cs"/>
          <w:sz w:val="20"/>
          <w:szCs w:val="20"/>
        </w:rPr>
        <w:t>ę</w:t>
      </w:r>
      <w:r w:rsidRPr="00E5171C">
        <w:rPr>
          <w:rFonts w:ascii="Verdana" w:hAnsi="Verdana"/>
          <w:sz w:val="20"/>
          <w:szCs w:val="20"/>
        </w:rPr>
        <w:t>powania (nr SWZ), kt</w:t>
      </w:r>
      <w:r w:rsidRPr="00E5171C">
        <w:rPr>
          <w:rFonts w:ascii="Verdana" w:hAnsi="Verdana" w:hint="cs"/>
          <w:sz w:val="20"/>
          <w:szCs w:val="20"/>
        </w:rPr>
        <w:t>ó</w:t>
      </w:r>
      <w:r w:rsidRPr="00E5171C">
        <w:rPr>
          <w:rFonts w:ascii="Verdana" w:hAnsi="Verdana"/>
          <w:sz w:val="20"/>
          <w:szCs w:val="20"/>
        </w:rPr>
        <w:t>rego wniosek dotyczy.  Wykonawca zobowi</w:t>
      </w:r>
      <w:r w:rsidRPr="00E5171C">
        <w:rPr>
          <w:rFonts w:ascii="Verdana" w:hAnsi="Verdana" w:hint="cs"/>
          <w:sz w:val="20"/>
          <w:szCs w:val="20"/>
        </w:rPr>
        <w:t>ą</w:t>
      </w:r>
      <w:r w:rsidRPr="00E5171C">
        <w:rPr>
          <w:rFonts w:ascii="Verdana" w:hAnsi="Verdana"/>
          <w:sz w:val="20"/>
          <w:szCs w:val="20"/>
        </w:rPr>
        <w:t>zany jest do zachowania w tajemnicy tre</w:t>
      </w:r>
      <w:r w:rsidRPr="00E5171C">
        <w:rPr>
          <w:rFonts w:ascii="Verdana" w:hAnsi="Verdana" w:hint="cs"/>
          <w:sz w:val="20"/>
          <w:szCs w:val="20"/>
        </w:rPr>
        <w:t>ś</w:t>
      </w:r>
      <w:r w:rsidRPr="00E5171C">
        <w:rPr>
          <w:rFonts w:ascii="Verdana" w:hAnsi="Verdana"/>
          <w:sz w:val="20"/>
          <w:szCs w:val="20"/>
        </w:rPr>
        <w:t>ci udost</w:t>
      </w:r>
      <w:r w:rsidRPr="00E5171C">
        <w:rPr>
          <w:rFonts w:ascii="Verdana" w:hAnsi="Verdana" w:hint="cs"/>
          <w:sz w:val="20"/>
          <w:szCs w:val="20"/>
        </w:rPr>
        <w:t>ę</w:t>
      </w:r>
      <w:r w:rsidRPr="00E5171C">
        <w:rPr>
          <w:rFonts w:ascii="Verdana" w:hAnsi="Verdana"/>
          <w:sz w:val="20"/>
          <w:szCs w:val="20"/>
        </w:rPr>
        <w:t>pnionych mu informacji i dokument</w:t>
      </w:r>
      <w:r w:rsidRPr="00E5171C">
        <w:rPr>
          <w:rFonts w:ascii="Verdana" w:hAnsi="Verdana" w:hint="cs"/>
          <w:sz w:val="20"/>
          <w:szCs w:val="20"/>
        </w:rPr>
        <w:t>ó</w:t>
      </w:r>
      <w:r w:rsidRPr="00E5171C">
        <w:rPr>
          <w:rFonts w:ascii="Verdana" w:hAnsi="Verdana"/>
          <w:sz w:val="20"/>
          <w:szCs w:val="20"/>
        </w:rPr>
        <w:t xml:space="preserve">w. </w:t>
      </w:r>
    </w:p>
    <w:p w14:paraId="0FB3C68B" w14:textId="77777777" w:rsidR="0097021C" w:rsidRPr="004A0FD1" w:rsidRDefault="00E5171C" w:rsidP="00983432">
      <w:pPr>
        <w:ind w:left="426"/>
        <w:jc w:val="both"/>
        <w:rPr>
          <w:rFonts w:ascii="Verdana" w:hAnsi="Verdana"/>
          <w:sz w:val="20"/>
          <w:szCs w:val="20"/>
        </w:rPr>
      </w:pPr>
      <w:r w:rsidRPr="00E5171C">
        <w:rPr>
          <w:rFonts w:ascii="Verdana" w:hAnsi="Verdana"/>
          <w:sz w:val="20"/>
          <w:szCs w:val="20"/>
        </w:rPr>
        <w:t>Powy</w:t>
      </w:r>
      <w:r w:rsidRPr="00E5171C">
        <w:rPr>
          <w:rFonts w:ascii="Verdana" w:hAnsi="Verdana" w:hint="cs"/>
          <w:sz w:val="20"/>
          <w:szCs w:val="20"/>
        </w:rPr>
        <w:t>ż</w:t>
      </w:r>
      <w:r w:rsidRPr="00E5171C">
        <w:rPr>
          <w:rFonts w:ascii="Verdana" w:hAnsi="Verdana"/>
          <w:sz w:val="20"/>
          <w:szCs w:val="20"/>
        </w:rPr>
        <w:t>sz</w:t>
      </w:r>
      <w:r w:rsidRPr="00E5171C">
        <w:rPr>
          <w:rFonts w:ascii="Verdana" w:hAnsi="Verdana" w:hint="cs"/>
          <w:sz w:val="20"/>
          <w:szCs w:val="20"/>
        </w:rPr>
        <w:t>ą</w:t>
      </w:r>
      <w:r w:rsidRPr="00E5171C">
        <w:rPr>
          <w:rFonts w:ascii="Verdana" w:hAnsi="Verdana"/>
          <w:sz w:val="20"/>
          <w:szCs w:val="20"/>
        </w:rPr>
        <w:t xml:space="preserve"> klauzul</w:t>
      </w:r>
      <w:r w:rsidRPr="00E5171C">
        <w:rPr>
          <w:rFonts w:ascii="Verdana" w:hAnsi="Verdana" w:hint="cs"/>
          <w:sz w:val="20"/>
          <w:szCs w:val="20"/>
        </w:rPr>
        <w:t>ą</w:t>
      </w:r>
      <w:r w:rsidRPr="00E5171C">
        <w:rPr>
          <w:rFonts w:ascii="Verdana" w:hAnsi="Verdana"/>
          <w:sz w:val="20"/>
          <w:szCs w:val="20"/>
        </w:rPr>
        <w:t xml:space="preserve"> poufno</w:t>
      </w:r>
      <w:r w:rsidRPr="00E5171C">
        <w:rPr>
          <w:rFonts w:ascii="Verdana" w:hAnsi="Verdana" w:hint="cs"/>
          <w:sz w:val="20"/>
          <w:szCs w:val="20"/>
        </w:rPr>
        <w:t>ś</w:t>
      </w:r>
      <w:r w:rsidRPr="00E5171C">
        <w:rPr>
          <w:rFonts w:ascii="Verdana" w:hAnsi="Verdana"/>
          <w:sz w:val="20"/>
          <w:szCs w:val="20"/>
        </w:rPr>
        <w:t>ci obj</w:t>
      </w:r>
      <w:r w:rsidRPr="00E5171C">
        <w:rPr>
          <w:rFonts w:ascii="Verdana" w:hAnsi="Verdana" w:hint="cs"/>
          <w:sz w:val="20"/>
          <w:szCs w:val="20"/>
        </w:rPr>
        <w:t>ę</w:t>
      </w:r>
      <w:r w:rsidRPr="00E5171C">
        <w:rPr>
          <w:rFonts w:ascii="Verdana" w:hAnsi="Verdana"/>
          <w:sz w:val="20"/>
          <w:szCs w:val="20"/>
        </w:rPr>
        <w:t>te s</w:t>
      </w:r>
      <w:r w:rsidRPr="00E5171C">
        <w:rPr>
          <w:rFonts w:ascii="Verdana" w:hAnsi="Verdana" w:hint="cs"/>
          <w:sz w:val="20"/>
          <w:szCs w:val="20"/>
        </w:rPr>
        <w:t>ą</w:t>
      </w:r>
      <w:r w:rsidRPr="00E5171C">
        <w:rPr>
          <w:rFonts w:ascii="Verdana" w:hAnsi="Verdana"/>
          <w:sz w:val="20"/>
          <w:szCs w:val="20"/>
        </w:rPr>
        <w:t>: szczeg</w:t>
      </w:r>
      <w:r w:rsidRPr="00E5171C">
        <w:rPr>
          <w:rFonts w:ascii="Verdana" w:hAnsi="Verdana" w:hint="cs"/>
          <w:sz w:val="20"/>
          <w:szCs w:val="20"/>
        </w:rPr>
        <w:t>ół</w:t>
      </w:r>
      <w:r w:rsidRPr="00E5171C">
        <w:rPr>
          <w:rFonts w:ascii="Verdana" w:hAnsi="Verdana"/>
          <w:sz w:val="20"/>
          <w:szCs w:val="20"/>
        </w:rPr>
        <w:t>owe warunki zam</w:t>
      </w:r>
      <w:r w:rsidRPr="00E5171C">
        <w:rPr>
          <w:rFonts w:ascii="Verdana" w:hAnsi="Verdana" w:hint="cs"/>
          <w:sz w:val="20"/>
          <w:szCs w:val="20"/>
        </w:rPr>
        <w:t>ó</w:t>
      </w:r>
      <w:r w:rsidRPr="00E5171C">
        <w:rPr>
          <w:rFonts w:ascii="Verdana" w:hAnsi="Verdana"/>
          <w:sz w:val="20"/>
          <w:szCs w:val="20"/>
        </w:rPr>
        <w:t>wienia wraz z opisem przedmiotu zam</w:t>
      </w:r>
      <w:r w:rsidRPr="00E5171C">
        <w:rPr>
          <w:rFonts w:ascii="Verdana" w:hAnsi="Verdana" w:hint="cs"/>
          <w:sz w:val="20"/>
          <w:szCs w:val="20"/>
        </w:rPr>
        <w:t>ó</w:t>
      </w:r>
      <w:r w:rsidRPr="00E5171C">
        <w:rPr>
          <w:rFonts w:ascii="Verdana" w:hAnsi="Verdana"/>
          <w:sz w:val="20"/>
          <w:szCs w:val="20"/>
        </w:rPr>
        <w:t>wienia, informacje do oceny ryzyka, rejestr maj</w:t>
      </w:r>
      <w:r w:rsidRPr="00E5171C">
        <w:rPr>
          <w:rFonts w:ascii="Verdana" w:hAnsi="Verdana" w:hint="cs"/>
          <w:sz w:val="20"/>
          <w:szCs w:val="20"/>
        </w:rPr>
        <w:t>ą</w:t>
      </w:r>
      <w:r w:rsidRPr="00E5171C">
        <w:rPr>
          <w:rFonts w:ascii="Verdana" w:hAnsi="Verdana"/>
          <w:sz w:val="20"/>
          <w:szCs w:val="20"/>
        </w:rPr>
        <w:t>tku.</w:t>
      </w:r>
    </w:p>
    <w:p w14:paraId="7ED4737F" w14:textId="77777777" w:rsidR="0097021C" w:rsidRPr="00E51ECC" w:rsidRDefault="00E51ECC" w:rsidP="00F330EB">
      <w:pPr>
        <w:numPr>
          <w:ilvl w:val="0"/>
          <w:numId w:val="14"/>
        </w:numPr>
        <w:ind w:left="426" w:hanging="426"/>
        <w:jc w:val="both"/>
        <w:rPr>
          <w:rFonts w:ascii="Verdana" w:hAnsi="Verdana"/>
          <w:iCs/>
          <w:sz w:val="20"/>
          <w:szCs w:val="20"/>
        </w:rPr>
      </w:pPr>
      <w:r w:rsidRPr="00E51ECC">
        <w:rPr>
          <w:rFonts w:ascii="Verdana" w:hAnsi="Verdana"/>
          <w:iCs/>
          <w:sz w:val="20"/>
          <w:szCs w:val="20"/>
        </w:rPr>
        <w:t>Zamawiający</w:t>
      </w:r>
      <w:r w:rsidR="0097021C" w:rsidRPr="00E51ECC">
        <w:rPr>
          <w:rFonts w:ascii="Verdana" w:hAnsi="Verdana"/>
          <w:iCs/>
          <w:sz w:val="20"/>
          <w:szCs w:val="20"/>
        </w:rPr>
        <w:t xml:space="preserve"> dopuszcza możliwości składania ofert częściowych.</w:t>
      </w:r>
      <w:r w:rsidRPr="00E51ECC">
        <w:rPr>
          <w:rFonts w:ascii="Verdana" w:hAnsi="Verdana"/>
          <w:iCs/>
          <w:sz w:val="20"/>
          <w:szCs w:val="20"/>
        </w:rPr>
        <w:t xml:space="preserve"> Oferty można składać w odniesieniu do wszystkich lub niektórych części.</w:t>
      </w:r>
      <w:r w:rsidR="0097021C" w:rsidRPr="00E51ECC">
        <w:rPr>
          <w:rFonts w:ascii="Verdana" w:hAnsi="Verdana"/>
          <w:iCs/>
          <w:sz w:val="20"/>
          <w:szCs w:val="20"/>
        </w:rPr>
        <w:t xml:space="preserve"> </w:t>
      </w:r>
    </w:p>
    <w:p w14:paraId="375FC766" w14:textId="77777777" w:rsidR="0097021C" w:rsidRPr="00FB6E31" w:rsidRDefault="0097021C" w:rsidP="00F330EB">
      <w:pPr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E51EC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51ECC">
        <w:rPr>
          <w:rFonts w:ascii="Verdana" w:hAnsi="Verdana"/>
          <w:sz w:val="20"/>
          <w:szCs w:val="20"/>
        </w:rPr>
        <w:t>Pzp</w:t>
      </w:r>
      <w:proofErr w:type="spellEnd"/>
      <w:r w:rsidRPr="00E51EC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14:paraId="70715C0F" w14:textId="77777777" w:rsidR="00FB6E31" w:rsidRPr="00E51ECC" w:rsidRDefault="00FB6E31" w:rsidP="00FB6E31">
      <w:p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14:paraId="47E59AA5" w14:textId="77777777" w:rsidR="0097021C" w:rsidRPr="00F330EB" w:rsidRDefault="007F2FF0" w:rsidP="00FB6E31">
      <w:pPr>
        <w:ind w:left="426"/>
        <w:jc w:val="both"/>
        <w:rPr>
          <w:rFonts w:ascii="Verdana" w:hAnsi="Verdana"/>
          <w:sz w:val="20"/>
          <w:szCs w:val="20"/>
        </w:rPr>
      </w:pPr>
      <w:r w:rsidRPr="007F2FF0">
        <w:rPr>
          <w:rFonts w:ascii="Verdana" w:hAnsi="Verdana"/>
          <w:sz w:val="20"/>
          <w:szCs w:val="20"/>
        </w:rPr>
        <w:t>66.51.00.00-8</w:t>
      </w:r>
      <w:r w:rsidR="0097021C" w:rsidRPr="00F330EB">
        <w:rPr>
          <w:rFonts w:ascii="Verdana" w:hAnsi="Verdana"/>
          <w:sz w:val="20"/>
          <w:szCs w:val="20"/>
        </w:rPr>
        <w:t xml:space="preserve"> </w:t>
      </w:r>
    </w:p>
    <w:p w14:paraId="4E6A74B2" w14:textId="77777777" w:rsidR="0063725E" w:rsidRPr="00F330EB" w:rsidRDefault="0063725E" w:rsidP="00F330EB">
      <w:pPr>
        <w:ind w:left="680"/>
        <w:jc w:val="both"/>
        <w:rPr>
          <w:rFonts w:ascii="Verdana" w:hAnsi="Verdana"/>
          <w:sz w:val="20"/>
          <w:szCs w:val="20"/>
        </w:rPr>
      </w:pPr>
    </w:p>
    <w:p w14:paraId="650BB8D0" w14:textId="77777777"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5" w:name="_Toc64559020"/>
      <w:r w:rsidRPr="00F330E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5"/>
    </w:p>
    <w:p w14:paraId="0DBDEFD6" w14:textId="77777777" w:rsidR="00604E20" w:rsidRDefault="00604E2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4AA6AA46" w14:textId="77777777" w:rsidR="007A7167" w:rsidRDefault="00C72AD2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72AD2">
        <w:rPr>
          <w:rFonts w:ascii="Verdana" w:hAnsi="Verdana"/>
          <w:sz w:val="20"/>
          <w:szCs w:val="20"/>
        </w:rPr>
        <w:t>Nie dotyczy</w:t>
      </w:r>
      <w:r>
        <w:rPr>
          <w:rFonts w:ascii="Verdana" w:hAnsi="Verdana"/>
          <w:sz w:val="20"/>
          <w:szCs w:val="20"/>
        </w:rPr>
        <w:t>.</w:t>
      </w:r>
    </w:p>
    <w:p w14:paraId="76DF2ED8" w14:textId="77777777" w:rsidR="00C72AD2" w:rsidRPr="00F330EB" w:rsidRDefault="00C72AD2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6B15187D" w14:textId="77777777" w:rsidR="002322C9" w:rsidRPr="00F330EB" w:rsidRDefault="002354DB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6" w:name="_Toc64559021"/>
      <w:r w:rsidRPr="00F330EB">
        <w:rPr>
          <w:rFonts w:ascii="Verdana" w:hAnsi="Verdana"/>
          <w:spacing w:val="5"/>
          <w:sz w:val="20"/>
          <w:szCs w:val="20"/>
        </w:rPr>
        <w:t>Termin wykonania zamówienia</w:t>
      </w:r>
      <w:bookmarkEnd w:id="6"/>
    </w:p>
    <w:p w14:paraId="235975B6" w14:textId="77777777" w:rsidR="00604E20" w:rsidRDefault="00604E2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bookmarkStart w:id="7" w:name="_Toc64559022"/>
    </w:p>
    <w:p w14:paraId="3A059C29" w14:textId="77777777" w:rsidR="00D447D9" w:rsidRDefault="0067116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71163">
        <w:rPr>
          <w:rFonts w:ascii="Verdana" w:hAnsi="Verdana"/>
          <w:sz w:val="20"/>
          <w:szCs w:val="20"/>
        </w:rPr>
        <w:t>Ubezpieczenie ma obejmowa</w:t>
      </w:r>
      <w:r w:rsidRPr="00671163">
        <w:rPr>
          <w:rFonts w:ascii="Verdana" w:hAnsi="Verdana" w:hint="cs"/>
          <w:sz w:val="20"/>
          <w:szCs w:val="20"/>
        </w:rPr>
        <w:t>ć</w:t>
      </w:r>
      <w:r>
        <w:rPr>
          <w:rFonts w:ascii="Verdana" w:hAnsi="Verdana"/>
          <w:sz w:val="20"/>
          <w:szCs w:val="20"/>
        </w:rPr>
        <w:t xml:space="preserve"> okres od 01.01.2023 r. do 31.12.2025</w:t>
      </w:r>
      <w:r w:rsidRPr="00671163">
        <w:rPr>
          <w:rFonts w:ascii="Verdana" w:hAnsi="Verdana"/>
          <w:sz w:val="20"/>
          <w:szCs w:val="20"/>
        </w:rPr>
        <w:t xml:space="preserve"> r. tj. 36 miesi</w:t>
      </w:r>
      <w:r w:rsidRPr="00671163">
        <w:rPr>
          <w:rFonts w:ascii="Verdana" w:hAnsi="Verdana" w:hint="cs"/>
          <w:sz w:val="20"/>
          <w:szCs w:val="20"/>
        </w:rPr>
        <w:t>ę</w:t>
      </w:r>
      <w:r w:rsidRPr="00671163">
        <w:rPr>
          <w:rFonts w:ascii="Verdana" w:hAnsi="Verdana"/>
          <w:sz w:val="20"/>
          <w:szCs w:val="20"/>
        </w:rPr>
        <w:t xml:space="preserve">cy z rocznym okresem </w:t>
      </w:r>
      <w:proofErr w:type="spellStart"/>
      <w:r w:rsidRPr="00671163">
        <w:rPr>
          <w:rFonts w:ascii="Verdana" w:hAnsi="Verdana"/>
          <w:sz w:val="20"/>
          <w:szCs w:val="20"/>
        </w:rPr>
        <w:t>polisowania</w:t>
      </w:r>
      <w:proofErr w:type="spellEnd"/>
      <w:r w:rsidR="00C75466">
        <w:rPr>
          <w:rFonts w:ascii="Verdana" w:hAnsi="Verdana"/>
          <w:sz w:val="20"/>
          <w:szCs w:val="20"/>
        </w:rPr>
        <w:t>.</w:t>
      </w:r>
    </w:p>
    <w:p w14:paraId="0444B0F5" w14:textId="77777777" w:rsidR="00107767" w:rsidRPr="00F330EB" w:rsidRDefault="00107767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5A45553C" w14:textId="77777777" w:rsidR="00975AD7" w:rsidRPr="00F330EB" w:rsidRDefault="00975AD7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bookmarkEnd w:id="7"/>
      <w:proofErr w:type="spellEnd"/>
      <w:r w:rsidR="001C3593">
        <w:rPr>
          <w:rFonts w:ascii="Verdana" w:hAnsi="Verdana"/>
          <w:spacing w:val="5"/>
          <w:sz w:val="20"/>
          <w:szCs w:val="20"/>
        </w:rPr>
        <w:t xml:space="preserve"> oraz pozostałe podstawy obligatoryjne</w:t>
      </w:r>
      <w:r w:rsidR="00940ACA" w:rsidRPr="00F330EB">
        <w:rPr>
          <w:rFonts w:ascii="Verdana" w:hAnsi="Verdana"/>
          <w:spacing w:val="5"/>
          <w:sz w:val="20"/>
          <w:szCs w:val="20"/>
        </w:rPr>
        <w:t>.</w:t>
      </w:r>
    </w:p>
    <w:p w14:paraId="30E3BB69" w14:textId="77777777"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2B99721A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Z post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powania o udzielenie zam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wienia wyklucza si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Wykonawc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:</w:t>
      </w:r>
    </w:p>
    <w:p w14:paraId="38BB29CF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14:paraId="7F3FC648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I.</w:t>
      </w:r>
      <w:r w:rsidRPr="0033681C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33681C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3681C">
        <w:rPr>
          <w:rFonts w:ascii="Verdana" w:hAnsi="Verdana"/>
          <w:color w:val="auto"/>
          <w:sz w:val="20"/>
          <w:szCs w:val="20"/>
        </w:rPr>
        <w:t>:</w:t>
      </w:r>
    </w:p>
    <w:p w14:paraId="4CA6C16D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14:paraId="34574372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1)</w:t>
      </w:r>
      <w:r w:rsidRPr="0033681C">
        <w:rPr>
          <w:rFonts w:ascii="Verdana" w:hAnsi="Verdana"/>
          <w:color w:val="auto"/>
          <w:sz w:val="20"/>
          <w:szCs w:val="20"/>
        </w:rPr>
        <w:tab/>
        <w:t>b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d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cego osob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 fizyczn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,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rego prawomocnie skazano za przest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pstwo:</w:t>
      </w:r>
    </w:p>
    <w:p w14:paraId="12C345E2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a)</w:t>
      </w:r>
      <w:r w:rsidRPr="0033681C">
        <w:rPr>
          <w:rFonts w:ascii="Verdana" w:hAnsi="Verdana"/>
          <w:color w:val="auto"/>
          <w:sz w:val="20"/>
          <w:szCs w:val="20"/>
        </w:rPr>
        <w:tab/>
        <w:t>udzia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u w zorganizowanej grupie przest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pczej albo zwi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zku maj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cym na celu pope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nienie przest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pstwa lub przest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pstwa skarbowego,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rym mowa w art. 258 Kodeksu karnego,</w:t>
      </w:r>
    </w:p>
    <w:p w14:paraId="685C9DEE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b)</w:t>
      </w:r>
      <w:r w:rsidRPr="0033681C">
        <w:rPr>
          <w:rFonts w:ascii="Verdana" w:hAnsi="Verdana"/>
          <w:color w:val="auto"/>
          <w:sz w:val="20"/>
          <w:szCs w:val="20"/>
        </w:rPr>
        <w:tab/>
        <w:t>handlu lud</w:t>
      </w:r>
      <w:r w:rsidRPr="0033681C">
        <w:rPr>
          <w:rFonts w:ascii="Verdana" w:hAnsi="Verdana" w:hint="cs"/>
          <w:color w:val="auto"/>
          <w:sz w:val="20"/>
          <w:szCs w:val="20"/>
        </w:rPr>
        <w:t>ź</w:t>
      </w:r>
      <w:r w:rsidRPr="0033681C">
        <w:rPr>
          <w:rFonts w:ascii="Verdana" w:hAnsi="Verdana"/>
          <w:color w:val="auto"/>
          <w:sz w:val="20"/>
          <w:szCs w:val="20"/>
        </w:rPr>
        <w:t>mi,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rym mowa w art. 189a Kodeksu karnego,</w:t>
      </w:r>
    </w:p>
    <w:p w14:paraId="4423A175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c)</w:t>
      </w:r>
      <w:r w:rsidRPr="0033681C">
        <w:rPr>
          <w:rFonts w:ascii="Verdana" w:hAnsi="Verdana"/>
          <w:color w:val="auto"/>
          <w:sz w:val="20"/>
          <w:szCs w:val="20"/>
        </w:rPr>
        <w:tab/>
        <w:t>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14:paraId="25F5D1DC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d)</w:t>
      </w:r>
      <w:r w:rsidRPr="0033681C">
        <w:rPr>
          <w:rFonts w:ascii="Verdana" w:hAnsi="Verdana"/>
          <w:color w:val="auto"/>
          <w:sz w:val="20"/>
          <w:szCs w:val="20"/>
        </w:rPr>
        <w:tab/>
        <w:t>finansowania przest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pstwa o charakterze terrorystycznym,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rym mowa w art. 165a Kodeksu karnego, lub przest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pstwo udaremniania lub utrudniania stwierdzenia przest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pnego pochodzenia pieni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dzy lub ukrywania ich pochodzenia,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rym mowa w art. 299 Kodeksu karnego,</w:t>
      </w:r>
    </w:p>
    <w:p w14:paraId="62809BEB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e)</w:t>
      </w:r>
      <w:r w:rsidRPr="0033681C">
        <w:rPr>
          <w:rFonts w:ascii="Verdana" w:hAnsi="Verdana"/>
          <w:color w:val="auto"/>
          <w:sz w:val="20"/>
          <w:szCs w:val="20"/>
        </w:rPr>
        <w:tab/>
        <w:t>o charakterze terrorystycznym,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 xml:space="preserve">rym mowa w art. 115 </w:t>
      </w:r>
      <w:r w:rsidRPr="0033681C">
        <w:rPr>
          <w:rFonts w:ascii="Verdana" w:hAnsi="Verdana" w:hint="cs"/>
          <w:color w:val="auto"/>
          <w:sz w:val="20"/>
          <w:szCs w:val="20"/>
        </w:rPr>
        <w:t>§</w:t>
      </w:r>
      <w:r w:rsidRPr="0033681C">
        <w:rPr>
          <w:rFonts w:ascii="Verdana" w:hAnsi="Verdana"/>
          <w:color w:val="auto"/>
          <w:sz w:val="20"/>
          <w:szCs w:val="20"/>
        </w:rPr>
        <w:t xml:space="preserve"> 20 Kodeksu karnego, lub maj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ce na celu pope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nienie tego przest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pstwa,</w:t>
      </w:r>
    </w:p>
    <w:p w14:paraId="7AEA6CA5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f)</w:t>
      </w:r>
      <w:r w:rsidRPr="0033681C">
        <w:rPr>
          <w:rFonts w:ascii="Verdana" w:hAnsi="Verdana"/>
          <w:color w:val="auto"/>
          <w:sz w:val="20"/>
          <w:szCs w:val="20"/>
        </w:rPr>
        <w:tab/>
        <w:t>powierzenia wykonywania pracy ma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oletniemu cudzoziemcowi,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rym mowa w art. 9 ust. 2 ustawy z dnia 15 czerwca 2012 r. o skutkach powierzania wykonywania pracy cudzoziemcom przebywaj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cym wbrew przepisom na terytorium Rzeczypospolitej Polskiej (Dz. U. z 2020 r., poz. 769 ze zm.),</w:t>
      </w:r>
    </w:p>
    <w:p w14:paraId="0E56F3D3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g)</w:t>
      </w:r>
      <w:r w:rsidRPr="0033681C">
        <w:rPr>
          <w:rFonts w:ascii="Verdana" w:hAnsi="Verdana"/>
          <w:color w:val="auto"/>
          <w:sz w:val="20"/>
          <w:szCs w:val="20"/>
        </w:rPr>
        <w:tab/>
        <w:t>przeciwko obrotowi gospodarczemu,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rych mowa w art. 296-307 Kodeksu karnego, przest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pstwo oszustwa,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rym mowa w art. 286 Kodeksu karnego, przest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pstwo przeciwko wiarygodno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ci dokument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 xml:space="preserve">rych mowa w art. 270-277d </w:t>
      </w:r>
      <w:r w:rsidRPr="0033681C">
        <w:rPr>
          <w:rFonts w:ascii="Verdana" w:hAnsi="Verdana"/>
          <w:color w:val="auto"/>
          <w:sz w:val="20"/>
          <w:szCs w:val="20"/>
        </w:rPr>
        <w:lastRenderedPageBreak/>
        <w:t>Kodeksu karnego, lub przest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pstwo skarbowe,</w:t>
      </w:r>
    </w:p>
    <w:p w14:paraId="38D49F20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h)</w:t>
      </w:r>
      <w:r w:rsidRPr="0033681C">
        <w:rPr>
          <w:rFonts w:ascii="Verdana" w:hAnsi="Verdana"/>
          <w:color w:val="auto"/>
          <w:sz w:val="20"/>
          <w:szCs w:val="20"/>
        </w:rPr>
        <w:tab/>
        <w:t>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rym mowa w art. 9 ust. 1 i 3 lub art. 10 ustawy z dnia 15 czerwca 2012 r. o skutkach powierzania wykonywania pracy cudzoziemcom przebywaj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cym wbrew przepisom na terytorium Rzeczypospolitej Polskiej,</w:t>
      </w:r>
    </w:p>
    <w:p w14:paraId="4FE94E50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- lub za odpowiedni czyn zabroniony okre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lony w przepisach prawa obcego;</w:t>
      </w:r>
    </w:p>
    <w:p w14:paraId="446E3C09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2)</w:t>
      </w:r>
      <w:r w:rsidRPr="0033681C">
        <w:rPr>
          <w:rFonts w:ascii="Verdana" w:hAnsi="Verdana"/>
          <w:color w:val="auto"/>
          <w:sz w:val="20"/>
          <w:szCs w:val="20"/>
        </w:rPr>
        <w:tab/>
        <w:t>je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eli urz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duj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cego cz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onka jego organu zarz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dzaj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cego lub nadzorczego, wsp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lnika sp</w:t>
      </w:r>
      <w:r w:rsidRPr="0033681C">
        <w:rPr>
          <w:rFonts w:ascii="Verdana" w:hAnsi="Verdana" w:hint="cs"/>
          <w:color w:val="auto"/>
          <w:sz w:val="20"/>
          <w:szCs w:val="20"/>
        </w:rPr>
        <w:t>ół</w:t>
      </w:r>
      <w:r w:rsidRPr="0033681C">
        <w:rPr>
          <w:rFonts w:ascii="Verdana" w:hAnsi="Verdana"/>
          <w:color w:val="auto"/>
          <w:sz w:val="20"/>
          <w:szCs w:val="20"/>
        </w:rPr>
        <w:t>ki w sp</w:t>
      </w:r>
      <w:r w:rsidRPr="0033681C">
        <w:rPr>
          <w:rFonts w:ascii="Verdana" w:hAnsi="Verdana" w:hint="cs"/>
          <w:color w:val="auto"/>
          <w:sz w:val="20"/>
          <w:szCs w:val="20"/>
        </w:rPr>
        <w:t>ół</w:t>
      </w:r>
      <w:r w:rsidRPr="0033681C">
        <w:rPr>
          <w:rFonts w:ascii="Verdana" w:hAnsi="Verdana"/>
          <w:color w:val="auto"/>
          <w:sz w:val="20"/>
          <w:szCs w:val="20"/>
        </w:rPr>
        <w:t>ce jawnej lub partnerskiej albo komplementariusza w sp</w:t>
      </w:r>
      <w:r w:rsidRPr="0033681C">
        <w:rPr>
          <w:rFonts w:ascii="Verdana" w:hAnsi="Verdana" w:hint="cs"/>
          <w:color w:val="auto"/>
          <w:sz w:val="20"/>
          <w:szCs w:val="20"/>
        </w:rPr>
        <w:t>ół</w:t>
      </w:r>
      <w:r w:rsidRPr="0033681C">
        <w:rPr>
          <w:rFonts w:ascii="Verdana" w:hAnsi="Verdana"/>
          <w:color w:val="auto"/>
          <w:sz w:val="20"/>
          <w:szCs w:val="20"/>
        </w:rPr>
        <w:t>ce komandytowej lub komandytowo-akcyjnej lub prokurenta prawomocnie skazano za przest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pstwo,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rym mowa w pkt 1;</w:t>
      </w:r>
    </w:p>
    <w:p w14:paraId="54021177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3)</w:t>
      </w:r>
      <w:r w:rsidRPr="0033681C">
        <w:rPr>
          <w:rFonts w:ascii="Verdana" w:hAnsi="Verdana"/>
          <w:color w:val="auto"/>
          <w:sz w:val="20"/>
          <w:szCs w:val="20"/>
        </w:rPr>
        <w:tab/>
        <w:t>wobec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rego wydano prawomocny wyrok s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du lub ostateczn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 decyzj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administracyjn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 o zaleganiu z uiszczeniem podatk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w, op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at lub sk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adek na ubezpieczenie spo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 xml:space="preserve">eczne lub zdrowotne, chyba 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e wykonawca odpowiednio przed up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ywem terminu do sk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adania wniosk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 o dopuszczenie do udzia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u w post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powaniu albo przed up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ywem terminu sk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adania ofert dokona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 xml:space="preserve"> p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atno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ci nale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nych podatk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w, op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at lub sk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adek na ubezpieczenie spo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eczne lub zdrowotne wraz z odsetkami lub grzywnami lub zawar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 xml:space="preserve"> wi</w:t>
      </w:r>
      <w:r w:rsidRPr="0033681C">
        <w:rPr>
          <w:rFonts w:ascii="Verdana" w:hAnsi="Verdana" w:hint="cs"/>
          <w:color w:val="auto"/>
          <w:sz w:val="20"/>
          <w:szCs w:val="20"/>
        </w:rPr>
        <w:t>ążą</w:t>
      </w:r>
      <w:r w:rsidRPr="0033681C">
        <w:rPr>
          <w:rFonts w:ascii="Verdana" w:hAnsi="Verdana"/>
          <w:color w:val="auto"/>
          <w:sz w:val="20"/>
          <w:szCs w:val="20"/>
        </w:rPr>
        <w:t>ce porozumienie w sprawie sp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aty tych nale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no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ci;</w:t>
      </w:r>
    </w:p>
    <w:p w14:paraId="6E64E728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4)</w:t>
      </w:r>
      <w:r w:rsidRPr="0033681C">
        <w:rPr>
          <w:rFonts w:ascii="Verdana" w:hAnsi="Verdana"/>
          <w:color w:val="auto"/>
          <w:sz w:val="20"/>
          <w:szCs w:val="20"/>
        </w:rPr>
        <w:tab/>
        <w:t>wobec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rego prawomocnie orzeczono zakaz ubiegania si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o zam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wienia publiczne;</w:t>
      </w:r>
    </w:p>
    <w:p w14:paraId="3004DD12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5)</w:t>
      </w:r>
      <w:r w:rsidRPr="0033681C">
        <w:rPr>
          <w:rFonts w:ascii="Verdana" w:hAnsi="Verdana"/>
          <w:color w:val="auto"/>
          <w:sz w:val="20"/>
          <w:szCs w:val="20"/>
        </w:rPr>
        <w:tab/>
        <w:t>je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eli zamawiaj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cy mo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e stwierdzi</w:t>
      </w:r>
      <w:r w:rsidRPr="0033681C">
        <w:rPr>
          <w:rFonts w:ascii="Verdana" w:hAnsi="Verdana" w:hint="cs"/>
          <w:color w:val="auto"/>
          <w:sz w:val="20"/>
          <w:szCs w:val="20"/>
        </w:rPr>
        <w:t>ć</w:t>
      </w:r>
      <w:r w:rsidRPr="0033681C">
        <w:rPr>
          <w:rFonts w:ascii="Verdana" w:hAnsi="Verdana"/>
          <w:color w:val="auto"/>
          <w:sz w:val="20"/>
          <w:szCs w:val="20"/>
        </w:rPr>
        <w:t>, na podstawie wiarygodnych przes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 xml:space="preserve">anek, 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e wykonawca zawar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 xml:space="preserve"> z innymi wykonawcami porozumienie maj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ce na celu zak</w:t>
      </w:r>
      <w:r w:rsidRPr="0033681C">
        <w:rPr>
          <w:rFonts w:ascii="Verdana" w:hAnsi="Verdana" w:hint="cs"/>
          <w:color w:val="auto"/>
          <w:sz w:val="20"/>
          <w:szCs w:val="20"/>
        </w:rPr>
        <w:t>łó</w:t>
      </w:r>
      <w:r w:rsidRPr="0033681C">
        <w:rPr>
          <w:rFonts w:ascii="Verdana" w:hAnsi="Verdana"/>
          <w:color w:val="auto"/>
          <w:sz w:val="20"/>
          <w:szCs w:val="20"/>
        </w:rPr>
        <w:t>cenie konkurencji, w szczeg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lno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ci je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eli nale</w:t>
      </w:r>
      <w:r w:rsidRPr="0033681C">
        <w:rPr>
          <w:rFonts w:ascii="Verdana" w:hAnsi="Verdana" w:hint="cs"/>
          <w:color w:val="auto"/>
          <w:sz w:val="20"/>
          <w:szCs w:val="20"/>
        </w:rPr>
        <w:t>żą</w:t>
      </w:r>
      <w:r w:rsidRPr="0033681C">
        <w:rPr>
          <w:rFonts w:ascii="Verdana" w:hAnsi="Verdana"/>
          <w:color w:val="auto"/>
          <w:sz w:val="20"/>
          <w:szCs w:val="20"/>
        </w:rPr>
        <w:t>c do tej samej grupy kapita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owej w rozumieniu ustawy z dnia 16 lutego 2007 r. o ochronie konkurencji i konsument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w, z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o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yli odr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bne oferty, oferty cz</w:t>
      </w:r>
      <w:r w:rsidRPr="0033681C">
        <w:rPr>
          <w:rFonts w:ascii="Verdana" w:hAnsi="Verdana" w:hint="cs"/>
          <w:color w:val="auto"/>
          <w:sz w:val="20"/>
          <w:szCs w:val="20"/>
        </w:rPr>
        <w:t>ęś</w:t>
      </w:r>
      <w:r w:rsidRPr="0033681C">
        <w:rPr>
          <w:rFonts w:ascii="Verdana" w:hAnsi="Verdana"/>
          <w:color w:val="auto"/>
          <w:sz w:val="20"/>
          <w:szCs w:val="20"/>
        </w:rPr>
        <w:t>ciowe lub wnioski o dopuszczenie do udzia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u w post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powaniu, chyba 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e wyka</w:t>
      </w:r>
      <w:r w:rsidRPr="0033681C">
        <w:rPr>
          <w:rFonts w:ascii="Verdana" w:hAnsi="Verdana" w:hint="cs"/>
          <w:color w:val="auto"/>
          <w:sz w:val="20"/>
          <w:szCs w:val="20"/>
        </w:rPr>
        <w:t>żą</w:t>
      </w:r>
      <w:r w:rsidRPr="0033681C">
        <w:rPr>
          <w:rFonts w:ascii="Verdana" w:hAnsi="Verdana"/>
          <w:color w:val="auto"/>
          <w:sz w:val="20"/>
          <w:szCs w:val="20"/>
        </w:rPr>
        <w:t xml:space="preserve">, 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e przygotowali te oferty lub wnioski niezale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nie od siebie;</w:t>
      </w:r>
    </w:p>
    <w:p w14:paraId="45A1D8FA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6)</w:t>
      </w:r>
      <w:r w:rsidRPr="0033681C">
        <w:rPr>
          <w:rFonts w:ascii="Verdana" w:hAnsi="Verdana"/>
          <w:color w:val="auto"/>
          <w:sz w:val="20"/>
          <w:szCs w:val="20"/>
        </w:rPr>
        <w:tab/>
        <w:t>je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eli, w przypadkach,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 xml:space="preserve">rych mowa w art. 85 ust. 1 ustawy </w:t>
      </w:r>
      <w:proofErr w:type="spellStart"/>
      <w:r w:rsidRPr="0033681C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33681C">
        <w:rPr>
          <w:rFonts w:ascii="Verdana" w:hAnsi="Verdana"/>
          <w:color w:val="auto"/>
          <w:sz w:val="20"/>
          <w:szCs w:val="20"/>
        </w:rPr>
        <w:t>., dosz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o do zak</w:t>
      </w:r>
      <w:r w:rsidRPr="0033681C">
        <w:rPr>
          <w:rFonts w:ascii="Verdana" w:hAnsi="Verdana" w:hint="cs"/>
          <w:color w:val="auto"/>
          <w:sz w:val="20"/>
          <w:szCs w:val="20"/>
        </w:rPr>
        <w:t>łó</w:t>
      </w:r>
      <w:r w:rsidRPr="0033681C">
        <w:rPr>
          <w:rFonts w:ascii="Verdana" w:hAnsi="Verdana"/>
          <w:color w:val="auto"/>
          <w:sz w:val="20"/>
          <w:szCs w:val="20"/>
        </w:rPr>
        <w:t>cenia konkurencji wynikaj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cego z wcze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niejszego zaanga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owania tego wykonawcy lub podmiotu,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 nale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y z wykonawc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 do tej samej grupy kapita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owej w rozumieniu ustawy z dnia 16 lutego 2007 r. o ochronie konkurencji i konsument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 xml:space="preserve">w, chyba 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e spowodowane tym zak</w:t>
      </w:r>
      <w:r w:rsidRPr="0033681C">
        <w:rPr>
          <w:rFonts w:ascii="Verdana" w:hAnsi="Verdana" w:hint="cs"/>
          <w:color w:val="auto"/>
          <w:sz w:val="20"/>
          <w:szCs w:val="20"/>
        </w:rPr>
        <w:t>łó</w:t>
      </w:r>
      <w:r w:rsidRPr="0033681C">
        <w:rPr>
          <w:rFonts w:ascii="Verdana" w:hAnsi="Verdana"/>
          <w:color w:val="auto"/>
          <w:sz w:val="20"/>
          <w:szCs w:val="20"/>
        </w:rPr>
        <w:t>cenie konkurencji mo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>e by</w:t>
      </w:r>
      <w:r w:rsidRPr="0033681C">
        <w:rPr>
          <w:rFonts w:ascii="Verdana" w:hAnsi="Verdana" w:hint="cs"/>
          <w:color w:val="auto"/>
          <w:sz w:val="20"/>
          <w:szCs w:val="20"/>
        </w:rPr>
        <w:t>ć</w:t>
      </w:r>
      <w:r w:rsidRPr="0033681C">
        <w:rPr>
          <w:rFonts w:ascii="Verdana" w:hAnsi="Verdana"/>
          <w:color w:val="auto"/>
          <w:sz w:val="20"/>
          <w:szCs w:val="20"/>
        </w:rPr>
        <w:t xml:space="preserve"> wyeliminowane w inny spos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b ni</w:t>
      </w:r>
      <w:r w:rsidRPr="0033681C">
        <w:rPr>
          <w:rFonts w:ascii="Verdana" w:hAnsi="Verdana" w:hint="cs"/>
          <w:color w:val="auto"/>
          <w:sz w:val="20"/>
          <w:szCs w:val="20"/>
        </w:rPr>
        <w:t>ż</w:t>
      </w:r>
      <w:r w:rsidRPr="0033681C">
        <w:rPr>
          <w:rFonts w:ascii="Verdana" w:hAnsi="Verdana"/>
          <w:color w:val="auto"/>
          <w:sz w:val="20"/>
          <w:szCs w:val="20"/>
        </w:rPr>
        <w:t xml:space="preserve"> przez wykluczenie wykonawcy z udzia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u w post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powaniu o udzielenie zam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wienia.</w:t>
      </w:r>
    </w:p>
    <w:p w14:paraId="6D0DB5B3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14:paraId="42008DC9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II.</w:t>
      </w:r>
      <w:r w:rsidRPr="0033681C">
        <w:rPr>
          <w:rFonts w:ascii="Verdana" w:hAnsi="Verdana"/>
          <w:color w:val="auto"/>
          <w:sz w:val="20"/>
          <w:szCs w:val="20"/>
        </w:rPr>
        <w:tab/>
        <w:t>Na podstawie art. 7 ust. 1 ustawy z 13.04.2022 r. o szczeg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lnych rozwi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zaniach w zakresie przeciwdzia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ania wspieraniu agresji na Ukrain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oraz s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u</w:t>
      </w:r>
      <w:r w:rsidRPr="0033681C">
        <w:rPr>
          <w:rFonts w:ascii="Verdana" w:hAnsi="Verdana" w:hint="cs"/>
          <w:color w:val="auto"/>
          <w:sz w:val="20"/>
          <w:szCs w:val="20"/>
        </w:rPr>
        <w:t>żą</w:t>
      </w:r>
      <w:r w:rsidRPr="0033681C">
        <w:rPr>
          <w:rFonts w:ascii="Verdana" w:hAnsi="Verdana"/>
          <w:color w:val="auto"/>
          <w:sz w:val="20"/>
          <w:szCs w:val="20"/>
        </w:rPr>
        <w:t>cych ochronie bezpiecze</w:t>
      </w:r>
      <w:r w:rsidRPr="0033681C">
        <w:rPr>
          <w:rFonts w:ascii="Verdana" w:hAnsi="Verdana" w:hint="cs"/>
          <w:color w:val="auto"/>
          <w:sz w:val="20"/>
          <w:szCs w:val="20"/>
        </w:rPr>
        <w:t>ń</w:t>
      </w:r>
      <w:r w:rsidRPr="0033681C">
        <w:rPr>
          <w:rFonts w:ascii="Verdana" w:hAnsi="Verdana"/>
          <w:color w:val="auto"/>
          <w:sz w:val="20"/>
          <w:szCs w:val="20"/>
        </w:rPr>
        <w:t>stwa narodowego (</w:t>
      </w:r>
      <w:r w:rsidRPr="0033681C">
        <w:rPr>
          <w:rFonts w:ascii="Verdana" w:hAnsi="Verdana" w:hint="cs"/>
          <w:color w:val="auto"/>
          <w:sz w:val="20"/>
          <w:szCs w:val="20"/>
        </w:rPr>
        <w:t>„</w:t>
      </w:r>
      <w:proofErr w:type="spellStart"/>
      <w:r w:rsidRPr="0033681C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3681C">
        <w:rPr>
          <w:rFonts w:ascii="Verdana" w:hAnsi="Verdana" w:hint="cs"/>
          <w:color w:val="auto"/>
          <w:sz w:val="20"/>
          <w:szCs w:val="20"/>
        </w:rPr>
        <w:t>”</w:t>
      </w:r>
      <w:r w:rsidRPr="0033681C">
        <w:rPr>
          <w:rFonts w:ascii="Verdana" w:hAnsi="Verdana"/>
          <w:color w:val="auto"/>
          <w:sz w:val="20"/>
          <w:szCs w:val="20"/>
        </w:rPr>
        <w:t>):</w:t>
      </w:r>
    </w:p>
    <w:p w14:paraId="2A4C384E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14:paraId="4918CB79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1)</w:t>
      </w:r>
      <w:r w:rsidRPr="0033681C">
        <w:rPr>
          <w:rFonts w:ascii="Verdana" w:hAnsi="Verdana"/>
          <w:color w:val="auto"/>
          <w:sz w:val="20"/>
          <w:szCs w:val="20"/>
        </w:rPr>
        <w:tab/>
        <w:t>wykonawc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wymienionego w wykazach okre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lonych w rozporz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dzeniu 765/2006 i rozporz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dzeniu 269/2014 albo wpisanego na list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na podstawie decyzji w sprawie wpisu na list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rozstrzygaj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cej o zastosowaniu 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rodka,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 xml:space="preserve">rym mowa w art. 1 pkt 3 </w:t>
      </w:r>
      <w:proofErr w:type="spellStart"/>
      <w:r w:rsidRPr="0033681C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14:paraId="5742B134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2)</w:t>
      </w:r>
      <w:r w:rsidRPr="0033681C">
        <w:rPr>
          <w:rFonts w:ascii="Verdana" w:hAnsi="Verdana"/>
          <w:color w:val="auto"/>
          <w:sz w:val="20"/>
          <w:szCs w:val="20"/>
        </w:rPr>
        <w:tab/>
        <w:t>wykonawc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,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rego beneficjentem rzeczywistym w rozumieniu ustawy z dnia 1 marca 2018 r. o przeciwdzia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aniu praniu pieni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dzy oraz finansowaniu terroryzmu (Dz. U. z 2022 r. poz. 593 i 655) jest osoba wymieniona w wykazach okre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lonych w rozporz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dzeniu 765/2006 i rozporz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dzeniu 269/2014 albo wpisana na list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lub b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d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ca takim beneficjentem rzeczywistym od dnia 24 lutego 2022 r., o ile zosta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 wpisana na list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na podstawie decyzji w sprawie wpisu na list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rozstrzygaj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cej o zastosowaniu 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rodka,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 xml:space="preserve">rym mowa w art. 1 pkt 3 </w:t>
      </w:r>
      <w:proofErr w:type="spellStart"/>
      <w:r w:rsidRPr="0033681C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3681C">
        <w:rPr>
          <w:rFonts w:ascii="Verdana" w:hAnsi="Verdana"/>
          <w:color w:val="auto"/>
          <w:sz w:val="20"/>
          <w:szCs w:val="20"/>
        </w:rPr>
        <w:t>;</w:t>
      </w:r>
    </w:p>
    <w:p w14:paraId="34950656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3)</w:t>
      </w:r>
      <w:r w:rsidRPr="0033681C">
        <w:rPr>
          <w:rFonts w:ascii="Verdana" w:hAnsi="Verdana"/>
          <w:color w:val="auto"/>
          <w:sz w:val="20"/>
          <w:szCs w:val="20"/>
        </w:rPr>
        <w:tab/>
        <w:t>wykonawc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,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rego jednostk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 dominuj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 w rozumieniu art. 3 ust. 1 pkt 37 ustawy z dnia 29 wrze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nia 1994 r. o rachunkowo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ci (Dz. U. z 2021 r. poz. 217, 2105 i 2106) jest podmiot wymieniony w wykazach okre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lonych w rozporz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dzeniu 765/2006 i rozporz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dzeniu 269/2014 albo wpisany na list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lub b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d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cy tak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 jednostk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 dominuj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 </w:t>
      </w:r>
      <w:r w:rsidRPr="0033681C">
        <w:rPr>
          <w:rFonts w:ascii="Verdana" w:hAnsi="Verdana"/>
          <w:color w:val="auto"/>
          <w:sz w:val="20"/>
          <w:szCs w:val="20"/>
        </w:rPr>
        <w:lastRenderedPageBreak/>
        <w:t>od dnia 24 lutego 2022 r., o ile zosta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 xml:space="preserve"> wpisany na list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na podstawie decyzji w sprawie wpisu na list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rozstrzygaj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cej o zastosowaniu 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rodka,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 xml:space="preserve">rym mowa w art. 1 pkt 3 </w:t>
      </w:r>
      <w:proofErr w:type="spellStart"/>
      <w:r w:rsidRPr="0033681C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33681C">
        <w:rPr>
          <w:rFonts w:ascii="Verdana" w:hAnsi="Verdana"/>
          <w:color w:val="auto"/>
          <w:sz w:val="20"/>
          <w:szCs w:val="20"/>
        </w:rPr>
        <w:t>.</w:t>
      </w:r>
    </w:p>
    <w:p w14:paraId="5420E10A" w14:textId="77777777" w:rsidR="001C3593" w:rsidRPr="0033681C" w:rsidRDefault="001C3593" w:rsidP="001C3593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14:paraId="0C6627A2" w14:textId="77777777" w:rsidR="001C3593" w:rsidRPr="0033681C" w:rsidRDefault="001C3593" w:rsidP="001C3593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III. Na podstawie art. 5k rozporz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dzenia Rady (UE) nr 833/2014 z dnia 31 lipca 2014 r. dotycz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cego 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rodk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 ograniczaj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cych w zwi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zku z dzia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aniami Rosji destabilizuj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cymi sytuacj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na Ukrainie (Dz. Urz. UE nr L 229 z 31.7.2014, str. 1),w brzmieniu nadanym rozporz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dzeniem Rady (UE) 2022/576 w sprawie zmiany rozporz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dzenia (UE) nr 833/2014 dotycz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cego 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rodk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 ograniczaj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cych w zwi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zku z dzia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aniami Rosji destabilizuj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cymi sytuacj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na Ukrainie (Dz. Urz. UE nr L 111 z 8.4.2022, str. 1) zakazuje si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udzielania lub dalszego wykonywania wszelkich zam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wie</w:t>
      </w:r>
      <w:r w:rsidRPr="0033681C">
        <w:rPr>
          <w:rFonts w:ascii="Verdana" w:hAnsi="Verdana" w:hint="cs"/>
          <w:color w:val="auto"/>
          <w:sz w:val="20"/>
          <w:szCs w:val="20"/>
        </w:rPr>
        <w:t>ń</w:t>
      </w:r>
      <w:r w:rsidRPr="0033681C">
        <w:rPr>
          <w:rFonts w:ascii="Verdana" w:hAnsi="Verdana"/>
          <w:color w:val="auto"/>
          <w:sz w:val="20"/>
          <w:szCs w:val="20"/>
        </w:rPr>
        <w:t xml:space="preserve"> publicznych lub koncesji obj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tych zakresem dyrektyw w sprawie zam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wie</w:t>
      </w:r>
      <w:r w:rsidRPr="0033681C">
        <w:rPr>
          <w:rFonts w:ascii="Verdana" w:hAnsi="Verdana" w:hint="cs"/>
          <w:color w:val="auto"/>
          <w:sz w:val="20"/>
          <w:szCs w:val="20"/>
        </w:rPr>
        <w:t>ń</w:t>
      </w:r>
      <w:r w:rsidRPr="0033681C">
        <w:rPr>
          <w:rFonts w:ascii="Verdana" w:hAnsi="Verdana"/>
          <w:color w:val="auto"/>
          <w:sz w:val="20"/>
          <w:szCs w:val="20"/>
        </w:rPr>
        <w:t xml:space="preserve"> publicznych</w:t>
      </w:r>
      <w:r w:rsidRPr="0033681C">
        <w:rPr>
          <w:color w:val="auto"/>
        </w:rPr>
        <w:t xml:space="preserve"> </w:t>
      </w:r>
      <w:r w:rsidRPr="0033681C">
        <w:rPr>
          <w:rFonts w:ascii="Verdana" w:hAnsi="Verdana"/>
          <w:color w:val="auto"/>
          <w:sz w:val="20"/>
          <w:szCs w:val="20"/>
        </w:rPr>
        <w:t>na rzecz lub z udzia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em:</w:t>
      </w:r>
    </w:p>
    <w:p w14:paraId="460B3403" w14:textId="77777777" w:rsidR="001C3593" w:rsidRPr="0033681C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obywateli rosyjskich lub os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b fizycznych lub prawnych, podmiot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 lub organ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 z siedzib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 xml:space="preserve"> w Rosji;</w:t>
      </w:r>
    </w:p>
    <w:p w14:paraId="36D73FD7" w14:textId="77777777" w:rsidR="001C3593" w:rsidRPr="0033681C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os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b prawnych, podmiot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 lub organ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w, do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rych prawa w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asno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ci bezpo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rednio lub po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rednio w ponad 50 % nale</w:t>
      </w:r>
      <w:r w:rsidRPr="0033681C">
        <w:rPr>
          <w:rFonts w:ascii="Verdana" w:hAnsi="Verdana" w:hint="cs"/>
          <w:color w:val="auto"/>
          <w:sz w:val="20"/>
          <w:szCs w:val="20"/>
        </w:rPr>
        <w:t>żą</w:t>
      </w:r>
      <w:r w:rsidRPr="0033681C">
        <w:rPr>
          <w:rFonts w:ascii="Verdana" w:hAnsi="Verdana"/>
          <w:color w:val="auto"/>
          <w:sz w:val="20"/>
          <w:szCs w:val="20"/>
        </w:rPr>
        <w:t xml:space="preserve"> do podmiotu,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rym mowa w lit. a) niniejszego ust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pu; lub</w:t>
      </w:r>
    </w:p>
    <w:p w14:paraId="7AB8F265" w14:textId="77777777" w:rsidR="001C3593" w:rsidRPr="0033681C" w:rsidRDefault="001C3593" w:rsidP="001C3593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os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b fizycznych lub prawnych, podmiot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 lub organ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 dzia</w:t>
      </w:r>
      <w:r w:rsidRPr="0033681C">
        <w:rPr>
          <w:rFonts w:ascii="Verdana" w:hAnsi="Verdana" w:hint="cs"/>
          <w:color w:val="auto"/>
          <w:sz w:val="20"/>
          <w:szCs w:val="20"/>
        </w:rPr>
        <w:t>ł</w:t>
      </w:r>
      <w:r w:rsidRPr="0033681C">
        <w:rPr>
          <w:rFonts w:ascii="Verdana" w:hAnsi="Verdana"/>
          <w:color w:val="auto"/>
          <w:sz w:val="20"/>
          <w:szCs w:val="20"/>
        </w:rPr>
        <w:t>aj</w:t>
      </w:r>
      <w:r w:rsidRPr="0033681C">
        <w:rPr>
          <w:rFonts w:ascii="Verdana" w:hAnsi="Verdana" w:hint="cs"/>
          <w:color w:val="auto"/>
          <w:sz w:val="20"/>
          <w:szCs w:val="20"/>
        </w:rPr>
        <w:t>ą</w:t>
      </w:r>
      <w:r w:rsidRPr="0033681C">
        <w:rPr>
          <w:rFonts w:ascii="Verdana" w:hAnsi="Verdana"/>
          <w:color w:val="auto"/>
          <w:sz w:val="20"/>
          <w:szCs w:val="20"/>
        </w:rPr>
        <w:t>cych w imieniu lub pod kierunkiem podmiotu, o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rym mowa w lit. a) lub b) niniejszego ust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>pu,</w:t>
      </w:r>
    </w:p>
    <w:p w14:paraId="2437FDFC" w14:textId="77777777" w:rsidR="001C3593" w:rsidRPr="0033681C" w:rsidRDefault="001C3593" w:rsidP="001C3593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33681C">
        <w:rPr>
          <w:rFonts w:ascii="Verdana" w:hAnsi="Verdana"/>
          <w:color w:val="auto"/>
          <w:sz w:val="20"/>
          <w:szCs w:val="20"/>
        </w:rPr>
        <w:t>w tym podwykonawc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w, dostawc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 lub podmiot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w, na kt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rych zdolno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ci polega si</w:t>
      </w:r>
      <w:r w:rsidRPr="0033681C">
        <w:rPr>
          <w:rFonts w:ascii="Verdana" w:hAnsi="Verdana" w:hint="cs"/>
          <w:color w:val="auto"/>
          <w:sz w:val="20"/>
          <w:szCs w:val="20"/>
        </w:rPr>
        <w:t>ę</w:t>
      </w:r>
      <w:r w:rsidRPr="0033681C">
        <w:rPr>
          <w:rFonts w:ascii="Verdana" w:hAnsi="Verdana"/>
          <w:color w:val="auto"/>
          <w:sz w:val="20"/>
          <w:szCs w:val="20"/>
        </w:rPr>
        <w:t xml:space="preserve"> w rozumieniu dyrektyw w sprawie zam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wie</w:t>
      </w:r>
      <w:r w:rsidRPr="0033681C">
        <w:rPr>
          <w:rFonts w:ascii="Verdana" w:hAnsi="Verdana" w:hint="cs"/>
          <w:color w:val="auto"/>
          <w:sz w:val="20"/>
          <w:szCs w:val="20"/>
        </w:rPr>
        <w:t>ń</w:t>
      </w:r>
      <w:r w:rsidRPr="0033681C">
        <w:rPr>
          <w:rFonts w:ascii="Verdana" w:hAnsi="Verdana"/>
          <w:color w:val="auto"/>
          <w:sz w:val="20"/>
          <w:szCs w:val="20"/>
        </w:rPr>
        <w:t xml:space="preserve"> publicznych, w przypadku gdy przypada na nich ponad 10 % warto</w:t>
      </w:r>
      <w:r w:rsidRPr="0033681C">
        <w:rPr>
          <w:rFonts w:ascii="Verdana" w:hAnsi="Verdana" w:hint="cs"/>
          <w:color w:val="auto"/>
          <w:sz w:val="20"/>
          <w:szCs w:val="20"/>
        </w:rPr>
        <w:t>ś</w:t>
      </w:r>
      <w:r w:rsidRPr="0033681C">
        <w:rPr>
          <w:rFonts w:ascii="Verdana" w:hAnsi="Verdana"/>
          <w:color w:val="auto"/>
          <w:sz w:val="20"/>
          <w:szCs w:val="20"/>
        </w:rPr>
        <w:t>ci zam</w:t>
      </w:r>
      <w:r w:rsidRPr="0033681C">
        <w:rPr>
          <w:rFonts w:ascii="Verdana" w:hAnsi="Verdana" w:hint="cs"/>
          <w:color w:val="auto"/>
          <w:sz w:val="20"/>
          <w:szCs w:val="20"/>
        </w:rPr>
        <w:t>ó</w:t>
      </w:r>
      <w:r w:rsidRPr="0033681C">
        <w:rPr>
          <w:rFonts w:ascii="Verdana" w:hAnsi="Verdana"/>
          <w:color w:val="auto"/>
          <w:sz w:val="20"/>
          <w:szCs w:val="20"/>
        </w:rPr>
        <w:t>wienia.</w:t>
      </w:r>
    </w:p>
    <w:p w14:paraId="1317789A" w14:textId="77777777" w:rsidR="001C3593" w:rsidRPr="0033681C" w:rsidRDefault="001C3593" w:rsidP="001C3593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067A6D70" w14:textId="77777777"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3"/>
      <w:r w:rsidRPr="00F330E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F330E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F330EB">
        <w:rPr>
          <w:rFonts w:ascii="Verdana" w:hAnsi="Verdana"/>
          <w:spacing w:val="5"/>
          <w:sz w:val="20"/>
          <w:szCs w:val="20"/>
        </w:rPr>
        <w:t>.</w:t>
      </w:r>
      <w:bookmarkEnd w:id="8"/>
    </w:p>
    <w:p w14:paraId="21C50BB9" w14:textId="77777777"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1F5F8E3A" w14:textId="77777777" w:rsidR="00452E80" w:rsidRPr="00F330EB" w:rsidRDefault="00452E80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Z postępowania o udzielenie zamówienia Zamawiający wykluczy Wykonawcę:</w:t>
      </w:r>
    </w:p>
    <w:p w14:paraId="2FE00EA1" w14:textId="77777777" w:rsidR="00CA15CA" w:rsidRPr="00F330EB" w:rsidRDefault="00CA15CA" w:rsidP="00F330EB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 xml:space="preserve"> – art. 109 ust. 1 pkt 4 Ustawy </w:t>
      </w:r>
      <w:proofErr w:type="spellStart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673856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419DFBDF" w14:textId="77777777"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64D47B7E" w14:textId="77777777"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9" w:name="_Toc64559024"/>
      <w:r w:rsidRPr="00F330E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9"/>
    </w:p>
    <w:p w14:paraId="469276AD" w14:textId="77777777" w:rsidR="00990EB1" w:rsidRDefault="00990EB1" w:rsidP="00990EB1">
      <w:pPr>
        <w:jc w:val="both"/>
        <w:rPr>
          <w:rFonts w:ascii="Verdana" w:hAnsi="Verdana" w:cstheme="minorHAnsi"/>
          <w:sz w:val="20"/>
          <w:szCs w:val="20"/>
        </w:rPr>
      </w:pPr>
      <w:bookmarkStart w:id="10" w:name="_Toc64559025"/>
    </w:p>
    <w:p w14:paraId="7BDFA5E2" w14:textId="77777777" w:rsidR="00990EB1" w:rsidRDefault="00374E94" w:rsidP="00990EB1">
      <w:pPr>
        <w:jc w:val="both"/>
        <w:rPr>
          <w:rFonts w:ascii="Verdana" w:hAnsi="Verdana" w:cstheme="minorHAnsi"/>
          <w:sz w:val="20"/>
          <w:szCs w:val="20"/>
        </w:rPr>
      </w:pPr>
      <w:r w:rsidRPr="00374E94">
        <w:rPr>
          <w:rFonts w:ascii="Verdana" w:hAnsi="Verdana" w:cstheme="minorHAnsi"/>
          <w:sz w:val="20"/>
          <w:szCs w:val="20"/>
        </w:rPr>
        <w:t>O udzielenie zam</w:t>
      </w:r>
      <w:r w:rsidRPr="00374E94">
        <w:rPr>
          <w:rFonts w:ascii="Verdana" w:hAnsi="Verdana" w:cstheme="minorHAnsi" w:hint="cs"/>
          <w:sz w:val="20"/>
          <w:szCs w:val="20"/>
        </w:rPr>
        <w:t>ó</w:t>
      </w:r>
      <w:r w:rsidRPr="00374E94">
        <w:rPr>
          <w:rFonts w:ascii="Verdana" w:hAnsi="Verdana" w:cstheme="minorHAnsi"/>
          <w:sz w:val="20"/>
          <w:szCs w:val="20"/>
        </w:rPr>
        <w:t>wienia mog</w:t>
      </w:r>
      <w:r w:rsidRPr="00374E94">
        <w:rPr>
          <w:rFonts w:ascii="Verdana" w:hAnsi="Verdana" w:cstheme="minorHAnsi" w:hint="cs"/>
          <w:sz w:val="20"/>
          <w:szCs w:val="20"/>
        </w:rPr>
        <w:t>ą</w:t>
      </w:r>
      <w:r w:rsidRPr="00374E94">
        <w:rPr>
          <w:rFonts w:ascii="Verdana" w:hAnsi="Verdana" w:cstheme="minorHAnsi"/>
          <w:sz w:val="20"/>
          <w:szCs w:val="20"/>
        </w:rPr>
        <w:t xml:space="preserve"> ubiega</w:t>
      </w:r>
      <w:r w:rsidRPr="00374E94">
        <w:rPr>
          <w:rFonts w:ascii="Verdana" w:hAnsi="Verdana" w:cstheme="minorHAnsi" w:hint="cs"/>
          <w:sz w:val="20"/>
          <w:szCs w:val="20"/>
        </w:rPr>
        <w:t>ć</w:t>
      </w:r>
      <w:r w:rsidRPr="00374E94">
        <w:rPr>
          <w:rFonts w:ascii="Verdana" w:hAnsi="Verdana" w:cstheme="minorHAnsi"/>
          <w:sz w:val="20"/>
          <w:szCs w:val="20"/>
        </w:rPr>
        <w:t xml:space="preserve"> si</w:t>
      </w:r>
      <w:r w:rsidRPr="00374E94">
        <w:rPr>
          <w:rFonts w:ascii="Verdana" w:hAnsi="Verdana" w:cstheme="minorHAnsi" w:hint="cs"/>
          <w:sz w:val="20"/>
          <w:szCs w:val="20"/>
        </w:rPr>
        <w:t>ę</w:t>
      </w:r>
      <w:r w:rsidRPr="00374E94">
        <w:rPr>
          <w:rFonts w:ascii="Verdana" w:hAnsi="Verdana" w:cstheme="minorHAnsi"/>
          <w:sz w:val="20"/>
          <w:szCs w:val="20"/>
        </w:rPr>
        <w:t xml:space="preserve"> Wykonawcy, kt</w:t>
      </w:r>
      <w:r w:rsidRPr="00374E94">
        <w:rPr>
          <w:rFonts w:ascii="Verdana" w:hAnsi="Verdana" w:cstheme="minorHAnsi" w:hint="cs"/>
          <w:sz w:val="20"/>
          <w:szCs w:val="20"/>
        </w:rPr>
        <w:t>ó</w:t>
      </w:r>
      <w:r w:rsidRPr="00374E94">
        <w:rPr>
          <w:rFonts w:ascii="Verdana" w:hAnsi="Verdana" w:cstheme="minorHAnsi"/>
          <w:sz w:val="20"/>
          <w:szCs w:val="20"/>
        </w:rPr>
        <w:t>rzy spe</w:t>
      </w:r>
      <w:r w:rsidRPr="00374E94">
        <w:rPr>
          <w:rFonts w:ascii="Verdana" w:hAnsi="Verdana" w:cstheme="minorHAnsi" w:hint="cs"/>
          <w:sz w:val="20"/>
          <w:szCs w:val="20"/>
        </w:rPr>
        <w:t>ł</w:t>
      </w:r>
      <w:r w:rsidRPr="00374E94">
        <w:rPr>
          <w:rFonts w:ascii="Verdana" w:hAnsi="Verdana" w:cstheme="minorHAnsi"/>
          <w:sz w:val="20"/>
          <w:szCs w:val="20"/>
        </w:rPr>
        <w:t>niaj</w:t>
      </w:r>
      <w:r w:rsidRPr="00374E94">
        <w:rPr>
          <w:rFonts w:ascii="Verdana" w:hAnsi="Verdana" w:cstheme="minorHAnsi" w:hint="cs"/>
          <w:sz w:val="20"/>
          <w:szCs w:val="20"/>
        </w:rPr>
        <w:t>ą</w:t>
      </w:r>
      <w:r w:rsidRPr="00374E94">
        <w:rPr>
          <w:rFonts w:ascii="Verdana" w:hAnsi="Verdana" w:cstheme="minorHAnsi"/>
          <w:sz w:val="20"/>
          <w:szCs w:val="20"/>
        </w:rPr>
        <w:t xml:space="preserve"> warunki udzia</w:t>
      </w:r>
      <w:r w:rsidRPr="00374E94">
        <w:rPr>
          <w:rFonts w:ascii="Verdana" w:hAnsi="Verdana" w:cstheme="minorHAnsi" w:hint="cs"/>
          <w:sz w:val="20"/>
          <w:szCs w:val="20"/>
        </w:rPr>
        <w:t>ł</w:t>
      </w:r>
      <w:r w:rsidRPr="00374E94">
        <w:rPr>
          <w:rFonts w:ascii="Verdana" w:hAnsi="Verdana" w:cstheme="minorHAnsi"/>
          <w:sz w:val="20"/>
          <w:szCs w:val="20"/>
        </w:rPr>
        <w:t>u w post</w:t>
      </w:r>
      <w:r w:rsidRPr="00374E94">
        <w:rPr>
          <w:rFonts w:ascii="Verdana" w:hAnsi="Verdana" w:cstheme="minorHAnsi" w:hint="cs"/>
          <w:sz w:val="20"/>
          <w:szCs w:val="20"/>
        </w:rPr>
        <w:t>ę</w:t>
      </w:r>
      <w:r w:rsidRPr="00374E94">
        <w:rPr>
          <w:rFonts w:ascii="Verdana" w:hAnsi="Verdana" w:cstheme="minorHAnsi"/>
          <w:sz w:val="20"/>
          <w:szCs w:val="20"/>
        </w:rPr>
        <w:t>powaniu, dotycz</w:t>
      </w:r>
      <w:r w:rsidRPr="00374E94">
        <w:rPr>
          <w:rFonts w:ascii="Verdana" w:hAnsi="Verdana" w:cstheme="minorHAnsi" w:hint="cs"/>
          <w:sz w:val="20"/>
          <w:szCs w:val="20"/>
        </w:rPr>
        <w:t>ą</w:t>
      </w:r>
      <w:r w:rsidRPr="00374E94">
        <w:rPr>
          <w:rFonts w:ascii="Verdana" w:hAnsi="Verdana" w:cstheme="minorHAnsi"/>
          <w:sz w:val="20"/>
          <w:szCs w:val="20"/>
        </w:rPr>
        <w:t>ce: wyst</w:t>
      </w:r>
      <w:r w:rsidRPr="00374E94">
        <w:rPr>
          <w:rFonts w:ascii="Verdana" w:hAnsi="Verdana" w:cstheme="minorHAnsi" w:hint="cs"/>
          <w:sz w:val="20"/>
          <w:szCs w:val="20"/>
        </w:rPr>
        <w:t>ę</w:t>
      </w:r>
      <w:r w:rsidRPr="00374E94">
        <w:rPr>
          <w:rFonts w:ascii="Verdana" w:hAnsi="Verdana" w:cstheme="minorHAnsi"/>
          <w:sz w:val="20"/>
          <w:szCs w:val="20"/>
        </w:rPr>
        <w:t>powania w obrocie gospodarczym oraz uprawnie</w:t>
      </w:r>
      <w:r w:rsidRPr="00374E94">
        <w:rPr>
          <w:rFonts w:ascii="Verdana" w:hAnsi="Verdana" w:cstheme="minorHAnsi" w:hint="cs"/>
          <w:sz w:val="20"/>
          <w:szCs w:val="20"/>
        </w:rPr>
        <w:t>ń</w:t>
      </w:r>
      <w:r w:rsidRPr="00374E94">
        <w:rPr>
          <w:rFonts w:ascii="Verdana" w:hAnsi="Verdana" w:cstheme="minorHAnsi"/>
          <w:sz w:val="20"/>
          <w:szCs w:val="20"/>
        </w:rPr>
        <w:t xml:space="preserve"> do prowadzenia okre</w:t>
      </w:r>
      <w:r w:rsidRPr="00374E94">
        <w:rPr>
          <w:rFonts w:ascii="Verdana" w:hAnsi="Verdana" w:cstheme="minorHAnsi" w:hint="cs"/>
          <w:sz w:val="20"/>
          <w:szCs w:val="20"/>
        </w:rPr>
        <w:t>ś</w:t>
      </w:r>
      <w:r w:rsidRPr="00374E94">
        <w:rPr>
          <w:rFonts w:ascii="Verdana" w:hAnsi="Verdana" w:cstheme="minorHAnsi"/>
          <w:sz w:val="20"/>
          <w:szCs w:val="20"/>
        </w:rPr>
        <w:t>lonej dzia</w:t>
      </w:r>
      <w:r w:rsidRPr="00374E94">
        <w:rPr>
          <w:rFonts w:ascii="Verdana" w:hAnsi="Verdana" w:cstheme="minorHAnsi" w:hint="cs"/>
          <w:sz w:val="20"/>
          <w:szCs w:val="20"/>
        </w:rPr>
        <w:t>ł</w:t>
      </w:r>
      <w:r w:rsidRPr="00374E94">
        <w:rPr>
          <w:rFonts w:ascii="Verdana" w:hAnsi="Verdana" w:cstheme="minorHAnsi"/>
          <w:sz w:val="20"/>
          <w:szCs w:val="20"/>
        </w:rPr>
        <w:t>alno</w:t>
      </w:r>
      <w:r w:rsidRPr="00374E94">
        <w:rPr>
          <w:rFonts w:ascii="Verdana" w:hAnsi="Verdana" w:cstheme="minorHAnsi" w:hint="cs"/>
          <w:sz w:val="20"/>
          <w:szCs w:val="20"/>
        </w:rPr>
        <w:t>ś</w:t>
      </w:r>
      <w:r w:rsidRPr="00374E94">
        <w:rPr>
          <w:rFonts w:ascii="Verdana" w:hAnsi="Verdana" w:cstheme="minorHAnsi"/>
          <w:sz w:val="20"/>
          <w:szCs w:val="20"/>
        </w:rPr>
        <w:t>ci gospodarczej lub zawodowej, o ile wynika to z odr</w:t>
      </w:r>
      <w:r w:rsidRPr="00374E94">
        <w:rPr>
          <w:rFonts w:ascii="Verdana" w:hAnsi="Verdana" w:cstheme="minorHAnsi" w:hint="cs"/>
          <w:sz w:val="20"/>
          <w:szCs w:val="20"/>
        </w:rPr>
        <w:t>ę</w:t>
      </w:r>
      <w:r w:rsidRPr="00374E94">
        <w:rPr>
          <w:rFonts w:ascii="Verdana" w:hAnsi="Verdana" w:cstheme="minorHAnsi"/>
          <w:sz w:val="20"/>
          <w:szCs w:val="20"/>
        </w:rPr>
        <w:t>bnych przepis</w:t>
      </w:r>
      <w:r w:rsidRPr="00374E94">
        <w:rPr>
          <w:rFonts w:ascii="Verdana" w:hAnsi="Verdana" w:cstheme="minorHAnsi" w:hint="cs"/>
          <w:sz w:val="20"/>
          <w:szCs w:val="20"/>
        </w:rPr>
        <w:t>ó</w:t>
      </w:r>
      <w:r w:rsidRPr="00374E94">
        <w:rPr>
          <w:rFonts w:ascii="Verdana" w:hAnsi="Verdana" w:cstheme="minorHAnsi"/>
          <w:sz w:val="20"/>
          <w:szCs w:val="20"/>
        </w:rPr>
        <w:t>w:</w:t>
      </w:r>
    </w:p>
    <w:p w14:paraId="4DEBC38A" w14:textId="77777777" w:rsidR="00374E94" w:rsidRPr="00990EB1" w:rsidRDefault="00374E94" w:rsidP="00990EB1">
      <w:pPr>
        <w:jc w:val="both"/>
        <w:rPr>
          <w:rFonts w:ascii="Verdana" w:hAnsi="Verdana" w:cstheme="minorHAnsi"/>
          <w:sz w:val="20"/>
          <w:szCs w:val="20"/>
        </w:rPr>
      </w:pPr>
    </w:p>
    <w:p w14:paraId="68B96976" w14:textId="77777777" w:rsidR="00280A41" w:rsidRDefault="00374E94" w:rsidP="00990EB1">
      <w:pPr>
        <w:jc w:val="both"/>
        <w:rPr>
          <w:rFonts w:ascii="Verdana" w:hAnsi="Verdana" w:cstheme="minorHAnsi"/>
          <w:sz w:val="20"/>
          <w:szCs w:val="20"/>
        </w:rPr>
      </w:pPr>
      <w:r w:rsidRPr="00374E94">
        <w:rPr>
          <w:rFonts w:ascii="Verdana" w:hAnsi="Verdana" w:cstheme="minorHAnsi"/>
          <w:sz w:val="20"/>
          <w:szCs w:val="20"/>
        </w:rPr>
        <w:t>Zamawiaj</w:t>
      </w:r>
      <w:r w:rsidRPr="00374E94">
        <w:rPr>
          <w:rFonts w:ascii="Verdana" w:hAnsi="Verdana" w:cstheme="minorHAnsi" w:hint="cs"/>
          <w:sz w:val="20"/>
          <w:szCs w:val="20"/>
        </w:rPr>
        <w:t>ą</w:t>
      </w:r>
      <w:r w:rsidRPr="00374E94">
        <w:rPr>
          <w:rFonts w:ascii="Verdana" w:hAnsi="Verdana" w:cstheme="minorHAnsi"/>
          <w:sz w:val="20"/>
          <w:szCs w:val="20"/>
        </w:rPr>
        <w:t>cy wymaga od wykonawcy</w:t>
      </w:r>
      <w:r>
        <w:rPr>
          <w:rFonts w:ascii="Verdana" w:hAnsi="Verdana" w:cstheme="minorHAnsi"/>
          <w:sz w:val="20"/>
          <w:szCs w:val="20"/>
        </w:rPr>
        <w:t xml:space="preserve"> zezwolenia</w:t>
      </w:r>
      <w:r w:rsidR="00990EB1" w:rsidRPr="00990EB1">
        <w:rPr>
          <w:rFonts w:ascii="Verdana" w:hAnsi="Verdana" w:cstheme="minorHAnsi"/>
          <w:sz w:val="20"/>
          <w:szCs w:val="20"/>
        </w:rPr>
        <w:t xml:space="preserve"> na wykonywanie dzia</w:t>
      </w:r>
      <w:r w:rsidR="00990EB1" w:rsidRPr="00990EB1">
        <w:rPr>
          <w:rFonts w:ascii="Verdana" w:hAnsi="Verdana" w:cstheme="minorHAnsi" w:hint="cs"/>
          <w:sz w:val="20"/>
          <w:szCs w:val="20"/>
        </w:rPr>
        <w:t>ł</w:t>
      </w:r>
      <w:r w:rsidR="00990EB1" w:rsidRPr="00990EB1">
        <w:rPr>
          <w:rFonts w:ascii="Verdana" w:hAnsi="Verdana" w:cstheme="minorHAnsi"/>
          <w:sz w:val="20"/>
          <w:szCs w:val="20"/>
        </w:rPr>
        <w:t>alno</w:t>
      </w:r>
      <w:r w:rsidR="00990EB1" w:rsidRPr="00990EB1">
        <w:rPr>
          <w:rFonts w:ascii="Verdana" w:hAnsi="Verdana" w:cstheme="minorHAnsi" w:hint="cs"/>
          <w:sz w:val="20"/>
          <w:szCs w:val="20"/>
        </w:rPr>
        <w:t>ś</w:t>
      </w:r>
      <w:r w:rsidR="00990EB1" w:rsidRPr="00990EB1">
        <w:rPr>
          <w:rFonts w:ascii="Verdana" w:hAnsi="Verdana" w:cstheme="minorHAnsi"/>
          <w:sz w:val="20"/>
          <w:szCs w:val="20"/>
        </w:rPr>
        <w:t>ci ubezpieczeniowej w dziale II, o kt</w:t>
      </w:r>
      <w:r w:rsidR="00990EB1" w:rsidRPr="00990EB1">
        <w:rPr>
          <w:rFonts w:ascii="Verdana" w:hAnsi="Verdana" w:cstheme="minorHAnsi" w:hint="cs"/>
          <w:sz w:val="20"/>
          <w:szCs w:val="20"/>
        </w:rPr>
        <w:t>ó</w:t>
      </w:r>
      <w:r w:rsidR="00990EB1" w:rsidRPr="00990EB1">
        <w:rPr>
          <w:rFonts w:ascii="Verdana" w:hAnsi="Verdana" w:cstheme="minorHAnsi"/>
          <w:sz w:val="20"/>
          <w:szCs w:val="20"/>
        </w:rPr>
        <w:t>rym  mowa w Ustawie z dnia 11 wrze</w:t>
      </w:r>
      <w:r w:rsidR="00990EB1" w:rsidRPr="00990EB1">
        <w:rPr>
          <w:rFonts w:ascii="Verdana" w:hAnsi="Verdana" w:cstheme="minorHAnsi" w:hint="cs"/>
          <w:sz w:val="20"/>
          <w:szCs w:val="20"/>
        </w:rPr>
        <w:t>ś</w:t>
      </w:r>
      <w:r w:rsidR="00990EB1" w:rsidRPr="00990EB1">
        <w:rPr>
          <w:rFonts w:ascii="Verdana" w:hAnsi="Verdana" w:cstheme="minorHAnsi"/>
          <w:sz w:val="20"/>
          <w:szCs w:val="20"/>
        </w:rPr>
        <w:t>nia 2015 r. o dzia</w:t>
      </w:r>
      <w:r w:rsidR="00990EB1" w:rsidRPr="00990EB1">
        <w:rPr>
          <w:rFonts w:ascii="Verdana" w:hAnsi="Verdana" w:cstheme="minorHAnsi" w:hint="cs"/>
          <w:sz w:val="20"/>
          <w:szCs w:val="20"/>
        </w:rPr>
        <w:t>ł</w:t>
      </w:r>
      <w:r w:rsidR="00990EB1" w:rsidRPr="00990EB1">
        <w:rPr>
          <w:rFonts w:ascii="Verdana" w:hAnsi="Verdana" w:cstheme="minorHAnsi"/>
          <w:sz w:val="20"/>
          <w:szCs w:val="20"/>
        </w:rPr>
        <w:t>alno</w:t>
      </w:r>
      <w:r w:rsidR="00990EB1" w:rsidRPr="00990EB1">
        <w:rPr>
          <w:rFonts w:ascii="Verdana" w:hAnsi="Verdana" w:cstheme="minorHAnsi" w:hint="cs"/>
          <w:sz w:val="20"/>
          <w:szCs w:val="20"/>
        </w:rPr>
        <w:t>ś</w:t>
      </w:r>
      <w:r w:rsidR="00990EB1" w:rsidRPr="00990EB1">
        <w:rPr>
          <w:rFonts w:ascii="Verdana" w:hAnsi="Verdana" w:cstheme="minorHAnsi"/>
          <w:sz w:val="20"/>
          <w:szCs w:val="20"/>
        </w:rPr>
        <w:t xml:space="preserve">ci ubezpieczeniowej i reasekuracyjnej  (tekst jednolity Dz. U. z </w:t>
      </w:r>
      <w:r w:rsidR="00617383" w:rsidRPr="00E737DF">
        <w:rPr>
          <w:rFonts w:ascii="Verdana" w:hAnsi="Verdana" w:cstheme="minorHAnsi"/>
          <w:color w:val="auto"/>
          <w:sz w:val="20"/>
          <w:szCs w:val="20"/>
        </w:rPr>
        <w:t>2022</w:t>
      </w:r>
      <w:r w:rsidR="00990EB1" w:rsidRPr="00E737DF">
        <w:rPr>
          <w:rFonts w:ascii="Verdana" w:hAnsi="Verdana" w:cstheme="minorHAnsi"/>
          <w:color w:val="auto"/>
          <w:sz w:val="20"/>
          <w:szCs w:val="20"/>
        </w:rPr>
        <w:t xml:space="preserve"> r. poz. </w:t>
      </w:r>
      <w:r w:rsidR="00617383" w:rsidRPr="00E737DF">
        <w:rPr>
          <w:rFonts w:ascii="Verdana" w:hAnsi="Verdana" w:cstheme="minorHAnsi"/>
          <w:color w:val="auto"/>
          <w:sz w:val="20"/>
          <w:szCs w:val="20"/>
        </w:rPr>
        <w:t>655</w:t>
      </w:r>
      <w:r w:rsidR="00990EB1" w:rsidRPr="00E737DF">
        <w:rPr>
          <w:rFonts w:ascii="Verdana" w:hAnsi="Verdana" w:cstheme="minorHAnsi"/>
          <w:color w:val="auto"/>
          <w:sz w:val="20"/>
          <w:szCs w:val="20"/>
        </w:rPr>
        <w:t xml:space="preserve"> ), a w przypadku gdy rozpocz</w:t>
      </w:r>
      <w:r w:rsidR="00990EB1" w:rsidRPr="00E737DF">
        <w:rPr>
          <w:rFonts w:ascii="Verdana" w:hAnsi="Verdana" w:cstheme="minorHAnsi" w:hint="cs"/>
          <w:color w:val="auto"/>
          <w:sz w:val="20"/>
          <w:szCs w:val="20"/>
        </w:rPr>
        <w:t>ę</w:t>
      </w:r>
      <w:r w:rsidR="00990EB1" w:rsidRPr="00E737DF">
        <w:rPr>
          <w:rFonts w:ascii="Verdana" w:hAnsi="Verdana" w:cstheme="minorHAnsi"/>
          <w:color w:val="auto"/>
          <w:sz w:val="20"/>
          <w:szCs w:val="20"/>
        </w:rPr>
        <w:t>li oni dzia</w:t>
      </w:r>
      <w:r w:rsidR="00990EB1" w:rsidRPr="00E737DF">
        <w:rPr>
          <w:rFonts w:ascii="Verdana" w:hAnsi="Verdana" w:cstheme="minorHAnsi" w:hint="cs"/>
          <w:color w:val="auto"/>
          <w:sz w:val="20"/>
          <w:szCs w:val="20"/>
        </w:rPr>
        <w:t>ł</w:t>
      </w:r>
      <w:r w:rsidR="00990EB1" w:rsidRPr="00E737DF">
        <w:rPr>
          <w:rFonts w:ascii="Verdana" w:hAnsi="Verdana" w:cstheme="minorHAnsi"/>
          <w:color w:val="auto"/>
          <w:sz w:val="20"/>
          <w:szCs w:val="20"/>
        </w:rPr>
        <w:t>alno</w:t>
      </w:r>
      <w:r w:rsidR="00990EB1" w:rsidRPr="00E737DF">
        <w:rPr>
          <w:rFonts w:ascii="Verdana" w:hAnsi="Verdana" w:cstheme="minorHAnsi" w:hint="cs"/>
          <w:color w:val="auto"/>
          <w:sz w:val="20"/>
          <w:szCs w:val="20"/>
        </w:rPr>
        <w:t>ść</w:t>
      </w:r>
      <w:r w:rsidR="00990EB1" w:rsidRPr="00E737DF">
        <w:rPr>
          <w:rFonts w:ascii="Verdana" w:hAnsi="Verdana" w:cstheme="minorHAnsi"/>
          <w:color w:val="auto"/>
          <w:sz w:val="20"/>
          <w:szCs w:val="20"/>
        </w:rPr>
        <w:t xml:space="preserve"> przed wej</w:t>
      </w:r>
      <w:r w:rsidR="00990EB1" w:rsidRPr="00E737DF">
        <w:rPr>
          <w:rFonts w:ascii="Verdana" w:hAnsi="Verdana" w:cstheme="minorHAnsi" w:hint="cs"/>
          <w:color w:val="auto"/>
          <w:sz w:val="20"/>
          <w:szCs w:val="20"/>
        </w:rPr>
        <w:t>ś</w:t>
      </w:r>
      <w:r w:rsidR="00990EB1" w:rsidRPr="00E737DF">
        <w:rPr>
          <w:rFonts w:ascii="Verdana" w:hAnsi="Verdana" w:cstheme="minorHAnsi"/>
          <w:color w:val="auto"/>
          <w:sz w:val="20"/>
          <w:szCs w:val="20"/>
        </w:rPr>
        <w:t xml:space="preserve">ciem w </w:t>
      </w:r>
      <w:r w:rsidR="00990EB1" w:rsidRPr="00E737DF">
        <w:rPr>
          <w:rFonts w:ascii="Verdana" w:hAnsi="Verdana" w:cstheme="minorHAnsi" w:hint="cs"/>
          <w:color w:val="auto"/>
          <w:sz w:val="20"/>
          <w:szCs w:val="20"/>
        </w:rPr>
        <w:t>ż</w:t>
      </w:r>
      <w:r w:rsidR="00990EB1" w:rsidRPr="00E737DF">
        <w:rPr>
          <w:rFonts w:ascii="Verdana" w:hAnsi="Verdana" w:cstheme="minorHAnsi"/>
          <w:color w:val="auto"/>
          <w:sz w:val="20"/>
          <w:szCs w:val="20"/>
        </w:rPr>
        <w:t>ycie Ustawy z dnia 28 lipca 1990 r. o dzia</w:t>
      </w:r>
      <w:r w:rsidR="00990EB1" w:rsidRPr="00E737DF">
        <w:rPr>
          <w:rFonts w:ascii="Verdana" w:hAnsi="Verdana" w:cstheme="minorHAnsi" w:hint="cs"/>
          <w:color w:val="auto"/>
          <w:sz w:val="20"/>
          <w:szCs w:val="20"/>
        </w:rPr>
        <w:t>ł</w:t>
      </w:r>
      <w:r w:rsidR="00990EB1" w:rsidRPr="00E737DF">
        <w:rPr>
          <w:rFonts w:ascii="Verdana" w:hAnsi="Verdana" w:cstheme="minorHAnsi"/>
          <w:color w:val="auto"/>
          <w:sz w:val="20"/>
          <w:szCs w:val="20"/>
        </w:rPr>
        <w:t>alno</w:t>
      </w:r>
      <w:r w:rsidR="00990EB1" w:rsidRPr="00E737DF">
        <w:rPr>
          <w:rFonts w:ascii="Verdana" w:hAnsi="Verdana" w:cstheme="minorHAnsi" w:hint="cs"/>
          <w:color w:val="auto"/>
          <w:sz w:val="20"/>
          <w:szCs w:val="20"/>
        </w:rPr>
        <w:t>ś</w:t>
      </w:r>
      <w:r w:rsidR="00990EB1" w:rsidRPr="00E737DF">
        <w:rPr>
          <w:rFonts w:ascii="Verdana" w:hAnsi="Verdana" w:cstheme="minorHAnsi"/>
          <w:color w:val="auto"/>
          <w:sz w:val="20"/>
          <w:szCs w:val="20"/>
        </w:rPr>
        <w:t xml:space="preserve">ci ubezpieczeniowej (Dz. U. Nr 59, poz. 344 ze zm.) </w:t>
      </w:r>
      <w:r w:rsidR="00617383" w:rsidRPr="00E737DF">
        <w:rPr>
          <w:rFonts w:ascii="Verdana" w:hAnsi="Verdana" w:cstheme="minorHAnsi"/>
          <w:color w:val="auto"/>
          <w:sz w:val="20"/>
          <w:szCs w:val="20"/>
        </w:rPr>
        <w:t>zezwolenie</w:t>
      </w:r>
      <w:r w:rsidR="00990EB1" w:rsidRPr="00E737DF">
        <w:rPr>
          <w:rFonts w:ascii="Verdana" w:hAnsi="Verdana" w:cstheme="minorHAnsi"/>
          <w:color w:val="auto"/>
          <w:sz w:val="20"/>
          <w:szCs w:val="20"/>
        </w:rPr>
        <w:t xml:space="preserve"> </w:t>
      </w:r>
      <w:r w:rsidR="00990EB1" w:rsidRPr="00990EB1">
        <w:rPr>
          <w:rFonts w:ascii="Verdana" w:hAnsi="Verdana" w:cstheme="minorHAnsi"/>
          <w:sz w:val="20"/>
          <w:szCs w:val="20"/>
        </w:rPr>
        <w:t>Ministra Finans</w:t>
      </w:r>
      <w:r w:rsidR="00990EB1" w:rsidRPr="00990EB1">
        <w:rPr>
          <w:rFonts w:ascii="Verdana" w:hAnsi="Verdana" w:cstheme="minorHAnsi" w:hint="cs"/>
          <w:sz w:val="20"/>
          <w:szCs w:val="20"/>
        </w:rPr>
        <w:t>ó</w:t>
      </w:r>
      <w:r w:rsidR="00990EB1" w:rsidRPr="00990EB1">
        <w:rPr>
          <w:rFonts w:ascii="Verdana" w:hAnsi="Verdana" w:cstheme="minorHAnsi"/>
          <w:sz w:val="20"/>
          <w:szCs w:val="20"/>
        </w:rPr>
        <w:t>w o posiadaniu zgody na wykonywanie dzia</w:t>
      </w:r>
      <w:r w:rsidR="00990EB1" w:rsidRPr="00990EB1">
        <w:rPr>
          <w:rFonts w:ascii="Verdana" w:hAnsi="Verdana" w:cstheme="minorHAnsi" w:hint="cs"/>
          <w:sz w:val="20"/>
          <w:szCs w:val="20"/>
        </w:rPr>
        <w:t>ł</w:t>
      </w:r>
      <w:r w:rsidR="00990EB1" w:rsidRPr="00990EB1">
        <w:rPr>
          <w:rFonts w:ascii="Verdana" w:hAnsi="Verdana" w:cstheme="minorHAnsi"/>
          <w:sz w:val="20"/>
          <w:szCs w:val="20"/>
        </w:rPr>
        <w:t>alno</w:t>
      </w:r>
      <w:r w:rsidR="00990EB1" w:rsidRPr="00990EB1">
        <w:rPr>
          <w:rFonts w:ascii="Verdana" w:hAnsi="Verdana" w:cstheme="minorHAnsi" w:hint="cs"/>
          <w:sz w:val="20"/>
          <w:szCs w:val="20"/>
        </w:rPr>
        <w:t>ś</w:t>
      </w:r>
      <w:r w:rsidR="00990EB1" w:rsidRPr="00990EB1">
        <w:rPr>
          <w:rFonts w:ascii="Verdana" w:hAnsi="Verdana" w:cstheme="minorHAnsi"/>
          <w:sz w:val="20"/>
          <w:szCs w:val="20"/>
        </w:rPr>
        <w:t>ci ubezpieczeniowej.</w:t>
      </w:r>
    </w:p>
    <w:p w14:paraId="2C0FB606" w14:textId="77777777" w:rsidR="00891B02" w:rsidRDefault="00891B02" w:rsidP="00990EB1">
      <w:pPr>
        <w:jc w:val="both"/>
        <w:rPr>
          <w:rFonts w:ascii="Verdana" w:hAnsi="Verdana" w:cstheme="minorHAnsi"/>
          <w:sz w:val="20"/>
          <w:szCs w:val="20"/>
        </w:rPr>
      </w:pPr>
    </w:p>
    <w:p w14:paraId="71C6DC11" w14:textId="77777777" w:rsidR="00891B02" w:rsidRPr="00C14E70" w:rsidRDefault="00891B02" w:rsidP="00990EB1">
      <w:pPr>
        <w:jc w:val="both"/>
        <w:rPr>
          <w:rFonts w:ascii="Verdana" w:hAnsi="Verdana" w:cstheme="minorHAnsi"/>
          <w:color w:val="auto"/>
          <w:sz w:val="20"/>
          <w:szCs w:val="20"/>
        </w:rPr>
      </w:pPr>
      <w:r w:rsidRPr="00C14E70">
        <w:rPr>
          <w:rFonts w:ascii="Verdana" w:hAnsi="Verdana" w:cstheme="minorHAnsi"/>
          <w:b/>
          <w:color w:val="auto"/>
          <w:sz w:val="20"/>
          <w:szCs w:val="20"/>
        </w:rPr>
        <w:t>Uwaga: wypełniając oświadczenie JEDZ Wykonawca</w:t>
      </w:r>
      <w:r w:rsidR="008D2973" w:rsidRPr="00C14E70">
        <w:rPr>
          <w:color w:val="auto"/>
        </w:rPr>
        <w:t xml:space="preserve"> </w:t>
      </w:r>
      <w:r w:rsidR="008D2973" w:rsidRPr="00C14E70">
        <w:rPr>
          <w:rFonts w:ascii="Verdana" w:hAnsi="Verdana" w:cstheme="minorHAnsi"/>
          <w:b/>
          <w:color w:val="auto"/>
          <w:sz w:val="20"/>
          <w:szCs w:val="20"/>
        </w:rPr>
        <w:t>mo</w:t>
      </w:r>
      <w:r w:rsidR="008D2973" w:rsidRPr="00C14E70">
        <w:rPr>
          <w:rFonts w:ascii="Verdana" w:hAnsi="Verdana" w:cstheme="minorHAnsi" w:hint="cs"/>
          <w:b/>
          <w:color w:val="auto"/>
          <w:sz w:val="20"/>
          <w:szCs w:val="20"/>
        </w:rPr>
        <w:t>ż</w:t>
      </w:r>
      <w:r w:rsidR="008D2973" w:rsidRPr="00C14E70">
        <w:rPr>
          <w:rFonts w:ascii="Verdana" w:hAnsi="Verdana" w:cstheme="minorHAnsi"/>
          <w:b/>
          <w:color w:val="auto"/>
          <w:sz w:val="20"/>
          <w:szCs w:val="20"/>
        </w:rPr>
        <w:t>e ograniczy</w:t>
      </w:r>
      <w:r w:rsidR="008D2973" w:rsidRPr="00C14E70">
        <w:rPr>
          <w:rFonts w:ascii="Verdana" w:hAnsi="Verdana" w:cstheme="minorHAnsi" w:hint="cs"/>
          <w:b/>
          <w:color w:val="auto"/>
          <w:sz w:val="20"/>
          <w:szCs w:val="20"/>
        </w:rPr>
        <w:t>ć</w:t>
      </w:r>
      <w:r w:rsidR="008D2973" w:rsidRPr="00C14E70">
        <w:rPr>
          <w:rFonts w:ascii="Verdana" w:hAnsi="Verdana" w:cstheme="minorHAnsi"/>
          <w:b/>
          <w:color w:val="auto"/>
          <w:sz w:val="20"/>
          <w:szCs w:val="20"/>
        </w:rPr>
        <w:t xml:space="preserve"> si</w:t>
      </w:r>
      <w:r w:rsidR="008D2973" w:rsidRPr="00C14E70">
        <w:rPr>
          <w:rFonts w:ascii="Verdana" w:hAnsi="Verdana" w:cstheme="minorHAnsi" w:hint="cs"/>
          <w:b/>
          <w:color w:val="auto"/>
          <w:sz w:val="20"/>
          <w:szCs w:val="20"/>
        </w:rPr>
        <w:t>ę</w:t>
      </w:r>
      <w:r w:rsidR="008D2973" w:rsidRPr="00C14E70">
        <w:rPr>
          <w:rFonts w:ascii="Verdana" w:hAnsi="Verdana" w:cstheme="minorHAnsi"/>
          <w:b/>
          <w:color w:val="auto"/>
          <w:sz w:val="20"/>
          <w:szCs w:val="20"/>
        </w:rPr>
        <w:t xml:space="preserve"> do wype</w:t>
      </w:r>
      <w:r w:rsidR="008D2973" w:rsidRPr="00C14E70">
        <w:rPr>
          <w:rFonts w:ascii="Verdana" w:hAnsi="Verdana" w:cstheme="minorHAnsi" w:hint="cs"/>
          <w:b/>
          <w:color w:val="auto"/>
          <w:sz w:val="20"/>
          <w:szCs w:val="20"/>
        </w:rPr>
        <w:t>ł</w:t>
      </w:r>
      <w:r w:rsidR="008D2973" w:rsidRPr="00C14E70">
        <w:rPr>
          <w:rFonts w:ascii="Verdana" w:hAnsi="Verdana" w:cstheme="minorHAnsi"/>
          <w:b/>
          <w:color w:val="auto"/>
          <w:sz w:val="20"/>
          <w:szCs w:val="20"/>
        </w:rPr>
        <w:t xml:space="preserve">nienia sekcji </w:t>
      </w:r>
      <w:r w:rsidR="008D2973" w:rsidRPr="00C14E70">
        <w:rPr>
          <w:rFonts w:ascii="Verdana" w:hAnsi="Verdana" w:cstheme="minorHAnsi" w:hint="cs"/>
          <w:b/>
          <w:color w:val="auto"/>
          <w:sz w:val="20"/>
          <w:szCs w:val="20"/>
        </w:rPr>
        <w:t>α</w:t>
      </w:r>
      <w:r w:rsidR="008D2973" w:rsidRPr="00C14E70">
        <w:rPr>
          <w:rFonts w:ascii="Verdana" w:hAnsi="Verdana" w:cstheme="minorHAnsi"/>
          <w:b/>
          <w:color w:val="auto"/>
          <w:sz w:val="20"/>
          <w:szCs w:val="20"/>
        </w:rPr>
        <w:t xml:space="preserve"> w cz</w:t>
      </w:r>
      <w:r w:rsidR="008D2973" w:rsidRPr="00C14E70">
        <w:rPr>
          <w:rFonts w:ascii="Verdana" w:hAnsi="Verdana" w:cstheme="minorHAnsi" w:hint="cs"/>
          <w:b/>
          <w:color w:val="auto"/>
          <w:sz w:val="20"/>
          <w:szCs w:val="20"/>
        </w:rPr>
        <w:t>ęś</w:t>
      </w:r>
      <w:r w:rsidR="008D2973" w:rsidRPr="00C14E70">
        <w:rPr>
          <w:rFonts w:ascii="Verdana" w:hAnsi="Verdana" w:cstheme="minorHAnsi"/>
          <w:b/>
          <w:color w:val="auto"/>
          <w:sz w:val="20"/>
          <w:szCs w:val="20"/>
        </w:rPr>
        <w:t>ci IV i nie musi wype</w:t>
      </w:r>
      <w:r w:rsidR="008D2973" w:rsidRPr="00C14E70">
        <w:rPr>
          <w:rFonts w:ascii="Verdana" w:hAnsi="Verdana" w:cstheme="minorHAnsi" w:hint="cs"/>
          <w:b/>
          <w:color w:val="auto"/>
          <w:sz w:val="20"/>
          <w:szCs w:val="20"/>
        </w:rPr>
        <w:t>ł</w:t>
      </w:r>
      <w:r w:rsidR="008D2973" w:rsidRPr="00C14E70">
        <w:rPr>
          <w:rFonts w:ascii="Verdana" w:hAnsi="Verdana" w:cstheme="minorHAnsi"/>
          <w:b/>
          <w:color w:val="auto"/>
          <w:sz w:val="20"/>
          <w:szCs w:val="20"/>
        </w:rPr>
        <w:t>nia</w:t>
      </w:r>
      <w:r w:rsidR="008D2973" w:rsidRPr="00C14E70">
        <w:rPr>
          <w:rFonts w:ascii="Verdana" w:hAnsi="Verdana" w:cstheme="minorHAnsi" w:hint="cs"/>
          <w:b/>
          <w:color w:val="auto"/>
          <w:sz w:val="20"/>
          <w:szCs w:val="20"/>
        </w:rPr>
        <w:t>ć</w:t>
      </w:r>
      <w:r w:rsidR="008D2973" w:rsidRPr="00C14E70">
        <w:rPr>
          <w:rFonts w:ascii="Verdana" w:hAnsi="Verdana" w:cstheme="minorHAnsi"/>
          <w:b/>
          <w:color w:val="auto"/>
          <w:sz w:val="20"/>
          <w:szCs w:val="20"/>
        </w:rPr>
        <w:t xml:space="preserve"> </w:t>
      </w:r>
      <w:r w:rsidR="008D2973" w:rsidRPr="00C14E70">
        <w:rPr>
          <w:rFonts w:ascii="Verdana" w:hAnsi="Verdana" w:cstheme="minorHAnsi" w:hint="cs"/>
          <w:b/>
          <w:color w:val="auto"/>
          <w:sz w:val="20"/>
          <w:szCs w:val="20"/>
        </w:rPr>
        <w:t>ż</w:t>
      </w:r>
      <w:r w:rsidR="008D2973" w:rsidRPr="00C14E70">
        <w:rPr>
          <w:rFonts w:ascii="Verdana" w:hAnsi="Verdana" w:cstheme="minorHAnsi"/>
          <w:b/>
          <w:color w:val="auto"/>
          <w:sz w:val="20"/>
          <w:szCs w:val="20"/>
        </w:rPr>
        <w:t>adnej z pozosta</w:t>
      </w:r>
      <w:r w:rsidR="008D2973" w:rsidRPr="00C14E70">
        <w:rPr>
          <w:rFonts w:ascii="Verdana" w:hAnsi="Verdana" w:cstheme="minorHAnsi" w:hint="cs"/>
          <w:b/>
          <w:color w:val="auto"/>
          <w:sz w:val="20"/>
          <w:szCs w:val="20"/>
        </w:rPr>
        <w:t>ł</w:t>
      </w:r>
      <w:r w:rsidR="008D2973" w:rsidRPr="00C14E70">
        <w:rPr>
          <w:rFonts w:ascii="Verdana" w:hAnsi="Verdana" w:cstheme="minorHAnsi"/>
          <w:b/>
          <w:color w:val="auto"/>
          <w:sz w:val="20"/>
          <w:szCs w:val="20"/>
        </w:rPr>
        <w:t>ych sekcji w cz</w:t>
      </w:r>
      <w:r w:rsidR="008D2973" w:rsidRPr="00C14E70">
        <w:rPr>
          <w:rFonts w:ascii="Verdana" w:hAnsi="Verdana" w:cstheme="minorHAnsi" w:hint="cs"/>
          <w:b/>
          <w:color w:val="auto"/>
          <w:sz w:val="20"/>
          <w:szCs w:val="20"/>
        </w:rPr>
        <w:t>ęś</w:t>
      </w:r>
      <w:r w:rsidR="008D2973" w:rsidRPr="00C14E70">
        <w:rPr>
          <w:rFonts w:ascii="Verdana" w:hAnsi="Verdana" w:cstheme="minorHAnsi"/>
          <w:b/>
          <w:color w:val="auto"/>
          <w:sz w:val="20"/>
          <w:szCs w:val="20"/>
        </w:rPr>
        <w:t>ci IV</w:t>
      </w:r>
      <w:r w:rsidRPr="00C14E70">
        <w:rPr>
          <w:rFonts w:ascii="Verdana" w:hAnsi="Verdana" w:cstheme="minorHAnsi"/>
          <w:b/>
          <w:color w:val="auto"/>
          <w:sz w:val="20"/>
          <w:szCs w:val="20"/>
        </w:rPr>
        <w:t>: Kryteria kwalifikacji</w:t>
      </w:r>
    </w:p>
    <w:p w14:paraId="74F57AD9" w14:textId="77777777" w:rsidR="00990EB1" w:rsidRPr="00F330EB" w:rsidRDefault="00990EB1" w:rsidP="00990EB1">
      <w:pPr>
        <w:jc w:val="both"/>
        <w:rPr>
          <w:rFonts w:ascii="Verdana" w:hAnsi="Verdana" w:cstheme="minorHAnsi"/>
          <w:sz w:val="20"/>
          <w:szCs w:val="20"/>
        </w:rPr>
      </w:pPr>
    </w:p>
    <w:p w14:paraId="0876CEA5" w14:textId="77777777"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r w:rsidRPr="00F330E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10"/>
    </w:p>
    <w:p w14:paraId="50E25480" w14:textId="77777777" w:rsidR="005C13B3" w:rsidRPr="00F330EB" w:rsidRDefault="005C13B3" w:rsidP="00F330EB">
      <w:pPr>
        <w:ind w:left="426"/>
        <w:jc w:val="both"/>
        <w:rPr>
          <w:rFonts w:ascii="Verdana" w:hAnsi="Verdana"/>
          <w:sz w:val="20"/>
          <w:szCs w:val="20"/>
        </w:rPr>
      </w:pPr>
    </w:p>
    <w:p w14:paraId="15D0940F" w14:textId="77777777" w:rsidR="00167613" w:rsidRDefault="00167613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lastRenderedPageBreak/>
        <w:t xml:space="preserve">W celu potwierdzenia </w:t>
      </w:r>
      <w:r w:rsidR="00ED79C8" w:rsidRPr="00F330EB">
        <w:rPr>
          <w:rFonts w:ascii="Verdana" w:hAnsi="Verdana"/>
          <w:sz w:val="20"/>
          <w:szCs w:val="20"/>
        </w:rPr>
        <w:t>spełniania przez wykonawcę warunków udziału w postępowaniu żąda następujących podmiotowych środków dowodowych</w:t>
      </w:r>
      <w:r w:rsidRPr="00F330EB">
        <w:rPr>
          <w:rFonts w:ascii="Verdana" w:hAnsi="Verdana"/>
          <w:sz w:val="20"/>
          <w:szCs w:val="20"/>
        </w:rPr>
        <w:t>:</w:t>
      </w:r>
    </w:p>
    <w:p w14:paraId="7DCCC9F4" w14:textId="77777777" w:rsidR="002B6FA9" w:rsidRDefault="002B6FA9" w:rsidP="002B6FA9">
      <w:pPr>
        <w:ind w:left="426"/>
        <w:jc w:val="both"/>
        <w:rPr>
          <w:rFonts w:ascii="Verdana" w:hAnsi="Verdana"/>
          <w:sz w:val="20"/>
          <w:szCs w:val="20"/>
        </w:rPr>
      </w:pPr>
    </w:p>
    <w:p w14:paraId="346C92EC" w14:textId="77777777" w:rsidR="009B3F4F" w:rsidRDefault="00037731" w:rsidP="00037731">
      <w:pPr>
        <w:ind w:left="426"/>
        <w:jc w:val="both"/>
        <w:rPr>
          <w:rFonts w:ascii="Verdana" w:hAnsi="Verdana" w:cstheme="minorHAnsi"/>
          <w:i/>
          <w:sz w:val="20"/>
          <w:szCs w:val="20"/>
        </w:rPr>
      </w:pPr>
      <w:r w:rsidRPr="00037731">
        <w:rPr>
          <w:rFonts w:ascii="Verdana" w:hAnsi="Verdana" w:cstheme="minorHAnsi"/>
          <w:sz w:val="20"/>
          <w:szCs w:val="20"/>
        </w:rPr>
        <w:t>zezwolenie na wykonywanie dzia</w:t>
      </w:r>
      <w:r w:rsidRPr="00037731">
        <w:rPr>
          <w:rFonts w:ascii="Verdana" w:hAnsi="Verdana" w:cstheme="minorHAnsi" w:hint="cs"/>
          <w:sz w:val="20"/>
          <w:szCs w:val="20"/>
        </w:rPr>
        <w:t>ł</w:t>
      </w:r>
      <w:r w:rsidRPr="00037731">
        <w:rPr>
          <w:rFonts w:ascii="Verdana" w:hAnsi="Verdana" w:cstheme="minorHAnsi"/>
          <w:sz w:val="20"/>
          <w:szCs w:val="20"/>
        </w:rPr>
        <w:t>alno</w:t>
      </w:r>
      <w:r w:rsidRPr="00037731">
        <w:rPr>
          <w:rFonts w:ascii="Verdana" w:hAnsi="Verdana" w:cstheme="minorHAnsi" w:hint="cs"/>
          <w:sz w:val="20"/>
          <w:szCs w:val="20"/>
        </w:rPr>
        <w:t>ś</w:t>
      </w:r>
      <w:r w:rsidRPr="00037731">
        <w:rPr>
          <w:rFonts w:ascii="Verdana" w:hAnsi="Verdana" w:cstheme="minorHAnsi"/>
          <w:sz w:val="20"/>
          <w:szCs w:val="20"/>
        </w:rPr>
        <w:t>ci ubezpieczeniowej w dziale II, o kt</w:t>
      </w:r>
      <w:r w:rsidRPr="00037731">
        <w:rPr>
          <w:rFonts w:ascii="Verdana" w:hAnsi="Verdana" w:cstheme="minorHAnsi" w:hint="cs"/>
          <w:sz w:val="20"/>
          <w:szCs w:val="20"/>
        </w:rPr>
        <w:t>ó</w:t>
      </w:r>
      <w:r w:rsidRPr="00037731">
        <w:rPr>
          <w:rFonts w:ascii="Verdana" w:hAnsi="Verdana" w:cstheme="minorHAnsi"/>
          <w:sz w:val="20"/>
          <w:szCs w:val="20"/>
        </w:rPr>
        <w:t>rym  mowa w Ustawie z dnia 11 wrze</w:t>
      </w:r>
      <w:r w:rsidRPr="00037731">
        <w:rPr>
          <w:rFonts w:ascii="Verdana" w:hAnsi="Verdana" w:cstheme="minorHAnsi" w:hint="cs"/>
          <w:sz w:val="20"/>
          <w:szCs w:val="20"/>
        </w:rPr>
        <w:t>ś</w:t>
      </w:r>
      <w:r w:rsidRPr="00037731">
        <w:rPr>
          <w:rFonts w:ascii="Verdana" w:hAnsi="Verdana" w:cstheme="minorHAnsi"/>
          <w:sz w:val="20"/>
          <w:szCs w:val="20"/>
        </w:rPr>
        <w:t>nia 2015 r. o dzia</w:t>
      </w:r>
      <w:r w:rsidRPr="00037731">
        <w:rPr>
          <w:rFonts w:ascii="Verdana" w:hAnsi="Verdana" w:cstheme="minorHAnsi" w:hint="cs"/>
          <w:sz w:val="20"/>
          <w:szCs w:val="20"/>
        </w:rPr>
        <w:t>ł</w:t>
      </w:r>
      <w:r w:rsidRPr="00037731">
        <w:rPr>
          <w:rFonts w:ascii="Verdana" w:hAnsi="Verdana" w:cstheme="minorHAnsi"/>
          <w:sz w:val="20"/>
          <w:szCs w:val="20"/>
        </w:rPr>
        <w:t>alno</w:t>
      </w:r>
      <w:r w:rsidRPr="00037731">
        <w:rPr>
          <w:rFonts w:ascii="Verdana" w:hAnsi="Verdana" w:cstheme="minorHAnsi" w:hint="cs"/>
          <w:sz w:val="20"/>
          <w:szCs w:val="20"/>
        </w:rPr>
        <w:t>ś</w:t>
      </w:r>
      <w:r w:rsidRPr="00037731">
        <w:rPr>
          <w:rFonts w:ascii="Verdana" w:hAnsi="Verdana" w:cstheme="minorHAnsi"/>
          <w:sz w:val="20"/>
          <w:szCs w:val="20"/>
        </w:rPr>
        <w:t xml:space="preserve">ci ubezpieczeniowej i reasekuracyjnej  (tekst jednolity Dz. U. z </w:t>
      </w:r>
      <w:r w:rsidR="00232AA6">
        <w:rPr>
          <w:rFonts w:ascii="Verdana" w:hAnsi="Verdana" w:cstheme="minorHAnsi"/>
          <w:sz w:val="20"/>
          <w:szCs w:val="20"/>
        </w:rPr>
        <w:t>2022</w:t>
      </w:r>
      <w:r w:rsidRPr="00037731">
        <w:rPr>
          <w:rFonts w:ascii="Verdana" w:hAnsi="Verdana" w:cstheme="minorHAnsi"/>
          <w:sz w:val="20"/>
          <w:szCs w:val="20"/>
        </w:rPr>
        <w:t xml:space="preserve"> r. poz. </w:t>
      </w:r>
      <w:r w:rsidR="00232AA6">
        <w:rPr>
          <w:rFonts w:ascii="Verdana" w:hAnsi="Verdana" w:cstheme="minorHAnsi"/>
          <w:sz w:val="20"/>
          <w:szCs w:val="20"/>
        </w:rPr>
        <w:t>655</w:t>
      </w:r>
      <w:r w:rsidRPr="00037731">
        <w:rPr>
          <w:rFonts w:ascii="Verdana" w:hAnsi="Verdana" w:cstheme="minorHAnsi"/>
          <w:sz w:val="20"/>
          <w:szCs w:val="20"/>
        </w:rPr>
        <w:t xml:space="preserve"> ), a w przypadku gdy rozpocz</w:t>
      </w:r>
      <w:r w:rsidRPr="00037731">
        <w:rPr>
          <w:rFonts w:ascii="Verdana" w:hAnsi="Verdana" w:cstheme="minorHAnsi" w:hint="cs"/>
          <w:sz w:val="20"/>
          <w:szCs w:val="20"/>
        </w:rPr>
        <w:t>ę</w:t>
      </w:r>
      <w:r w:rsidRPr="00037731">
        <w:rPr>
          <w:rFonts w:ascii="Verdana" w:hAnsi="Verdana" w:cstheme="minorHAnsi"/>
          <w:sz w:val="20"/>
          <w:szCs w:val="20"/>
        </w:rPr>
        <w:t>li oni dzia</w:t>
      </w:r>
      <w:r w:rsidRPr="00037731">
        <w:rPr>
          <w:rFonts w:ascii="Verdana" w:hAnsi="Verdana" w:cstheme="minorHAnsi" w:hint="cs"/>
          <w:sz w:val="20"/>
          <w:szCs w:val="20"/>
        </w:rPr>
        <w:t>ł</w:t>
      </w:r>
      <w:r w:rsidRPr="00037731">
        <w:rPr>
          <w:rFonts w:ascii="Verdana" w:hAnsi="Verdana" w:cstheme="minorHAnsi"/>
          <w:sz w:val="20"/>
          <w:szCs w:val="20"/>
        </w:rPr>
        <w:t>alno</w:t>
      </w:r>
      <w:r w:rsidRPr="00037731">
        <w:rPr>
          <w:rFonts w:ascii="Verdana" w:hAnsi="Verdana" w:cstheme="minorHAnsi" w:hint="cs"/>
          <w:sz w:val="20"/>
          <w:szCs w:val="20"/>
        </w:rPr>
        <w:t>ść</w:t>
      </w:r>
      <w:r w:rsidRPr="00037731">
        <w:rPr>
          <w:rFonts w:ascii="Verdana" w:hAnsi="Verdana" w:cstheme="minorHAnsi"/>
          <w:sz w:val="20"/>
          <w:szCs w:val="20"/>
        </w:rPr>
        <w:t xml:space="preserve"> przed wej</w:t>
      </w:r>
      <w:r w:rsidRPr="00037731">
        <w:rPr>
          <w:rFonts w:ascii="Verdana" w:hAnsi="Verdana" w:cstheme="minorHAnsi" w:hint="cs"/>
          <w:sz w:val="20"/>
          <w:szCs w:val="20"/>
        </w:rPr>
        <w:t>ś</w:t>
      </w:r>
      <w:r w:rsidRPr="00037731">
        <w:rPr>
          <w:rFonts w:ascii="Verdana" w:hAnsi="Verdana" w:cstheme="minorHAnsi"/>
          <w:sz w:val="20"/>
          <w:szCs w:val="20"/>
        </w:rPr>
        <w:t xml:space="preserve">ciem w </w:t>
      </w:r>
      <w:r w:rsidRPr="00037731">
        <w:rPr>
          <w:rFonts w:ascii="Verdana" w:hAnsi="Verdana" w:cstheme="minorHAnsi" w:hint="cs"/>
          <w:sz w:val="20"/>
          <w:szCs w:val="20"/>
        </w:rPr>
        <w:t>ż</w:t>
      </w:r>
      <w:r w:rsidRPr="00037731">
        <w:rPr>
          <w:rFonts w:ascii="Verdana" w:hAnsi="Verdana" w:cstheme="minorHAnsi"/>
          <w:sz w:val="20"/>
          <w:szCs w:val="20"/>
        </w:rPr>
        <w:t>ycie Ustawy z dnia 28 lipca 1990 r. o dzia</w:t>
      </w:r>
      <w:r w:rsidRPr="00037731">
        <w:rPr>
          <w:rFonts w:ascii="Verdana" w:hAnsi="Verdana" w:cstheme="minorHAnsi" w:hint="cs"/>
          <w:sz w:val="20"/>
          <w:szCs w:val="20"/>
        </w:rPr>
        <w:t>ł</w:t>
      </w:r>
      <w:r w:rsidRPr="00037731">
        <w:rPr>
          <w:rFonts w:ascii="Verdana" w:hAnsi="Verdana" w:cstheme="minorHAnsi"/>
          <w:sz w:val="20"/>
          <w:szCs w:val="20"/>
        </w:rPr>
        <w:t>alno</w:t>
      </w:r>
      <w:r w:rsidRPr="00037731">
        <w:rPr>
          <w:rFonts w:ascii="Verdana" w:hAnsi="Verdana" w:cstheme="minorHAnsi" w:hint="cs"/>
          <w:sz w:val="20"/>
          <w:szCs w:val="20"/>
        </w:rPr>
        <w:t>ś</w:t>
      </w:r>
      <w:r w:rsidRPr="00037731">
        <w:rPr>
          <w:rFonts w:ascii="Verdana" w:hAnsi="Verdana" w:cstheme="minorHAnsi"/>
          <w:sz w:val="20"/>
          <w:szCs w:val="20"/>
        </w:rPr>
        <w:t xml:space="preserve">ci ubezpieczeniowej (Dz. U. Nr 59, poz. 344 ze zm.) </w:t>
      </w:r>
      <w:r w:rsidR="00232AA6">
        <w:rPr>
          <w:rFonts w:ascii="Verdana" w:hAnsi="Verdana" w:cstheme="minorHAnsi"/>
          <w:sz w:val="20"/>
          <w:szCs w:val="20"/>
        </w:rPr>
        <w:t>zezwolenie</w:t>
      </w:r>
      <w:r w:rsidRPr="00037731">
        <w:rPr>
          <w:rFonts w:ascii="Verdana" w:hAnsi="Verdana" w:cstheme="minorHAnsi"/>
          <w:i/>
          <w:sz w:val="20"/>
          <w:szCs w:val="20"/>
        </w:rPr>
        <w:t xml:space="preserve"> Ministra Finans</w:t>
      </w:r>
      <w:r w:rsidRPr="00037731">
        <w:rPr>
          <w:rFonts w:ascii="Verdana" w:hAnsi="Verdana" w:cstheme="minorHAnsi" w:hint="cs"/>
          <w:i/>
          <w:sz w:val="20"/>
          <w:szCs w:val="20"/>
        </w:rPr>
        <w:t>ó</w:t>
      </w:r>
      <w:r w:rsidRPr="00037731">
        <w:rPr>
          <w:rFonts w:ascii="Verdana" w:hAnsi="Verdana" w:cstheme="minorHAnsi"/>
          <w:i/>
          <w:sz w:val="20"/>
          <w:szCs w:val="20"/>
        </w:rPr>
        <w:t>w o posiadaniu zgody na wykonywanie dzia</w:t>
      </w:r>
      <w:r w:rsidRPr="00037731">
        <w:rPr>
          <w:rFonts w:ascii="Verdana" w:hAnsi="Verdana" w:cstheme="minorHAnsi" w:hint="cs"/>
          <w:i/>
          <w:sz w:val="20"/>
          <w:szCs w:val="20"/>
        </w:rPr>
        <w:t>ł</w:t>
      </w:r>
      <w:r w:rsidRPr="00037731">
        <w:rPr>
          <w:rFonts w:ascii="Verdana" w:hAnsi="Verdana" w:cstheme="minorHAnsi"/>
          <w:i/>
          <w:sz w:val="20"/>
          <w:szCs w:val="20"/>
        </w:rPr>
        <w:t>alno</w:t>
      </w:r>
      <w:r w:rsidRPr="00037731">
        <w:rPr>
          <w:rFonts w:ascii="Verdana" w:hAnsi="Verdana" w:cstheme="minorHAnsi" w:hint="cs"/>
          <w:i/>
          <w:sz w:val="20"/>
          <w:szCs w:val="20"/>
        </w:rPr>
        <w:t>ś</w:t>
      </w:r>
      <w:r w:rsidRPr="00037731">
        <w:rPr>
          <w:rFonts w:ascii="Verdana" w:hAnsi="Verdana" w:cstheme="minorHAnsi"/>
          <w:i/>
          <w:sz w:val="20"/>
          <w:szCs w:val="20"/>
        </w:rPr>
        <w:t>ci ubezpieczeniowej</w:t>
      </w:r>
    </w:p>
    <w:p w14:paraId="444D362F" w14:textId="77777777" w:rsidR="00037731" w:rsidRPr="002B6FA9" w:rsidRDefault="00037731" w:rsidP="00037731">
      <w:pPr>
        <w:ind w:left="426"/>
        <w:jc w:val="both"/>
        <w:rPr>
          <w:rFonts w:ascii="Verdana" w:hAnsi="Verdana" w:cstheme="minorHAnsi"/>
          <w:i/>
          <w:sz w:val="20"/>
          <w:szCs w:val="20"/>
        </w:rPr>
      </w:pPr>
    </w:p>
    <w:p w14:paraId="612489BB" w14:textId="77777777" w:rsidR="00B97FAE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F330EB">
        <w:rPr>
          <w:rFonts w:ascii="Verdana" w:hAnsi="Verdana"/>
          <w:sz w:val="20"/>
          <w:szCs w:val="20"/>
        </w:rPr>
        <w:t>żąda</w:t>
      </w:r>
      <w:r w:rsidRPr="00F330EB">
        <w:rPr>
          <w:rFonts w:ascii="Verdana" w:hAnsi="Verdana"/>
          <w:sz w:val="20"/>
          <w:szCs w:val="20"/>
        </w:rPr>
        <w:t xml:space="preserve"> następujących podmiotowych środków dowodowych:</w:t>
      </w:r>
    </w:p>
    <w:p w14:paraId="51C4B0E9" w14:textId="77777777"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 w zakresie:</w:t>
      </w:r>
    </w:p>
    <w:p w14:paraId="01C3BCA8" w14:textId="77777777"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1 i 2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</w:t>
      </w:r>
    </w:p>
    <w:p w14:paraId="4D291C9F" w14:textId="77777777" w:rsidR="005C5EAB" w:rsidRPr="00F330EB" w:rsidRDefault="005C5EAB" w:rsidP="00F330EB">
      <w:pPr>
        <w:numPr>
          <w:ilvl w:val="2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art. 108 ust. 1 pkt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dotyczącej orzeczenia zakazu ubiegania się o zamówienie publiczne tytułem środka karnego,</w:t>
      </w:r>
    </w:p>
    <w:p w14:paraId="3D3BE451" w14:textId="77777777" w:rsidR="005C5EAB" w:rsidRPr="00F330EB" w:rsidRDefault="005C5EAB" w:rsidP="00F330EB">
      <w:pPr>
        <w:ind w:left="993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- sporządzonej nie wcześniej niż 6 miesięcy przed jej złożeniem;</w:t>
      </w:r>
    </w:p>
    <w:p w14:paraId="3DB2DF21" w14:textId="77777777"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oświadczenia wykonawcy, w zakresie art. 108 ust. 1 pkt 5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wniosek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 dopuszczenie do udziału w postępowaniu, albo oświadczenia o przynależności do tej samej grupy kapitałowej wraz z dokumentami lub informacjami potwierdzającymi przygotowanie oferty, oferty częściowej lub wniosku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dopuszczenie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do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udziału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postępowaniu niezależnie od innego wykonawcy należącego do tej samej grupy kapitałowej;</w:t>
      </w:r>
    </w:p>
    <w:p w14:paraId="1226B774" w14:textId="77777777" w:rsidR="00F444EA" w:rsidRPr="00F330EB" w:rsidRDefault="005C5EAB" w:rsidP="00F330EB">
      <w:pPr>
        <w:ind w:left="993"/>
        <w:jc w:val="both"/>
        <w:rPr>
          <w:rFonts w:ascii="Verdana" w:hAnsi="Verdana"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Pr="00F330EB">
        <w:rPr>
          <w:rFonts w:ascii="Verdana" w:hAnsi="Verdana"/>
          <w:b/>
          <w:i/>
          <w:sz w:val="20"/>
          <w:szCs w:val="20"/>
        </w:rPr>
        <w:t xml:space="preserve"> Załącznika nr </w:t>
      </w:r>
      <w:r w:rsidR="00FB1598">
        <w:rPr>
          <w:rFonts w:ascii="Verdana" w:hAnsi="Verdana"/>
          <w:b/>
          <w:i/>
          <w:sz w:val="20"/>
          <w:szCs w:val="20"/>
        </w:rPr>
        <w:t>6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14:paraId="72589509" w14:textId="77777777" w:rsidR="005C5EAB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F330EB">
        <w:rPr>
          <w:rFonts w:ascii="Verdana" w:hAnsi="Verdana"/>
          <w:sz w:val="20"/>
          <w:szCs w:val="20"/>
        </w:rPr>
        <w:t>art. 109 ust. 1 pkt 4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 ustawy</w:t>
      </w:r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5C5EAB" w:rsidRPr="00F330EB">
        <w:rPr>
          <w:rFonts w:ascii="Verdana" w:hAnsi="Verdana"/>
          <w:sz w:val="20"/>
          <w:szCs w:val="20"/>
          <w:shd w:val="clear" w:color="auto" w:fill="FFFFFF"/>
        </w:rPr>
        <w:t>.</w:t>
      </w:r>
      <w:r w:rsidRPr="00F330EB">
        <w:rPr>
          <w:rFonts w:ascii="Verdana" w:hAnsi="Verdana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14:paraId="4B5A6771" w14:textId="77777777" w:rsidR="005C5EAB" w:rsidRPr="00F330EB" w:rsidRDefault="005C5EAB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14:paraId="663F268D" w14:textId="77777777"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3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.;</w:t>
      </w:r>
    </w:p>
    <w:p w14:paraId="1FB6DA86" w14:textId="77777777"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4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14:paraId="44E9FE5A" w14:textId="77777777"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5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14:paraId="5FCF9AF6" w14:textId="77777777" w:rsidR="005C5EAB" w:rsidRPr="00F330EB" w:rsidRDefault="005C5EAB" w:rsidP="00F330EB">
      <w:pPr>
        <w:numPr>
          <w:ilvl w:val="3"/>
          <w:numId w:val="10"/>
        </w:numPr>
        <w:tabs>
          <w:tab w:val="left" w:pos="1418"/>
        </w:tabs>
        <w:ind w:left="1418" w:hanging="425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sz w:val="20"/>
          <w:szCs w:val="20"/>
          <w:shd w:val="clear" w:color="auto" w:fill="FFFFFF"/>
        </w:rPr>
        <w:t xml:space="preserve">art. 108 ust. 1 pkt 6 ustawy </w:t>
      </w:r>
      <w:proofErr w:type="spellStart"/>
      <w:r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3A78A828" w14:textId="77777777" w:rsidR="009251F4" w:rsidRPr="00F330EB" w:rsidRDefault="009251F4" w:rsidP="00F330EB">
      <w:pPr>
        <w:ind w:left="993"/>
        <w:jc w:val="both"/>
        <w:rPr>
          <w:rFonts w:ascii="Verdana" w:hAnsi="Verdana"/>
          <w:b/>
          <w:i/>
          <w:sz w:val="20"/>
          <w:szCs w:val="20"/>
        </w:rPr>
      </w:pPr>
      <w:r w:rsidRPr="00F330EB">
        <w:rPr>
          <w:rFonts w:ascii="Verdana" w:hAnsi="Verdana"/>
          <w:i/>
          <w:sz w:val="20"/>
          <w:szCs w:val="20"/>
        </w:rPr>
        <w:t>Zamawiający zaleca wykorzystanie</w:t>
      </w:r>
      <w:r w:rsidR="00FB1598">
        <w:rPr>
          <w:rFonts w:ascii="Verdana" w:hAnsi="Verdana"/>
          <w:b/>
          <w:i/>
          <w:sz w:val="20"/>
          <w:szCs w:val="20"/>
        </w:rPr>
        <w:t xml:space="preserve"> Załącznika nr 7</w:t>
      </w:r>
      <w:r w:rsidRPr="00F330EB">
        <w:rPr>
          <w:rFonts w:ascii="Verdana" w:hAnsi="Verdana"/>
          <w:b/>
          <w:i/>
          <w:sz w:val="20"/>
          <w:szCs w:val="20"/>
        </w:rPr>
        <w:t xml:space="preserve"> do SWZ</w:t>
      </w:r>
      <w:r w:rsidRPr="00F330EB">
        <w:rPr>
          <w:rFonts w:ascii="Verdana" w:hAnsi="Verdana"/>
          <w:i/>
          <w:sz w:val="20"/>
          <w:szCs w:val="20"/>
        </w:rPr>
        <w:t>.</w:t>
      </w:r>
    </w:p>
    <w:p w14:paraId="41D7E9BD" w14:textId="77777777" w:rsidR="00184B5D" w:rsidRPr="00F330EB" w:rsidRDefault="00B97FAE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Jeżeli wykonawca ma siedzibę lub miejsce zamieszkania poza granicami Rzeczypospolitej Polskiej, zamiast</w:t>
      </w:r>
      <w:r w:rsidR="005C5EAB" w:rsidRPr="00F330EB">
        <w:rPr>
          <w:rFonts w:ascii="Verdana" w:hAnsi="Verdana"/>
          <w:sz w:val="20"/>
          <w:szCs w:val="20"/>
        </w:rPr>
        <w:t>:</w:t>
      </w:r>
    </w:p>
    <w:p w14:paraId="132EBE05" w14:textId="77777777" w:rsidR="005C5EAB" w:rsidRPr="00F330EB" w:rsidRDefault="00184B5D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miejsce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zamieszkania,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w zakresie, o którym mowa w ust. 2 pkt 2.1.;</w:t>
      </w:r>
    </w:p>
    <w:p w14:paraId="033C8ECD" w14:textId="77777777" w:rsidR="00B97FAE" w:rsidRPr="00F330EB" w:rsidRDefault="00B97FAE" w:rsidP="00F330EB">
      <w:pPr>
        <w:numPr>
          <w:ilvl w:val="1"/>
          <w:numId w:val="9"/>
        </w:numPr>
        <w:ind w:left="993" w:hanging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sąd,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zawarł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układu z wierzycielami, jego działalność gospodarcza nie jest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zawieszona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ani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nie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znajduje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się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on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innej tego rodzaju </w:t>
      </w:r>
      <w:r w:rsidR="00D447D9" w:rsidRPr="00F330EB">
        <w:rPr>
          <w:rFonts w:ascii="Verdana" w:hAnsi="Verdana"/>
          <w:sz w:val="20"/>
          <w:szCs w:val="20"/>
        </w:rPr>
        <w:t xml:space="preserve">sytuacji wynikającej z podobnej </w:t>
      </w:r>
      <w:r w:rsidRPr="00F330EB">
        <w:rPr>
          <w:rFonts w:ascii="Verdana" w:hAnsi="Verdana"/>
          <w:sz w:val="20"/>
          <w:szCs w:val="20"/>
        </w:rPr>
        <w:t>procedury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przewidzianej</w:t>
      </w:r>
      <w:r w:rsidR="00144A31" w:rsidRPr="00F330EB">
        <w:rPr>
          <w:rFonts w:ascii="Verdana" w:hAnsi="Verdana"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 xml:space="preserve">w </w:t>
      </w:r>
      <w:r w:rsidRPr="00F330EB">
        <w:rPr>
          <w:rFonts w:ascii="Verdana" w:hAnsi="Verdana"/>
          <w:sz w:val="20"/>
          <w:szCs w:val="20"/>
        </w:rPr>
        <w:lastRenderedPageBreak/>
        <w:t>przepisach miejsca wszczęcia tej procedury.</w:t>
      </w:r>
    </w:p>
    <w:p w14:paraId="453EFECD" w14:textId="77777777" w:rsidR="00184B5D" w:rsidRPr="00F330EB" w:rsidRDefault="00184B5D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Dokument, o którym 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1</w:t>
      </w:r>
      <w:r w:rsidR="00F2168F" w:rsidRPr="00F330EB">
        <w:rPr>
          <w:rFonts w:ascii="Verdana" w:hAnsi="Verdana"/>
          <w:sz w:val="20"/>
          <w:szCs w:val="20"/>
        </w:rPr>
        <w:t>.</w:t>
      </w:r>
      <w:r w:rsidRPr="00F330EB">
        <w:rPr>
          <w:rFonts w:ascii="Verdana" w:hAnsi="Verdana"/>
          <w:sz w:val="20"/>
          <w:szCs w:val="20"/>
        </w:rPr>
        <w:t>, powinien być wystawiony nie wcześniej niż 6 miesięcy przed jego złożeniem. Dokument, o który</w:t>
      </w:r>
      <w:r w:rsidR="00A50B85" w:rsidRPr="00F330EB">
        <w:rPr>
          <w:rFonts w:ascii="Verdana" w:hAnsi="Verdana"/>
          <w:sz w:val="20"/>
          <w:szCs w:val="20"/>
        </w:rPr>
        <w:t xml:space="preserve">m </w:t>
      </w:r>
      <w:r w:rsidRPr="00F330EB">
        <w:rPr>
          <w:rFonts w:ascii="Verdana" w:hAnsi="Verdana"/>
          <w:sz w:val="20"/>
          <w:szCs w:val="20"/>
        </w:rPr>
        <w:t xml:space="preserve">mowa w ust. </w:t>
      </w:r>
      <w:r w:rsidR="00F2168F" w:rsidRPr="00F330EB">
        <w:rPr>
          <w:rFonts w:ascii="Verdana" w:hAnsi="Verdana"/>
          <w:sz w:val="20"/>
          <w:szCs w:val="20"/>
        </w:rPr>
        <w:t>3</w:t>
      </w:r>
      <w:r w:rsidRPr="00F330EB">
        <w:rPr>
          <w:rFonts w:ascii="Verdana" w:hAnsi="Verdana"/>
          <w:sz w:val="20"/>
          <w:szCs w:val="20"/>
        </w:rPr>
        <w:t xml:space="preserve"> pkt </w:t>
      </w:r>
      <w:r w:rsidR="00F2168F" w:rsidRPr="00F330EB">
        <w:rPr>
          <w:rFonts w:ascii="Verdana" w:hAnsi="Verdana"/>
          <w:sz w:val="20"/>
          <w:szCs w:val="20"/>
        </w:rPr>
        <w:t>3.</w:t>
      </w:r>
      <w:r w:rsidRPr="00F330EB">
        <w:rPr>
          <w:rFonts w:ascii="Verdana" w:hAnsi="Verdana"/>
          <w:sz w:val="20"/>
          <w:szCs w:val="20"/>
        </w:rPr>
        <w:t>2</w:t>
      </w:r>
      <w:r w:rsidR="00F2168F" w:rsidRPr="00F330EB">
        <w:rPr>
          <w:rFonts w:ascii="Verdana" w:hAnsi="Verdana"/>
          <w:sz w:val="20"/>
          <w:szCs w:val="20"/>
        </w:rPr>
        <w:t>.</w:t>
      </w:r>
      <w:r w:rsidR="00A50B85" w:rsidRPr="00F330EB">
        <w:rPr>
          <w:rFonts w:ascii="Verdana" w:hAnsi="Verdana"/>
          <w:sz w:val="20"/>
          <w:szCs w:val="20"/>
        </w:rPr>
        <w:t xml:space="preserve">powinien </w:t>
      </w:r>
      <w:r w:rsidRPr="00F330EB">
        <w:rPr>
          <w:rFonts w:ascii="Verdana" w:hAnsi="Verdana"/>
          <w:sz w:val="20"/>
          <w:szCs w:val="20"/>
        </w:rPr>
        <w:t>być wystawion</w:t>
      </w:r>
      <w:r w:rsidR="00A50B85" w:rsidRPr="00F330EB">
        <w:rPr>
          <w:rFonts w:ascii="Verdana" w:hAnsi="Verdana"/>
          <w:sz w:val="20"/>
          <w:szCs w:val="20"/>
        </w:rPr>
        <w:t>y</w:t>
      </w:r>
      <w:r w:rsidRPr="00F330EB">
        <w:rPr>
          <w:rFonts w:ascii="Verdana" w:hAnsi="Verdana"/>
          <w:sz w:val="20"/>
          <w:szCs w:val="20"/>
        </w:rPr>
        <w:t xml:space="preserve"> nie wcześniej niż 3 miesiące przed ich złożeniem.</w:t>
      </w:r>
    </w:p>
    <w:p w14:paraId="1CC1DE63" w14:textId="77777777" w:rsidR="00F444EA" w:rsidRPr="00F330EB" w:rsidRDefault="00F2168F" w:rsidP="00F330EB">
      <w:pPr>
        <w:numPr>
          <w:ilvl w:val="0"/>
          <w:numId w:val="9"/>
        </w:numPr>
        <w:tabs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14:paraId="547D3343" w14:textId="77777777" w:rsidR="00F127FD" w:rsidRPr="00F330EB" w:rsidRDefault="00F127FD" w:rsidP="00F330EB">
      <w:pPr>
        <w:numPr>
          <w:ilvl w:val="0"/>
          <w:numId w:val="9"/>
        </w:numPr>
        <w:tabs>
          <w:tab w:val="num" w:pos="0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F330EB">
        <w:rPr>
          <w:rFonts w:ascii="Verdana" w:hAnsi="Verdana"/>
          <w:b/>
          <w:bCs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14:paraId="62246D20" w14:textId="77777777" w:rsidR="00F444EA" w:rsidRPr="00F330EB" w:rsidRDefault="00F444E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2A7B5206" w14:textId="77777777" w:rsidR="00B97FAE" w:rsidRPr="00F330EB" w:rsidRDefault="00B97FAE" w:rsidP="00F330EB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Style w:val="Tytuksiki"/>
          <w:rFonts w:ascii="Verdana" w:hAnsi="Verdana"/>
          <w:sz w:val="20"/>
          <w:szCs w:val="20"/>
        </w:rPr>
      </w:pPr>
      <w:bookmarkStart w:id="11" w:name="_Toc64559026"/>
      <w:r w:rsidRPr="00F330EB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órych </w:t>
      </w:r>
      <w:r w:rsidRPr="00F330E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F330E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F330EB">
        <w:rPr>
          <w:rFonts w:ascii="Verdana" w:hAnsi="Verdana"/>
          <w:spacing w:val="5"/>
          <w:sz w:val="20"/>
          <w:szCs w:val="20"/>
        </w:rPr>
        <w:br/>
      </w:r>
      <w:r w:rsidRPr="00F330E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F330E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14:paraId="58066B26" w14:textId="77777777"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</w:p>
    <w:p w14:paraId="094968C6" w14:textId="77777777"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F330EB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1" w:history="1">
        <w:r w:rsidRPr="00F330EB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F330EB">
        <w:rPr>
          <w:rFonts w:ascii="Verdana" w:eastAsia="Times New Roman" w:hAnsi="Verdana"/>
          <w:sz w:val="20"/>
          <w:szCs w:val="20"/>
        </w:rPr>
        <w:t>.</w:t>
      </w:r>
    </w:p>
    <w:p w14:paraId="604530D8" w14:textId="77777777" w:rsidR="00F54D8D" w:rsidRPr="00F330EB" w:rsidRDefault="00F54D8D" w:rsidP="00F330EB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14:paraId="596FC228" w14:textId="77777777"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Szczegółowa instrukcja korzystania z SKE stanowi załącznik nr 9 do SWZ.</w:t>
      </w:r>
    </w:p>
    <w:p w14:paraId="2F7863C1" w14:textId="77777777"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14:paraId="3897BA2E" w14:textId="77777777"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14:paraId="2FCE5319" w14:textId="77777777"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14:paraId="1956BE80" w14:textId="77777777" w:rsidR="00F54D8D" w:rsidRPr="00F330EB" w:rsidRDefault="00F54D8D" w:rsidP="00F330EB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F330EB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F330EB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F330EB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14:paraId="2FD6F4DD" w14:textId="77777777" w:rsidR="00F54D8D" w:rsidRPr="00F330EB" w:rsidRDefault="00F54D8D" w:rsidP="00F330EB">
      <w:pPr>
        <w:pStyle w:val="Akapitzlist"/>
        <w:numPr>
          <w:ilvl w:val="0"/>
          <w:numId w:val="20"/>
        </w:numPr>
        <w:ind w:left="0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  <w:u w:val="single"/>
        </w:rPr>
        <w:t>Wykonawca chcąc złożyć ofertę</w:t>
      </w:r>
      <w:r w:rsidRPr="00F330EB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14:paraId="647C9D3F" w14:textId="77777777"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14:paraId="1BA9675C" w14:textId="77777777"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14:paraId="4CEEF65C" w14:textId="77777777" w:rsidR="00F54D8D" w:rsidRPr="00F330EB" w:rsidRDefault="00F54D8D" w:rsidP="00F330EB">
      <w:pPr>
        <w:ind w:hanging="6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– „GPG Suite” udostępnionym na stronie  </w:t>
      </w:r>
    </w:p>
    <w:p w14:paraId="066DFB45" w14:textId="77777777" w:rsidR="00F54D8D" w:rsidRPr="00F330EB" w:rsidRDefault="000D7D41" w:rsidP="00F330EB">
      <w:pPr>
        <w:ind w:hanging="6"/>
        <w:rPr>
          <w:rFonts w:ascii="Verdana" w:hAnsi="Verdana"/>
          <w:sz w:val="20"/>
          <w:szCs w:val="20"/>
        </w:rPr>
      </w:pPr>
      <w:hyperlink r:id="rId12" w:history="1">
        <w:r w:rsidR="00F54D8D" w:rsidRPr="00F330EB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F54D8D" w:rsidRPr="00F330EB">
        <w:rPr>
          <w:rFonts w:ascii="Verdana" w:hAnsi="Verdana"/>
          <w:sz w:val="20"/>
          <w:szCs w:val="20"/>
        </w:rPr>
        <w:t xml:space="preserve"> (</w:t>
      </w:r>
      <w:proofErr w:type="spellStart"/>
      <w:r w:rsidR="00F54D8D" w:rsidRPr="00F330EB">
        <w:rPr>
          <w:rFonts w:ascii="Verdana" w:hAnsi="Verdana"/>
          <w:sz w:val="20"/>
          <w:szCs w:val="20"/>
        </w:rPr>
        <w:t>MacOS</w:t>
      </w:r>
      <w:proofErr w:type="spellEnd"/>
      <w:r w:rsidR="00F54D8D" w:rsidRPr="00F330EB">
        <w:rPr>
          <w:rFonts w:ascii="Verdana" w:hAnsi="Verdana"/>
          <w:sz w:val="20"/>
          <w:szCs w:val="20"/>
        </w:rPr>
        <w:t>, Linux) (patrz pkt. 7.2.2 instrukcji SKE)</w:t>
      </w:r>
    </w:p>
    <w:p w14:paraId="444D435C" w14:textId="77777777" w:rsidR="00F54D8D" w:rsidRPr="00F330EB" w:rsidRDefault="00F54D8D" w:rsidP="00F330EB">
      <w:pPr>
        <w:widowControl/>
        <w:numPr>
          <w:ilvl w:val="0"/>
          <w:numId w:val="20"/>
        </w:numPr>
        <w:ind w:left="0" w:hanging="35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eastAsia="Calibri" w:hAnsi="Verdana"/>
          <w:sz w:val="20"/>
          <w:szCs w:val="20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</w:t>
      </w:r>
      <w:r w:rsidRPr="00F330EB">
        <w:rPr>
          <w:rFonts w:ascii="Verdana" w:eastAsia="Calibri" w:hAnsi="Verdana"/>
          <w:sz w:val="20"/>
          <w:szCs w:val="20"/>
          <w:lang w:eastAsia="en-US"/>
        </w:rPr>
        <w:lastRenderedPageBreak/>
        <w:t>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631DEA39" w14:textId="77777777" w:rsidR="00F54D8D" w:rsidRPr="00F330EB" w:rsidRDefault="00F54D8D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14:paraId="0DAF89B1" w14:textId="77777777" w:rsidR="006D5466" w:rsidRPr="00F330EB" w:rsidRDefault="006D5466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14:paraId="2241FDE1" w14:textId="77777777"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2" w:name="_Toc64559027"/>
      <w:r w:rsidRPr="00F330E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F330E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F330EB">
        <w:rPr>
          <w:rFonts w:ascii="Verdana" w:hAnsi="Verdana"/>
          <w:spacing w:val="5"/>
          <w:sz w:val="20"/>
          <w:szCs w:val="20"/>
        </w:rPr>
        <w:t>Pzp</w:t>
      </w:r>
      <w:bookmarkEnd w:id="12"/>
      <w:proofErr w:type="spellEnd"/>
    </w:p>
    <w:p w14:paraId="58B56B84" w14:textId="77777777"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42EA8B6F" w14:textId="77777777" w:rsidR="004B477D" w:rsidRPr="00F330EB" w:rsidRDefault="004B477D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6C63D4" w:rsidRPr="00F330EB">
        <w:rPr>
          <w:rFonts w:ascii="Verdana" w:hAnsi="Verdana"/>
          <w:sz w:val="20"/>
          <w:szCs w:val="20"/>
        </w:rPr>
        <w:t>XI</w:t>
      </w:r>
      <w:r w:rsidRPr="00F330EB">
        <w:rPr>
          <w:rFonts w:ascii="Verdana" w:hAnsi="Verdana"/>
          <w:sz w:val="20"/>
          <w:szCs w:val="20"/>
        </w:rPr>
        <w:t xml:space="preserve"> Specyfikacji</w:t>
      </w:r>
      <w:r w:rsidR="00BB6F5F">
        <w:rPr>
          <w:rFonts w:ascii="Verdana" w:hAnsi="Verdana"/>
          <w:sz w:val="20"/>
          <w:szCs w:val="20"/>
        </w:rPr>
        <w:t xml:space="preserve"> </w:t>
      </w:r>
    </w:p>
    <w:p w14:paraId="3AF3EB0E" w14:textId="77777777" w:rsidR="0099338A" w:rsidRPr="00F330EB" w:rsidRDefault="0099338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3A8D47BC" w14:textId="77777777" w:rsidR="0099338A" w:rsidRPr="00F330EB" w:rsidRDefault="0099338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3" w:name="_Toc64559028"/>
      <w:r w:rsidRPr="00F330E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3"/>
    </w:p>
    <w:p w14:paraId="5905D45B" w14:textId="77777777" w:rsidR="005C13B3" w:rsidRPr="00F330EB" w:rsidRDefault="005C13B3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4FB097D3" w14:textId="77777777" w:rsidR="00B97FAE" w:rsidRPr="00F330EB" w:rsidRDefault="00F327C6" w:rsidP="00CD68D0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1)</w:t>
      </w:r>
      <w:r w:rsidRPr="00F330EB">
        <w:rPr>
          <w:rFonts w:ascii="Verdana" w:hAnsi="Verdana"/>
          <w:sz w:val="20"/>
          <w:szCs w:val="20"/>
        </w:rPr>
        <w:tab/>
      </w:r>
      <w:r w:rsidR="00CD68D0" w:rsidRPr="00CD68D0">
        <w:rPr>
          <w:rFonts w:ascii="Verdana" w:hAnsi="Verdana"/>
          <w:sz w:val="20"/>
          <w:szCs w:val="20"/>
        </w:rPr>
        <w:t>przedstawic</w:t>
      </w:r>
      <w:r w:rsidR="00CD68D0">
        <w:rPr>
          <w:rFonts w:ascii="Verdana" w:hAnsi="Verdana"/>
          <w:sz w:val="20"/>
          <w:szCs w:val="20"/>
        </w:rPr>
        <w:t xml:space="preserve">iel Supra </w:t>
      </w:r>
      <w:proofErr w:type="spellStart"/>
      <w:r w:rsidR="00CD68D0">
        <w:rPr>
          <w:rFonts w:ascii="Verdana" w:hAnsi="Verdana"/>
          <w:sz w:val="20"/>
          <w:szCs w:val="20"/>
        </w:rPr>
        <w:t>Brokers</w:t>
      </w:r>
      <w:proofErr w:type="spellEnd"/>
      <w:r w:rsidR="00CD68D0">
        <w:rPr>
          <w:rFonts w:ascii="Verdana" w:hAnsi="Verdana"/>
          <w:sz w:val="20"/>
          <w:szCs w:val="20"/>
        </w:rPr>
        <w:t xml:space="preserve"> </w:t>
      </w:r>
      <w:r w:rsidR="006025F1">
        <w:rPr>
          <w:rFonts w:ascii="Verdana" w:hAnsi="Verdana"/>
          <w:sz w:val="20"/>
          <w:szCs w:val="20"/>
        </w:rPr>
        <w:t xml:space="preserve">Anna Wika </w:t>
      </w:r>
      <w:r w:rsidR="00CD68D0">
        <w:rPr>
          <w:rFonts w:ascii="Verdana" w:hAnsi="Verdana"/>
          <w:sz w:val="20"/>
          <w:szCs w:val="20"/>
        </w:rPr>
        <w:t xml:space="preserve">pod nr tel. </w:t>
      </w:r>
      <w:r w:rsidR="006025F1">
        <w:rPr>
          <w:rFonts w:ascii="Verdana" w:hAnsi="Verdana"/>
          <w:sz w:val="20"/>
          <w:szCs w:val="20"/>
        </w:rPr>
        <w:t>885 553 668</w:t>
      </w:r>
      <w:r w:rsidR="006025F1" w:rsidRPr="00CD68D0">
        <w:rPr>
          <w:rFonts w:ascii="Verdana" w:hAnsi="Verdana"/>
          <w:sz w:val="20"/>
          <w:szCs w:val="20"/>
        </w:rPr>
        <w:t xml:space="preserve"> </w:t>
      </w:r>
      <w:r w:rsidR="00CD68D0" w:rsidRPr="00CD68D0">
        <w:rPr>
          <w:rFonts w:ascii="Verdana" w:hAnsi="Verdana"/>
          <w:sz w:val="20"/>
          <w:szCs w:val="20"/>
        </w:rPr>
        <w:t xml:space="preserve">i adresem mailowym: </w:t>
      </w:r>
      <w:r w:rsidR="006025F1">
        <w:rPr>
          <w:rFonts w:ascii="Verdana" w:hAnsi="Verdana"/>
          <w:sz w:val="20"/>
          <w:szCs w:val="20"/>
        </w:rPr>
        <w:t>a.wika</w:t>
      </w:r>
      <w:r w:rsidR="00CD68D0" w:rsidRPr="00CD68D0">
        <w:rPr>
          <w:rFonts w:ascii="Verdana" w:hAnsi="Verdana"/>
          <w:sz w:val="20"/>
          <w:szCs w:val="20"/>
        </w:rPr>
        <w:t>@suprabrokers.pl.</w:t>
      </w:r>
    </w:p>
    <w:p w14:paraId="44BD61A7" w14:textId="77777777" w:rsidR="00D447D9" w:rsidRPr="00F330EB" w:rsidRDefault="00D447D9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30582201" w14:textId="77777777"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29"/>
      <w:r w:rsidRPr="00F330EB">
        <w:rPr>
          <w:rFonts w:ascii="Verdana" w:hAnsi="Verdana"/>
          <w:spacing w:val="5"/>
          <w:sz w:val="20"/>
          <w:szCs w:val="20"/>
        </w:rPr>
        <w:t>Termin związania ofertą</w:t>
      </w:r>
      <w:bookmarkEnd w:id="14"/>
    </w:p>
    <w:p w14:paraId="401D4E24" w14:textId="77777777"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3F4B8362" w14:textId="581A7C56" w:rsidR="003A3ABA" w:rsidRPr="00F330EB" w:rsidRDefault="003A3ABA" w:rsidP="00F330E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632E0">
        <w:rPr>
          <w:rFonts w:ascii="Verdana" w:hAnsi="Verdana"/>
          <w:sz w:val="20"/>
          <w:szCs w:val="20"/>
        </w:rPr>
        <w:t xml:space="preserve">Wykonawca jest związany ofertą do dnia </w:t>
      </w:r>
      <w:r w:rsidR="00C14E70">
        <w:rPr>
          <w:rFonts w:ascii="Verdana" w:hAnsi="Verdana"/>
          <w:b/>
          <w:sz w:val="20"/>
          <w:szCs w:val="20"/>
          <w:highlight w:val="yellow"/>
        </w:rPr>
        <w:t>17.01</w:t>
      </w:r>
      <w:r w:rsidR="00F632E0" w:rsidRPr="004B347A">
        <w:rPr>
          <w:rFonts w:ascii="Verdana" w:hAnsi="Verdana"/>
          <w:b/>
          <w:sz w:val="20"/>
          <w:szCs w:val="20"/>
          <w:highlight w:val="yellow"/>
        </w:rPr>
        <w:t>.</w:t>
      </w:r>
      <w:r w:rsidR="00B93203" w:rsidRPr="004B347A">
        <w:rPr>
          <w:rFonts w:ascii="Verdana" w:hAnsi="Verdana"/>
          <w:b/>
          <w:sz w:val="20"/>
          <w:szCs w:val="20"/>
          <w:highlight w:val="yellow"/>
        </w:rPr>
        <w:t>202</w:t>
      </w:r>
      <w:r w:rsidR="00C14E70">
        <w:rPr>
          <w:rFonts w:ascii="Verdana" w:hAnsi="Verdana"/>
          <w:b/>
          <w:sz w:val="20"/>
          <w:szCs w:val="20"/>
          <w:highlight w:val="yellow"/>
        </w:rPr>
        <w:t>3</w:t>
      </w:r>
      <w:r w:rsidRPr="004B347A">
        <w:rPr>
          <w:rFonts w:ascii="Verdana" w:hAnsi="Verdana"/>
          <w:b/>
          <w:sz w:val="20"/>
          <w:szCs w:val="20"/>
          <w:highlight w:val="yellow"/>
        </w:rPr>
        <w:t>roku.</w:t>
      </w:r>
    </w:p>
    <w:p w14:paraId="4EFC2B4E" w14:textId="77777777" w:rsidR="00AC6791" w:rsidRPr="00F330EB" w:rsidRDefault="00AC6791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3B162DF9" w14:textId="77777777"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0"/>
      <w:r w:rsidRPr="00F330EB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5"/>
    </w:p>
    <w:p w14:paraId="5CEE6CBE" w14:textId="77777777" w:rsidR="001A3D96" w:rsidRPr="00F330EB" w:rsidRDefault="001A3D96" w:rsidP="00F330EB">
      <w:pPr>
        <w:ind w:left="993"/>
        <w:jc w:val="both"/>
        <w:rPr>
          <w:rFonts w:ascii="Verdana" w:hAnsi="Verdana"/>
          <w:sz w:val="20"/>
          <w:szCs w:val="20"/>
        </w:rPr>
      </w:pPr>
    </w:p>
    <w:p w14:paraId="41CE9335" w14:textId="77777777" w:rsidR="004F57D9" w:rsidRPr="00F330EB" w:rsidRDefault="004F57D9" w:rsidP="00F330EB">
      <w:pPr>
        <w:widowControl/>
        <w:numPr>
          <w:ilvl w:val="1"/>
          <w:numId w:val="15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F330E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14:paraId="2CF23E75" w14:textId="77777777" w:rsidR="004F57D9" w:rsidRPr="004F0D24" w:rsidRDefault="004F57D9" w:rsidP="00235B8A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załącznik nr 2 do SWZ</w:t>
      </w:r>
      <w:r w:rsidR="00235B8A" w:rsidRPr="00235B8A">
        <w:t xml:space="preserve"> </w:t>
      </w:r>
      <w:r w:rsidR="00235B8A" w:rsidRPr="00235B8A">
        <w:rPr>
          <w:rFonts w:ascii="Verdana" w:eastAsia="Calibri" w:hAnsi="Verdana"/>
          <w:b/>
          <w:bCs/>
          <w:sz w:val="20"/>
          <w:szCs w:val="20"/>
          <w:lang w:eastAsia="ar-SA"/>
        </w:rPr>
        <w:t>dla zada</w:t>
      </w:r>
      <w:r w:rsidR="00235B8A" w:rsidRPr="00235B8A">
        <w:rPr>
          <w:rFonts w:ascii="Verdana" w:eastAsia="Calibri" w:hAnsi="Verdana" w:hint="cs"/>
          <w:b/>
          <w:bCs/>
          <w:sz w:val="20"/>
          <w:szCs w:val="20"/>
          <w:lang w:eastAsia="ar-SA"/>
        </w:rPr>
        <w:t>ń</w:t>
      </w:r>
      <w:r w:rsidR="00235B8A" w:rsidRPr="00235B8A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Pakietu I</w:t>
      </w:r>
      <w:r w:rsidR="00235B8A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235B8A">
        <w:rPr>
          <w:rFonts w:ascii="Verdana" w:eastAsia="Calibri" w:hAnsi="Verdana"/>
          <w:b/>
          <w:bCs/>
          <w:sz w:val="20"/>
          <w:szCs w:val="20"/>
          <w:lang w:eastAsia="ar-SA"/>
        </w:rPr>
        <w:t>i</w:t>
      </w:r>
      <w:proofErr w:type="spellEnd"/>
      <w:r w:rsidR="00235B8A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załącznik nr 3</w:t>
      </w:r>
      <w:r w:rsidR="00235B8A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  <w:r w:rsidR="00235B8A" w:rsidRPr="00235B8A">
        <w:t xml:space="preserve"> </w:t>
      </w:r>
      <w:r w:rsidR="00235B8A" w:rsidRPr="00235B8A">
        <w:rPr>
          <w:rFonts w:ascii="Verdana" w:eastAsia="Calibri" w:hAnsi="Verdana"/>
          <w:b/>
          <w:bCs/>
          <w:sz w:val="20"/>
          <w:szCs w:val="20"/>
          <w:lang w:eastAsia="ar-SA"/>
        </w:rPr>
        <w:t>dla zada</w:t>
      </w:r>
      <w:r w:rsidR="00235B8A" w:rsidRPr="00235B8A">
        <w:rPr>
          <w:rFonts w:ascii="Verdana" w:eastAsia="Calibri" w:hAnsi="Verdana" w:hint="cs"/>
          <w:b/>
          <w:bCs/>
          <w:sz w:val="20"/>
          <w:szCs w:val="20"/>
          <w:lang w:eastAsia="ar-SA"/>
        </w:rPr>
        <w:t>ń</w:t>
      </w:r>
      <w:r w:rsidR="00235B8A" w:rsidRPr="00235B8A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Pakietu I</w:t>
      </w:r>
      <w:r w:rsidR="00235B8A">
        <w:rPr>
          <w:rFonts w:ascii="Verdana" w:eastAsia="Calibri" w:hAnsi="Verdana"/>
          <w:b/>
          <w:bCs/>
          <w:sz w:val="20"/>
          <w:szCs w:val="20"/>
          <w:lang w:eastAsia="ar-SA"/>
        </w:rPr>
        <w:t>I</w:t>
      </w:r>
    </w:p>
    <w:p w14:paraId="6452DF0D" w14:textId="77777777" w:rsidR="009C1FEB" w:rsidRPr="00F330EB" w:rsidRDefault="004F57D9" w:rsidP="00235B8A">
      <w:pPr>
        <w:widowControl/>
        <w:numPr>
          <w:ilvl w:val="2"/>
          <w:numId w:val="15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 </w:t>
      </w:r>
      <w:r w:rsidR="00C97347"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oraz spełnianiu warunków udziału w postępowaniu 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- </w:t>
      </w:r>
      <w:r w:rsidR="00235B8A">
        <w:rPr>
          <w:rFonts w:ascii="Verdana" w:eastAsia="Calibri" w:hAnsi="Verdana"/>
          <w:b/>
          <w:bCs/>
          <w:sz w:val="20"/>
          <w:szCs w:val="20"/>
          <w:lang w:eastAsia="ar-SA"/>
        </w:rPr>
        <w:t>załącznik nr 4 oraz 4</w:t>
      </w:r>
      <w:r w:rsidR="001A0963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</w:t>
      </w:r>
      <w:r w:rsidR="004F0D24" w:rsidRPr="004F0D24">
        <w:rPr>
          <w:rFonts w:ascii="Verdana" w:eastAsia="Calibri" w:hAnsi="Verdana"/>
          <w:b/>
          <w:bCs/>
          <w:sz w:val="20"/>
          <w:szCs w:val="20"/>
          <w:lang w:eastAsia="ar-SA"/>
        </w:rPr>
        <w:t>a</w:t>
      </w: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F330E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14:paraId="5A43D9AD" w14:textId="77777777" w:rsidR="009C1FEB" w:rsidRPr="00F330EB" w:rsidRDefault="009C1FEB" w:rsidP="00F330EB">
      <w:pPr>
        <w:widowControl/>
        <w:numPr>
          <w:ilvl w:val="3"/>
          <w:numId w:val="15"/>
        </w:numPr>
        <w:suppressAutoHyphens w:val="0"/>
        <w:ind w:left="184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F330E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14:paraId="7802A786" w14:textId="77777777" w:rsidR="004F57D9" w:rsidRPr="00F330EB" w:rsidRDefault="004F57D9" w:rsidP="00F330EB">
      <w:pPr>
        <w:numPr>
          <w:ilvl w:val="1"/>
          <w:numId w:val="15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Dodatkowo:</w:t>
      </w:r>
    </w:p>
    <w:p w14:paraId="18E1AC2E" w14:textId="77777777"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249714CA" w14:textId="77777777" w:rsidR="00567B2E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pkt 1, jeżeli Zamawiający może je uzyskać za pomocą bezpłatnych </w:t>
      </w:r>
    </w:p>
    <w:p w14:paraId="53054613" w14:textId="77777777" w:rsidR="004F57D9" w:rsidRPr="00F330EB" w:rsidRDefault="00D447D9" w:rsidP="00F330EB">
      <w:p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ab/>
      </w:r>
      <w:r w:rsidR="004F57D9" w:rsidRPr="00F330EB">
        <w:rPr>
          <w:rFonts w:ascii="Verdana" w:hAnsi="Verdana"/>
          <w:color w:val="auto"/>
          <w:sz w:val="20"/>
          <w:szCs w:val="20"/>
        </w:rPr>
        <w:t>i ogólnodostępnych baz danych, o ile wykonawca wskazał dane umożliwiające dostęp do tych dokumentów</w:t>
      </w:r>
    </w:p>
    <w:p w14:paraId="0C5E25B1" w14:textId="77777777" w:rsidR="004F57D9" w:rsidRPr="00F330EB" w:rsidRDefault="004F57D9" w:rsidP="00F330EB">
      <w:pPr>
        <w:numPr>
          <w:ilvl w:val="2"/>
          <w:numId w:val="15"/>
        </w:numPr>
        <w:tabs>
          <w:tab w:val="left" w:pos="127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14:paraId="12D8A22A" w14:textId="77777777" w:rsidR="0063434E" w:rsidRPr="00F330EB" w:rsidRDefault="004F57D9" w:rsidP="00F330EB">
      <w:pPr>
        <w:numPr>
          <w:ilvl w:val="2"/>
          <w:numId w:val="15"/>
        </w:numPr>
        <w:tabs>
          <w:tab w:val="left" w:pos="426"/>
        </w:tabs>
        <w:ind w:left="1276" w:hanging="425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14:paraId="1BD1D4D7" w14:textId="77777777" w:rsidR="004F57D9" w:rsidRPr="00F330EB" w:rsidRDefault="0063434E" w:rsidP="00567CEC">
      <w:pPr>
        <w:numPr>
          <w:ilvl w:val="2"/>
          <w:numId w:val="15"/>
        </w:numPr>
        <w:tabs>
          <w:tab w:val="left" w:pos="426"/>
        </w:tabs>
        <w:ind w:left="127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14:paraId="5BDEFCB1" w14:textId="77777777" w:rsidR="0063434E" w:rsidRPr="00F330EB" w:rsidRDefault="0063434E" w:rsidP="00F330E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14:paraId="1491022C" w14:textId="77777777" w:rsidR="0099338A" w:rsidRPr="00F330EB" w:rsidRDefault="00857D43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1"/>
      <w:r w:rsidRPr="00F330EB">
        <w:rPr>
          <w:rFonts w:ascii="Verdana" w:hAnsi="Verdana"/>
          <w:spacing w:val="5"/>
          <w:sz w:val="20"/>
          <w:szCs w:val="20"/>
        </w:rPr>
        <w:t>T</w:t>
      </w:r>
      <w:r w:rsidR="002A0871" w:rsidRPr="00F330EB">
        <w:rPr>
          <w:rFonts w:ascii="Verdana" w:hAnsi="Verdana"/>
          <w:spacing w:val="5"/>
          <w:sz w:val="20"/>
          <w:szCs w:val="20"/>
        </w:rPr>
        <w:t>ermin składania ofert</w:t>
      </w:r>
      <w:bookmarkEnd w:id="16"/>
    </w:p>
    <w:p w14:paraId="1A0D0CBB" w14:textId="77777777" w:rsidR="005C13B3" w:rsidRPr="00F330EB" w:rsidRDefault="005C13B3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14:paraId="01AE2500" w14:textId="4B6CE24D" w:rsidR="00AF11F8" w:rsidRPr="00F330EB" w:rsidRDefault="00AF11F8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D08FF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A41E95" w:rsidRPr="00A41E9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20.10</w:t>
      </w:r>
      <w:r w:rsidR="006D5466" w:rsidRPr="00A41E9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.202</w:t>
      </w:r>
      <w:r w:rsidR="00280A41" w:rsidRPr="00A41E9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Pr="00A41E9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roku o godz. </w:t>
      </w:r>
      <w:r w:rsidR="00763F23" w:rsidRPr="004B347A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09.00</w:t>
      </w:r>
    </w:p>
    <w:p w14:paraId="10CE13EB" w14:textId="77777777" w:rsidR="00487A74" w:rsidRPr="00F330EB" w:rsidRDefault="00487A74" w:rsidP="00F330E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14:paraId="4CDEEA93" w14:textId="77777777" w:rsidR="0099338A" w:rsidRPr="00F330EB" w:rsidRDefault="002A0871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2"/>
      <w:r w:rsidRPr="00F330EB">
        <w:rPr>
          <w:rFonts w:ascii="Verdana" w:hAnsi="Verdana"/>
          <w:spacing w:val="5"/>
          <w:sz w:val="20"/>
          <w:szCs w:val="20"/>
        </w:rPr>
        <w:t>Termin otwarcia ofert</w:t>
      </w:r>
      <w:bookmarkEnd w:id="17"/>
    </w:p>
    <w:p w14:paraId="1ED9EFD5" w14:textId="77777777" w:rsidR="005C13B3" w:rsidRPr="00F330EB" w:rsidRDefault="005C13B3" w:rsidP="00F330EB">
      <w:pPr>
        <w:ind w:left="425"/>
        <w:jc w:val="both"/>
        <w:rPr>
          <w:rFonts w:ascii="Verdana" w:hAnsi="Verdana"/>
          <w:b/>
          <w:sz w:val="20"/>
          <w:szCs w:val="20"/>
        </w:rPr>
      </w:pPr>
    </w:p>
    <w:p w14:paraId="29D27D78" w14:textId="4C640CC7" w:rsidR="00AF11F8" w:rsidRPr="000F1945" w:rsidRDefault="00483E0E" w:rsidP="00F330EB">
      <w:pPr>
        <w:numPr>
          <w:ilvl w:val="1"/>
          <w:numId w:val="13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F1945">
        <w:rPr>
          <w:rFonts w:ascii="Verdana" w:hAnsi="Verdana"/>
          <w:sz w:val="20"/>
          <w:szCs w:val="20"/>
        </w:rPr>
        <w:t>Termin otwarcia ofert:</w:t>
      </w:r>
      <w:r w:rsidR="006D5466" w:rsidRPr="000F1945">
        <w:rPr>
          <w:rFonts w:ascii="Verdana" w:hAnsi="Verdana"/>
          <w:sz w:val="20"/>
          <w:szCs w:val="20"/>
        </w:rPr>
        <w:t xml:space="preserve"> </w:t>
      </w:r>
      <w:r w:rsidR="00A41E9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20.10</w:t>
      </w:r>
      <w:r w:rsidR="006D5466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280A41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E71299" w:rsidRPr="00FA473D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roku o godz. </w:t>
      </w:r>
      <w:r w:rsidR="00763F23" w:rsidRPr="00FA473D">
        <w:rPr>
          <w:rFonts w:ascii="Verdana" w:eastAsia="Times New Roman" w:hAnsi="Verdana"/>
          <w:b/>
          <w:bCs/>
          <w:color w:val="auto"/>
          <w:sz w:val="20"/>
          <w:szCs w:val="20"/>
          <w:highlight w:val="yellow"/>
        </w:rPr>
        <w:t>10.00</w:t>
      </w:r>
    </w:p>
    <w:p w14:paraId="0B243C30" w14:textId="77777777" w:rsidR="00CA15CA" w:rsidRPr="00F330EB" w:rsidRDefault="00857D43" w:rsidP="00F330EB">
      <w:pPr>
        <w:numPr>
          <w:ilvl w:val="1"/>
          <w:numId w:val="13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Otwarcie ofert nastąpi za pośrednictwem</w:t>
      </w:r>
      <w:r w:rsidR="00E15C53" w:rsidRPr="00F330EB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F330EB">
        <w:rPr>
          <w:rFonts w:ascii="Verdana" w:hAnsi="Verdana"/>
          <w:b/>
          <w:sz w:val="20"/>
          <w:szCs w:val="20"/>
        </w:rPr>
        <w:t>Kleopatra</w:t>
      </w:r>
      <w:r w:rsidR="00E15C53" w:rsidRPr="00F330EB">
        <w:rPr>
          <w:rFonts w:ascii="Verdana" w:hAnsi="Verdana" w:cstheme="minorHAnsi"/>
          <w:sz w:val="20"/>
          <w:szCs w:val="20"/>
        </w:rPr>
        <w:t>)</w:t>
      </w:r>
      <w:r w:rsidRPr="00F330EB">
        <w:rPr>
          <w:rFonts w:ascii="Verdana" w:hAnsi="Verdana"/>
          <w:sz w:val="20"/>
          <w:szCs w:val="20"/>
        </w:rPr>
        <w:t xml:space="preserve">, </w:t>
      </w:r>
      <w:r w:rsidR="00E15C53" w:rsidRPr="00F330E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3" w:history="1">
        <w:r w:rsidR="00E15C53" w:rsidRPr="00F330E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F330EB">
        <w:rPr>
          <w:rFonts w:ascii="Verdana" w:hAnsi="Verdana"/>
          <w:sz w:val="20"/>
          <w:szCs w:val="20"/>
        </w:rPr>
        <w:t xml:space="preserve">. Odszyfrowanie następuje przy użyciu klucza prywatnego </w:t>
      </w:r>
    </w:p>
    <w:p w14:paraId="0825BDE1" w14:textId="77777777" w:rsidR="006322E1" w:rsidRPr="00F330EB" w:rsidRDefault="006322E1" w:rsidP="00F330E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14:paraId="2AF21C4F" w14:textId="77777777"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8" w:name="_Toc64559033"/>
      <w:r w:rsidRPr="00F330EB">
        <w:rPr>
          <w:rFonts w:ascii="Verdana" w:hAnsi="Verdana"/>
          <w:spacing w:val="5"/>
          <w:sz w:val="20"/>
          <w:szCs w:val="20"/>
        </w:rPr>
        <w:t>Sposób obliczenia ceny</w:t>
      </w:r>
      <w:bookmarkEnd w:id="18"/>
    </w:p>
    <w:p w14:paraId="2534C5B0" w14:textId="77777777" w:rsidR="005C13B3" w:rsidRPr="00F330EB" w:rsidRDefault="005C13B3" w:rsidP="00F330EB">
      <w:pPr>
        <w:ind w:left="850"/>
        <w:jc w:val="both"/>
        <w:rPr>
          <w:rFonts w:ascii="Verdana" w:hAnsi="Verdana"/>
          <w:sz w:val="20"/>
          <w:szCs w:val="20"/>
        </w:rPr>
      </w:pPr>
    </w:p>
    <w:p w14:paraId="7490B33F" w14:textId="77777777" w:rsidR="00111C26" w:rsidRPr="00F330EB" w:rsidRDefault="00111C26" w:rsidP="00206594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oferty musi </w:t>
      </w:r>
      <w:r w:rsidR="00206594" w:rsidRPr="00206594">
        <w:rPr>
          <w:rFonts w:ascii="Verdana" w:hAnsi="Verdana"/>
          <w:sz w:val="20"/>
          <w:szCs w:val="20"/>
        </w:rPr>
        <w:t>obliczona zgodnie z formularzem oferty</w:t>
      </w:r>
      <w:r w:rsidRPr="00F330EB">
        <w:rPr>
          <w:rFonts w:ascii="Verdana" w:hAnsi="Verdana"/>
          <w:sz w:val="20"/>
          <w:szCs w:val="20"/>
        </w:rPr>
        <w:t>.</w:t>
      </w:r>
    </w:p>
    <w:p w14:paraId="6E396E92" w14:textId="77777777" w:rsidR="00443784" w:rsidRPr="00F330EB" w:rsidRDefault="00111C26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Cena ofertowa </w:t>
      </w:r>
      <w:r w:rsidR="005A3589" w:rsidRPr="00F330EB">
        <w:rPr>
          <w:rFonts w:ascii="Verdana" w:hAnsi="Verdana"/>
          <w:sz w:val="20"/>
          <w:szCs w:val="20"/>
        </w:rPr>
        <w:t xml:space="preserve">musi </w:t>
      </w:r>
      <w:r w:rsidRPr="00F330EB">
        <w:rPr>
          <w:rFonts w:ascii="Verdana" w:hAnsi="Verdana"/>
          <w:sz w:val="20"/>
          <w:szCs w:val="20"/>
        </w:rPr>
        <w:t>być wyrażon</w:t>
      </w:r>
      <w:r w:rsidR="005A3589" w:rsidRPr="00F330EB">
        <w:rPr>
          <w:rFonts w:ascii="Verdana" w:hAnsi="Verdana"/>
          <w:sz w:val="20"/>
          <w:szCs w:val="20"/>
        </w:rPr>
        <w:t>a</w:t>
      </w:r>
      <w:r w:rsidRPr="00F330E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14:paraId="2C53CC74" w14:textId="77777777"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32AA6">
        <w:rPr>
          <w:rFonts w:ascii="Verdana" w:hAnsi="Verdana"/>
          <w:bCs/>
          <w:sz w:val="20"/>
          <w:szCs w:val="20"/>
        </w:rPr>
        <w:t>2022</w:t>
      </w:r>
      <w:r w:rsidRPr="00F330EB">
        <w:rPr>
          <w:rFonts w:ascii="Verdana" w:hAnsi="Verdana"/>
          <w:bCs/>
          <w:sz w:val="20"/>
          <w:szCs w:val="20"/>
        </w:rPr>
        <w:t xml:space="preserve"> r. poz. </w:t>
      </w:r>
      <w:r w:rsidR="00232AA6">
        <w:rPr>
          <w:rFonts w:ascii="Verdana" w:hAnsi="Verdana"/>
          <w:bCs/>
          <w:sz w:val="20"/>
          <w:szCs w:val="20"/>
        </w:rPr>
        <w:t>1</w:t>
      </w:r>
      <w:r w:rsidR="00724B4A">
        <w:rPr>
          <w:rFonts w:ascii="Verdana" w:hAnsi="Verdana"/>
          <w:bCs/>
          <w:sz w:val="20"/>
          <w:szCs w:val="20"/>
        </w:rPr>
        <w:t>561</w:t>
      </w:r>
      <w:r w:rsidRPr="00F330EB">
        <w:rPr>
          <w:rFonts w:ascii="Verdana" w:hAnsi="Verdana"/>
          <w:bCs/>
          <w:sz w:val="20"/>
          <w:szCs w:val="20"/>
        </w:rPr>
        <w:t>, ze zm.), dla celów zastosowania kryterium ceny lub kosztu zamawiający dolicza do przedstawionej w tej ofercie ceny kwotę podatku od towarów i usług, którą miałby obowiązek rozliczyć.</w:t>
      </w:r>
    </w:p>
    <w:p w14:paraId="25D749E5" w14:textId="77777777" w:rsidR="00443784" w:rsidRPr="00F330EB" w:rsidRDefault="00443784" w:rsidP="00F330EB">
      <w:pPr>
        <w:numPr>
          <w:ilvl w:val="2"/>
          <w:numId w:val="13"/>
        </w:numPr>
        <w:tabs>
          <w:tab w:val="clear" w:pos="85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14:paraId="4F3AA22B" w14:textId="77777777"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14:paraId="176C2C82" w14:textId="77777777"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2BF42562" w14:textId="77777777" w:rsidR="00443784" w:rsidRPr="00F330EB" w:rsidRDefault="00443784" w:rsidP="00F330EB">
      <w:pPr>
        <w:numPr>
          <w:ilvl w:val="0"/>
          <w:numId w:val="16"/>
        </w:numPr>
        <w:tabs>
          <w:tab w:val="num" w:pos="851"/>
        </w:tabs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14:paraId="504AF63E" w14:textId="77777777" w:rsidR="001742DE" w:rsidRPr="00F330EB" w:rsidRDefault="00443784" w:rsidP="00F330EB">
      <w:pPr>
        <w:numPr>
          <w:ilvl w:val="0"/>
          <w:numId w:val="16"/>
        </w:numPr>
        <w:ind w:left="851" w:firstLine="0"/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14:paraId="66D599F6" w14:textId="77777777" w:rsidR="00E53015" w:rsidRPr="007B017B" w:rsidRDefault="00E53015" w:rsidP="0003426F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B8072B9" w14:textId="77777777" w:rsidR="00E04AEB" w:rsidRPr="000E3665" w:rsidRDefault="00E04AEB" w:rsidP="000E3665">
      <w:pPr>
        <w:jc w:val="both"/>
        <w:rPr>
          <w:rFonts w:ascii="Verdana" w:hAnsi="Verdana"/>
          <w:sz w:val="20"/>
          <w:szCs w:val="20"/>
        </w:rPr>
      </w:pPr>
    </w:p>
    <w:p w14:paraId="79BDDC73" w14:textId="77777777"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4"/>
      <w:r w:rsidRPr="00F330E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14:paraId="03BF1F4B" w14:textId="77777777" w:rsidR="005C13B3" w:rsidRPr="00F330EB" w:rsidRDefault="005C13B3" w:rsidP="00F330EB">
      <w:pPr>
        <w:tabs>
          <w:tab w:val="left" w:pos="-3686"/>
        </w:tabs>
        <w:jc w:val="both"/>
        <w:rPr>
          <w:rFonts w:ascii="Verdana" w:hAnsi="Verdana"/>
          <w:bCs/>
          <w:spacing w:val="4"/>
          <w:sz w:val="20"/>
          <w:szCs w:val="20"/>
        </w:rPr>
      </w:pPr>
    </w:p>
    <w:p w14:paraId="562028EE" w14:textId="77777777" w:rsidR="0003426F" w:rsidRPr="0014586F" w:rsidRDefault="0003426F" w:rsidP="0014586F">
      <w:pPr>
        <w:jc w:val="center"/>
        <w:rPr>
          <w:rFonts w:ascii="Verdana" w:hAnsi="Verdana"/>
          <w:b/>
          <w:bCs/>
          <w:spacing w:val="4"/>
          <w:sz w:val="20"/>
          <w:szCs w:val="20"/>
        </w:rPr>
      </w:pPr>
      <w:r w:rsidRPr="0014586F">
        <w:rPr>
          <w:rFonts w:ascii="Verdana" w:hAnsi="Verdana"/>
          <w:b/>
          <w:bCs/>
          <w:spacing w:val="4"/>
          <w:sz w:val="20"/>
          <w:szCs w:val="20"/>
        </w:rPr>
        <w:t>PAKIET I, II</w:t>
      </w:r>
    </w:p>
    <w:p w14:paraId="2ACF2481" w14:textId="77777777" w:rsidR="0003426F" w:rsidRPr="0003426F" w:rsidRDefault="009A3775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>
        <w:rPr>
          <w:rFonts w:ascii="Verdana" w:hAnsi="Verdana"/>
          <w:bCs/>
          <w:spacing w:val="4"/>
          <w:sz w:val="20"/>
          <w:szCs w:val="20"/>
        </w:rPr>
        <w:t>19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.1 Przy dokonywaniu wyboru oferty Zamawiaj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ą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cy stosowa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ć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 xml:space="preserve"> b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dzie nast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puj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ą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ce kryteria:</w:t>
      </w:r>
    </w:p>
    <w:p w14:paraId="67B82DDF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</w:p>
    <w:p w14:paraId="1FC4A904" w14:textId="77777777" w:rsidR="0003426F" w:rsidRPr="00861072" w:rsidRDefault="0003426F" w:rsidP="0003426F">
      <w:pPr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  <w:r w:rsidRPr="00861072">
        <w:rPr>
          <w:rFonts w:ascii="Verdana" w:hAnsi="Verdana"/>
          <w:bCs/>
          <w:color w:val="auto"/>
          <w:spacing w:val="4"/>
          <w:sz w:val="20"/>
          <w:szCs w:val="20"/>
        </w:rPr>
        <w:t>1)</w:t>
      </w:r>
      <w:r w:rsidRPr="00861072">
        <w:rPr>
          <w:rFonts w:ascii="Verdana" w:hAnsi="Verdana"/>
          <w:bCs/>
          <w:color w:val="auto"/>
          <w:spacing w:val="4"/>
          <w:sz w:val="20"/>
          <w:szCs w:val="20"/>
        </w:rPr>
        <w:tab/>
        <w:t xml:space="preserve">cena (C) </w:t>
      </w:r>
      <w:r w:rsidRPr="00861072">
        <w:rPr>
          <w:rFonts w:ascii="Verdana" w:hAnsi="Verdana" w:hint="cs"/>
          <w:bCs/>
          <w:color w:val="auto"/>
          <w:spacing w:val="4"/>
          <w:sz w:val="20"/>
          <w:szCs w:val="20"/>
        </w:rPr>
        <w:t>–</w:t>
      </w:r>
      <w:r w:rsidRPr="00861072">
        <w:rPr>
          <w:rFonts w:ascii="Verdana" w:hAnsi="Verdana"/>
          <w:bCs/>
          <w:color w:val="auto"/>
          <w:spacing w:val="4"/>
          <w:sz w:val="20"/>
          <w:szCs w:val="20"/>
        </w:rPr>
        <w:t xml:space="preserve"> waga </w:t>
      </w:r>
      <w:r w:rsidR="000F2CCF" w:rsidRPr="00861072">
        <w:rPr>
          <w:rFonts w:ascii="Verdana" w:hAnsi="Verdana"/>
          <w:bCs/>
          <w:color w:val="auto"/>
          <w:spacing w:val="4"/>
          <w:sz w:val="20"/>
          <w:szCs w:val="20"/>
        </w:rPr>
        <w:t>9</w:t>
      </w:r>
      <w:r w:rsidRPr="00861072">
        <w:rPr>
          <w:rFonts w:ascii="Verdana" w:hAnsi="Verdana"/>
          <w:bCs/>
          <w:color w:val="auto"/>
          <w:spacing w:val="4"/>
          <w:sz w:val="20"/>
          <w:szCs w:val="20"/>
        </w:rPr>
        <w:t>0 %</w:t>
      </w:r>
    </w:p>
    <w:p w14:paraId="5694D299" w14:textId="77777777" w:rsidR="0003426F" w:rsidRPr="00861072" w:rsidRDefault="0003426F" w:rsidP="0003426F">
      <w:pPr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  <w:r w:rsidRPr="00861072">
        <w:rPr>
          <w:rFonts w:ascii="Verdana" w:hAnsi="Verdana"/>
          <w:bCs/>
          <w:color w:val="auto"/>
          <w:spacing w:val="4"/>
          <w:sz w:val="20"/>
          <w:szCs w:val="20"/>
        </w:rPr>
        <w:t>2)</w:t>
      </w:r>
      <w:r w:rsidRPr="00861072">
        <w:rPr>
          <w:rFonts w:ascii="Verdana" w:hAnsi="Verdana"/>
          <w:bCs/>
          <w:color w:val="auto"/>
          <w:spacing w:val="4"/>
          <w:sz w:val="20"/>
          <w:szCs w:val="20"/>
        </w:rPr>
        <w:tab/>
        <w:t xml:space="preserve">warunki ubezpieczenia (W) </w:t>
      </w:r>
      <w:r w:rsidRPr="00861072">
        <w:rPr>
          <w:rFonts w:ascii="Verdana" w:hAnsi="Verdana" w:hint="cs"/>
          <w:bCs/>
          <w:color w:val="auto"/>
          <w:spacing w:val="4"/>
          <w:sz w:val="20"/>
          <w:szCs w:val="20"/>
        </w:rPr>
        <w:t>–</w:t>
      </w:r>
      <w:r w:rsidRPr="00861072">
        <w:rPr>
          <w:rFonts w:ascii="Verdana" w:hAnsi="Verdana"/>
          <w:bCs/>
          <w:color w:val="auto"/>
          <w:spacing w:val="4"/>
          <w:sz w:val="20"/>
          <w:szCs w:val="20"/>
        </w:rPr>
        <w:t xml:space="preserve"> waga </w:t>
      </w:r>
      <w:r w:rsidR="000F2CCF" w:rsidRPr="00861072">
        <w:rPr>
          <w:rFonts w:ascii="Verdana" w:hAnsi="Verdana"/>
          <w:bCs/>
          <w:color w:val="auto"/>
          <w:spacing w:val="4"/>
          <w:sz w:val="20"/>
          <w:szCs w:val="20"/>
        </w:rPr>
        <w:t>1</w:t>
      </w:r>
      <w:r w:rsidRPr="00861072">
        <w:rPr>
          <w:rFonts w:ascii="Verdana" w:hAnsi="Verdana"/>
          <w:bCs/>
          <w:color w:val="auto"/>
          <w:spacing w:val="4"/>
          <w:sz w:val="20"/>
          <w:szCs w:val="20"/>
        </w:rPr>
        <w:t xml:space="preserve">0 % </w:t>
      </w:r>
    </w:p>
    <w:p w14:paraId="266010C0" w14:textId="77777777" w:rsidR="0003426F" w:rsidRPr="0003426F" w:rsidRDefault="009A3775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>
        <w:rPr>
          <w:rFonts w:ascii="Verdana" w:hAnsi="Verdana"/>
          <w:bCs/>
          <w:spacing w:val="4"/>
          <w:sz w:val="20"/>
          <w:szCs w:val="20"/>
        </w:rPr>
        <w:t>19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.2 Kryterium cena (C) b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dzie rozpatrywane na podstawie ceny brutto za wykonanie przedmiotu zam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ó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wienia, podanej przez Wykonawc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 xml:space="preserve"> w ofercie. </w:t>
      </w:r>
    </w:p>
    <w:p w14:paraId="4E6F4F12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t>Zamawiaj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ą</w:t>
      </w:r>
      <w:r w:rsidRPr="0003426F">
        <w:rPr>
          <w:rFonts w:ascii="Verdana" w:hAnsi="Verdana"/>
          <w:bCs/>
          <w:spacing w:val="4"/>
          <w:sz w:val="20"/>
          <w:szCs w:val="20"/>
        </w:rPr>
        <w:t>cy przyzna punkty na podstawie poni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ż</w:t>
      </w:r>
      <w:r w:rsidRPr="0003426F">
        <w:rPr>
          <w:rFonts w:ascii="Verdana" w:hAnsi="Verdana"/>
          <w:bCs/>
          <w:spacing w:val="4"/>
          <w:sz w:val="20"/>
          <w:szCs w:val="20"/>
        </w:rPr>
        <w:t>szego wzoru:</w:t>
      </w:r>
    </w:p>
    <w:p w14:paraId="1F393DA8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</w:p>
    <w:p w14:paraId="71FF20E2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tab/>
        <w:t>C =</w:t>
      </w:r>
      <w:r w:rsidRPr="0003426F">
        <w:rPr>
          <w:rFonts w:ascii="Verdana" w:hAnsi="Verdana"/>
          <w:bCs/>
          <w:spacing w:val="4"/>
          <w:sz w:val="20"/>
          <w:szCs w:val="20"/>
        </w:rPr>
        <w:tab/>
        <w:t>C min</w:t>
      </w:r>
      <w:r w:rsidRPr="0003426F">
        <w:rPr>
          <w:rFonts w:ascii="Verdana" w:hAnsi="Verdana"/>
          <w:bCs/>
          <w:spacing w:val="4"/>
          <w:sz w:val="20"/>
          <w:szCs w:val="20"/>
        </w:rPr>
        <w:tab/>
        <w:t xml:space="preserve">x </w:t>
      </w:r>
      <w:r w:rsidR="000F2CCF">
        <w:rPr>
          <w:rFonts w:ascii="Verdana" w:hAnsi="Verdana"/>
          <w:bCs/>
          <w:spacing w:val="4"/>
          <w:sz w:val="20"/>
          <w:szCs w:val="20"/>
        </w:rPr>
        <w:t>9</w:t>
      </w:r>
      <w:r w:rsidRPr="0003426F">
        <w:rPr>
          <w:rFonts w:ascii="Verdana" w:hAnsi="Verdana"/>
          <w:bCs/>
          <w:spacing w:val="4"/>
          <w:sz w:val="20"/>
          <w:szCs w:val="20"/>
        </w:rPr>
        <w:t>0 pkt</w:t>
      </w:r>
    </w:p>
    <w:p w14:paraId="639D698C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tab/>
      </w:r>
      <w:r w:rsidRPr="0003426F">
        <w:rPr>
          <w:rFonts w:ascii="Verdana" w:hAnsi="Verdana"/>
          <w:bCs/>
          <w:spacing w:val="4"/>
          <w:sz w:val="20"/>
          <w:szCs w:val="20"/>
        </w:rPr>
        <w:tab/>
        <w:t>C o</w:t>
      </w:r>
      <w:r w:rsidRPr="0003426F">
        <w:rPr>
          <w:rFonts w:ascii="Verdana" w:hAnsi="Verdana"/>
          <w:bCs/>
          <w:spacing w:val="4"/>
          <w:sz w:val="20"/>
          <w:szCs w:val="20"/>
        </w:rPr>
        <w:tab/>
      </w:r>
    </w:p>
    <w:p w14:paraId="28E70BFC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t xml:space="preserve">gdzie:      </w:t>
      </w:r>
      <w:r w:rsidRPr="0003426F">
        <w:rPr>
          <w:rFonts w:ascii="Verdana" w:hAnsi="Verdana"/>
          <w:bCs/>
          <w:spacing w:val="4"/>
          <w:sz w:val="20"/>
          <w:szCs w:val="20"/>
        </w:rPr>
        <w:tab/>
        <w:t xml:space="preserve">C min </w:t>
      </w:r>
      <w:r w:rsidRPr="0003426F">
        <w:rPr>
          <w:rFonts w:ascii="Verdana" w:hAnsi="Verdana"/>
          <w:bCs/>
          <w:spacing w:val="4"/>
          <w:sz w:val="20"/>
          <w:szCs w:val="20"/>
        </w:rPr>
        <w:tab/>
      </w:r>
      <w:r w:rsidRPr="0003426F">
        <w:rPr>
          <w:rFonts w:ascii="Verdana" w:hAnsi="Verdana" w:hint="cs"/>
          <w:bCs/>
          <w:spacing w:val="4"/>
          <w:sz w:val="20"/>
          <w:szCs w:val="20"/>
        </w:rPr>
        <w:t>–</w:t>
      </w:r>
      <w:r w:rsidRPr="0003426F">
        <w:rPr>
          <w:rFonts w:ascii="Verdana" w:hAnsi="Verdana"/>
          <w:bCs/>
          <w:spacing w:val="4"/>
          <w:sz w:val="20"/>
          <w:szCs w:val="20"/>
        </w:rPr>
        <w:t xml:space="preserve"> cena brutto oferty najta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ń</w:t>
      </w:r>
      <w:r w:rsidRPr="0003426F">
        <w:rPr>
          <w:rFonts w:ascii="Verdana" w:hAnsi="Verdana"/>
          <w:bCs/>
          <w:spacing w:val="4"/>
          <w:sz w:val="20"/>
          <w:szCs w:val="20"/>
        </w:rPr>
        <w:t>szej</w:t>
      </w:r>
    </w:p>
    <w:p w14:paraId="42C37A25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tab/>
        <w:t>C o</w:t>
      </w:r>
      <w:r w:rsidRPr="0003426F">
        <w:rPr>
          <w:rFonts w:ascii="Verdana" w:hAnsi="Verdana"/>
          <w:bCs/>
          <w:spacing w:val="4"/>
          <w:sz w:val="20"/>
          <w:szCs w:val="20"/>
        </w:rPr>
        <w:tab/>
      </w:r>
      <w:r w:rsidRPr="0003426F">
        <w:rPr>
          <w:rFonts w:ascii="Verdana" w:hAnsi="Verdana" w:hint="cs"/>
          <w:bCs/>
          <w:spacing w:val="4"/>
          <w:sz w:val="20"/>
          <w:szCs w:val="20"/>
        </w:rPr>
        <w:t>–</w:t>
      </w:r>
      <w:r w:rsidRPr="0003426F">
        <w:rPr>
          <w:rFonts w:ascii="Verdana" w:hAnsi="Verdana"/>
          <w:bCs/>
          <w:spacing w:val="4"/>
          <w:sz w:val="20"/>
          <w:szCs w:val="20"/>
        </w:rPr>
        <w:t xml:space="preserve"> cena brutto oferty ocenianej</w:t>
      </w:r>
    </w:p>
    <w:p w14:paraId="6031AEBD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</w:p>
    <w:p w14:paraId="6D096592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</w:p>
    <w:p w14:paraId="1C8A74DF" w14:textId="77777777" w:rsidR="0003426F" w:rsidRPr="0003426F" w:rsidRDefault="009A3775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>
        <w:rPr>
          <w:rFonts w:ascii="Verdana" w:hAnsi="Verdana"/>
          <w:bCs/>
          <w:spacing w:val="4"/>
          <w:sz w:val="20"/>
          <w:szCs w:val="20"/>
        </w:rPr>
        <w:t>19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.3. W kryterium warunki ubezpieczenia (W) oceniane b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d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ą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 xml:space="preserve"> warunki ubezpieczenia 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–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 xml:space="preserve"> przyj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cie fakultatywnych klauzul rozszerzaj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ą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cych zakres ochrony ubezpieczeniowej, wed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ł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ug zasady - za przyj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cie poszczeg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ó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lnych klauzul fakultatywnych zostanie przyznana liczba punkt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ó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w przypisana danej klauzuli. Liczba punkt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ó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w mo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ż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liwa do uzyskania za przyj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cie danej klauzuli wskazana jest w formularzu ofertowym.</w:t>
      </w:r>
    </w:p>
    <w:p w14:paraId="06B258F8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</w:p>
    <w:p w14:paraId="030BE04A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t>Klauzule obligatoryjne musz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ą</w:t>
      </w:r>
      <w:r w:rsidRPr="0003426F">
        <w:rPr>
          <w:rFonts w:ascii="Verdana" w:hAnsi="Verdana"/>
          <w:bCs/>
          <w:spacing w:val="4"/>
          <w:sz w:val="20"/>
          <w:szCs w:val="20"/>
        </w:rPr>
        <w:t xml:space="preserve"> by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ć</w:t>
      </w:r>
      <w:r w:rsidRPr="0003426F">
        <w:rPr>
          <w:rFonts w:ascii="Verdana" w:hAnsi="Verdana"/>
          <w:bCs/>
          <w:spacing w:val="4"/>
          <w:sz w:val="20"/>
          <w:szCs w:val="20"/>
        </w:rPr>
        <w:t xml:space="preserve"> bezwzgl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Pr="0003426F">
        <w:rPr>
          <w:rFonts w:ascii="Verdana" w:hAnsi="Verdana"/>
          <w:bCs/>
          <w:spacing w:val="4"/>
          <w:sz w:val="20"/>
          <w:szCs w:val="20"/>
        </w:rPr>
        <w:t>dnie przyj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Pr="0003426F">
        <w:rPr>
          <w:rFonts w:ascii="Verdana" w:hAnsi="Verdana"/>
          <w:bCs/>
          <w:spacing w:val="4"/>
          <w:sz w:val="20"/>
          <w:szCs w:val="20"/>
        </w:rPr>
        <w:t>te.</w:t>
      </w:r>
    </w:p>
    <w:p w14:paraId="79A82137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</w:p>
    <w:p w14:paraId="420F2CE0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lastRenderedPageBreak/>
        <w:t>Zamawiaj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ą</w:t>
      </w:r>
      <w:r w:rsidRPr="0003426F">
        <w:rPr>
          <w:rFonts w:ascii="Verdana" w:hAnsi="Verdana"/>
          <w:bCs/>
          <w:spacing w:val="4"/>
          <w:sz w:val="20"/>
          <w:szCs w:val="20"/>
        </w:rPr>
        <w:t>cy przyzna punkty na podstawie poni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ż</w:t>
      </w:r>
      <w:r w:rsidRPr="0003426F">
        <w:rPr>
          <w:rFonts w:ascii="Verdana" w:hAnsi="Verdana"/>
          <w:bCs/>
          <w:spacing w:val="4"/>
          <w:sz w:val="20"/>
          <w:szCs w:val="20"/>
        </w:rPr>
        <w:t>szego wzoru:</w:t>
      </w:r>
    </w:p>
    <w:p w14:paraId="5B395B86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</w:p>
    <w:p w14:paraId="42790ED4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tab/>
        <w:t>W =</w:t>
      </w:r>
      <w:r w:rsidRPr="0003426F">
        <w:rPr>
          <w:rFonts w:ascii="Verdana" w:hAnsi="Verdana"/>
          <w:bCs/>
          <w:spacing w:val="4"/>
          <w:sz w:val="20"/>
          <w:szCs w:val="20"/>
        </w:rPr>
        <w:tab/>
        <w:t>W o</w:t>
      </w:r>
      <w:r w:rsidRPr="0003426F">
        <w:rPr>
          <w:rFonts w:ascii="Verdana" w:hAnsi="Verdana"/>
          <w:bCs/>
          <w:spacing w:val="4"/>
          <w:sz w:val="20"/>
          <w:szCs w:val="20"/>
        </w:rPr>
        <w:tab/>
        <w:t xml:space="preserve">x </w:t>
      </w:r>
      <w:r w:rsidR="000F2CCF">
        <w:rPr>
          <w:rFonts w:ascii="Verdana" w:hAnsi="Verdana"/>
          <w:bCs/>
          <w:spacing w:val="4"/>
          <w:sz w:val="20"/>
          <w:szCs w:val="20"/>
        </w:rPr>
        <w:t>1</w:t>
      </w:r>
      <w:r w:rsidRPr="0003426F">
        <w:rPr>
          <w:rFonts w:ascii="Verdana" w:hAnsi="Verdana"/>
          <w:bCs/>
          <w:spacing w:val="4"/>
          <w:sz w:val="20"/>
          <w:szCs w:val="20"/>
        </w:rPr>
        <w:t>0 pkt</w:t>
      </w:r>
    </w:p>
    <w:p w14:paraId="393AAB1D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tab/>
      </w:r>
      <w:r w:rsidRPr="0003426F">
        <w:rPr>
          <w:rFonts w:ascii="Verdana" w:hAnsi="Verdana"/>
          <w:bCs/>
          <w:spacing w:val="4"/>
          <w:sz w:val="20"/>
          <w:szCs w:val="20"/>
        </w:rPr>
        <w:tab/>
        <w:t>W max</w:t>
      </w:r>
      <w:r w:rsidRPr="0003426F">
        <w:rPr>
          <w:rFonts w:ascii="Verdana" w:hAnsi="Verdana"/>
          <w:bCs/>
          <w:spacing w:val="4"/>
          <w:sz w:val="20"/>
          <w:szCs w:val="20"/>
        </w:rPr>
        <w:tab/>
      </w:r>
    </w:p>
    <w:p w14:paraId="1AC3580C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t xml:space="preserve">gdzie:      </w:t>
      </w:r>
      <w:r w:rsidRPr="0003426F">
        <w:rPr>
          <w:rFonts w:ascii="Verdana" w:hAnsi="Verdana"/>
          <w:bCs/>
          <w:spacing w:val="4"/>
          <w:sz w:val="20"/>
          <w:szCs w:val="20"/>
        </w:rPr>
        <w:tab/>
        <w:t xml:space="preserve">w max </w:t>
      </w:r>
      <w:r w:rsidRPr="0003426F">
        <w:rPr>
          <w:rFonts w:ascii="Verdana" w:hAnsi="Verdana"/>
          <w:bCs/>
          <w:spacing w:val="4"/>
          <w:sz w:val="20"/>
          <w:szCs w:val="20"/>
        </w:rPr>
        <w:tab/>
      </w:r>
      <w:r w:rsidRPr="0003426F">
        <w:rPr>
          <w:rFonts w:ascii="Verdana" w:hAnsi="Verdana" w:hint="cs"/>
          <w:bCs/>
          <w:spacing w:val="4"/>
          <w:sz w:val="20"/>
          <w:szCs w:val="20"/>
        </w:rPr>
        <w:t>–</w:t>
      </w:r>
      <w:r w:rsidRPr="0003426F">
        <w:rPr>
          <w:rFonts w:ascii="Verdana" w:hAnsi="Verdana"/>
          <w:bCs/>
          <w:spacing w:val="4"/>
          <w:sz w:val="20"/>
          <w:szCs w:val="20"/>
        </w:rPr>
        <w:t xml:space="preserve"> maksymalna ilo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ść</w:t>
      </w:r>
      <w:r w:rsidRPr="0003426F">
        <w:rPr>
          <w:rFonts w:ascii="Verdana" w:hAnsi="Verdana"/>
          <w:bCs/>
          <w:spacing w:val="4"/>
          <w:sz w:val="20"/>
          <w:szCs w:val="20"/>
        </w:rPr>
        <w:t xml:space="preserve"> punkt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ó</w:t>
      </w:r>
      <w:r w:rsidRPr="0003426F">
        <w:rPr>
          <w:rFonts w:ascii="Verdana" w:hAnsi="Verdana"/>
          <w:bCs/>
          <w:spacing w:val="4"/>
          <w:sz w:val="20"/>
          <w:szCs w:val="20"/>
        </w:rPr>
        <w:t>w w formularzu ofertowym</w:t>
      </w:r>
    </w:p>
    <w:p w14:paraId="53157609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tab/>
        <w:t>W o</w:t>
      </w:r>
      <w:r w:rsidRPr="0003426F">
        <w:rPr>
          <w:rFonts w:ascii="Verdana" w:hAnsi="Verdana"/>
          <w:bCs/>
          <w:spacing w:val="4"/>
          <w:sz w:val="20"/>
          <w:szCs w:val="20"/>
        </w:rPr>
        <w:tab/>
      </w:r>
      <w:r w:rsidRPr="0003426F">
        <w:rPr>
          <w:rFonts w:ascii="Verdana" w:hAnsi="Verdana" w:hint="cs"/>
          <w:bCs/>
          <w:spacing w:val="4"/>
          <w:sz w:val="20"/>
          <w:szCs w:val="20"/>
        </w:rPr>
        <w:t>–</w:t>
      </w:r>
      <w:r w:rsidRPr="0003426F">
        <w:rPr>
          <w:rFonts w:ascii="Verdana" w:hAnsi="Verdana"/>
          <w:bCs/>
          <w:spacing w:val="4"/>
          <w:sz w:val="20"/>
          <w:szCs w:val="20"/>
        </w:rPr>
        <w:t xml:space="preserve"> ilo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ść</w:t>
      </w:r>
      <w:r w:rsidRPr="0003426F">
        <w:rPr>
          <w:rFonts w:ascii="Verdana" w:hAnsi="Verdana"/>
          <w:bCs/>
          <w:spacing w:val="4"/>
          <w:sz w:val="20"/>
          <w:szCs w:val="20"/>
        </w:rPr>
        <w:t xml:space="preserve"> punkt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ó</w:t>
      </w:r>
      <w:r w:rsidRPr="0003426F">
        <w:rPr>
          <w:rFonts w:ascii="Verdana" w:hAnsi="Verdana"/>
          <w:bCs/>
          <w:spacing w:val="4"/>
          <w:sz w:val="20"/>
          <w:szCs w:val="20"/>
        </w:rPr>
        <w:t>w w formularzu ofertowym w ofercie ocenianej</w:t>
      </w:r>
    </w:p>
    <w:p w14:paraId="795E2184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</w:p>
    <w:p w14:paraId="2B38B486" w14:textId="77777777" w:rsidR="0003426F" w:rsidRPr="0003426F" w:rsidRDefault="009A3775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>
        <w:rPr>
          <w:rFonts w:ascii="Verdana" w:hAnsi="Verdana"/>
          <w:bCs/>
          <w:spacing w:val="4"/>
          <w:sz w:val="20"/>
          <w:szCs w:val="20"/>
        </w:rPr>
        <w:t>19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.4. Zamawiaj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ą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cy dokona wyboru oferty tego z Wykonawc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ó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w, kt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ó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ra uzyska w wyniku oceny najwy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ż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sza liczb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 xml:space="preserve"> punkt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ó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w. Przyznanie punk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ó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w poszczeg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ó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lnym ofertom odb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dzie si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 xml:space="preserve"> w oparciu o nast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puj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ą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cy wz</w:t>
      </w:r>
      <w:r w:rsidR="0003426F" w:rsidRPr="0003426F">
        <w:rPr>
          <w:rFonts w:ascii="Verdana" w:hAnsi="Verdana" w:hint="cs"/>
          <w:bCs/>
          <w:spacing w:val="4"/>
          <w:sz w:val="20"/>
          <w:szCs w:val="20"/>
        </w:rPr>
        <w:t>ó</w:t>
      </w:r>
      <w:r w:rsidR="0003426F" w:rsidRPr="0003426F">
        <w:rPr>
          <w:rFonts w:ascii="Verdana" w:hAnsi="Verdana"/>
          <w:bCs/>
          <w:spacing w:val="4"/>
          <w:sz w:val="20"/>
          <w:szCs w:val="20"/>
        </w:rPr>
        <w:t>r:</w:t>
      </w:r>
    </w:p>
    <w:p w14:paraId="39723DFD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</w:p>
    <w:p w14:paraId="6EC0ED6C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t>Ocena oferty = C+W</w:t>
      </w:r>
    </w:p>
    <w:p w14:paraId="7A613241" w14:textId="77777777" w:rsidR="0003426F" w:rsidRPr="0003426F" w:rsidRDefault="0003426F" w:rsidP="0003426F">
      <w:pPr>
        <w:jc w:val="both"/>
        <w:rPr>
          <w:rFonts w:ascii="Verdana" w:hAnsi="Verdana"/>
          <w:bCs/>
          <w:spacing w:val="4"/>
          <w:sz w:val="20"/>
          <w:szCs w:val="20"/>
        </w:rPr>
      </w:pPr>
    </w:p>
    <w:p w14:paraId="7DD1E8B6" w14:textId="77777777" w:rsidR="007D7497" w:rsidRPr="00F330EB" w:rsidRDefault="0003426F" w:rsidP="0003426F">
      <w:pPr>
        <w:jc w:val="both"/>
        <w:rPr>
          <w:rFonts w:ascii="Verdana" w:hAnsi="Verdana"/>
          <w:sz w:val="20"/>
          <w:szCs w:val="20"/>
        </w:rPr>
      </w:pPr>
      <w:r w:rsidRPr="0003426F">
        <w:rPr>
          <w:rFonts w:ascii="Verdana" w:hAnsi="Verdana"/>
          <w:bCs/>
          <w:spacing w:val="4"/>
          <w:sz w:val="20"/>
          <w:szCs w:val="20"/>
        </w:rPr>
        <w:t>Punkty liczone b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ę</w:t>
      </w:r>
      <w:r w:rsidRPr="0003426F">
        <w:rPr>
          <w:rFonts w:ascii="Verdana" w:hAnsi="Verdana"/>
          <w:bCs/>
          <w:spacing w:val="4"/>
          <w:sz w:val="20"/>
          <w:szCs w:val="20"/>
        </w:rPr>
        <w:t>d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ą</w:t>
      </w:r>
      <w:r w:rsidRPr="0003426F">
        <w:rPr>
          <w:rFonts w:ascii="Verdana" w:hAnsi="Verdana"/>
          <w:bCs/>
          <w:spacing w:val="4"/>
          <w:sz w:val="20"/>
          <w:szCs w:val="20"/>
        </w:rPr>
        <w:t xml:space="preserve"> dla ka</w:t>
      </w:r>
      <w:r w:rsidRPr="0003426F">
        <w:rPr>
          <w:rFonts w:ascii="Verdana" w:hAnsi="Verdana" w:hint="cs"/>
          <w:bCs/>
          <w:spacing w:val="4"/>
          <w:sz w:val="20"/>
          <w:szCs w:val="20"/>
        </w:rPr>
        <w:t>ż</w:t>
      </w:r>
      <w:r w:rsidRPr="0003426F">
        <w:rPr>
          <w:rFonts w:ascii="Verdana" w:hAnsi="Verdana"/>
          <w:bCs/>
          <w:spacing w:val="4"/>
          <w:sz w:val="20"/>
          <w:szCs w:val="20"/>
        </w:rPr>
        <w:t>dego pakietu oddzielnie.</w:t>
      </w:r>
    </w:p>
    <w:p w14:paraId="78D98D1E" w14:textId="77777777" w:rsidR="0054445F" w:rsidRPr="00F330EB" w:rsidRDefault="0054445F" w:rsidP="00F330EB">
      <w:pPr>
        <w:jc w:val="both"/>
        <w:rPr>
          <w:rFonts w:ascii="Verdana" w:hAnsi="Verdana"/>
          <w:sz w:val="20"/>
          <w:szCs w:val="20"/>
        </w:rPr>
      </w:pPr>
    </w:p>
    <w:p w14:paraId="4D07B39B" w14:textId="77777777"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0" w:name="_Toc64559035"/>
      <w:r w:rsidRPr="00F330EB">
        <w:rPr>
          <w:rFonts w:ascii="Verdana" w:hAnsi="Verdana"/>
          <w:spacing w:val="5"/>
          <w:sz w:val="20"/>
          <w:szCs w:val="20"/>
        </w:rPr>
        <w:t>Informacje o formalnościach, jakie muszą zostać dopełnione po wyborze</w:t>
      </w:r>
      <w:r w:rsidR="006322E1" w:rsidRPr="00F330EB">
        <w:rPr>
          <w:rFonts w:ascii="Verdana" w:hAnsi="Verdana"/>
          <w:spacing w:val="5"/>
          <w:sz w:val="20"/>
          <w:szCs w:val="20"/>
        </w:rPr>
        <w:t xml:space="preserve"> o</w:t>
      </w:r>
      <w:r w:rsidRPr="00F330EB">
        <w:rPr>
          <w:rFonts w:ascii="Verdana" w:hAnsi="Verdana"/>
          <w:spacing w:val="5"/>
          <w:sz w:val="20"/>
          <w:szCs w:val="20"/>
        </w:rPr>
        <w:t>ferty</w:t>
      </w:r>
      <w:r w:rsidR="00BA4BE8" w:rsidRPr="00F330EB">
        <w:rPr>
          <w:rFonts w:ascii="Verdana" w:hAnsi="Verdana"/>
          <w:spacing w:val="5"/>
          <w:sz w:val="20"/>
          <w:szCs w:val="20"/>
        </w:rPr>
        <w:t xml:space="preserve"> </w:t>
      </w:r>
      <w:r w:rsidRPr="00F330E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20"/>
    </w:p>
    <w:p w14:paraId="3B8216F4" w14:textId="77777777" w:rsidR="005C13B3" w:rsidRPr="00F330EB" w:rsidRDefault="005C13B3" w:rsidP="00F330EB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14:paraId="08B759B9" w14:textId="77777777"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14:paraId="7CF9C1D4" w14:textId="77777777"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14:paraId="148DE7FE" w14:textId="77777777"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14:paraId="2309A60F" w14:textId="77777777" w:rsidR="007D7497" w:rsidRPr="00F330EB" w:rsidRDefault="007D7497" w:rsidP="00F330EB">
      <w:pPr>
        <w:numPr>
          <w:ilvl w:val="1"/>
          <w:numId w:val="10"/>
        </w:numPr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14:paraId="44345C6C" w14:textId="77777777" w:rsidR="007D7497" w:rsidRPr="00F330EB" w:rsidRDefault="007D7497" w:rsidP="00F330E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14:paraId="27CA864F" w14:textId="77777777" w:rsidR="00B97FAE" w:rsidRDefault="00B97FAE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14:paraId="1F8F4DD5" w14:textId="77777777" w:rsidR="00F330EB" w:rsidRPr="00F330EB" w:rsidRDefault="00F330EB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14:paraId="57A9A2A5" w14:textId="77777777" w:rsidR="00B97FAE" w:rsidRPr="00F330EB" w:rsidRDefault="00B97FAE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1" w:name="_Toc64559036"/>
      <w:r w:rsidRPr="00F330E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14:paraId="21D16B9C" w14:textId="77777777" w:rsidR="005C13B3" w:rsidRPr="00F330EB" w:rsidRDefault="005C13B3" w:rsidP="00F330EB">
      <w:pPr>
        <w:jc w:val="both"/>
        <w:rPr>
          <w:rFonts w:ascii="Verdana" w:hAnsi="Verdana"/>
          <w:color w:val="auto"/>
          <w:sz w:val="20"/>
          <w:szCs w:val="20"/>
        </w:rPr>
      </w:pPr>
    </w:p>
    <w:p w14:paraId="7A1A0713" w14:textId="77777777" w:rsidR="00B97FAE" w:rsidRPr="00F330EB" w:rsidRDefault="00B97FAE" w:rsidP="00F330EB">
      <w:pPr>
        <w:jc w:val="both"/>
        <w:rPr>
          <w:rFonts w:ascii="Verdana" w:hAnsi="Verdana"/>
          <w:color w:val="auto"/>
          <w:sz w:val="20"/>
          <w:szCs w:val="20"/>
        </w:rPr>
      </w:pPr>
      <w:r w:rsidRPr="00F330E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F330EB">
        <w:rPr>
          <w:rFonts w:ascii="Verdana" w:hAnsi="Verdana"/>
          <w:color w:val="auto"/>
          <w:sz w:val="20"/>
          <w:szCs w:val="20"/>
        </w:rPr>
        <w:t>w</w:t>
      </w:r>
      <w:r w:rsidR="006D5466" w:rsidRPr="00F330EB">
        <w:rPr>
          <w:rFonts w:ascii="Verdana" w:hAnsi="Verdana"/>
          <w:color w:val="auto"/>
          <w:sz w:val="20"/>
          <w:szCs w:val="20"/>
        </w:rPr>
        <w:t xml:space="preserve"> </w:t>
      </w:r>
      <w:r w:rsidRPr="00F330EB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F330EB">
        <w:rPr>
          <w:rFonts w:ascii="Verdana" w:hAnsi="Verdana"/>
          <w:b/>
          <w:color w:val="auto"/>
          <w:sz w:val="20"/>
          <w:szCs w:val="20"/>
        </w:rPr>
        <w:t>u</w:t>
      </w:r>
      <w:r w:rsidRPr="00F330EB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F330EB">
        <w:rPr>
          <w:rFonts w:ascii="Verdana" w:hAnsi="Verdana"/>
          <w:b/>
          <w:color w:val="auto"/>
          <w:sz w:val="20"/>
          <w:szCs w:val="20"/>
        </w:rPr>
        <w:t>5</w:t>
      </w:r>
      <w:r w:rsidR="0071413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F3026">
        <w:rPr>
          <w:rFonts w:ascii="Verdana" w:hAnsi="Verdana"/>
          <w:b/>
          <w:color w:val="auto"/>
          <w:sz w:val="20"/>
          <w:szCs w:val="20"/>
        </w:rPr>
        <w:t xml:space="preserve">oraz 5a </w:t>
      </w:r>
      <w:r w:rsidRPr="00F330EB">
        <w:rPr>
          <w:rFonts w:ascii="Verdana" w:hAnsi="Verdana"/>
          <w:b/>
          <w:color w:val="auto"/>
          <w:sz w:val="20"/>
          <w:szCs w:val="20"/>
        </w:rPr>
        <w:t>do SWZ</w:t>
      </w:r>
      <w:r w:rsidRPr="00F330EB">
        <w:rPr>
          <w:rFonts w:ascii="Verdana" w:hAnsi="Verdana"/>
          <w:color w:val="auto"/>
          <w:sz w:val="20"/>
          <w:szCs w:val="20"/>
        </w:rPr>
        <w:t>.</w:t>
      </w:r>
    </w:p>
    <w:p w14:paraId="538E6813" w14:textId="77777777" w:rsidR="00B97FAE" w:rsidRPr="00F330EB" w:rsidRDefault="00B97FAE" w:rsidP="00F330EB">
      <w:pPr>
        <w:jc w:val="both"/>
        <w:rPr>
          <w:rFonts w:ascii="Verdana" w:hAnsi="Verdana"/>
          <w:sz w:val="20"/>
          <w:szCs w:val="20"/>
        </w:rPr>
      </w:pPr>
    </w:p>
    <w:p w14:paraId="193B8AA1" w14:textId="77777777" w:rsidR="00CA15CA" w:rsidRPr="00F330EB" w:rsidRDefault="00CA15CA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7"/>
      <w:r w:rsidRPr="00F330E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2"/>
    </w:p>
    <w:p w14:paraId="1C420148" w14:textId="77777777" w:rsidR="005C13B3" w:rsidRPr="00F330EB" w:rsidRDefault="005C13B3" w:rsidP="00F330E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14:paraId="2B37E2E0" w14:textId="77777777"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A077C4D" w14:textId="77777777"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Odwołanie przysługuje na:</w:t>
      </w:r>
    </w:p>
    <w:p w14:paraId="2C38500B" w14:textId="77777777"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07638713" w14:textId="77777777"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zaniechanie czynności w postępowaniu o udzielenie zamówienia, o zawarcie umowy ramowej, dynamicznym systemie zakupów, systemie kwalifikowania wykonawców lub konkursie, do której zamawiający był obowiązany na podstawie </w:t>
      </w:r>
      <w:r w:rsidRPr="00F330EB">
        <w:rPr>
          <w:rFonts w:ascii="Verdana" w:hAnsi="Verdana"/>
          <w:sz w:val="20"/>
          <w:szCs w:val="20"/>
        </w:rPr>
        <w:lastRenderedPageBreak/>
        <w:t>ustawy;</w:t>
      </w:r>
    </w:p>
    <w:p w14:paraId="1041858C" w14:textId="77777777" w:rsidR="00F565A0" w:rsidRPr="00F330EB" w:rsidRDefault="00F565A0" w:rsidP="00F330EB">
      <w:pPr>
        <w:numPr>
          <w:ilvl w:val="1"/>
          <w:numId w:val="19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14:paraId="3CAD14B1" w14:textId="77777777"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14:paraId="56FF930E" w14:textId="77777777"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25B9683D" w14:textId="77777777"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54E0B211" w14:textId="77777777"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B1C2212" w14:textId="77777777"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153FBF6" w14:textId="77777777"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3" w:name="_Hlk67566200"/>
      <w:r w:rsidRPr="00F330EB">
        <w:rPr>
          <w:rFonts w:ascii="Verdana" w:hAnsi="Verdana"/>
          <w:sz w:val="20"/>
          <w:szCs w:val="20"/>
        </w:rPr>
        <w:t>Odwołanie wnosi się w terminie:</w:t>
      </w:r>
    </w:p>
    <w:p w14:paraId="5DF5C3AA" w14:textId="77777777" w:rsidR="00F565A0" w:rsidRPr="00F330EB" w:rsidRDefault="0074511C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10</w:t>
      </w:r>
      <w:r w:rsidR="00F565A0"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38602C8C" w14:textId="77777777" w:rsidR="00F565A0" w:rsidRPr="00F330EB" w:rsidRDefault="00F565A0" w:rsidP="00F330EB">
      <w:pPr>
        <w:numPr>
          <w:ilvl w:val="1"/>
          <w:numId w:val="18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1</w:t>
      </w:r>
      <w:r w:rsidR="0074511C" w:rsidRPr="00F330EB">
        <w:rPr>
          <w:rFonts w:ascii="Verdana" w:hAnsi="Verdana"/>
          <w:sz w:val="20"/>
          <w:szCs w:val="20"/>
        </w:rPr>
        <w:t>5</w:t>
      </w:r>
      <w:r w:rsidRPr="00F330EB">
        <w:rPr>
          <w:rFonts w:ascii="Verdana" w:hAnsi="Verdana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14:paraId="5C99BDE4" w14:textId="77777777"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F330EB">
        <w:rPr>
          <w:rFonts w:ascii="Verdana" w:hAnsi="Verdana"/>
          <w:sz w:val="20"/>
          <w:szCs w:val="20"/>
        </w:rPr>
        <w:t>10 dni od dnia publikacji ogłoszenia w Dzienniku Urzędowym Unii Europejskiej lub zamieszczenia dokumentów zamówienia na stronie internetowej</w:t>
      </w:r>
    </w:p>
    <w:p w14:paraId="1116B52A" w14:textId="77777777"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Odwołanie w przypadkach innych niż określone w ust. 8 i 9 wnosi się w terminie </w:t>
      </w:r>
      <w:r w:rsidR="0074511C" w:rsidRPr="00F330EB">
        <w:rPr>
          <w:rFonts w:ascii="Verdana" w:hAnsi="Verdana"/>
          <w:sz w:val="20"/>
          <w:szCs w:val="20"/>
        </w:rPr>
        <w:t>10</w:t>
      </w:r>
      <w:r w:rsidRPr="00F330EB">
        <w:rPr>
          <w:rFonts w:ascii="Verdana" w:hAnsi="Verdana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14:paraId="2F30BDDD" w14:textId="77777777" w:rsidR="00F565A0" w:rsidRPr="00F330EB" w:rsidRDefault="00F565A0" w:rsidP="00F330EB">
      <w:pPr>
        <w:numPr>
          <w:ilvl w:val="6"/>
          <w:numId w:val="17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14:paraId="7BF08433" w14:textId="77777777" w:rsidR="00CA15CA" w:rsidRPr="00F330EB" w:rsidRDefault="00CA15CA" w:rsidP="00F330E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14:paraId="550C8C37" w14:textId="77777777" w:rsidR="00D710D4" w:rsidRPr="00F330EB" w:rsidRDefault="00D710D4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8"/>
      <w:r w:rsidRPr="00F330E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4"/>
      <w:r w:rsidR="00EC1A9C" w:rsidRPr="00F330EB">
        <w:rPr>
          <w:rFonts w:ascii="Verdana" w:hAnsi="Verdana"/>
          <w:spacing w:val="5"/>
          <w:sz w:val="20"/>
          <w:szCs w:val="20"/>
        </w:rPr>
        <w:t>a</w:t>
      </w:r>
    </w:p>
    <w:p w14:paraId="5D6C0534" w14:textId="77777777" w:rsidR="00024D24" w:rsidRDefault="00024D24" w:rsidP="00F330EB">
      <w:pPr>
        <w:jc w:val="both"/>
        <w:rPr>
          <w:rFonts w:ascii="Verdana" w:hAnsi="Verdana"/>
          <w:bCs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14:paraId="141072F6" w14:textId="77777777" w:rsidR="009D25D1" w:rsidRPr="00F330EB" w:rsidRDefault="009D25D1" w:rsidP="00F330EB">
      <w:pPr>
        <w:jc w:val="both"/>
        <w:rPr>
          <w:rFonts w:ascii="Verdana" w:hAnsi="Verdana"/>
          <w:bCs/>
          <w:sz w:val="20"/>
          <w:szCs w:val="20"/>
        </w:rPr>
      </w:pPr>
    </w:p>
    <w:p w14:paraId="5616FD64" w14:textId="77777777" w:rsidR="005C13B3" w:rsidRPr="00F330EB" w:rsidRDefault="005C13B3" w:rsidP="00F330EB">
      <w:pPr>
        <w:jc w:val="both"/>
        <w:rPr>
          <w:rFonts w:ascii="Verdana" w:hAnsi="Verdana"/>
          <w:sz w:val="20"/>
          <w:szCs w:val="20"/>
        </w:rPr>
      </w:pPr>
    </w:p>
    <w:p w14:paraId="4B03BDBE" w14:textId="77777777" w:rsidR="0007520C" w:rsidRPr="00F330EB" w:rsidRDefault="00F25E2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5" w:name="_Toc64559039"/>
      <w:r w:rsidRPr="00F330EB">
        <w:rPr>
          <w:rFonts w:ascii="Verdana" w:hAnsi="Verdana"/>
          <w:spacing w:val="5"/>
          <w:sz w:val="20"/>
          <w:szCs w:val="20"/>
        </w:rPr>
        <w:t>I</w:t>
      </w:r>
      <w:r w:rsidR="0007520C" w:rsidRPr="00F330E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5"/>
    </w:p>
    <w:p w14:paraId="699308BF" w14:textId="77777777" w:rsidR="00E60F26" w:rsidRPr="00F330EB" w:rsidRDefault="00A04F82" w:rsidP="00F330EB">
      <w:pPr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Cs/>
          <w:sz w:val="20"/>
          <w:szCs w:val="20"/>
        </w:rPr>
        <w:t>Nie dotyczy</w:t>
      </w:r>
    </w:p>
    <w:p w14:paraId="48C388B6" w14:textId="77777777"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14:paraId="10609B97" w14:textId="77777777" w:rsidR="00373B16" w:rsidRPr="00F330EB" w:rsidRDefault="00373B16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26" w:name="_Toc64559040"/>
      <w:r w:rsidRPr="00F330EB">
        <w:rPr>
          <w:rFonts w:ascii="Verdana" w:hAnsi="Verdana"/>
          <w:spacing w:val="5"/>
          <w:sz w:val="20"/>
          <w:szCs w:val="20"/>
        </w:rPr>
        <w:t xml:space="preserve">Informacja o przewidywanym wyborze najkorzystniejszej oferty z </w:t>
      </w:r>
      <w:bookmarkStart w:id="27" w:name="_Hlk112143779"/>
      <w:r w:rsidRPr="00F330EB">
        <w:rPr>
          <w:rFonts w:ascii="Verdana" w:hAnsi="Verdana"/>
          <w:spacing w:val="5"/>
          <w:sz w:val="20"/>
          <w:szCs w:val="20"/>
        </w:rPr>
        <w:t xml:space="preserve">zastosowaniem </w:t>
      </w:r>
      <w:bookmarkEnd w:id="27"/>
      <w:r w:rsidRPr="00F330EB">
        <w:rPr>
          <w:rFonts w:ascii="Verdana" w:hAnsi="Verdana"/>
          <w:spacing w:val="5"/>
          <w:sz w:val="20"/>
          <w:szCs w:val="20"/>
        </w:rPr>
        <w:t>aukcji elektronicznej wraz z informacjami, o których mowa w art. 230</w:t>
      </w:r>
      <w:r w:rsidRPr="00F330EB">
        <w:rPr>
          <w:rFonts w:ascii="Verdana" w:hAnsi="Verdana"/>
          <w:sz w:val="20"/>
          <w:szCs w:val="20"/>
        </w:rPr>
        <w:t xml:space="preserve"> ustawy </w:t>
      </w:r>
      <w:proofErr w:type="spellStart"/>
      <w:r w:rsidRPr="00F330EB">
        <w:rPr>
          <w:rFonts w:ascii="Verdana" w:hAnsi="Verdana"/>
          <w:sz w:val="20"/>
          <w:szCs w:val="20"/>
        </w:rPr>
        <w:t>Pzp</w:t>
      </w:r>
      <w:proofErr w:type="spellEnd"/>
      <w:r w:rsidRPr="00F330EB">
        <w:rPr>
          <w:rFonts w:ascii="Verdana" w:hAnsi="Verdana"/>
          <w:sz w:val="20"/>
          <w:szCs w:val="20"/>
        </w:rPr>
        <w:t>.</w:t>
      </w:r>
      <w:bookmarkEnd w:id="26"/>
    </w:p>
    <w:p w14:paraId="653DB1CA" w14:textId="77777777" w:rsidR="00F83604" w:rsidRPr="00F330EB" w:rsidRDefault="00B729C0" w:rsidP="00F330EB">
      <w:pPr>
        <w:widowControl/>
        <w:jc w:val="both"/>
        <w:rPr>
          <w:rFonts w:ascii="Verdana" w:hAnsi="Verdana"/>
          <w:b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Zamawiają</w:t>
      </w:r>
      <w:r w:rsidR="00F83604" w:rsidRPr="00F330EB">
        <w:rPr>
          <w:rFonts w:ascii="Verdana" w:hAnsi="Verdana"/>
          <w:sz w:val="20"/>
          <w:szCs w:val="20"/>
        </w:rPr>
        <w:t xml:space="preserve">cy </w:t>
      </w:r>
      <w:r w:rsidR="00F83604" w:rsidRPr="00F330EB">
        <w:rPr>
          <w:rFonts w:ascii="Verdana" w:hAnsi="Verdana"/>
          <w:b/>
          <w:sz w:val="20"/>
          <w:szCs w:val="20"/>
        </w:rPr>
        <w:t>nie przewiduje</w:t>
      </w:r>
      <w:r w:rsidR="00F83604" w:rsidRPr="00F330EB">
        <w:rPr>
          <w:rFonts w:ascii="Verdana" w:hAnsi="Verdana"/>
          <w:sz w:val="20"/>
          <w:szCs w:val="20"/>
        </w:rPr>
        <w:t xml:space="preserve"> przeprowadzenia aukcji elektronicznej.</w:t>
      </w:r>
    </w:p>
    <w:p w14:paraId="0ADA8C98" w14:textId="77777777" w:rsidR="00373B16" w:rsidRPr="00F330EB" w:rsidRDefault="00373B16" w:rsidP="00F330E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14:paraId="7D506082" w14:textId="77777777" w:rsidR="00D730D5" w:rsidRPr="00F330EB" w:rsidRDefault="00D730D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8" w:name="_Toc64559041"/>
      <w:r w:rsidRPr="00F330EB">
        <w:rPr>
          <w:rFonts w:ascii="Verdana" w:hAnsi="Verdana"/>
          <w:spacing w:val="5"/>
          <w:sz w:val="20"/>
          <w:szCs w:val="20"/>
        </w:rPr>
        <w:t>Podwykonawstwo</w:t>
      </w:r>
      <w:bookmarkEnd w:id="28"/>
    </w:p>
    <w:p w14:paraId="0F934B66" w14:textId="77777777" w:rsidR="00D730D5" w:rsidRPr="00F330EB" w:rsidRDefault="00D730D5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14:paraId="20C03863" w14:textId="77777777" w:rsidR="001608DE" w:rsidRPr="00F330EB" w:rsidRDefault="001608DE" w:rsidP="00F330EB">
      <w:pPr>
        <w:widowControl/>
        <w:numPr>
          <w:ilvl w:val="0"/>
          <w:numId w:val="11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F330E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F330EB">
        <w:rPr>
          <w:rFonts w:ascii="Verdana" w:hAnsi="Verdana"/>
          <w:sz w:val="20"/>
          <w:szCs w:val="20"/>
        </w:rPr>
        <w:t>.</w:t>
      </w:r>
    </w:p>
    <w:p w14:paraId="093FE783" w14:textId="77777777" w:rsidR="00D730D5" w:rsidRPr="00F330EB" w:rsidRDefault="00D730D5" w:rsidP="00F330EB">
      <w:pPr>
        <w:widowControl/>
        <w:jc w:val="both"/>
        <w:rPr>
          <w:rFonts w:ascii="Verdana" w:hAnsi="Verdana"/>
          <w:sz w:val="20"/>
          <w:szCs w:val="20"/>
        </w:rPr>
      </w:pPr>
    </w:p>
    <w:p w14:paraId="73A1533F" w14:textId="77777777" w:rsidR="00CF74A9" w:rsidRPr="00F330EB" w:rsidRDefault="00CF74A9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9" w:name="_Hlk112144085"/>
      <w:r w:rsidRPr="00F330EB">
        <w:rPr>
          <w:rFonts w:ascii="Verdana" w:hAnsi="Verdana"/>
          <w:spacing w:val="5"/>
          <w:sz w:val="20"/>
          <w:szCs w:val="20"/>
        </w:rPr>
        <w:lastRenderedPageBreak/>
        <w:t>Wykonawcy polegający na zasobach innych podmiotów</w:t>
      </w:r>
    </w:p>
    <w:bookmarkEnd w:id="29"/>
    <w:p w14:paraId="0F037CBE" w14:textId="77777777" w:rsidR="00CF74A9" w:rsidRDefault="00CF74A9" w:rsidP="00F330EB">
      <w:pPr>
        <w:widowControl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Nie dotyczy</w:t>
      </w:r>
    </w:p>
    <w:p w14:paraId="5FC703F2" w14:textId="77777777" w:rsidR="009D25D1" w:rsidRDefault="009D25D1" w:rsidP="00861072">
      <w:pPr>
        <w:autoSpaceDE w:val="0"/>
        <w:autoSpaceDN w:val="0"/>
        <w:adjustRightInd w:val="0"/>
        <w:rPr>
          <w:rFonts w:eastAsia="Calibri"/>
          <w:bCs/>
        </w:rPr>
      </w:pPr>
    </w:p>
    <w:p w14:paraId="70EF3FC4" w14:textId="77777777" w:rsidR="009D25D1" w:rsidRPr="00F330EB" w:rsidRDefault="00191E45" w:rsidP="00A06DB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>
        <w:rPr>
          <w:rFonts w:ascii="Verdana" w:hAnsi="Verdana"/>
          <w:spacing w:val="5"/>
          <w:sz w:val="20"/>
          <w:szCs w:val="20"/>
        </w:rPr>
        <w:t xml:space="preserve">Przewidywane zamówienia zgodnie z art. 214 ust 1 pkt 7 ustawy </w:t>
      </w:r>
    </w:p>
    <w:p w14:paraId="0F05436A" w14:textId="3C2246DC" w:rsidR="00CF74A9" w:rsidRPr="00FF51FE" w:rsidRDefault="00191E45" w:rsidP="00861072">
      <w:pPr>
        <w:keepNext/>
        <w:spacing w:after="240" w:line="276" w:lineRule="auto"/>
        <w:outlineLvl w:val="0"/>
        <w:rPr>
          <w:rFonts w:ascii="Verdana" w:hAnsi="Verdana"/>
          <w:b/>
          <w:bCs/>
          <w:strike/>
          <w:sz w:val="20"/>
          <w:szCs w:val="20"/>
        </w:rPr>
      </w:pPr>
      <w:r w:rsidRPr="00FF51FE">
        <w:rPr>
          <w:rFonts w:ascii="Verdana" w:hAnsi="Verdana"/>
          <w:sz w:val="20"/>
          <w:szCs w:val="20"/>
        </w:rPr>
        <w:t xml:space="preserve">Zamawiający przewiduje możliwość udzielenia Wykonawcy zamówienia podstawowego zamówienia z wolnej ręki polegającego na powtórzeniu podobnych usług  do zamówienia podstawowego stanowiących 20% zamówienia podstawowego.  Zamówienie  udzielane będzie na usługi zgodne z  przedmiotem zamówienia podstawowego w trybie zamówień </w:t>
      </w:r>
      <w:r w:rsidRPr="00FF51FE">
        <w:rPr>
          <w:rFonts w:ascii="Verdana" w:hAnsi="Verdana"/>
          <w:sz w:val="20"/>
          <w:szCs w:val="20"/>
        </w:rPr>
        <w:br/>
        <w:t>z wolnej ręki, po spełnieniu przesłanek z art. 214 ust. 1 pkt. 7 ustawy.</w:t>
      </w:r>
    </w:p>
    <w:p w14:paraId="57F7F90C" w14:textId="77777777" w:rsidR="008E0D65" w:rsidRPr="00F330EB" w:rsidRDefault="008E0D65" w:rsidP="00F330EB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0" w:name="_Toc64559042"/>
      <w:r w:rsidRPr="00F330EB">
        <w:rPr>
          <w:rFonts w:ascii="Verdana" w:hAnsi="Verdana"/>
          <w:spacing w:val="5"/>
          <w:sz w:val="20"/>
          <w:szCs w:val="20"/>
        </w:rPr>
        <w:t>Informacje uzupełniające</w:t>
      </w:r>
      <w:bookmarkEnd w:id="30"/>
    </w:p>
    <w:p w14:paraId="5F1A1C65" w14:textId="77777777"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b/>
          <w:sz w:val="20"/>
          <w:szCs w:val="20"/>
        </w:rPr>
        <w:t>TAJEMNICA PRZEDSIĘBIORSTWA</w:t>
      </w:r>
    </w:p>
    <w:p w14:paraId="07C04322" w14:textId="77777777" w:rsidR="00B852C0" w:rsidRDefault="00B852C0" w:rsidP="00B852C0">
      <w:pPr>
        <w:jc w:val="both"/>
        <w:rPr>
          <w:rFonts w:ascii="Verdana" w:hAnsi="Verdana"/>
          <w:sz w:val="20"/>
          <w:szCs w:val="20"/>
        </w:rPr>
      </w:pPr>
      <w:r w:rsidRPr="00B852C0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4" w:anchor="/document/16795259?cm=DOCUMENT" w:history="1">
        <w:r w:rsidRPr="00B852C0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B852C0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75DC2D2A" w14:textId="77777777" w:rsidR="00B852C0" w:rsidRPr="00B852C0" w:rsidRDefault="00B852C0" w:rsidP="00B852C0">
      <w:pPr>
        <w:jc w:val="both"/>
        <w:rPr>
          <w:rFonts w:ascii="Verdana" w:hAnsi="Verdana"/>
          <w:sz w:val="20"/>
          <w:szCs w:val="20"/>
        </w:rPr>
      </w:pPr>
    </w:p>
    <w:p w14:paraId="1ABD9ED8" w14:textId="77777777" w:rsidR="00B852C0" w:rsidRPr="00F330EB" w:rsidRDefault="00B852C0" w:rsidP="00B852C0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możliwości zawarcia umowy ramowej.</w:t>
      </w:r>
    </w:p>
    <w:p w14:paraId="77837E3C" w14:textId="77777777" w:rsidR="00BC43E7" w:rsidRDefault="00B852C0" w:rsidP="00BC43E7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Zamawiający </w:t>
      </w:r>
      <w:r w:rsidRPr="00F330EB">
        <w:rPr>
          <w:rFonts w:ascii="Verdana" w:hAnsi="Verdana"/>
          <w:b/>
          <w:sz w:val="20"/>
          <w:szCs w:val="20"/>
        </w:rPr>
        <w:t>nie przewiduje</w:t>
      </w:r>
      <w:r w:rsidRPr="00F330EB">
        <w:rPr>
          <w:rFonts w:ascii="Verdana" w:hAnsi="Verdana"/>
          <w:sz w:val="20"/>
          <w:szCs w:val="20"/>
        </w:rPr>
        <w:t xml:space="preserve"> zwrotu kosztów udziału w postępowaniu.</w:t>
      </w:r>
    </w:p>
    <w:p w14:paraId="0A8EC5BA" w14:textId="77777777" w:rsidR="003F1CBE" w:rsidRDefault="003F1CBE" w:rsidP="00251CF6">
      <w:pPr>
        <w:jc w:val="both"/>
        <w:rPr>
          <w:rFonts w:ascii="Verdana" w:hAnsi="Verdana"/>
          <w:sz w:val="20"/>
          <w:szCs w:val="20"/>
        </w:rPr>
      </w:pPr>
    </w:p>
    <w:p w14:paraId="2AF9B41A" w14:textId="77777777" w:rsidR="00F20A26" w:rsidRPr="00F330EB" w:rsidRDefault="00F20A26" w:rsidP="00F330EB">
      <w:pPr>
        <w:rPr>
          <w:rFonts w:ascii="Verdana" w:hAnsi="Verdana"/>
          <w:sz w:val="20"/>
          <w:szCs w:val="20"/>
          <w:u w:val="single"/>
        </w:rPr>
      </w:pPr>
    </w:p>
    <w:p w14:paraId="487F180B" w14:textId="77777777" w:rsidR="00F83604" w:rsidRPr="00F330EB" w:rsidRDefault="00F83604" w:rsidP="00F330EB">
      <w:pPr>
        <w:jc w:val="both"/>
        <w:rPr>
          <w:rFonts w:ascii="Verdana" w:hAnsi="Verdana"/>
          <w:sz w:val="20"/>
          <w:szCs w:val="20"/>
          <w:u w:val="single"/>
        </w:rPr>
      </w:pPr>
      <w:r w:rsidRPr="00F330EB">
        <w:rPr>
          <w:rFonts w:ascii="Verdana" w:hAnsi="Verdana"/>
          <w:sz w:val="20"/>
          <w:szCs w:val="20"/>
          <w:u w:val="single"/>
        </w:rPr>
        <w:t>Lista załączników:</w:t>
      </w:r>
    </w:p>
    <w:p w14:paraId="4ECA4C97" w14:textId="77777777" w:rsidR="00EA343E" w:rsidRPr="00EA343E" w:rsidRDefault="00EA343E" w:rsidP="00EA343E">
      <w:pPr>
        <w:tabs>
          <w:tab w:val="left" w:pos="284"/>
        </w:tabs>
        <w:jc w:val="both"/>
        <w:rPr>
          <w:rFonts w:ascii="Verdana" w:eastAsia="Arial Unicode MS" w:hAnsi="Verdana"/>
          <w:b/>
          <w:sz w:val="20"/>
          <w:szCs w:val="20"/>
        </w:rPr>
      </w:pPr>
      <w:r w:rsidRPr="00EA343E">
        <w:rPr>
          <w:rFonts w:ascii="Verdana" w:eastAsia="Arial Unicode MS" w:hAnsi="Verdana"/>
          <w:b/>
          <w:sz w:val="20"/>
          <w:szCs w:val="20"/>
        </w:rPr>
        <w:t>Za</w:t>
      </w:r>
      <w:r w:rsidRPr="00EA343E">
        <w:rPr>
          <w:rFonts w:ascii="Verdana" w:eastAsia="Arial Unicode MS" w:hAnsi="Verdana" w:hint="cs"/>
          <w:b/>
          <w:sz w:val="20"/>
          <w:szCs w:val="20"/>
        </w:rPr>
        <w:t>łą</w:t>
      </w:r>
      <w:r w:rsidRPr="00EA343E">
        <w:rPr>
          <w:rFonts w:ascii="Verdana" w:eastAsia="Arial Unicode MS" w:hAnsi="Verdana"/>
          <w:b/>
          <w:sz w:val="20"/>
          <w:szCs w:val="20"/>
        </w:rPr>
        <w:t>cznik Nr 1  Szczeg</w:t>
      </w:r>
      <w:r w:rsidRPr="00EA343E">
        <w:rPr>
          <w:rFonts w:ascii="Verdana" w:eastAsia="Arial Unicode MS" w:hAnsi="Verdana" w:hint="cs"/>
          <w:b/>
          <w:sz w:val="20"/>
          <w:szCs w:val="20"/>
        </w:rPr>
        <w:t>ół</w:t>
      </w:r>
      <w:r w:rsidRPr="00EA343E">
        <w:rPr>
          <w:rFonts w:ascii="Verdana" w:eastAsia="Arial Unicode MS" w:hAnsi="Verdana"/>
          <w:b/>
          <w:sz w:val="20"/>
          <w:szCs w:val="20"/>
        </w:rPr>
        <w:t>owe warunki zam</w:t>
      </w:r>
      <w:r w:rsidRPr="00EA343E">
        <w:rPr>
          <w:rFonts w:ascii="Verdana" w:eastAsia="Arial Unicode MS" w:hAnsi="Verdana" w:hint="cs"/>
          <w:b/>
          <w:sz w:val="20"/>
          <w:szCs w:val="20"/>
        </w:rPr>
        <w:t>ó</w:t>
      </w:r>
      <w:r w:rsidRPr="00EA343E">
        <w:rPr>
          <w:rFonts w:ascii="Verdana" w:eastAsia="Arial Unicode MS" w:hAnsi="Verdana"/>
          <w:b/>
          <w:sz w:val="20"/>
          <w:szCs w:val="20"/>
        </w:rPr>
        <w:t>wienia wraz z opisem przedmiotu zam</w:t>
      </w:r>
      <w:r w:rsidRPr="00EA343E">
        <w:rPr>
          <w:rFonts w:ascii="Verdana" w:eastAsia="Arial Unicode MS" w:hAnsi="Verdana" w:hint="cs"/>
          <w:b/>
          <w:sz w:val="20"/>
          <w:szCs w:val="20"/>
        </w:rPr>
        <w:t>ó</w:t>
      </w:r>
      <w:r w:rsidRPr="00EA343E">
        <w:rPr>
          <w:rFonts w:ascii="Verdana" w:eastAsia="Arial Unicode MS" w:hAnsi="Verdana"/>
          <w:b/>
          <w:sz w:val="20"/>
          <w:szCs w:val="20"/>
        </w:rPr>
        <w:t>wienia</w:t>
      </w:r>
    </w:p>
    <w:p w14:paraId="41E91A97" w14:textId="77777777" w:rsidR="00EA343E" w:rsidRPr="00EA343E" w:rsidRDefault="00EA343E" w:rsidP="00EA343E">
      <w:pPr>
        <w:tabs>
          <w:tab w:val="left" w:pos="284"/>
        </w:tabs>
        <w:jc w:val="both"/>
        <w:rPr>
          <w:rFonts w:ascii="Verdana" w:eastAsia="Arial Unicode MS" w:hAnsi="Verdana"/>
          <w:b/>
          <w:sz w:val="20"/>
          <w:szCs w:val="20"/>
        </w:rPr>
      </w:pPr>
      <w:r w:rsidRPr="00EA343E">
        <w:rPr>
          <w:rFonts w:ascii="Verdana" w:eastAsia="Arial Unicode MS" w:hAnsi="Verdana"/>
          <w:b/>
          <w:sz w:val="20"/>
          <w:szCs w:val="20"/>
        </w:rPr>
        <w:t>Za</w:t>
      </w:r>
      <w:r w:rsidRPr="00EA343E">
        <w:rPr>
          <w:rFonts w:ascii="Verdana" w:eastAsia="Arial Unicode MS" w:hAnsi="Verdana" w:hint="cs"/>
          <w:b/>
          <w:sz w:val="20"/>
          <w:szCs w:val="20"/>
        </w:rPr>
        <w:t>łą</w:t>
      </w:r>
      <w:r w:rsidRPr="00EA343E">
        <w:rPr>
          <w:rFonts w:ascii="Verdana" w:eastAsia="Arial Unicode MS" w:hAnsi="Verdana"/>
          <w:b/>
          <w:sz w:val="20"/>
          <w:szCs w:val="20"/>
        </w:rPr>
        <w:t>cznik Nr 2 Formularz ofertowy dla zada</w:t>
      </w:r>
      <w:r w:rsidRPr="00EA343E">
        <w:rPr>
          <w:rFonts w:ascii="Verdana" w:eastAsia="Arial Unicode MS" w:hAnsi="Verdana" w:hint="cs"/>
          <w:b/>
          <w:sz w:val="20"/>
          <w:szCs w:val="20"/>
        </w:rPr>
        <w:t>ń</w:t>
      </w:r>
      <w:r w:rsidRPr="00EA343E">
        <w:rPr>
          <w:rFonts w:ascii="Verdana" w:eastAsia="Arial Unicode MS" w:hAnsi="Verdana"/>
          <w:b/>
          <w:sz w:val="20"/>
          <w:szCs w:val="20"/>
        </w:rPr>
        <w:t xml:space="preserve"> Pakietu I</w:t>
      </w:r>
    </w:p>
    <w:p w14:paraId="26ADF59D" w14:textId="77777777" w:rsidR="00CB526B" w:rsidRPr="00F330EB" w:rsidRDefault="00EA343E" w:rsidP="00EA343E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EA343E">
        <w:rPr>
          <w:rFonts w:ascii="Verdana" w:eastAsia="Arial Unicode MS" w:hAnsi="Verdana"/>
          <w:b/>
          <w:sz w:val="20"/>
          <w:szCs w:val="20"/>
        </w:rPr>
        <w:t>Za</w:t>
      </w:r>
      <w:r w:rsidRPr="00EA343E">
        <w:rPr>
          <w:rFonts w:ascii="Verdana" w:eastAsia="Arial Unicode MS" w:hAnsi="Verdana" w:hint="cs"/>
          <w:b/>
          <w:sz w:val="20"/>
          <w:szCs w:val="20"/>
        </w:rPr>
        <w:t>łą</w:t>
      </w:r>
      <w:r w:rsidRPr="00EA343E">
        <w:rPr>
          <w:rFonts w:ascii="Verdana" w:eastAsia="Arial Unicode MS" w:hAnsi="Verdana"/>
          <w:b/>
          <w:sz w:val="20"/>
          <w:szCs w:val="20"/>
        </w:rPr>
        <w:t>czniki nr 3 Formularz ofertowy dla zada</w:t>
      </w:r>
      <w:r w:rsidRPr="00EA343E">
        <w:rPr>
          <w:rFonts w:ascii="Verdana" w:eastAsia="Arial Unicode MS" w:hAnsi="Verdana" w:hint="cs"/>
          <w:b/>
          <w:sz w:val="20"/>
          <w:szCs w:val="20"/>
        </w:rPr>
        <w:t>ń</w:t>
      </w:r>
      <w:r w:rsidRPr="00EA343E">
        <w:rPr>
          <w:rFonts w:ascii="Verdana" w:eastAsia="Arial Unicode MS" w:hAnsi="Verdana"/>
          <w:b/>
          <w:sz w:val="20"/>
          <w:szCs w:val="20"/>
        </w:rPr>
        <w:t xml:space="preserve"> Pakietu II</w:t>
      </w:r>
    </w:p>
    <w:p w14:paraId="7AB44AF1" w14:textId="77777777" w:rsidR="00F83604" w:rsidRDefault="00F83604" w:rsidP="00F330EB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A343E">
        <w:rPr>
          <w:rFonts w:ascii="Verdana" w:hAnsi="Verdana"/>
          <w:b/>
          <w:sz w:val="20"/>
          <w:szCs w:val="20"/>
        </w:rPr>
        <w:t>4</w:t>
      </w:r>
      <w:r w:rsidR="00E32AD1" w:rsidRPr="00F330EB">
        <w:rPr>
          <w:rFonts w:ascii="Verdana" w:hAnsi="Verdana"/>
          <w:b/>
          <w:sz w:val="20"/>
          <w:szCs w:val="20"/>
        </w:rPr>
        <w:t xml:space="preserve"> </w:t>
      </w:r>
      <w:r w:rsidRPr="00F330EB">
        <w:rPr>
          <w:rFonts w:ascii="Verdana" w:hAnsi="Verdana"/>
          <w:sz w:val="20"/>
          <w:szCs w:val="20"/>
        </w:rPr>
        <w:t>–  JEDZ</w:t>
      </w:r>
      <w:r w:rsidR="00CB526B" w:rsidRPr="00F330EB">
        <w:rPr>
          <w:rFonts w:ascii="Verdana" w:hAnsi="Verdana"/>
          <w:sz w:val="20"/>
          <w:szCs w:val="20"/>
        </w:rPr>
        <w:t xml:space="preserve"> – edytowalna wersja formularza</w:t>
      </w:r>
      <w:r w:rsidRPr="00F330EB">
        <w:rPr>
          <w:rFonts w:ascii="Verdana" w:hAnsi="Verdana"/>
          <w:sz w:val="20"/>
          <w:szCs w:val="20"/>
        </w:rPr>
        <w:t>;</w:t>
      </w:r>
    </w:p>
    <w:p w14:paraId="71AC079E" w14:textId="77777777" w:rsidR="00F83604" w:rsidRPr="002914DF" w:rsidRDefault="00EA343E" w:rsidP="00EA343E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4</w:t>
      </w:r>
      <w:r w:rsidR="00B852C0" w:rsidRPr="00B852C0">
        <w:rPr>
          <w:rFonts w:ascii="Verdana" w:hAnsi="Verdana"/>
          <w:b/>
          <w:sz w:val="20"/>
          <w:szCs w:val="20"/>
        </w:rPr>
        <w:t xml:space="preserve">a – </w:t>
      </w:r>
      <w:r w:rsidR="00B852C0" w:rsidRPr="002914DF">
        <w:rPr>
          <w:rFonts w:ascii="Verdana" w:hAnsi="Verdana"/>
          <w:sz w:val="20"/>
          <w:szCs w:val="20"/>
        </w:rPr>
        <w:t>Oświadczenie z art. 5k rozporządzenia 833/2014</w:t>
      </w:r>
    </w:p>
    <w:p w14:paraId="6FAD3334" w14:textId="77777777" w:rsidR="008B2F70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b/>
          <w:sz w:val="20"/>
          <w:szCs w:val="20"/>
        </w:rPr>
        <w:t xml:space="preserve">Załącznik nr </w:t>
      </w:r>
      <w:r w:rsidR="00E32AD1" w:rsidRPr="00F330EB">
        <w:rPr>
          <w:rFonts w:ascii="Verdana" w:hAnsi="Verdana"/>
          <w:b/>
          <w:sz w:val="20"/>
          <w:szCs w:val="20"/>
        </w:rPr>
        <w:t>5</w:t>
      </w:r>
      <w:r w:rsidR="00664D6B">
        <w:rPr>
          <w:rFonts w:ascii="Verdana" w:hAnsi="Verdana"/>
          <w:b/>
          <w:sz w:val="20"/>
          <w:szCs w:val="20"/>
        </w:rPr>
        <w:t xml:space="preserve"> i 5a</w:t>
      </w:r>
      <w:r w:rsidRPr="00F330EB">
        <w:rPr>
          <w:rFonts w:ascii="Verdana" w:hAnsi="Verdana"/>
          <w:sz w:val="20"/>
          <w:szCs w:val="20"/>
        </w:rPr>
        <w:t>– Projektowane postanowienia umowy;</w:t>
      </w:r>
    </w:p>
    <w:p w14:paraId="62924700" w14:textId="77777777" w:rsidR="00EA343E" w:rsidRPr="00F330EB" w:rsidRDefault="00EA343E" w:rsidP="00F330EB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EA343E">
        <w:rPr>
          <w:rFonts w:ascii="Verdana" w:hAnsi="Verdana"/>
          <w:b/>
          <w:i/>
          <w:iCs/>
          <w:sz w:val="20"/>
          <w:szCs w:val="20"/>
        </w:rPr>
        <w:t>Za</w:t>
      </w:r>
      <w:r w:rsidRPr="00EA343E">
        <w:rPr>
          <w:rFonts w:ascii="Verdana" w:hAnsi="Verdana" w:hint="cs"/>
          <w:b/>
          <w:i/>
          <w:iCs/>
          <w:sz w:val="20"/>
          <w:szCs w:val="20"/>
        </w:rPr>
        <w:t>łą</w:t>
      </w:r>
      <w:r w:rsidRPr="00EA343E">
        <w:rPr>
          <w:rFonts w:ascii="Verdana" w:hAnsi="Verdana"/>
          <w:b/>
          <w:i/>
          <w:iCs/>
          <w:sz w:val="20"/>
          <w:szCs w:val="20"/>
        </w:rPr>
        <w:t xml:space="preserve">cznik nr  </w:t>
      </w:r>
      <w:r>
        <w:rPr>
          <w:rFonts w:ascii="Verdana" w:hAnsi="Verdana"/>
          <w:b/>
          <w:i/>
          <w:iCs/>
          <w:sz w:val="20"/>
          <w:szCs w:val="20"/>
        </w:rPr>
        <w:t xml:space="preserve">6 </w:t>
      </w:r>
      <w:r w:rsidRPr="00EA343E">
        <w:rPr>
          <w:rFonts w:ascii="Verdana" w:hAnsi="Verdana" w:hint="cs"/>
          <w:b/>
          <w:i/>
          <w:iCs/>
          <w:sz w:val="20"/>
          <w:szCs w:val="20"/>
        </w:rPr>
        <w:t>–</w:t>
      </w:r>
      <w:r w:rsidRPr="00EA343E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2914DF">
        <w:rPr>
          <w:rFonts w:ascii="Verdana" w:hAnsi="Verdana"/>
          <w:iCs/>
          <w:sz w:val="20"/>
          <w:szCs w:val="20"/>
        </w:rPr>
        <w:t>Informacja dotycz</w:t>
      </w:r>
      <w:r w:rsidRPr="002914DF">
        <w:rPr>
          <w:rFonts w:ascii="Verdana" w:hAnsi="Verdana" w:hint="cs"/>
          <w:iCs/>
          <w:sz w:val="20"/>
          <w:szCs w:val="20"/>
        </w:rPr>
        <w:t>ą</w:t>
      </w:r>
      <w:r w:rsidRPr="002914DF">
        <w:rPr>
          <w:rFonts w:ascii="Verdana" w:hAnsi="Verdana"/>
          <w:iCs/>
          <w:sz w:val="20"/>
          <w:szCs w:val="20"/>
        </w:rPr>
        <w:t>ca grupy kapita</w:t>
      </w:r>
      <w:r w:rsidRPr="002914DF">
        <w:rPr>
          <w:rFonts w:ascii="Verdana" w:hAnsi="Verdana" w:hint="cs"/>
          <w:iCs/>
          <w:sz w:val="20"/>
          <w:szCs w:val="20"/>
        </w:rPr>
        <w:t>ł</w:t>
      </w:r>
      <w:r w:rsidRPr="002914DF">
        <w:rPr>
          <w:rFonts w:ascii="Verdana" w:hAnsi="Verdana"/>
          <w:iCs/>
          <w:sz w:val="20"/>
          <w:szCs w:val="20"/>
        </w:rPr>
        <w:t>owej</w:t>
      </w:r>
      <w:r w:rsidRPr="00EA343E">
        <w:rPr>
          <w:rFonts w:ascii="Verdana" w:hAnsi="Verdana"/>
          <w:b/>
          <w:i/>
          <w:iCs/>
          <w:sz w:val="20"/>
          <w:szCs w:val="20"/>
        </w:rPr>
        <w:t>;</w:t>
      </w:r>
    </w:p>
    <w:p w14:paraId="20BAC79C" w14:textId="77777777" w:rsidR="0007520C" w:rsidRDefault="00F83604" w:rsidP="00F330EB">
      <w:pPr>
        <w:tabs>
          <w:tab w:val="left" w:pos="284"/>
          <w:tab w:val="num" w:pos="1080"/>
        </w:tabs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F330EB">
        <w:rPr>
          <w:rFonts w:ascii="Verdana" w:hAnsi="Verdana"/>
          <w:b/>
          <w:sz w:val="20"/>
          <w:szCs w:val="20"/>
        </w:rPr>
        <w:t>Załącznik</w:t>
      </w:r>
      <w:r w:rsidR="00EA343E">
        <w:rPr>
          <w:rFonts w:ascii="Verdana" w:hAnsi="Verdana"/>
          <w:b/>
          <w:sz w:val="20"/>
          <w:szCs w:val="20"/>
        </w:rPr>
        <w:t xml:space="preserve"> </w:t>
      </w:r>
      <w:r w:rsidR="006322E1" w:rsidRPr="00F330EB">
        <w:rPr>
          <w:rFonts w:ascii="Verdana" w:hAnsi="Verdana"/>
          <w:b/>
          <w:sz w:val="20"/>
          <w:szCs w:val="20"/>
        </w:rPr>
        <w:t>n</w:t>
      </w:r>
      <w:r w:rsidR="00EA343E">
        <w:rPr>
          <w:rFonts w:ascii="Verdana" w:hAnsi="Verdana"/>
          <w:b/>
          <w:sz w:val="20"/>
          <w:szCs w:val="20"/>
        </w:rPr>
        <w:t xml:space="preserve">r 7 </w:t>
      </w:r>
      <w:r w:rsidR="007C20C8" w:rsidRPr="00F330EB">
        <w:rPr>
          <w:rFonts w:ascii="Verdana" w:eastAsia="Arial Unicode MS" w:hAnsi="Verdana"/>
          <w:sz w:val="20"/>
          <w:szCs w:val="20"/>
        </w:rPr>
        <w:t>–</w:t>
      </w:r>
      <w:r w:rsidR="00EA343E">
        <w:rPr>
          <w:rFonts w:ascii="Verdana" w:eastAsia="Arial Unicode MS" w:hAnsi="Verdana"/>
          <w:sz w:val="20"/>
          <w:szCs w:val="20"/>
        </w:rPr>
        <w:t xml:space="preserve"> </w:t>
      </w:r>
      <w:r w:rsidRPr="00F330EB">
        <w:rPr>
          <w:rFonts w:ascii="Verdana" w:hAnsi="Verdana"/>
          <w:iCs/>
          <w:sz w:val="20"/>
          <w:szCs w:val="20"/>
        </w:rPr>
        <w:t>Oświadczenie</w:t>
      </w:r>
      <w:r w:rsidR="00EA343E">
        <w:rPr>
          <w:rFonts w:ascii="Verdana" w:hAnsi="Verdana"/>
          <w:iCs/>
          <w:sz w:val="20"/>
          <w:szCs w:val="20"/>
        </w:rPr>
        <w:t xml:space="preserve"> </w:t>
      </w:r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 w:rsidR="008B2F70" w:rsidRPr="00F330EB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388861C5" w14:textId="77777777" w:rsidR="00764C2A" w:rsidRPr="00764C2A" w:rsidRDefault="00764C2A" w:rsidP="00764C2A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764C2A">
        <w:rPr>
          <w:rFonts w:ascii="Verdana" w:hAnsi="Verdana"/>
          <w:b/>
          <w:i/>
          <w:iCs/>
          <w:sz w:val="20"/>
          <w:szCs w:val="20"/>
        </w:rPr>
        <w:t>Za</w:t>
      </w:r>
      <w:r w:rsidRPr="00764C2A">
        <w:rPr>
          <w:rFonts w:ascii="Verdana" w:hAnsi="Verdana" w:hint="cs"/>
          <w:b/>
          <w:i/>
          <w:iCs/>
          <w:sz w:val="20"/>
          <w:szCs w:val="20"/>
        </w:rPr>
        <w:t>łą</w:t>
      </w:r>
      <w:r>
        <w:rPr>
          <w:rFonts w:ascii="Verdana" w:hAnsi="Verdana"/>
          <w:b/>
          <w:i/>
          <w:iCs/>
          <w:sz w:val="20"/>
          <w:szCs w:val="20"/>
        </w:rPr>
        <w:t>cznik Nr 8</w:t>
      </w:r>
      <w:r w:rsidRPr="00764C2A">
        <w:rPr>
          <w:rFonts w:ascii="Verdana" w:hAnsi="Verdana"/>
          <w:b/>
          <w:i/>
          <w:iCs/>
          <w:sz w:val="20"/>
          <w:szCs w:val="20"/>
        </w:rPr>
        <w:t xml:space="preserve">  </w:t>
      </w:r>
      <w:r w:rsidRPr="002914DF">
        <w:rPr>
          <w:rFonts w:ascii="Verdana" w:hAnsi="Verdana"/>
          <w:iCs/>
          <w:sz w:val="20"/>
          <w:szCs w:val="20"/>
        </w:rPr>
        <w:t>Rejestr maj</w:t>
      </w:r>
      <w:r w:rsidRPr="002914DF">
        <w:rPr>
          <w:rFonts w:ascii="Verdana" w:hAnsi="Verdana" w:hint="cs"/>
          <w:iCs/>
          <w:sz w:val="20"/>
          <w:szCs w:val="20"/>
        </w:rPr>
        <w:t>ą</w:t>
      </w:r>
      <w:r w:rsidRPr="002914DF">
        <w:rPr>
          <w:rFonts w:ascii="Verdana" w:hAnsi="Verdana"/>
          <w:iCs/>
          <w:sz w:val="20"/>
          <w:szCs w:val="20"/>
        </w:rPr>
        <w:t>tku</w:t>
      </w:r>
    </w:p>
    <w:p w14:paraId="631BA1F3" w14:textId="77777777" w:rsidR="00764C2A" w:rsidRPr="00764C2A" w:rsidRDefault="00764C2A" w:rsidP="00764C2A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764C2A">
        <w:rPr>
          <w:rFonts w:ascii="Verdana" w:hAnsi="Verdana"/>
          <w:b/>
          <w:i/>
          <w:iCs/>
          <w:sz w:val="20"/>
          <w:szCs w:val="20"/>
        </w:rPr>
        <w:t>Za</w:t>
      </w:r>
      <w:r w:rsidRPr="00764C2A">
        <w:rPr>
          <w:rFonts w:ascii="Verdana" w:hAnsi="Verdana" w:hint="cs"/>
          <w:b/>
          <w:i/>
          <w:iCs/>
          <w:sz w:val="20"/>
          <w:szCs w:val="20"/>
        </w:rPr>
        <w:t>łą</w:t>
      </w:r>
      <w:r>
        <w:rPr>
          <w:rFonts w:ascii="Verdana" w:hAnsi="Verdana"/>
          <w:b/>
          <w:i/>
          <w:iCs/>
          <w:sz w:val="20"/>
          <w:szCs w:val="20"/>
        </w:rPr>
        <w:t>cznik Nr 9</w:t>
      </w:r>
      <w:r w:rsidRPr="00764C2A">
        <w:rPr>
          <w:rFonts w:ascii="Verdana" w:hAnsi="Verdana"/>
          <w:b/>
          <w:i/>
          <w:iCs/>
          <w:sz w:val="20"/>
          <w:szCs w:val="20"/>
        </w:rPr>
        <w:t xml:space="preserve">  </w:t>
      </w:r>
      <w:r w:rsidRPr="002914DF">
        <w:rPr>
          <w:rFonts w:ascii="Verdana" w:hAnsi="Verdana"/>
          <w:iCs/>
          <w:sz w:val="20"/>
          <w:szCs w:val="20"/>
        </w:rPr>
        <w:t>Informacje do oceny ryzyka</w:t>
      </w:r>
    </w:p>
    <w:p w14:paraId="3620C9E2" w14:textId="77777777" w:rsidR="00764C2A" w:rsidRDefault="00764C2A" w:rsidP="00764C2A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764C2A">
        <w:rPr>
          <w:rFonts w:ascii="Verdana" w:hAnsi="Verdana"/>
          <w:b/>
          <w:i/>
          <w:iCs/>
          <w:sz w:val="20"/>
          <w:szCs w:val="20"/>
        </w:rPr>
        <w:t>Za</w:t>
      </w:r>
      <w:r w:rsidRPr="00764C2A">
        <w:rPr>
          <w:rFonts w:ascii="Verdana" w:hAnsi="Verdana" w:hint="cs"/>
          <w:b/>
          <w:i/>
          <w:iCs/>
          <w:sz w:val="20"/>
          <w:szCs w:val="20"/>
        </w:rPr>
        <w:t>łą</w:t>
      </w:r>
      <w:r>
        <w:rPr>
          <w:rFonts w:ascii="Verdana" w:hAnsi="Verdana"/>
          <w:b/>
          <w:i/>
          <w:iCs/>
          <w:sz w:val="20"/>
          <w:szCs w:val="20"/>
        </w:rPr>
        <w:t>cznik Nr 10</w:t>
      </w:r>
      <w:r w:rsidRPr="00764C2A">
        <w:rPr>
          <w:rFonts w:ascii="Verdana" w:hAnsi="Verdana"/>
          <w:b/>
          <w:i/>
          <w:iCs/>
          <w:sz w:val="20"/>
          <w:szCs w:val="20"/>
        </w:rPr>
        <w:t xml:space="preserve">  Wniosek o udost</w:t>
      </w:r>
      <w:r w:rsidRPr="00764C2A">
        <w:rPr>
          <w:rFonts w:ascii="Verdana" w:hAnsi="Verdana" w:hint="cs"/>
          <w:b/>
          <w:i/>
          <w:iCs/>
          <w:sz w:val="20"/>
          <w:szCs w:val="20"/>
        </w:rPr>
        <w:t>ę</w:t>
      </w:r>
      <w:r w:rsidRPr="00764C2A">
        <w:rPr>
          <w:rFonts w:ascii="Verdana" w:hAnsi="Verdana"/>
          <w:b/>
          <w:i/>
          <w:iCs/>
          <w:sz w:val="20"/>
          <w:szCs w:val="20"/>
        </w:rPr>
        <w:t>pnienie cz</w:t>
      </w:r>
      <w:r w:rsidRPr="00764C2A">
        <w:rPr>
          <w:rFonts w:ascii="Verdana" w:hAnsi="Verdana" w:hint="cs"/>
          <w:b/>
          <w:i/>
          <w:iCs/>
          <w:sz w:val="20"/>
          <w:szCs w:val="20"/>
        </w:rPr>
        <w:t>ęś</w:t>
      </w:r>
      <w:r w:rsidR="00B82B8B">
        <w:rPr>
          <w:rFonts w:ascii="Verdana" w:hAnsi="Verdana"/>
          <w:b/>
          <w:i/>
          <w:iCs/>
          <w:sz w:val="20"/>
          <w:szCs w:val="20"/>
        </w:rPr>
        <w:t>ci poufnej S</w:t>
      </w:r>
      <w:r w:rsidRPr="00764C2A">
        <w:rPr>
          <w:rFonts w:ascii="Verdana" w:hAnsi="Verdana"/>
          <w:b/>
          <w:i/>
          <w:iCs/>
          <w:sz w:val="20"/>
          <w:szCs w:val="20"/>
        </w:rPr>
        <w:t>WZ</w:t>
      </w:r>
    </w:p>
    <w:p w14:paraId="22EDBE71" w14:textId="77777777" w:rsidR="00764C2A" w:rsidRPr="00F330EB" w:rsidRDefault="00764C2A" w:rsidP="00764C2A">
      <w:pPr>
        <w:tabs>
          <w:tab w:val="left" w:pos="284"/>
          <w:tab w:val="num" w:pos="1080"/>
        </w:tabs>
        <w:jc w:val="both"/>
        <w:rPr>
          <w:rFonts w:ascii="Verdana" w:hAnsi="Verdana"/>
          <w:b/>
          <w:i/>
          <w:iCs/>
          <w:sz w:val="20"/>
          <w:szCs w:val="20"/>
        </w:rPr>
      </w:pPr>
      <w:r w:rsidRPr="00764C2A">
        <w:rPr>
          <w:rFonts w:ascii="Verdana" w:hAnsi="Verdana"/>
          <w:b/>
          <w:i/>
          <w:iCs/>
          <w:sz w:val="20"/>
          <w:szCs w:val="20"/>
        </w:rPr>
        <w:t>Za</w:t>
      </w:r>
      <w:r w:rsidRPr="00764C2A">
        <w:rPr>
          <w:rFonts w:ascii="Verdana" w:hAnsi="Verdana" w:hint="cs"/>
          <w:b/>
          <w:i/>
          <w:iCs/>
          <w:sz w:val="20"/>
          <w:szCs w:val="20"/>
        </w:rPr>
        <w:t>łą</w:t>
      </w:r>
      <w:r w:rsidRPr="00764C2A">
        <w:rPr>
          <w:rFonts w:ascii="Verdana" w:hAnsi="Verdana"/>
          <w:b/>
          <w:i/>
          <w:iCs/>
          <w:sz w:val="20"/>
          <w:szCs w:val="20"/>
        </w:rPr>
        <w:t xml:space="preserve">cznik nr 11 </w:t>
      </w:r>
      <w:r w:rsidRPr="002914DF">
        <w:rPr>
          <w:rFonts w:ascii="Verdana" w:hAnsi="Verdana"/>
          <w:iCs/>
          <w:sz w:val="20"/>
          <w:szCs w:val="20"/>
        </w:rPr>
        <w:t>Umowa powierzenia przetwarzania danych osobowych</w:t>
      </w:r>
    </w:p>
    <w:p w14:paraId="15AFB8A4" w14:textId="77777777" w:rsidR="00280A41" w:rsidRPr="00764C2A" w:rsidRDefault="00EA343E" w:rsidP="00F330EB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764C2A">
        <w:rPr>
          <w:rFonts w:ascii="Verdana" w:hAnsi="Verdana" w:cs="Arial"/>
          <w:b/>
          <w:bCs/>
          <w:sz w:val="20"/>
          <w:szCs w:val="20"/>
        </w:rPr>
        <w:t>12</w:t>
      </w:r>
      <w:r w:rsidR="00280A41" w:rsidRPr="00F330E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80A41" w:rsidRPr="00F330EB">
        <w:rPr>
          <w:rFonts w:ascii="Verdana" w:hAnsi="Verdana" w:cs="Arial"/>
          <w:bCs/>
          <w:sz w:val="20"/>
          <w:szCs w:val="20"/>
        </w:rPr>
        <w:t xml:space="preserve">– </w:t>
      </w:r>
      <w:r w:rsidR="00280A41" w:rsidRPr="00F330EB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14:paraId="114B18EA" w14:textId="77777777" w:rsidR="00280A41" w:rsidRPr="00F330EB" w:rsidRDefault="00280A41" w:rsidP="00F330E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Arial"/>
          <w:bCs/>
          <w:sz w:val="20"/>
          <w:szCs w:val="20"/>
        </w:rPr>
      </w:pPr>
      <w:r w:rsidRPr="00F330EB">
        <w:rPr>
          <w:rFonts w:ascii="Verdana" w:hAnsi="Verdana" w:cs="Courier New"/>
          <w:b/>
          <w:sz w:val="20"/>
          <w:szCs w:val="20"/>
        </w:rPr>
        <w:t xml:space="preserve">Załącznik nr </w:t>
      </w:r>
      <w:r w:rsidR="00764C2A">
        <w:rPr>
          <w:rFonts w:ascii="Verdana" w:hAnsi="Verdana" w:cs="Courier New"/>
          <w:b/>
          <w:sz w:val="20"/>
          <w:szCs w:val="20"/>
        </w:rPr>
        <w:t>13</w:t>
      </w:r>
      <w:r w:rsidRPr="00F330EB">
        <w:rPr>
          <w:rFonts w:ascii="Verdana" w:hAnsi="Verdana" w:cs="Courier New"/>
          <w:sz w:val="20"/>
          <w:szCs w:val="20"/>
        </w:rPr>
        <w:t xml:space="preserve"> –</w:t>
      </w:r>
      <w:r w:rsidRPr="00F330EB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14:paraId="0907785E" w14:textId="77777777" w:rsidR="004148B2" w:rsidRDefault="00EA343E" w:rsidP="00F330EB">
      <w:pPr>
        <w:tabs>
          <w:tab w:val="left" w:pos="284"/>
          <w:tab w:val="num" w:pos="108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Załącznik nr </w:t>
      </w:r>
      <w:r w:rsidR="00764C2A">
        <w:rPr>
          <w:rFonts w:ascii="Verdana" w:hAnsi="Verdana"/>
          <w:b/>
          <w:sz w:val="20"/>
          <w:szCs w:val="20"/>
        </w:rPr>
        <w:t>14</w:t>
      </w:r>
      <w:r w:rsidR="004148B2" w:rsidRPr="00F330EB">
        <w:rPr>
          <w:rFonts w:ascii="Verdana" w:hAnsi="Verdana"/>
          <w:b/>
          <w:sz w:val="20"/>
          <w:szCs w:val="20"/>
        </w:rPr>
        <w:t xml:space="preserve"> –</w:t>
      </w:r>
      <w:r w:rsidR="004148B2" w:rsidRPr="00F330EB">
        <w:rPr>
          <w:rFonts w:ascii="Verdana" w:hAnsi="Verdana"/>
          <w:sz w:val="20"/>
          <w:szCs w:val="20"/>
        </w:rPr>
        <w:t xml:space="preserve"> instrukcja SKE</w:t>
      </w:r>
    </w:p>
    <w:p w14:paraId="11624F06" w14:textId="77777777" w:rsidR="00620623" w:rsidRDefault="007F4043" w:rsidP="00690151">
      <w:pPr>
        <w:tabs>
          <w:tab w:val="left" w:pos="284"/>
        </w:tabs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037E4E62" w14:textId="77777777"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14:paraId="1F91B7BB" w14:textId="77777777"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14:paraId="34424844" w14:textId="77777777" w:rsidR="00620623" w:rsidRDefault="0062062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14:paraId="6DDB2F8B" w14:textId="77777777" w:rsidR="007F4043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 w:rsidRPr="00F330EB">
        <w:rPr>
          <w:rFonts w:ascii="Verdana" w:hAnsi="Verdana"/>
          <w:sz w:val="20"/>
          <w:szCs w:val="20"/>
        </w:rPr>
        <w:t>Zatwierdzono</w:t>
      </w:r>
    </w:p>
    <w:p w14:paraId="0CBBD558" w14:textId="77777777" w:rsidR="00F330EB" w:rsidRDefault="00F330EB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14:paraId="6C5829DA" w14:textId="77777777" w:rsidR="00C360FE" w:rsidRDefault="00C360FE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14:paraId="284E6A30" w14:textId="77777777" w:rsidR="00690151" w:rsidRDefault="00690151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14:paraId="634C7A78" w14:textId="77777777" w:rsidR="00690151" w:rsidRPr="00F330EB" w:rsidRDefault="00690151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14:paraId="1CF44F89" w14:textId="77777777" w:rsidR="007F4043" w:rsidRPr="00F330EB" w:rsidRDefault="007F4043" w:rsidP="00F330E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14:paraId="639C07F2" w14:textId="748FB68D" w:rsidR="007F4043" w:rsidRDefault="00C360FE" w:rsidP="00F330EB">
      <w:pPr>
        <w:tabs>
          <w:tab w:val="left" w:pos="284"/>
        </w:tabs>
        <w:jc w:val="right"/>
        <w:rPr>
          <w:rFonts w:ascii="Verdana" w:hAnsi="Verdana"/>
          <w:b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14.09.2022r. </w:t>
      </w:r>
      <w:r w:rsidR="00E02948" w:rsidRPr="00F330EB">
        <w:rPr>
          <w:rFonts w:ascii="Verdana" w:hAnsi="Verdana"/>
          <w:sz w:val="20"/>
          <w:szCs w:val="20"/>
        </w:rPr>
        <w:t>…………………..</w:t>
      </w:r>
      <w:r w:rsidR="007F4043" w:rsidRPr="00F330EB">
        <w:rPr>
          <w:rFonts w:ascii="Verdana" w:hAnsi="Verdana"/>
          <w:sz w:val="20"/>
          <w:szCs w:val="20"/>
        </w:rPr>
        <w:t>.</w:t>
      </w:r>
    </w:p>
    <w:p w14:paraId="73E9AC32" w14:textId="27A126BF" w:rsidR="00FE7ED6" w:rsidRPr="00FE7ED6" w:rsidRDefault="00FE7ED6" w:rsidP="00FE7ED6">
      <w:pPr>
        <w:tabs>
          <w:tab w:val="left" w:pos="284"/>
        </w:tabs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</w:t>
      </w:r>
      <w:r w:rsidR="00C360FE">
        <w:rPr>
          <w:rFonts w:ascii="Verdana" w:hAnsi="Verdana"/>
          <w:iCs/>
          <w:sz w:val="20"/>
          <w:szCs w:val="20"/>
        </w:rPr>
        <w:t xml:space="preserve">                             </w:t>
      </w:r>
    </w:p>
    <w:sectPr w:rsidR="00FE7ED6" w:rsidRPr="00FE7ED6" w:rsidSect="00C360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</w:footnotePr>
      <w:pgSz w:w="11905" w:h="16837"/>
      <w:pgMar w:top="1135" w:right="1418" w:bottom="1418" w:left="1418" w:header="567" w:footer="10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8860B" w14:textId="77777777" w:rsidR="00FD7733" w:rsidRDefault="00FD7733">
      <w:r>
        <w:separator/>
      </w:r>
    </w:p>
    <w:p w14:paraId="4A9B4A75" w14:textId="77777777" w:rsidR="00FD7733" w:rsidRDefault="00FD7733"/>
  </w:endnote>
  <w:endnote w:type="continuationSeparator" w:id="0">
    <w:p w14:paraId="683E8A21" w14:textId="77777777" w:rsidR="00FD7733" w:rsidRDefault="00FD7733">
      <w:r>
        <w:continuationSeparator/>
      </w:r>
    </w:p>
    <w:p w14:paraId="4245FE3D" w14:textId="77777777" w:rsidR="00FD7733" w:rsidRDefault="00FD7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3C821" w14:textId="77777777" w:rsidR="00FA473D" w:rsidRDefault="003F1CB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47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179C0" w14:textId="77777777" w:rsidR="00FA473D" w:rsidRDefault="00FA473D" w:rsidP="00487F43">
    <w:pPr>
      <w:pStyle w:val="Stopka"/>
      <w:ind w:right="360"/>
    </w:pPr>
  </w:p>
  <w:p w14:paraId="39387379" w14:textId="77777777" w:rsidR="00FA473D" w:rsidRDefault="00FA47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AF5C2" w14:textId="77777777" w:rsidR="00FA473D" w:rsidRPr="00987333" w:rsidRDefault="00FA473D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3F1CBE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3F1CBE" w:rsidRPr="00987333">
      <w:rPr>
        <w:rFonts w:ascii="Times New Roman" w:hAnsi="Times New Roman"/>
        <w:b/>
        <w:sz w:val="14"/>
        <w:szCs w:val="14"/>
      </w:rPr>
      <w:fldChar w:fldCharType="separate"/>
    </w:r>
    <w:r w:rsidR="000D7D41">
      <w:rPr>
        <w:rFonts w:ascii="Times New Roman" w:hAnsi="Times New Roman"/>
        <w:b/>
        <w:noProof/>
        <w:sz w:val="14"/>
        <w:szCs w:val="14"/>
      </w:rPr>
      <w:t>2</w:t>
    </w:r>
    <w:r w:rsidR="003F1CBE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3F1CBE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3F1CBE" w:rsidRPr="00987333">
      <w:rPr>
        <w:rFonts w:ascii="Times New Roman" w:hAnsi="Times New Roman"/>
        <w:sz w:val="14"/>
        <w:szCs w:val="14"/>
      </w:rPr>
      <w:fldChar w:fldCharType="separate"/>
    </w:r>
    <w:r w:rsidR="000D7D41">
      <w:rPr>
        <w:rFonts w:ascii="Times New Roman" w:hAnsi="Times New Roman"/>
        <w:noProof/>
        <w:sz w:val="14"/>
        <w:szCs w:val="14"/>
      </w:rPr>
      <w:t>12</w:t>
    </w:r>
    <w:r w:rsidR="003F1CBE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C26E5" w14:textId="77777777" w:rsidR="00073088" w:rsidRDefault="00073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32BAE" w14:textId="77777777" w:rsidR="00FD7733" w:rsidRDefault="00FD7733">
      <w:r>
        <w:separator/>
      </w:r>
    </w:p>
    <w:p w14:paraId="0F2F8E73" w14:textId="77777777" w:rsidR="00FD7733" w:rsidRDefault="00FD7733"/>
  </w:footnote>
  <w:footnote w:type="continuationSeparator" w:id="0">
    <w:p w14:paraId="640F5895" w14:textId="77777777" w:rsidR="00FD7733" w:rsidRDefault="00FD7733">
      <w:r>
        <w:continuationSeparator/>
      </w:r>
    </w:p>
    <w:p w14:paraId="3BC62658" w14:textId="77777777" w:rsidR="00FD7733" w:rsidRDefault="00FD77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3D0A3" w14:textId="77777777" w:rsidR="00073088" w:rsidRDefault="00073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9303C" w14:textId="77777777" w:rsidR="00FA473D" w:rsidRPr="00D447D9" w:rsidRDefault="00FA473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 EA/381</w:t>
    </w:r>
    <w:r w:rsidR="0076445B">
      <w:rPr>
        <w:rFonts w:ascii="Verdana" w:hAnsi="Verdana"/>
        <w:sz w:val="20"/>
        <w:szCs w:val="20"/>
      </w:rPr>
      <w:t>-</w:t>
    </w:r>
    <w:r w:rsidR="00073088">
      <w:rPr>
        <w:rFonts w:ascii="Verdana" w:hAnsi="Verdana"/>
        <w:sz w:val="20"/>
        <w:szCs w:val="20"/>
      </w:rPr>
      <w:t>45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14:paraId="7C7C3BCB" w14:textId="77777777" w:rsidR="00FA473D" w:rsidRPr="00015936" w:rsidRDefault="00FA473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8263" w14:textId="77777777" w:rsidR="00FA473D" w:rsidRPr="00004D56" w:rsidRDefault="00FA473D">
    <w:pPr>
      <w:pStyle w:val="Nagwek"/>
      <w:rPr>
        <w:rFonts w:ascii="Verdana" w:hAnsi="Verdana"/>
        <w:sz w:val="20"/>
        <w:szCs w:val="20"/>
      </w:rPr>
    </w:pPr>
    <w:r w:rsidRPr="00004D56">
      <w:rPr>
        <w:rFonts w:ascii="Verdana" w:hAnsi="Verdana"/>
        <w:sz w:val="20"/>
        <w:szCs w:val="20"/>
      </w:rPr>
      <w:t>WCPIT/ EA/381-</w:t>
    </w:r>
    <w:r w:rsidR="005C5EA3">
      <w:rPr>
        <w:rFonts w:ascii="Verdana" w:hAnsi="Verdana"/>
        <w:sz w:val="20"/>
        <w:szCs w:val="20"/>
      </w:rPr>
      <w:t>45</w:t>
    </w:r>
    <w:r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3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8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F5A55E2"/>
    <w:multiLevelType w:val="hybridMultilevel"/>
    <w:tmpl w:val="F8F0A2CC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2">
    <w:nsid w:val="353449AD"/>
    <w:multiLevelType w:val="multilevel"/>
    <w:tmpl w:val="02166494"/>
    <w:lvl w:ilvl="0">
      <w:start w:val="1"/>
      <w:numFmt w:val="decimal"/>
      <w:lvlText w:val="%1."/>
      <w:lvlJc w:val="right"/>
      <w:pPr>
        <w:ind w:left="363" w:hanging="363"/>
      </w:pPr>
      <w:rPr>
        <w:rFonts w:ascii="Times New Roman" w:eastAsia="Calibri" w:hAnsi="Times New Roman" w:cs="Times New Roman" w:hint="default"/>
        <w:b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2"/>
      <w:numFmt w:val="decimal"/>
      <w:lvlText w:val="%3."/>
      <w:lvlJc w:val="right"/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53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207981"/>
    <w:multiLevelType w:val="hybridMultilevel"/>
    <w:tmpl w:val="5310E768"/>
    <w:lvl w:ilvl="0" w:tplc="F536AE9E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3F3D3744"/>
    <w:multiLevelType w:val="hybridMultilevel"/>
    <w:tmpl w:val="E71A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6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5"/>
  </w:num>
  <w:num w:numId="4">
    <w:abstractNumId w:val="55"/>
  </w:num>
  <w:num w:numId="5">
    <w:abstractNumId w:val="65"/>
  </w:num>
  <w:num w:numId="6">
    <w:abstractNumId w:val="60"/>
  </w:num>
  <w:num w:numId="7">
    <w:abstractNumId w:val="66"/>
  </w:num>
  <w:num w:numId="8">
    <w:abstractNumId w:val="53"/>
  </w:num>
  <w:num w:numId="9">
    <w:abstractNumId w:val="63"/>
  </w:num>
  <w:num w:numId="10">
    <w:abstractNumId w:val="49"/>
  </w:num>
  <w:num w:numId="11">
    <w:abstractNumId w:val="28"/>
  </w:num>
  <w:num w:numId="12">
    <w:abstractNumId w:val="79"/>
  </w:num>
  <w:num w:numId="13">
    <w:abstractNumId w:val="42"/>
  </w:num>
  <w:num w:numId="14">
    <w:abstractNumId w:val="81"/>
  </w:num>
  <w:num w:numId="15">
    <w:abstractNumId w:val="40"/>
  </w:num>
  <w:num w:numId="16">
    <w:abstractNumId w:val="77"/>
  </w:num>
  <w:num w:numId="17">
    <w:abstractNumId w:val="47"/>
  </w:num>
  <w:num w:numId="18">
    <w:abstractNumId w:val="62"/>
  </w:num>
  <w:num w:numId="19">
    <w:abstractNumId w:val="76"/>
  </w:num>
  <w:num w:numId="20">
    <w:abstractNumId w:val="41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8"/>
  </w:num>
  <w:num w:numId="24">
    <w:abstractNumId w:val="37"/>
  </w:num>
  <w:num w:numId="25">
    <w:abstractNumId w:val="61"/>
  </w:num>
  <w:num w:numId="26">
    <w:abstractNumId w:val="39"/>
  </w:num>
  <w:num w:numId="27">
    <w:abstractNumId w:val="43"/>
  </w:num>
  <w:num w:numId="28">
    <w:abstractNumId w:val="57"/>
  </w:num>
  <w:num w:numId="29">
    <w:abstractNumId w:val="52"/>
  </w:num>
  <w:num w:numId="30">
    <w:abstractNumId w:val="56"/>
  </w:num>
  <w:num w:numId="31">
    <w:abstractNumId w:val="6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ycja Katkowska">
    <w15:presenceInfo w15:providerId="AD" w15:userId="S-1-5-21-2023460070-959936268-3040124946-2755"/>
  </w15:person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C79"/>
    <w:rsid w:val="000219E6"/>
    <w:rsid w:val="000221DC"/>
    <w:rsid w:val="0002244D"/>
    <w:rsid w:val="000224B8"/>
    <w:rsid w:val="00023414"/>
    <w:rsid w:val="0002357A"/>
    <w:rsid w:val="00024D24"/>
    <w:rsid w:val="00025188"/>
    <w:rsid w:val="00025F36"/>
    <w:rsid w:val="0003023D"/>
    <w:rsid w:val="00030E27"/>
    <w:rsid w:val="00030FE7"/>
    <w:rsid w:val="0003195D"/>
    <w:rsid w:val="000329B9"/>
    <w:rsid w:val="00032A07"/>
    <w:rsid w:val="00033B92"/>
    <w:rsid w:val="0003426F"/>
    <w:rsid w:val="000352D5"/>
    <w:rsid w:val="000355DB"/>
    <w:rsid w:val="0003667A"/>
    <w:rsid w:val="000366F4"/>
    <w:rsid w:val="00037731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10D"/>
    <w:rsid w:val="000478A4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2A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088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A7E44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08FF"/>
    <w:rsid w:val="000D1047"/>
    <w:rsid w:val="000D1D01"/>
    <w:rsid w:val="000D1E6C"/>
    <w:rsid w:val="000D2036"/>
    <w:rsid w:val="000D2316"/>
    <w:rsid w:val="000D352B"/>
    <w:rsid w:val="000D535C"/>
    <w:rsid w:val="000D5D37"/>
    <w:rsid w:val="000D6CCB"/>
    <w:rsid w:val="000D7418"/>
    <w:rsid w:val="000D7AD1"/>
    <w:rsid w:val="000D7D41"/>
    <w:rsid w:val="000D7ECE"/>
    <w:rsid w:val="000E12CE"/>
    <w:rsid w:val="000E14EA"/>
    <w:rsid w:val="000E15D6"/>
    <w:rsid w:val="000E1B6E"/>
    <w:rsid w:val="000E242A"/>
    <w:rsid w:val="000E3019"/>
    <w:rsid w:val="000E3665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0C2E"/>
    <w:rsid w:val="000F1945"/>
    <w:rsid w:val="000F1BC9"/>
    <w:rsid w:val="000F1BEF"/>
    <w:rsid w:val="000F1E8C"/>
    <w:rsid w:val="000F2CCF"/>
    <w:rsid w:val="000F36C9"/>
    <w:rsid w:val="000F3927"/>
    <w:rsid w:val="000F4164"/>
    <w:rsid w:val="000F4583"/>
    <w:rsid w:val="000F496B"/>
    <w:rsid w:val="000F5626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86A"/>
    <w:rsid w:val="001049B3"/>
    <w:rsid w:val="00104C37"/>
    <w:rsid w:val="0010776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0C1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586F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E4A"/>
    <w:rsid w:val="0016275A"/>
    <w:rsid w:val="00162915"/>
    <w:rsid w:val="00163ABD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45"/>
    <w:rsid w:val="00191E7A"/>
    <w:rsid w:val="0019214B"/>
    <w:rsid w:val="001921BE"/>
    <w:rsid w:val="001930CF"/>
    <w:rsid w:val="00193668"/>
    <w:rsid w:val="0019380A"/>
    <w:rsid w:val="001941EA"/>
    <w:rsid w:val="001951FA"/>
    <w:rsid w:val="001A01A5"/>
    <w:rsid w:val="001A0963"/>
    <w:rsid w:val="001A195D"/>
    <w:rsid w:val="001A209D"/>
    <w:rsid w:val="001A28FA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3593"/>
    <w:rsid w:val="001C40BB"/>
    <w:rsid w:val="001C43B2"/>
    <w:rsid w:val="001C47B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D32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3E6"/>
    <w:rsid w:val="0020175C"/>
    <w:rsid w:val="00201C1B"/>
    <w:rsid w:val="00202F07"/>
    <w:rsid w:val="002038CF"/>
    <w:rsid w:val="00204274"/>
    <w:rsid w:val="00204BCE"/>
    <w:rsid w:val="00206594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0DCE"/>
    <w:rsid w:val="0022122F"/>
    <w:rsid w:val="002214E0"/>
    <w:rsid w:val="0022263D"/>
    <w:rsid w:val="002244BC"/>
    <w:rsid w:val="0022462F"/>
    <w:rsid w:val="0022517E"/>
    <w:rsid w:val="00225B5A"/>
    <w:rsid w:val="002264AD"/>
    <w:rsid w:val="00230B59"/>
    <w:rsid w:val="0023125D"/>
    <w:rsid w:val="002317CE"/>
    <w:rsid w:val="00231E2A"/>
    <w:rsid w:val="002322C9"/>
    <w:rsid w:val="00232AA6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B8A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1CF6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710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4DF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6FA9"/>
    <w:rsid w:val="002B75E8"/>
    <w:rsid w:val="002C0806"/>
    <w:rsid w:val="002C083F"/>
    <w:rsid w:val="002C0BBB"/>
    <w:rsid w:val="002C0CE1"/>
    <w:rsid w:val="002C2222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678"/>
    <w:rsid w:val="002F1AE5"/>
    <w:rsid w:val="002F2057"/>
    <w:rsid w:val="002F2261"/>
    <w:rsid w:val="002F27C5"/>
    <w:rsid w:val="002F2C30"/>
    <w:rsid w:val="002F3026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1B6D"/>
    <w:rsid w:val="00301D5A"/>
    <w:rsid w:val="00302285"/>
    <w:rsid w:val="00303BE2"/>
    <w:rsid w:val="00305C8D"/>
    <w:rsid w:val="00305F5F"/>
    <w:rsid w:val="003060E9"/>
    <w:rsid w:val="003067E1"/>
    <w:rsid w:val="00311DD9"/>
    <w:rsid w:val="00312326"/>
    <w:rsid w:val="003123F2"/>
    <w:rsid w:val="00312854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4DCC"/>
    <w:rsid w:val="0033552A"/>
    <w:rsid w:val="00335C8D"/>
    <w:rsid w:val="003363CC"/>
    <w:rsid w:val="0033681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23A"/>
    <w:rsid w:val="003607E6"/>
    <w:rsid w:val="00360F50"/>
    <w:rsid w:val="00361719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4E9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73F"/>
    <w:rsid w:val="00392C04"/>
    <w:rsid w:val="00392CE9"/>
    <w:rsid w:val="003935E4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2A4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2414"/>
    <w:rsid w:val="003C35A1"/>
    <w:rsid w:val="003C42EF"/>
    <w:rsid w:val="003C4560"/>
    <w:rsid w:val="003C4B5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1CBE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69F"/>
    <w:rsid w:val="00450857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08C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A18"/>
    <w:rsid w:val="00480B8B"/>
    <w:rsid w:val="00481152"/>
    <w:rsid w:val="00481B1C"/>
    <w:rsid w:val="00482ECE"/>
    <w:rsid w:val="00483E0E"/>
    <w:rsid w:val="0048400C"/>
    <w:rsid w:val="0048412E"/>
    <w:rsid w:val="00484A73"/>
    <w:rsid w:val="00484EEF"/>
    <w:rsid w:val="00485F23"/>
    <w:rsid w:val="004863FC"/>
    <w:rsid w:val="00486663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642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347A"/>
    <w:rsid w:val="004B46C0"/>
    <w:rsid w:val="004B477D"/>
    <w:rsid w:val="004B58FF"/>
    <w:rsid w:val="004B5F11"/>
    <w:rsid w:val="004B5FDB"/>
    <w:rsid w:val="004B6CF4"/>
    <w:rsid w:val="004B6DEE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986"/>
    <w:rsid w:val="004F0D24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5E99"/>
    <w:rsid w:val="005162B0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B1E"/>
    <w:rsid w:val="0052688A"/>
    <w:rsid w:val="00526AB3"/>
    <w:rsid w:val="00526AD8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D62"/>
    <w:rsid w:val="00566FD5"/>
    <w:rsid w:val="00567114"/>
    <w:rsid w:val="00567B2E"/>
    <w:rsid w:val="00567CEC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9FF"/>
    <w:rsid w:val="005776CD"/>
    <w:rsid w:val="00577A34"/>
    <w:rsid w:val="00580665"/>
    <w:rsid w:val="00581479"/>
    <w:rsid w:val="00582441"/>
    <w:rsid w:val="0058308C"/>
    <w:rsid w:val="00583A53"/>
    <w:rsid w:val="005841E4"/>
    <w:rsid w:val="00585BA7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E40"/>
    <w:rsid w:val="005B1DC2"/>
    <w:rsid w:val="005B2896"/>
    <w:rsid w:val="005B2F4D"/>
    <w:rsid w:val="005B3933"/>
    <w:rsid w:val="005B3E6E"/>
    <w:rsid w:val="005B4D93"/>
    <w:rsid w:val="005B4F85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C8E"/>
    <w:rsid w:val="005C5EA3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4B6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588B"/>
    <w:rsid w:val="005D6C65"/>
    <w:rsid w:val="005E11DA"/>
    <w:rsid w:val="005E18C5"/>
    <w:rsid w:val="005E1A03"/>
    <w:rsid w:val="005E1B6A"/>
    <w:rsid w:val="005E27A9"/>
    <w:rsid w:val="005E32EA"/>
    <w:rsid w:val="005E431F"/>
    <w:rsid w:val="005E463E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5F1"/>
    <w:rsid w:val="00602843"/>
    <w:rsid w:val="00602C32"/>
    <w:rsid w:val="006032C9"/>
    <w:rsid w:val="00603729"/>
    <w:rsid w:val="00604789"/>
    <w:rsid w:val="00604E2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383"/>
    <w:rsid w:val="006174D7"/>
    <w:rsid w:val="006177E2"/>
    <w:rsid w:val="0062014E"/>
    <w:rsid w:val="00620623"/>
    <w:rsid w:val="00620A7F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14D"/>
    <w:rsid w:val="006357EE"/>
    <w:rsid w:val="006369D3"/>
    <w:rsid w:val="00636A79"/>
    <w:rsid w:val="0063725E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53B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4D6B"/>
    <w:rsid w:val="006659E9"/>
    <w:rsid w:val="00665B0B"/>
    <w:rsid w:val="00665D2F"/>
    <w:rsid w:val="0066621F"/>
    <w:rsid w:val="00666A4D"/>
    <w:rsid w:val="00666C5F"/>
    <w:rsid w:val="006675B6"/>
    <w:rsid w:val="00667986"/>
    <w:rsid w:val="00667A93"/>
    <w:rsid w:val="0067116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005"/>
    <w:rsid w:val="00683CAB"/>
    <w:rsid w:val="006848CC"/>
    <w:rsid w:val="006859EB"/>
    <w:rsid w:val="00685E7E"/>
    <w:rsid w:val="00686EFF"/>
    <w:rsid w:val="00687579"/>
    <w:rsid w:val="0069001B"/>
    <w:rsid w:val="00690151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3915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4CA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4B4A"/>
    <w:rsid w:val="00725428"/>
    <w:rsid w:val="00725B82"/>
    <w:rsid w:val="0072631F"/>
    <w:rsid w:val="00726FE4"/>
    <w:rsid w:val="00730E4B"/>
    <w:rsid w:val="00731B52"/>
    <w:rsid w:val="00732061"/>
    <w:rsid w:val="00732ABC"/>
    <w:rsid w:val="00732E38"/>
    <w:rsid w:val="007335A4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582C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982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45B"/>
    <w:rsid w:val="00764C2A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091"/>
    <w:rsid w:val="00780D52"/>
    <w:rsid w:val="007810F1"/>
    <w:rsid w:val="00786909"/>
    <w:rsid w:val="00786B63"/>
    <w:rsid w:val="007871DE"/>
    <w:rsid w:val="0079212C"/>
    <w:rsid w:val="00793B40"/>
    <w:rsid w:val="00794433"/>
    <w:rsid w:val="007946C0"/>
    <w:rsid w:val="00794DE4"/>
    <w:rsid w:val="00795923"/>
    <w:rsid w:val="007A0A0B"/>
    <w:rsid w:val="007A0A2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1CE9"/>
    <w:rsid w:val="007F22B7"/>
    <w:rsid w:val="007F28B8"/>
    <w:rsid w:val="007F2F51"/>
    <w:rsid w:val="007F2FF0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6EB4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3BB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3EF7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72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A24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0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97A3F"/>
    <w:rsid w:val="008A094E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4B91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2973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3CD1"/>
    <w:rsid w:val="008F4D0F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3805"/>
    <w:rsid w:val="009251F4"/>
    <w:rsid w:val="009257E3"/>
    <w:rsid w:val="00925D31"/>
    <w:rsid w:val="00926DE2"/>
    <w:rsid w:val="0092755E"/>
    <w:rsid w:val="00931DA1"/>
    <w:rsid w:val="00931E40"/>
    <w:rsid w:val="009320D3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57ED9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327"/>
    <w:rsid w:val="009748AC"/>
    <w:rsid w:val="00974B29"/>
    <w:rsid w:val="00975253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173D"/>
    <w:rsid w:val="00981E85"/>
    <w:rsid w:val="00982293"/>
    <w:rsid w:val="00982FE3"/>
    <w:rsid w:val="0098319C"/>
    <w:rsid w:val="00983432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0B5B"/>
    <w:rsid w:val="00990EB1"/>
    <w:rsid w:val="0099156B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775"/>
    <w:rsid w:val="009A3941"/>
    <w:rsid w:val="009A3D31"/>
    <w:rsid w:val="009A3FBC"/>
    <w:rsid w:val="009A4D64"/>
    <w:rsid w:val="009A539C"/>
    <w:rsid w:val="009A5E02"/>
    <w:rsid w:val="009A65E9"/>
    <w:rsid w:val="009A6DCA"/>
    <w:rsid w:val="009B05C6"/>
    <w:rsid w:val="009B0CA7"/>
    <w:rsid w:val="009B15DE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5D1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6DBD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1E95"/>
    <w:rsid w:val="00A4403E"/>
    <w:rsid w:val="00A44A8F"/>
    <w:rsid w:val="00A44B07"/>
    <w:rsid w:val="00A45362"/>
    <w:rsid w:val="00A45556"/>
    <w:rsid w:val="00A45E5E"/>
    <w:rsid w:val="00A470E8"/>
    <w:rsid w:val="00A47DDF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6F2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407C"/>
    <w:rsid w:val="00B5419A"/>
    <w:rsid w:val="00B55060"/>
    <w:rsid w:val="00B555BA"/>
    <w:rsid w:val="00B61AFD"/>
    <w:rsid w:val="00B620AB"/>
    <w:rsid w:val="00B62A30"/>
    <w:rsid w:val="00B62DB9"/>
    <w:rsid w:val="00B63076"/>
    <w:rsid w:val="00B63092"/>
    <w:rsid w:val="00B6313A"/>
    <w:rsid w:val="00B63C6A"/>
    <w:rsid w:val="00B6405B"/>
    <w:rsid w:val="00B6475B"/>
    <w:rsid w:val="00B66089"/>
    <w:rsid w:val="00B67641"/>
    <w:rsid w:val="00B70271"/>
    <w:rsid w:val="00B71F77"/>
    <w:rsid w:val="00B729C0"/>
    <w:rsid w:val="00B72A67"/>
    <w:rsid w:val="00B73FD9"/>
    <w:rsid w:val="00B740D5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2B8B"/>
    <w:rsid w:val="00B833FB"/>
    <w:rsid w:val="00B83C08"/>
    <w:rsid w:val="00B8454B"/>
    <w:rsid w:val="00B8462C"/>
    <w:rsid w:val="00B852C0"/>
    <w:rsid w:val="00B85F17"/>
    <w:rsid w:val="00B86A11"/>
    <w:rsid w:val="00B87833"/>
    <w:rsid w:val="00B8793B"/>
    <w:rsid w:val="00B87CE7"/>
    <w:rsid w:val="00B87E01"/>
    <w:rsid w:val="00B87EA2"/>
    <w:rsid w:val="00B90AF0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596E"/>
    <w:rsid w:val="00BA5EDA"/>
    <w:rsid w:val="00BA62C9"/>
    <w:rsid w:val="00BA6529"/>
    <w:rsid w:val="00BA7EFB"/>
    <w:rsid w:val="00BB01A2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6F5F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3E7"/>
    <w:rsid w:val="00BC44E3"/>
    <w:rsid w:val="00BC4578"/>
    <w:rsid w:val="00BC4CF0"/>
    <w:rsid w:val="00BC5EDB"/>
    <w:rsid w:val="00BC5FEE"/>
    <w:rsid w:val="00BC655F"/>
    <w:rsid w:val="00BC6EFB"/>
    <w:rsid w:val="00BC74D4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425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0DA0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9BD"/>
    <w:rsid w:val="00C01C12"/>
    <w:rsid w:val="00C01CC9"/>
    <w:rsid w:val="00C01F06"/>
    <w:rsid w:val="00C02D11"/>
    <w:rsid w:val="00C058E3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4E70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0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0CE"/>
    <w:rsid w:val="00C4280D"/>
    <w:rsid w:val="00C43B7D"/>
    <w:rsid w:val="00C43FDA"/>
    <w:rsid w:val="00C442B4"/>
    <w:rsid w:val="00C44865"/>
    <w:rsid w:val="00C44B67"/>
    <w:rsid w:val="00C44CAB"/>
    <w:rsid w:val="00C456E6"/>
    <w:rsid w:val="00C457BE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AD2"/>
    <w:rsid w:val="00C72BDB"/>
    <w:rsid w:val="00C73339"/>
    <w:rsid w:val="00C73AE7"/>
    <w:rsid w:val="00C7419B"/>
    <w:rsid w:val="00C74425"/>
    <w:rsid w:val="00C7444C"/>
    <w:rsid w:val="00C74687"/>
    <w:rsid w:val="00C74DA0"/>
    <w:rsid w:val="00C75466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21D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D68D0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29AA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2BA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6BF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5D0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D1C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43D"/>
    <w:rsid w:val="00E137EA"/>
    <w:rsid w:val="00E13FFA"/>
    <w:rsid w:val="00E145DE"/>
    <w:rsid w:val="00E146A7"/>
    <w:rsid w:val="00E158B0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71C"/>
    <w:rsid w:val="00E51ECC"/>
    <w:rsid w:val="00E53015"/>
    <w:rsid w:val="00E55190"/>
    <w:rsid w:val="00E561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1B3"/>
    <w:rsid w:val="00E72DB6"/>
    <w:rsid w:val="00E72EFE"/>
    <w:rsid w:val="00E737DF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80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EC4"/>
    <w:rsid w:val="00EA0F4D"/>
    <w:rsid w:val="00EA1454"/>
    <w:rsid w:val="00EA1C12"/>
    <w:rsid w:val="00EA278C"/>
    <w:rsid w:val="00EA2A42"/>
    <w:rsid w:val="00EA2ABA"/>
    <w:rsid w:val="00EA2EB2"/>
    <w:rsid w:val="00EA343E"/>
    <w:rsid w:val="00EA4427"/>
    <w:rsid w:val="00EA4CC9"/>
    <w:rsid w:val="00EA534A"/>
    <w:rsid w:val="00EA5FC3"/>
    <w:rsid w:val="00EA67F8"/>
    <w:rsid w:val="00EA7497"/>
    <w:rsid w:val="00EA7B70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16A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8A4"/>
    <w:rsid w:val="00F0294B"/>
    <w:rsid w:val="00F03722"/>
    <w:rsid w:val="00F048C6"/>
    <w:rsid w:val="00F060E3"/>
    <w:rsid w:val="00F070F9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5AFF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6A8B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2E0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162B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473D"/>
    <w:rsid w:val="00FA4A20"/>
    <w:rsid w:val="00FA5DAD"/>
    <w:rsid w:val="00FA6A45"/>
    <w:rsid w:val="00FB0E45"/>
    <w:rsid w:val="00FB10EC"/>
    <w:rsid w:val="00FB1309"/>
    <w:rsid w:val="00FB13A9"/>
    <w:rsid w:val="00FB1598"/>
    <w:rsid w:val="00FB16BB"/>
    <w:rsid w:val="00FB2052"/>
    <w:rsid w:val="00FB2354"/>
    <w:rsid w:val="00FB2E71"/>
    <w:rsid w:val="00FB30F7"/>
    <w:rsid w:val="00FB3E30"/>
    <w:rsid w:val="00FB4D8E"/>
    <w:rsid w:val="00FB6E31"/>
    <w:rsid w:val="00FB7527"/>
    <w:rsid w:val="00FC2056"/>
    <w:rsid w:val="00FC238A"/>
    <w:rsid w:val="00FC3441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D7733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E7ED6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51FE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03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pg4win.org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pgtools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i@wcpit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wcpit.pl/system-komunikacji-elektronicznej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wcpit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B8FE-9F9A-4067-BFDD-C05DEEB9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32846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21</cp:revision>
  <cp:lastPrinted>2022-09-15T08:28:00Z</cp:lastPrinted>
  <dcterms:created xsi:type="dcterms:W3CDTF">2022-09-14T06:42:00Z</dcterms:created>
  <dcterms:modified xsi:type="dcterms:W3CDTF">2022-09-15T08:28:00Z</dcterms:modified>
</cp:coreProperties>
</file>