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B35EB0">
        <w:rPr>
          <w:rFonts w:ascii="Verdana" w:hAnsi="Verdana" w:cs="Times New Roman"/>
          <w:b/>
          <w:sz w:val="20"/>
          <w:szCs w:val="20"/>
        </w:rPr>
        <w:t>45</w:t>
      </w:r>
      <w:bookmarkStart w:id="0" w:name="_GoBack"/>
      <w:bookmarkEnd w:id="0"/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6E148F">
        <w:rPr>
          <w:rFonts w:ascii="Verdana" w:hAnsi="Verdana" w:cs="Times New Roman"/>
          <w:b/>
          <w:sz w:val="20"/>
          <w:szCs w:val="20"/>
        </w:rPr>
        <w:t>2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FD0417">
        <w:rPr>
          <w:rFonts w:ascii="Verdana" w:hAnsi="Verdana" w:cs="Times New Roman"/>
          <w:b/>
          <w:sz w:val="20"/>
          <w:szCs w:val="20"/>
        </w:rPr>
        <w:t>6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D6B2D" w:rsidRPr="002D6B2D" w:rsidRDefault="002D6B2D" w:rsidP="002D6B2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USŁUGA UBEZPIECZENIA </w:t>
      </w:r>
    </w:p>
    <w:p w:rsidR="00257118" w:rsidRPr="00F330EB" w:rsidRDefault="002D6B2D" w:rsidP="002D6B2D">
      <w:pPr>
        <w:jc w:val="center"/>
        <w:rPr>
          <w:rFonts w:ascii="Verdana" w:hAnsi="Verdana"/>
          <w:b/>
          <w:sz w:val="20"/>
          <w:szCs w:val="20"/>
        </w:rPr>
      </w:pPr>
      <w:r w:rsidRPr="002D6B2D">
        <w:rPr>
          <w:rFonts w:ascii="Verdana" w:hAnsi="Verdana"/>
          <w:b/>
          <w:sz w:val="20"/>
          <w:szCs w:val="20"/>
        </w:rPr>
        <w:t>WIELKOPOLSKIEGO CENTRUM PULMONOLOGII I TORAKOCHIRURGII IM. EUGENII I JANUSZA ZEYLANDÓW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pkt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pkt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8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50" w:rsidRDefault="00093850" w:rsidP="00047F36">
      <w:r>
        <w:separator/>
      </w:r>
    </w:p>
  </w:endnote>
  <w:endnote w:type="continuationSeparator" w:id="0">
    <w:p w:rsidR="00093850" w:rsidRDefault="0009385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336969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336969" w:rsidRPr="00987333">
      <w:rPr>
        <w:b/>
        <w:sz w:val="14"/>
        <w:szCs w:val="14"/>
      </w:rPr>
      <w:fldChar w:fldCharType="separate"/>
    </w:r>
    <w:r w:rsidR="00B35EB0">
      <w:rPr>
        <w:b/>
        <w:noProof/>
        <w:sz w:val="14"/>
        <w:szCs w:val="14"/>
      </w:rPr>
      <w:t>1</w:t>
    </w:r>
    <w:r w:rsidR="00336969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336969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336969" w:rsidRPr="00987333">
      <w:rPr>
        <w:sz w:val="14"/>
        <w:szCs w:val="14"/>
      </w:rPr>
      <w:fldChar w:fldCharType="separate"/>
    </w:r>
    <w:r w:rsidR="00B35EB0">
      <w:rPr>
        <w:noProof/>
        <w:sz w:val="14"/>
        <w:szCs w:val="14"/>
      </w:rPr>
      <w:t>1</w:t>
    </w:r>
    <w:r w:rsidR="00336969"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50" w:rsidRDefault="00093850" w:rsidP="00047F36">
      <w:r>
        <w:separator/>
      </w:r>
    </w:p>
  </w:footnote>
  <w:footnote w:type="continuationSeparator" w:id="0">
    <w:p w:rsidR="00093850" w:rsidRDefault="00093850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2B1A"/>
    <w:rsid w:val="00082E78"/>
    <w:rsid w:val="0009032E"/>
    <w:rsid w:val="00091F95"/>
    <w:rsid w:val="00093850"/>
    <w:rsid w:val="000A3CFF"/>
    <w:rsid w:val="000B19E1"/>
    <w:rsid w:val="000B2AEB"/>
    <w:rsid w:val="000B3965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5473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343F"/>
    <w:rsid w:val="001C76EA"/>
    <w:rsid w:val="00205D88"/>
    <w:rsid w:val="00223288"/>
    <w:rsid w:val="002331CE"/>
    <w:rsid w:val="00251150"/>
    <w:rsid w:val="00257118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D6B2D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36969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7659D"/>
    <w:rsid w:val="004918E1"/>
    <w:rsid w:val="004A642B"/>
    <w:rsid w:val="004A75E2"/>
    <w:rsid w:val="004B0736"/>
    <w:rsid w:val="004B2149"/>
    <w:rsid w:val="004B340F"/>
    <w:rsid w:val="004C78E2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8527A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35553"/>
    <w:rsid w:val="0063578A"/>
    <w:rsid w:val="00650E06"/>
    <w:rsid w:val="00653428"/>
    <w:rsid w:val="00657CF5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20C4"/>
    <w:rsid w:val="007045C6"/>
    <w:rsid w:val="00704AEF"/>
    <w:rsid w:val="007075F8"/>
    <w:rsid w:val="00714909"/>
    <w:rsid w:val="007245CA"/>
    <w:rsid w:val="00725AA2"/>
    <w:rsid w:val="007276ED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7BE8"/>
    <w:rsid w:val="00834A62"/>
    <w:rsid w:val="00854AED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9049D8"/>
    <w:rsid w:val="00912990"/>
    <w:rsid w:val="009337FF"/>
    <w:rsid w:val="00934214"/>
    <w:rsid w:val="00940194"/>
    <w:rsid w:val="009407D9"/>
    <w:rsid w:val="00940985"/>
    <w:rsid w:val="00942BEB"/>
    <w:rsid w:val="0095107F"/>
    <w:rsid w:val="009533F7"/>
    <w:rsid w:val="00962AC1"/>
    <w:rsid w:val="009645E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A079EF"/>
    <w:rsid w:val="00A32C44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A5FD5"/>
    <w:rsid w:val="00AD00C6"/>
    <w:rsid w:val="00AF28DE"/>
    <w:rsid w:val="00AF2985"/>
    <w:rsid w:val="00AF4891"/>
    <w:rsid w:val="00B07D5D"/>
    <w:rsid w:val="00B10C21"/>
    <w:rsid w:val="00B1245C"/>
    <w:rsid w:val="00B13B5C"/>
    <w:rsid w:val="00B14636"/>
    <w:rsid w:val="00B15384"/>
    <w:rsid w:val="00B237C1"/>
    <w:rsid w:val="00B276B7"/>
    <w:rsid w:val="00B321A3"/>
    <w:rsid w:val="00B35EB0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A41C1"/>
    <w:rsid w:val="00BB74C2"/>
    <w:rsid w:val="00BC4FFF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3280"/>
    <w:rsid w:val="00EB5260"/>
    <w:rsid w:val="00EB5EE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23B6F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D0417"/>
    <w:rsid w:val="00FE308B"/>
    <w:rsid w:val="00FE6FAF"/>
    <w:rsid w:val="00FF0C76"/>
    <w:rsid w:val="00FF34E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</cp:revision>
  <cp:lastPrinted>2016-11-02T08:59:00Z</cp:lastPrinted>
  <dcterms:created xsi:type="dcterms:W3CDTF">2022-09-06T06:49:00Z</dcterms:created>
  <dcterms:modified xsi:type="dcterms:W3CDTF">2022-09-06T06:54:00Z</dcterms:modified>
</cp:coreProperties>
</file>