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80248B">
        <w:rPr>
          <w:rFonts w:ascii="Verdana" w:hAnsi="Verdana" w:cs="Times New Roman"/>
          <w:b/>
          <w:sz w:val="20"/>
        </w:rPr>
        <w:t>45</w:t>
      </w:r>
      <w:bookmarkStart w:id="0" w:name="_GoBack"/>
      <w:bookmarkEnd w:id="0"/>
      <w:r w:rsidR="00543A65" w:rsidRPr="00C42272">
        <w:rPr>
          <w:rFonts w:ascii="Verdana" w:hAnsi="Verdana" w:cs="Times New Roman"/>
          <w:b/>
          <w:sz w:val="20"/>
        </w:rPr>
        <w:t>/202</w:t>
      </w:r>
      <w:r w:rsidR="005A5C36">
        <w:rPr>
          <w:rFonts w:ascii="Verdana" w:hAnsi="Verdana" w:cs="Times New Roman"/>
          <w:b/>
          <w:sz w:val="20"/>
        </w:rPr>
        <w:t>2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A63F2E">
        <w:rPr>
          <w:rFonts w:ascii="Verdana" w:hAnsi="Verdana" w:cs="Times New Roman"/>
          <w:b/>
          <w:sz w:val="20"/>
          <w:szCs w:val="20"/>
        </w:rPr>
        <w:t>7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240638" w:rsidRPr="00240638" w:rsidRDefault="00240638" w:rsidP="00240638">
      <w:pPr>
        <w:ind w:right="-1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USŁUGA UBEZPIECZENIA </w:t>
      </w:r>
    </w:p>
    <w:p w:rsidR="00FC163D" w:rsidRDefault="00240638" w:rsidP="00240638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240638">
        <w:rPr>
          <w:rFonts w:ascii="Verdana" w:hAnsi="Verdana"/>
          <w:b/>
          <w:sz w:val="20"/>
          <w:szCs w:val="20"/>
        </w:rPr>
        <w:t>WIELKOPOLSKIEGO CENTRUM PULMONOLOGII I TORAKOCHIRURGII IM. EUGENII I JANUSZA ZEYLANDÓW</w:t>
      </w:r>
    </w:p>
    <w:p w:rsidR="00240638" w:rsidRPr="00C42272" w:rsidRDefault="00240638" w:rsidP="00240638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80248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80248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80248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80248B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A6" w:rsidRDefault="00740CA6" w:rsidP="00047F36">
      <w:r>
        <w:separator/>
      </w:r>
    </w:p>
  </w:endnote>
  <w:endnote w:type="continuationSeparator" w:id="0">
    <w:p w:rsidR="00740CA6" w:rsidRDefault="00740CA6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A05569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A05569" w:rsidRPr="001754B1">
      <w:rPr>
        <w:rFonts w:cs="Times New Roman"/>
        <w:b/>
        <w:sz w:val="16"/>
        <w:szCs w:val="14"/>
      </w:rPr>
      <w:fldChar w:fldCharType="separate"/>
    </w:r>
    <w:r w:rsidR="0080248B">
      <w:rPr>
        <w:rFonts w:cs="Times New Roman"/>
        <w:b/>
        <w:noProof/>
        <w:sz w:val="16"/>
        <w:szCs w:val="14"/>
      </w:rPr>
      <w:t>1</w:t>
    </w:r>
    <w:r w:rsidR="00A05569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A05569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A05569" w:rsidRPr="001754B1">
      <w:rPr>
        <w:rFonts w:cs="Times New Roman"/>
        <w:sz w:val="16"/>
        <w:szCs w:val="14"/>
      </w:rPr>
      <w:fldChar w:fldCharType="separate"/>
    </w:r>
    <w:r w:rsidR="0080248B">
      <w:rPr>
        <w:rFonts w:cs="Times New Roman"/>
        <w:noProof/>
        <w:sz w:val="16"/>
        <w:szCs w:val="14"/>
      </w:rPr>
      <w:t>1</w:t>
    </w:r>
    <w:r w:rsidR="00A05569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A6" w:rsidRDefault="00740CA6" w:rsidP="00047F36">
      <w:r>
        <w:separator/>
      </w:r>
    </w:p>
  </w:footnote>
  <w:footnote w:type="continuationSeparator" w:id="0">
    <w:p w:rsidR="00740CA6" w:rsidRDefault="00740CA6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0F5EDB"/>
    <w:rsid w:val="00113213"/>
    <w:rsid w:val="00133855"/>
    <w:rsid w:val="001345B6"/>
    <w:rsid w:val="00146296"/>
    <w:rsid w:val="001465CB"/>
    <w:rsid w:val="00156CAD"/>
    <w:rsid w:val="001748D9"/>
    <w:rsid w:val="001754B1"/>
    <w:rsid w:val="00184D4E"/>
    <w:rsid w:val="00186E00"/>
    <w:rsid w:val="00194916"/>
    <w:rsid w:val="00196284"/>
    <w:rsid w:val="001962EC"/>
    <w:rsid w:val="001B0EA7"/>
    <w:rsid w:val="001B41CA"/>
    <w:rsid w:val="001C1D28"/>
    <w:rsid w:val="001F2E69"/>
    <w:rsid w:val="00205D88"/>
    <w:rsid w:val="00210173"/>
    <w:rsid w:val="002331CE"/>
    <w:rsid w:val="00240638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3D01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1D94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0CA6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248B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5569"/>
    <w:rsid w:val="00A079EF"/>
    <w:rsid w:val="00A127C8"/>
    <w:rsid w:val="00A32C44"/>
    <w:rsid w:val="00A41EB7"/>
    <w:rsid w:val="00A43A82"/>
    <w:rsid w:val="00A46FEE"/>
    <w:rsid w:val="00A63F2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65A1E"/>
    <w:rsid w:val="00E7187E"/>
    <w:rsid w:val="00E856D7"/>
    <w:rsid w:val="00E8745C"/>
    <w:rsid w:val="00E938FC"/>
    <w:rsid w:val="00E9702B"/>
    <w:rsid w:val="00EB0B23"/>
    <w:rsid w:val="00EB5260"/>
    <w:rsid w:val="00EC192B"/>
    <w:rsid w:val="00EC62EA"/>
    <w:rsid w:val="00ED220C"/>
    <w:rsid w:val="00EE3670"/>
    <w:rsid w:val="00EE51C4"/>
    <w:rsid w:val="00EF1275"/>
    <w:rsid w:val="00EF353A"/>
    <w:rsid w:val="00EF6CA0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62618-C42B-4540-AB38-5C7D6417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1720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</cp:revision>
  <cp:lastPrinted>2022-06-15T08:02:00Z</cp:lastPrinted>
  <dcterms:created xsi:type="dcterms:W3CDTF">2022-09-06T06:02:00Z</dcterms:created>
  <dcterms:modified xsi:type="dcterms:W3CDTF">2022-09-06T06:54:00Z</dcterms:modified>
</cp:coreProperties>
</file>