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CE6" w:rsidRPr="00506E97" w:rsidRDefault="00633CE6" w:rsidP="00633CE6">
      <w:pPr>
        <w:pStyle w:val="Tytu"/>
        <w:spacing w:line="276" w:lineRule="auto"/>
        <w:rPr>
          <w:rFonts w:ascii="Verdana" w:hAnsi="Verdana" w:cs="Arial"/>
          <w:sz w:val="20"/>
        </w:rPr>
      </w:pPr>
      <w:r w:rsidRPr="00506E97">
        <w:rPr>
          <w:rFonts w:ascii="Verdana" w:hAnsi="Verdana" w:cs="Arial"/>
          <w:sz w:val="20"/>
        </w:rPr>
        <w:t>UMOWA NR  ..................</w:t>
      </w:r>
    </w:p>
    <w:p w:rsidR="00633CE6" w:rsidRPr="00506E97" w:rsidRDefault="00633CE6" w:rsidP="00633CE6">
      <w:pPr>
        <w:pStyle w:val="Podtytu"/>
        <w:spacing w:line="276" w:lineRule="auto"/>
        <w:rPr>
          <w:rFonts w:ascii="Verdana" w:hAnsi="Verdana"/>
          <w:sz w:val="20"/>
        </w:rPr>
      </w:pPr>
      <w:r w:rsidRPr="00506E97">
        <w:rPr>
          <w:rFonts w:ascii="Verdana" w:hAnsi="Verdana"/>
          <w:sz w:val="20"/>
        </w:rPr>
        <w:t>O UDZIELANIE ZAMÓWIENIA NA ŚWIADCZENIA ZDROWOTNE</w:t>
      </w:r>
    </w:p>
    <w:p w:rsidR="00633CE6" w:rsidRPr="00506E97" w:rsidRDefault="00633CE6" w:rsidP="00633CE6">
      <w:pPr>
        <w:spacing w:line="276" w:lineRule="auto"/>
        <w:jc w:val="both"/>
        <w:rPr>
          <w:rFonts w:ascii="Verdana" w:hAnsi="Verdana" w:cs="Arial"/>
        </w:rPr>
      </w:pPr>
    </w:p>
    <w:p w:rsidR="00633CE6" w:rsidRDefault="00633CE6" w:rsidP="00633CE6">
      <w:pPr>
        <w:spacing w:line="276" w:lineRule="auto"/>
        <w:jc w:val="both"/>
        <w:rPr>
          <w:rFonts w:ascii="Verdana" w:hAnsi="Verdana" w:cs="Arial"/>
        </w:rPr>
      </w:pPr>
      <w:r>
        <w:rPr>
          <w:rFonts w:ascii="Verdana" w:hAnsi="Verdana" w:cs="Arial"/>
        </w:rPr>
        <w:t xml:space="preserve">zawarta w dniu ...................... r. w Poznaniu, zwana dalej </w:t>
      </w:r>
      <w:r>
        <w:rPr>
          <w:rFonts w:ascii="Verdana" w:hAnsi="Verdana" w:cs="Arial"/>
          <w:i/>
          <w:iCs/>
        </w:rPr>
        <w:t>„</w:t>
      </w:r>
      <w:proofErr w:type="spellStart"/>
      <w:r>
        <w:rPr>
          <w:rFonts w:ascii="Verdana" w:hAnsi="Verdana" w:cs="Arial"/>
          <w:i/>
          <w:iCs/>
        </w:rPr>
        <w:t>umową”</w:t>
      </w:r>
      <w:r>
        <w:rPr>
          <w:rFonts w:ascii="Verdana" w:hAnsi="Verdana" w:cs="Arial"/>
        </w:rPr>
        <w:t>pomiędzy</w:t>
      </w:r>
      <w:proofErr w:type="spellEnd"/>
      <w:r>
        <w:rPr>
          <w:rFonts w:ascii="Verdana" w:hAnsi="Verdana" w:cs="Arial"/>
        </w:rPr>
        <w:t>:</w:t>
      </w:r>
    </w:p>
    <w:p w:rsidR="00633CE6" w:rsidRDefault="00633CE6" w:rsidP="00633CE6">
      <w:pPr>
        <w:spacing w:line="276" w:lineRule="auto"/>
        <w:jc w:val="both"/>
        <w:rPr>
          <w:rFonts w:ascii="Verdana" w:hAnsi="Verdana" w:cs="Arial"/>
          <w:bCs/>
          <w:iCs/>
        </w:rPr>
      </w:pPr>
      <w:r>
        <w:rPr>
          <w:rFonts w:ascii="Verdana" w:hAnsi="Verdana" w:cs="Arial"/>
          <w:b/>
          <w:bCs/>
        </w:rPr>
        <w:t>Wielkopolskim Centrum Pulmonologii i Torakochirurgii im. Eugenii i Janusza Zeylandów SP ZOZ</w:t>
      </w:r>
      <w:r>
        <w:rPr>
          <w:rFonts w:ascii="Verdana" w:hAnsi="Verdana" w:cs="Arial"/>
        </w:rPr>
        <w:t xml:space="preserve"> z siedzibą w Poznaniu, przy </w:t>
      </w:r>
      <w:r>
        <w:rPr>
          <w:rFonts w:ascii="Verdana" w:hAnsi="Verdana" w:cs="Arial"/>
          <w:bCs/>
          <w:iCs/>
        </w:rPr>
        <w:t>ul. Szamarzewskiego 62, 60-596 Poznań, zarejestrowanym w Krajowym Rejestrze Sądowym pod nr KRS 0000001844, NIP 7811618973, REGON 631250369, reprezentowanym przez:</w:t>
      </w:r>
    </w:p>
    <w:p w:rsidR="00633CE6" w:rsidRDefault="00633CE6" w:rsidP="00633CE6">
      <w:pPr>
        <w:numPr>
          <w:ilvl w:val="0"/>
          <w:numId w:val="36"/>
        </w:numPr>
        <w:spacing w:line="276" w:lineRule="auto"/>
        <w:jc w:val="both"/>
        <w:rPr>
          <w:rFonts w:ascii="Verdana" w:hAnsi="Verdana" w:cs="Arial"/>
          <w:bCs/>
          <w:iCs/>
        </w:rPr>
      </w:pPr>
      <w:r>
        <w:rPr>
          <w:rFonts w:ascii="Verdana" w:hAnsi="Verdana" w:cs="Arial"/>
          <w:bCs/>
          <w:iCs/>
        </w:rPr>
        <w:t>P.O. Dyrektora</w:t>
      </w:r>
      <w:r>
        <w:rPr>
          <w:rFonts w:ascii="Verdana" w:hAnsi="Verdana" w:cs="Arial"/>
          <w:bCs/>
          <w:iCs/>
        </w:rPr>
        <w:tab/>
      </w:r>
      <w:r>
        <w:rPr>
          <w:rFonts w:ascii="Verdana" w:hAnsi="Verdana" w:cs="Arial"/>
          <w:bCs/>
          <w:iCs/>
        </w:rPr>
        <w:tab/>
        <w:t>Macieja Bryla</w:t>
      </w:r>
    </w:p>
    <w:p w:rsidR="00633CE6" w:rsidRDefault="00633CE6" w:rsidP="00633CE6">
      <w:pPr>
        <w:spacing w:line="276" w:lineRule="auto"/>
        <w:jc w:val="both"/>
        <w:rPr>
          <w:rFonts w:ascii="Verdana" w:hAnsi="Verdana" w:cs="Arial"/>
          <w:b/>
          <w:i/>
        </w:rPr>
      </w:pPr>
      <w:r>
        <w:rPr>
          <w:rFonts w:ascii="Verdana" w:hAnsi="Verdana" w:cs="Arial"/>
          <w:bCs/>
          <w:iCs/>
        </w:rPr>
        <w:t xml:space="preserve">zwanym w dalszej części umowy </w:t>
      </w:r>
      <w:r>
        <w:rPr>
          <w:rFonts w:ascii="Verdana" w:hAnsi="Verdana" w:cs="Arial"/>
          <w:b/>
          <w:i/>
        </w:rPr>
        <w:t>„Udzielającym Zamówienia” albo „WCPiT”</w:t>
      </w:r>
    </w:p>
    <w:p w:rsidR="00633CE6" w:rsidRDefault="00633CE6" w:rsidP="00633CE6">
      <w:pPr>
        <w:spacing w:line="276" w:lineRule="auto"/>
        <w:jc w:val="both"/>
        <w:rPr>
          <w:rFonts w:ascii="Verdana" w:hAnsi="Verdana" w:cs="Arial"/>
          <w:bCs/>
          <w:iCs/>
        </w:rPr>
      </w:pPr>
      <w:r>
        <w:rPr>
          <w:rFonts w:ascii="Verdana" w:hAnsi="Verdana" w:cs="Arial"/>
          <w:bCs/>
          <w:iCs/>
        </w:rPr>
        <w:t>a</w:t>
      </w:r>
    </w:p>
    <w:p w:rsidR="00633CE6" w:rsidRDefault="00633CE6" w:rsidP="00633CE6">
      <w:pPr>
        <w:spacing w:line="276" w:lineRule="auto"/>
        <w:jc w:val="both"/>
        <w:rPr>
          <w:rFonts w:ascii="Verdana" w:hAnsi="Verdana" w:cs="Arial"/>
          <w:bCs/>
          <w:iCs/>
        </w:rPr>
      </w:pPr>
      <w:r>
        <w:rPr>
          <w:rFonts w:ascii="Verdana" w:hAnsi="Verdana" w:cs="Arial"/>
          <w:bCs/>
          <w:iCs/>
        </w:rPr>
        <w:t xml:space="preserve">lekarzem ..................................................................................., posiadającym prawo wykonywania zawodu nr .........................................., prowadzącym działalność gospodarczą na podstawie wpisu do </w:t>
      </w:r>
      <w:proofErr w:type="spellStart"/>
      <w:r>
        <w:rPr>
          <w:rFonts w:ascii="Verdana" w:hAnsi="Verdana" w:cs="Arial"/>
          <w:bCs/>
          <w:iCs/>
        </w:rPr>
        <w:t>CEiDG</w:t>
      </w:r>
      <w:proofErr w:type="spellEnd"/>
      <w:r>
        <w:rPr>
          <w:rFonts w:ascii="Verdana" w:hAnsi="Verdana" w:cs="Arial"/>
          <w:bCs/>
          <w:iCs/>
        </w:rPr>
        <w:t xml:space="preserve"> , wpisanym do rejestru indywidualnych / indywidualnych specjalistycznych praktyk lekarskich w Wielkopolskiej Izbie Lekarskiej pod nr ..........................................., o numerze NIP....................., zamieszkałym </w:t>
      </w:r>
      <w:r w:rsidR="00182432">
        <w:rPr>
          <w:rFonts w:ascii="Verdana" w:hAnsi="Verdana" w:cs="Arial"/>
          <w:bCs/>
          <w:iCs/>
        </w:rPr>
        <w:br/>
      </w:r>
      <w:r>
        <w:rPr>
          <w:rFonts w:ascii="Verdana" w:hAnsi="Verdana" w:cs="Arial"/>
          <w:bCs/>
          <w:iCs/>
        </w:rPr>
        <w:t>w ......................................., przy ul...........................</w:t>
      </w:r>
    </w:p>
    <w:p w:rsidR="00633CE6" w:rsidRDefault="00633CE6" w:rsidP="00633CE6">
      <w:pPr>
        <w:spacing w:line="276" w:lineRule="auto"/>
        <w:jc w:val="both"/>
        <w:rPr>
          <w:rFonts w:ascii="Verdana" w:hAnsi="Verdana" w:cs="Arial"/>
          <w:b/>
          <w:i/>
        </w:rPr>
      </w:pPr>
      <w:r>
        <w:rPr>
          <w:rFonts w:ascii="Verdana" w:hAnsi="Verdana" w:cs="Arial"/>
          <w:bCs/>
          <w:iCs/>
        </w:rPr>
        <w:t xml:space="preserve">zwanym w dalszej części umowy </w:t>
      </w:r>
      <w:r>
        <w:rPr>
          <w:rFonts w:ascii="Verdana" w:hAnsi="Verdana" w:cs="Arial"/>
          <w:b/>
          <w:i/>
        </w:rPr>
        <w:t xml:space="preserve">„Przyjmującym Zamówienie”. </w:t>
      </w:r>
    </w:p>
    <w:p w:rsidR="00633CE6" w:rsidRDefault="00633CE6" w:rsidP="00633CE6">
      <w:pPr>
        <w:pStyle w:val="Tekstpodstawowy"/>
        <w:spacing w:line="276" w:lineRule="auto"/>
        <w:rPr>
          <w:rFonts w:ascii="Verdana" w:hAnsi="Verdana"/>
          <w:sz w:val="20"/>
        </w:rPr>
      </w:pPr>
    </w:p>
    <w:p w:rsidR="00633CE6" w:rsidRDefault="00633CE6" w:rsidP="00633CE6">
      <w:pPr>
        <w:pStyle w:val="Tekstpodstawowy"/>
        <w:spacing w:line="276" w:lineRule="auto"/>
        <w:rPr>
          <w:rFonts w:ascii="Verdana" w:hAnsi="Verdana" w:cs="Calibri"/>
          <w:sz w:val="20"/>
        </w:rPr>
      </w:pPr>
      <w:bookmarkStart w:id="0" w:name="_Hlk535416795"/>
      <w:r>
        <w:rPr>
          <w:rFonts w:ascii="Verdana" w:hAnsi="Verdana" w:cs="Calibri"/>
          <w:sz w:val="20"/>
        </w:rPr>
        <w:t>Na podstawie przepisów:</w:t>
      </w:r>
    </w:p>
    <w:p w:rsidR="00633CE6" w:rsidRDefault="00633CE6" w:rsidP="00633CE6">
      <w:pPr>
        <w:numPr>
          <w:ilvl w:val="0"/>
          <w:numId w:val="13"/>
        </w:numPr>
        <w:spacing w:line="276" w:lineRule="auto"/>
        <w:jc w:val="both"/>
        <w:rPr>
          <w:rFonts w:ascii="Verdana" w:hAnsi="Verdana" w:cs="Arial"/>
          <w:bCs/>
          <w:iCs/>
        </w:rPr>
      </w:pPr>
      <w:r>
        <w:rPr>
          <w:rFonts w:ascii="Verdana" w:hAnsi="Verdana" w:cs="Arial"/>
          <w:bCs/>
          <w:iCs/>
        </w:rPr>
        <w:t>art. 26 i 27 ustawy z dnia 15 kwietnia 2011r. o działalności leczniczej (tekst jedn.: Dz. U. z 2022 r. poz. 633 ze zm.),</w:t>
      </w:r>
    </w:p>
    <w:p w:rsidR="00633CE6" w:rsidRDefault="00633CE6" w:rsidP="00633CE6">
      <w:pPr>
        <w:numPr>
          <w:ilvl w:val="0"/>
          <w:numId w:val="13"/>
        </w:numPr>
        <w:spacing w:line="276" w:lineRule="auto"/>
        <w:jc w:val="both"/>
        <w:rPr>
          <w:rFonts w:ascii="Verdana" w:hAnsi="Verdana" w:cs="Arial"/>
          <w:bCs/>
          <w:iCs/>
        </w:rPr>
      </w:pPr>
      <w:r>
        <w:rPr>
          <w:rFonts w:ascii="Verdana" w:hAnsi="Verdana" w:cs="Arial"/>
          <w:bCs/>
          <w:iCs/>
        </w:rPr>
        <w:t>rozporządzenia Ministra Finansów z dnia 29 kwietnia  2019r. w sprawie obowiązkowego ubezpieczenia odpowiedzialności cywilnej podmiotu wykonującego działalność leczniczą (Dz.U. z 2019 poz. 866)</w:t>
      </w:r>
    </w:p>
    <w:p w:rsidR="00633CE6" w:rsidRDefault="00633CE6" w:rsidP="00F4447B">
      <w:pPr>
        <w:numPr>
          <w:ilvl w:val="0"/>
          <w:numId w:val="13"/>
        </w:numPr>
        <w:spacing w:line="276" w:lineRule="auto"/>
        <w:jc w:val="both"/>
        <w:rPr>
          <w:rFonts w:ascii="Verdana" w:hAnsi="Verdana" w:cs="Arial"/>
          <w:bCs/>
          <w:iCs/>
        </w:rPr>
      </w:pPr>
      <w:r>
        <w:rPr>
          <w:rFonts w:ascii="Verdana" w:hAnsi="Verdana" w:cs="Arial"/>
          <w:bCs/>
          <w:iCs/>
        </w:rPr>
        <w:t>ustawy z dnia 5 grudnia 1996 r. o zawodach lekarza i lekarza dentysty</w:t>
      </w:r>
      <w:r w:rsidR="00F4447B" w:rsidRPr="00F4447B">
        <w:rPr>
          <w:rFonts w:ascii="Verdana" w:hAnsi="Verdana" w:cs="Arial"/>
          <w:bCs/>
          <w:iCs/>
        </w:rPr>
        <w:t>(</w:t>
      </w:r>
      <w:proofErr w:type="spellStart"/>
      <w:r w:rsidR="00F4447B" w:rsidRPr="00F4447B">
        <w:rPr>
          <w:rFonts w:ascii="Verdana" w:hAnsi="Verdana" w:cs="Arial"/>
          <w:bCs/>
          <w:iCs/>
        </w:rPr>
        <w:t>t.j</w:t>
      </w:r>
      <w:proofErr w:type="spellEnd"/>
      <w:r w:rsidR="00F4447B" w:rsidRPr="00F4447B">
        <w:rPr>
          <w:rFonts w:ascii="Verdana" w:hAnsi="Verdana" w:cs="Arial"/>
          <w:bCs/>
          <w:iCs/>
        </w:rPr>
        <w:t xml:space="preserve">. Dz. U. z 2022 r. poz. 1731 z </w:t>
      </w:r>
      <w:proofErr w:type="spellStart"/>
      <w:r w:rsidR="00F4447B" w:rsidRPr="00F4447B">
        <w:rPr>
          <w:rFonts w:ascii="Verdana" w:hAnsi="Verdana" w:cs="Arial"/>
          <w:bCs/>
          <w:iCs/>
        </w:rPr>
        <w:t>późn</w:t>
      </w:r>
      <w:proofErr w:type="spellEnd"/>
      <w:r w:rsidR="00F4447B" w:rsidRPr="00F4447B">
        <w:rPr>
          <w:rFonts w:ascii="Verdana" w:hAnsi="Verdana" w:cs="Arial"/>
          <w:bCs/>
          <w:iCs/>
        </w:rPr>
        <w:t>. zm.)</w:t>
      </w:r>
      <w:r w:rsidR="00F4447B">
        <w:rPr>
          <w:rFonts w:ascii="Verdana" w:hAnsi="Verdana" w:cs="Arial"/>
          <w:bCs/>
          <w:iCs/>
        </w:rPr>
        <w:t>,</w:t>
      </w:r>
    </w:p>
    <w:p w:rsidR="00633CE6" w:rsidRDefault="00633CE6" w:rsidP="00162796">
      <w:pPr>
        <w:numPr>
          <w:ilvl w:val="0"/>
          <w:numId w:val="13"/>
        </w:numPr>
        <w:spacing w:line="276" w:lineRule="auto"/>
        <w:jc w:val="both"/>
        <w:rPr>
          <w:rFonts w:ascii="Verdana" w:hAnsi="Verdana" w:cs="Calibri"/>
          <w:bCs/>
          <w:iCs/>
        </w:rPr>
      </w:pPr>
      <w:r>
        <w:rPr>
          <w:rFonts w:ascii="Verdana" w:hAnsi="Verdana" w:cs="Arial"/>
          <w:bCs/>
          <w:iCs/>
        </w:rPr>
        <w:t>ustawy z dnia 23 kwietnia 1964 r. – Kodeks cywilny</w:t>
      </w:r>
      <w:r w:rsidR="00162796" w:rsidRPr="00162796">
        <w:rPr>
          <w:rFonts w:ascii="Verdana" w:hAnsi="Verdana" w:cs="Arial"/>
          <w:bCs/>
          <w:iCs/>
        </w:rPr>
        <w:t>(</w:t>
      </w:r>
      <w:proofErr w:type="spellStart"/>
      <w:r w:rsidR="00162796" w:rsidRPr="00162796">
        <w:rPr>
          <w:rFonts w:ascii="Verdana" w:hAnsi="Verdana" w:cs="Arial"/>
          <w:bCs/>
          <w:iCs/>
        </w:rPr>
        <w:t>t.j</w:t>
      </w:r>
      <w:proofErr w:type="spellEnd"/>
      <w:r w:rsidR="00162796" w:rsidRPr="00162796">
        <w:rPr>
          <w:rFonts w:ascii="Verdana" w:hAnsi="Verdana" w:cs="Arial"/>
          <w:bCs/>
          <w:iCs/>
        </w:rPr>
        <w:t>. Dz. U. z</w:t>
      </w:r>
      <w:r w:rsidR="00162796">
        <w:rPr>
          <w:rFonts w:ascii="Verdana" w:hAnsi="Verdana" w:cs="Arial"/>
          <w:bCs/>
          <w:iCs/>
        </w:rPr>
        <w:t xml:space="preserve"> 2022 r. poz. 1360 z </w:t>
      </w:r>
      <w:proofErr w:type="spellStart"/>
      <w:r w:rsidR="00162796">
        <w:rPr>
          <w:rFonts w:ascii="Verdana" w:hAnsi="Verdana" w:cs="Arial"/>
          <w:bCs/>
          <w:iCs/>
        </w:rPr>
        <w:t>późn</w:t>
      </w:r>
      <w:proofErr w:type="spellEnd"/>
      <w:r w:rsidR="00162796">
        <w:rPr>
          <w:rFonts w:ascii="Verdana" w:hAnsi="Verdana" w:cs="Arial"/>
          <w:bCs/>
          <w:iCs/>
        </w:rPr>
        <w:t>. zm.)</w:t>
      </w:r>
      <w:r>
        <w:rPr>
          <w:rFonts w:ascii="Verdana" w:hAnsi="Verdana" w:cs="Arial"/>
          <w:bCs/>
          <w:iCs/>
        </w:rPr>
        <w:t>,</w:t>
      </w:r>
    </w:p>
    <w:p w:rsidR="00633CE6" w:rsidRDefault="00633CE6" w:rsidP="00633CE6">
      <w:pPr>
        <w:numPr>
          <w:ilvl w:val="0"/>
          <w:numId w:val="13"/>
        </w:numPr>
        <w:spacing w:line="276" w:lineRule="auto"/>
        <w:jc w:val="both"/>
        <w:rPr>
          <w:rFonts w:ascii="Verdana" w:hAnsi="Verdana" w:cs="Calibri"/>
          <w:bCs/>
          <w:iCs/>
        </w:rPr>
      </w:pPr>
      <w:r>
        <w:rPr>
          <w:rFonts w:ascii="Verdana" w:hAnsi="Verdana" w:cs="Calibri"/>
          <w:bCs/>
          <w:iCs/>
        </w:rPr>
        <w:t>innych przepisów znajdujących zastosowanie dla samodzielnych publicznych zakładów opieki zdrowotnej,</w:t>
      </w:r>
    </w:p>
    <w:p w:rsidR="00633CE6" w:rsidRDefault="00633CE6" w:rsidP="00633CE6">
      <w:pPr>
        <w:spacing w:line="276" w:lineRule="auto"/>
        <w:jc w:val="both"/>
        <w:rPr>
          <w:rFonts w:ascii="Verdana" w:hAnsi="Verdana" w:cs="Calibri"/>
          <w:bCs/>
          <w:iCs/>
        </w:rPr>
      </w:pPr>
      <w:r>
        <w:rPr>
          <w:rFonts w:ascii="Verdana" w:hAnsi="Verdana" w:cs="Calibri"/>
          <w:color w:val="000000"/>
        </w:rPr>
        <w:t>w wyniku przeprowadzonego w dniu</w:t>
      </w:r>
      <w:r>
        <w:rPr>
          <w:rFonts w:ascii="Verdana" w:hAnsi="Verdana" w:cs="Calibri"/>
          <w:bCs/>
          <w:color w:val="000000"/>
        </w:rPr>
        <w:t xml:space="preserve"> ...............</w:t>
      </w:r>
      <w:r>
        <w:rPr>
          <w:rFonts w:ascii="Verdana" w:hAnsi="Verdana" w:cs="Calibri"/>
          <w:color w:val="000000"/>
        </w:rPr>
        <w:t xml:space="preserve">konkursu ofert strony zawierają umowę </w:t>
      </w:r>
      <w:r w:rsidR="00630B3F">
        <w:rPr>
          <w:rFonts w:ascii="Verdana" w:hAnsi="Verdana" w:cs="Calibri"/>
          <w:color w:val="000000"/>
        </w:rPr>
        <w:br/>
      </w:r>
      <w:r>
        <w:rPr>
          <w:rFonts w:ascii="Verdana" w:hAnsi="Verdana" w:cs="Calibri"/>
          <w:color w:val="000000"/>
        </w:rPr>
        <w:t>o następującej treści :</w:t>
      </w:r>
      <w:bookmarkEnd w:id="0"/>
    </w:p>
    <w:p w:rsidR="00DB102C" w:rsidRPr="00AE25C6" w:rsidRDefault="00DB102C" w:rsidP="00CB5E43">
      <w:pPr>
        <w:spacing w:line="276" w:lineRule="auto"/>
        <w:jc w:val="both"/>
        <w:rPr>
          <w:rFonts w:ascii="Verdana" w:hAnsi="Verdana" w:cs="Arial"/>
          <w:bCs/>
          <w:iCs/>
        </w:rPr>
      </w:pPr>
    </w:p>
    <w:p w:rsidR="00B55350" w:rsidRPr="00AE25C6" w:rsidRDefault="00B55350" w:rsidP="00CB5E43">
      <w:pPr>
        <w:spacing w:line="276" w:lineRule="auto"/>
        <w:jc w:val="center"/>
        <w:rPr>
          <w:rFonts w:ascii="Verdana" w:hAnsi="Verdana" w:cs="Arial"/>
          <w:b/>
        </w:rPr>
      </w:pPr>
      <w:r w:rsidRPr="00AE25C6">
        <w:rPr>
          <w:rFonts w:ascii="Verdana" w:hAnsi="Verdana" w:cs="Arial"/>
          <w:b/>
        </w:rPr>
        <w:t>§ 1</w:t>
      </w:r>
    </w:p>
    <w:p w:rsidR="00B55350" w:rsidRDefault="00B55350" w:rsidP="00CB5E43">
      <w:pPr>
        <w:pStyle w:val="Nagwek5"/>
        <w:spacing w:line="276" w:lineRule="auto"/>
        <w:rPr>
          <w:rFonts w:ascii="Verdana" w:hAnsi="Verdana" w:cs="Arial"/>
          <w:sz w:val="20"/>
        </w:rPr>
      </w:pPr>
      <w:r w:rsidRPr="00AE25C6">
        <w:rPr>
          <w:rFonts w:ascii="Verdana" w:hAnsi="Verdana" w:cs="Arial"/>
          <w:sz w:val="20"/>
        </w:rPr>
        <w:t>Przedmiot umowy, obowiązki stron</w:t>
      </w:r>
    </w:p>
    <w:p w:rsidR="007104B4" w:rsidRPr="007104B4" w:rsidRDefault="007104B4" w:rsidP="007104B4"/>
    <w:p w:rsidR="00B55350" w:rsidRPr="00AE25C6" w:rsidRDefault="00B55350" w:rsidP="00CB5E43">
      <w:pPr>
        <w:numPr>
          <w:ilvl w:val="0"/>
          <w:numId w:val="1"/>
        </w:numPr>
        <w:spacing w:line="276" w:lineRule="auto"/>
        <w:jc w:val="both"/>
        <w:rPr>
          <w:rFonts w:ascii="Verdana" w:hAnsi="Verdana" w:cs="Arial"/>
        </w:rPr>
      </w:pPr>
      <w:r w:rsidRPr="00AE25C6">
        <w:rPr>
          <w:rFonts w:ascii="Verdana" w:hAnsi="Verdana" w:cs="Arial"/>
          <w:bCs/>
        </w:rPr>
        <w:t>Udzielający zamówienia</w:t>
      </w:r>
      <w:r w:rsidRPr="00AE25C6">
        <w:rPr>
          <w:rFonts w:ascii="Verdana" w:hAnsi="Verdana" w:cs="Arial"/>
        </w:rPr>
        <w:t xml:space="preserve"> powierza, a </w:t>
      </w:r>
      <w:r w:rsidRPr="00AE25C6">
        <w:rPr>
          <w:rFonts w:ascii="Verdana" w:hAnsi="Verdana" w:cs="Arial"/>
          <w:bCs/>
        </w:rPr>
        <w:t xml:space="preserve">Przyjmujący zamówienie </w:t>
      </w:r>
      <w:r w:rsidRPr="00AE25C6">
        <w:rPr>
          <w:rFonts w:ascii="Verdana" w:hAnsi="Verdana" w:cs="Arial"/>
        </w:rPr>
        <w:t xml:space="preserve">zobowiązuje się do udzielania całości świadczeń zdrowotnych w zakresie </w:t>
      </w:r>
      <w:r w:rsidR="007E7E90">
        <w:rPr>
          <w:rFonts w:ascii="Verdana" w:hAnsi="Verdana" w:cs="Arial"/>
        </w:rPr>
        <w:t>kierowania Izbą Przyjęć oraz udzielania w niej świadczeń zdrowotnych</w:t>
      </w:r>
      <w:r w:rsidRPr="00AE25C6">
        <w:rPr>
          <w:rFonts w:ascii="Verdana" w:hAnsi="Verdana" w:cs="Arial"/>
        </w:rPr>
        <w:t xml:space="preserve"> dla pacjentów objętych statutową działalnością Udzielającego zamówienia w Wielkopolskim Centrum Pulmonologii i Torakochirurgii (WCPiT, zwanym też dalej Centrum).</w:t>
      </w:r>
    </w:p>
    <w:p w:rsidR="00B55350" w:rsidRPr="00AE25C6" w:rsidRDefault="00B55350" w:rsidP="00CB5E43">
      <w:pPr>
        <w:numPr>
          <w:ilvl w:val="0"/>
          <w:numId w:val="1"/>
        </w:numPr>
        <w:spacing w:line="276" w:lineRule="auto"/>
        <w:jc w:val="both"/>
        <w:rPr>
          <w:rFonts w:ascii="Verdana" w:hAnsi="Verdana" w:cs="Arial"/>
        </w:rPr>
      </w:pPr>
      <w:r w:rsidRPr="00AE25C6">
        <w:rPr>
          <w:rFonts w:ascii="Verdana" w:hAnsi="Verdana" w:cs="Arial"/>
          <w:color w:val="000000"/>
        </w:rPr>
        <w:t>Miejscem udzielania świadczeń zdrowotnych, o których mowa powyżej, jest WCPiT</w:t>
      </w:r>
      <w:r w:rsidR="00227A2E">
        <w:rPr>
          <w:rFonts w:ascii="Verdana" w:hAnsi="Verdana" w:cs="Arial"/>
          <w:color w:val="000000"/>
        </w:rPr>
        <w:br/>
      </w:r>
      <w:r w:rsidR="00DD7FF8" w:rsidRPr="00AE25C6">
        <w:rPr>
          <w:rFonts w:ascii="Verdana" w:hAnsi="Verdana" w:cs="Arial"/>
          <w:color w:val="000000"/>
        </w:rPr>
        <w:t>w Poznaniu</w:t>
      </w:r>
      <w:r w:rsidRPr="00AE25C6">
        <w:rPr>
          <w:rFonts w:ascii="Verdana" w:hAnsi="Verdana" w:cs="Arial"/>
          <w:color w:val="000000"/>
        </w:rPr>
        <w:t xml:space="preserve">, </w:t>
      </w:r>
      <w:r w:rsidRPr="00AE25C6">
        <w:rPr>
          <w:rFonts w:ascii="Verdana" w:hAnsi="Verdana" w:cs="Arial"/>
        </w:rPr>
        <w:t xml:space="preserve">a w szczególności </w:t>
      </w:r>
      <w:r w:rsidR="00DD7FF8" w:rsidRPr="00AE25C6">
        <w:rPr>
          <w:rFonts w:ascii="Verdana" w:hAnsi="Verdana" w:cs="Arial"/>
        </w:rPr>
        <w:t>Izba Przyjęć.</w:t>
      </w:r>
    </w:p>
    <w:p w:rsidR="00B55350" w:rsidRPr="00AE25C6" w:rsidRDefault="00B55350" w:rsidP="00CB5E43">
      <w:pPr>
        <w:numPr>
          <w:ilvl w:val="0"/>
          <w:numId w:val="1"/>
        </w:numPr>
        <w:spacing w:line="276" w:lineRule="auto"/>
        <w:jc w:val="both"/>
        <w:rPr>
          <w:rFonts w:ascii="Verdana" w:hAnsi="Verdana" w:cs="Arial"/>
        </w:rPr>
      </w:pPr>
      <w:r w:rsidRPr="00AE25C6">
        <w:rPr>
          <w:rFonts w:ascii="Verdana" w:hAnsi="Verdana" w:cs="Arial"/>
        </w:rPr>
        <w:t xml:space="preserve">Przyjmujący zamówienie zobowiązuje się do świadczenia usług medycznych zgodnie </w:t>
      </w:r>
      <w:r w:rsidR="00227A2E">
        <w:rPr>
          <w:rFonts w:ascii="Verdana" w:hAnsi="Verdana" w:cs="Arial"/>
        </w:rPr>
        <w:br/>
      </w:r>
      <w:r w:rsidRPr="00AE25C6">
        <w:rPr>
          <w:rFonts w:ascii="Verdana" w:hAnsi="Verdana" w:cs="Arial"/>
        </w:rPr>
        <w:t xml:space="preserve">z aktualnym stanem wiedzy medycznej, ogólnie przyjętymi zasadami etyki zawodowej </w:t>
      </w:r>
      <w:r w:rsidR="00227A2E">
        <w:rPr>
          <w:rFonts w:ascii="Verdana" w:hAnsi="Verdana" w:cs="Arial"/>
        </w:rPr>
        <w:br/>
      </w:r>
      <w:r w:rsidRPr="00AE25C6">
        <w:rPr>
          <w:rFonts w:ascii="Verdana" w:hAnsi="Verdana" w:cs="Arial"/>
        </w:rPr>
        <w:t xml:space="preserve">i należytą starannością. </w:t>
      </w:r>
    </w:p>
    <w:p w:rsidR="00B55350" w:rsidRPr="00AE25C6" w:rsidRDefault="00B55350" w:rsidP="00CB5E43">
      <w:pPr>
        <w:numPr>
          <w:ilvl w:val="0"/>
          <w:numId w:val="1"/>
        </w:numPr>
        <w:spacing w:line="276" w:lineRule="auto"/>
        <w:jc w:val="both"/>
        <w:rPr>
          <w:rFonts w:ascii="Verdana" w:hAnsi="Verdana" w:cs="Arial"/>
        </w:rPr>
      </w:pPr>
      <w:r w:rsidRPr="00AE25C6">
        <w:rPr>
          <w:rFonts w:ascii="Verdana" w:hAnsi="Verdana" w:cs="Arial"/>
        </w:rPr>
        <w:t xml:space="preserve">Przyjmujący zamówienie zobowiązuje się wykonywać świadczenia zdrowotne w ramach niniejszej umowy osobiście. Ewentualne przekazanie obowiązków wynikających z umowy osobie trzeciej może nastąpić tylko w przypadku wyrażenia na to zgody przez Udzielającego </w:t>
      </w:r>
      <w:r w:rsidRPr="00AE25C6">
        <w:rPr>
          <w:rFonts w:ascii="Verdana" w:hAnsi="Verdana" w:cs="Arial"/>
        </w:rPr>
        <w:lastRenderedPageBreak/>
        <w:t xml:space="preserve">zamówienia lub </w:t>
      </w:r>
      <w:r w:rsidR="00AE25C6" w:rsidRPr="00AE25C6">
        <w:rPr>
          <w:rFonts w:ascii="Verdana" w:hAnsi="Verdana" w:cs="Arial"/>
        </w:rPr>
        <w:t>Za-ca Dyrektora ds. Lecznictwa</w:t>
      </w:r>
      <w:r w:rsidRPr="00AE25C6">
        <w:rPr>
          <w:rFonts w:ascii="Verdana" w:hAnsi="Verdana" w:cs="Arial"/>
        </w:rPr>
        <w:t xml:space="preserve">, który będzie reprezentował w tym zakresie Udzielającego zamówienia. </w:t>
      </w:r>
    </w:p>
    <w:p w:rsidR="007104B4" w:rsidRDefault="007104B4" w:rsidP="00CB5E43">
      <w:pPr>
        <w:pStyle w:val="Tekstpodstawowywcity"/>
        <w:numPr>
          <w:ilvl w:val="0"/>
          <w:numId w:val="1"/>
        </w:numPr>
        <w:spacing w:line="276" w:lineRule="auto"/>
        <w:jc w:val="both"/>
        <w:rPr>
          <w:rFonts w:ascii="Verdana" w:hAnsi="Verdana" w:cs="Arial"/>
          <w:sz w:val="20"/>
        </w:rPr>
      </w:pPr>
      <w:r>
        <w:rPr>
          <w:rFonts w:ascii="Verdana" w:hAnsi="Verdana" w:cs="Arial"/>
          <w:sz w:val="20"/>
        </w:rPr>
        <w:t xml:space="preserve">W przypadku nieobecności Przyjmującego zamówienie zastępstwo pełnić będzie lekarz pulmonolog pełniący dyżur danego dnia. </w:t>
      </w:r>
    </w:p>
    <w:p w:rsidR="00B55350" w:rsidRPr="00AE25C6" w:rsidRDefault="00B55350" w:rsidP="00CB5E43">
      <w:pPr>
        <w:pStyle w:val="Tekstpodstawowywcity"/>
        <w:numPr>
          <w:ilvl w:val="0"/>
          <w:numId w:val="1"/>
        </w:numPr>
        <w:spacing w:line="276" w:lineRule="auto"/>
        <w:jc w:val="both"/>
        <w:rPr>
          <w:rFonts w:ascii="Verdana" w:hAnsi="Verdana" w:cs="Arial"/>
          <w:sz w:val="20"/>
        </w:rPr>
      </w:pPr>
      <w:r w:rsidRPr="00AE25C6">
        <w:rPr>
          <w:rFonts w:ascii="Verdana" w:hAnsi="Verdana" w:cs="Arial"/>
          <w:sz w:val="20"/>
        </w:rPr>
        <w:t>Przyjmujący zamówienie zobowiązuje się do wykonywania następujących czynności lekarskich:</w:t>
      </w:r>
    </w:p>
    <w:p w:rsidR="00DD7FF8" w:rsidRPr="00AE25C6" w:rsidRDefault="00DD7FF8" w:rsidP="00D0504D">
      <w:pPr>
        <w:pStyle w:val="ustpy"/>
        <w:numPr>
          <w:ilvl w:val="0"/>
          <w:numId w:val="29"/>
        </w:numPr>
        <w:tabs>
          <w:tab w:val="clear" w:pos="360"/>
          <w:tab w:val="num" w:pos="1080"/>
        </w:tabs>
        <w:ind w:left="1080" w:hanging="540"/>
        <w:rPr>
          <w:rFonts w:ascii="Verdana" w:hAnsi="Verdana"/>
        </w:rPr>
      </w:pPr>
      <w:r w:rsidRPr="00AE25C6">
        <w:rPr>
          <w:rFonts w:ascii="Verdana" w:hAnsi="Verdana"/>
        </w:rPr>
        <w:t xml:space="preserve">nadzorowanie sprawnego funkcjonowania Izby Przyjęć, </w:t>
      </w:r>
      <w:r w:rsidR="007104B4">
        <w:rPr>
          <w:rFonts w:ascii="Verdana" w:hAnsi="Verdana"/>
        </w:rPr>
        <w:t>wyda</w:t>
      </w:r>
      <w:r w:rsidR="00D27372">
        <w:rPr>
          <w:rFonts w:ascii="Verdana" w:hAnsi="Verdana"/>
        </w:rPr>
        <w:t>wa</w:t>
      </w:r>
      <w:r w:rsidR="007104B4">
        <w:rPr>
          <w:rFonts w:ascii="Verdana" w:hAnsi="Verdana"/>
        </w:rPr>
        <w:t xml:space="preserve">nie </w:t>
      </w:r>
      <w:r w:rsidRPr="00AE25C6">
        <w:rPr>
          <w:rFonts w:ascii="Verdana" w:hAnsi="Verdana"/>
        </w:rPr>
        <w:t xml:space="preserve">poleceń </w:t>
      </w:r>
      <w:r w:rsidR="00AB434D">
        <w:rPr>
          <w:rFonts w:ascii="Verdana" w:hAnsi="Verdana"/>
        </w:rPr>
        <w:br/>
      </w:r>
      <w:r w:rsidRPr="00AE25C6">
        <w:rPr>
          <w:rFonts w:ascii="Verdana" w:hAnsi="Verdana"/>
        </w:rPr>
        <w:t xml:space="preserve">i dyspozycji podległym pracownikom oraz planowanie i organizowanie </w:t>
      </w:r>
      <w:r w:rsidR="00D27372">
        <w:rPr>
          <w:rFonts w:ascii="Verdana" w:hAnsi="Verdana"/>
        </w:rPr>
        <w:t xml:space="preserve">ich </w:t>
      </w:r>
      <w:r w:rsidRPr="00AE25C6">
        <w:rPr>
          <w:rFonts w:ascii="Verdana" w:hAnsi="Verdana"/>
        </w:rPr>
        <w:t xml:space="preserve">pracy, </w:t>
      </w:r>
    </w:p>
    <w:p w:rsidR="00D27372" w:rsidRDefault="00D27372" w:rsidP="00D0504D">
      <w:pPr>
        <w:pStyle w:val="ustpy"/>
        <w:numPr>
          <w:ilvl w:val="0"/>
          <w:numId w:val="29"/>
        </w:numPr>
        <w:tabs>
          <w:tab w:val="clear" w:pos="360"/>
          <w:tab w:val="num" w:pos="1080"/>
        </w:tabs>
        <w:ind w:left="1080" w:hanging="540"/>
        <w:rPr>
          <w:rFonts w:ascii="Verdana" w:hAnsi="Verdana"/>
        </w:rPr>
      </w:pPr>
      <w:r>
        <w:rPr>
          <w:rFonts w:ascii="Verdana" w:hAnsi="Verdana"/>
        </w:rPr>
        <w:t xml:space="preserve">kierowanie </w:t>
      </w:r>
      <w:r w:rsidR="00DD7FF8" w:rsidRPr="00AE25C6">
        <w:rPr>
          <w:rFonts w:ascii="Verdana" w:hAnsi="Verdana"/>
        </w:rPr>
        <w:t>prac</w:t>
      </w:r>
      <w:r>
        <w:rPr>
          <w:rFonts w:ascii="Verdana" w:hAnsi="Verdana"/>
        </w:rPr>
        <w:t>ą</w:t>
      </w:r>
      <w:r w:rsidR="00DD7FF8" w:rsidRPr="00AE25C6">
        <w:rPr>
          <w:rFonts w:ascii="Verdana" w:hAnsi="Verdana"/>
        </w:rPr>
        <w:t xml:space="preserve"> Izby Przyjęć – sprawna diagnostyka pacjenta, kwalifikacja do przyjęcia na oddzia</w:t>
      </w:r>
      <w:r w:rsidR="00C01993">
        <w:rPr>
          <w:rFonts w:ascii="Verdana" w:hAnsi="Verdana"/>
        </w:rPr>
        <w:t>ł</w:t>
      </w:r>
      <w:r>
        <w:rPr>
          <w:rFonts w:ascii="Verdana" w:hAnsi="Verdana"/>
        </w:rPr>
        <w:t>y</w:t>
      </w:r>
      <w:r w:rsidR="00DD7FF8" w:rsidRPr="00AE25C6">
        <w:rPr>
          <w:rFonts w:ascii="Verdana" w:hAnsi="Verdana"/>
        </w:rPr>
        <w:t xml:space="preserve">; udzielanie doraźnej pomocy </w:t>
      </w:r>
      <w:r>
        <w:rPr>
          <w:rFonts w:ascii="Verdana" w:hAnsi="Verdana"/>
        </w:rPr>
        <w:t>pacjentom</w:t>
      </w:r>
      <w:r w:rsidR="00DD7FF8" w:rsidRPr="00AE25C6">
        <w:rPr>
          <w:rFonts w:ascii="Verdana" w:hAnsi="Verdana"/>
        </w:rPr>
        <w:t xml:space="preserve">,  kwalifikowanie </w:t>
      </w:r>
      <w:r w:rsidR="00C01993">
        <w:rPr>
          <w:rFonts w:ascii="Verdana" w:hAnsi="Verdana"/>
        </w:rPr>
        <w:t xml:space="preserve">do przyjęcia </w:t>
      </w:r>
      <w:r w:rsidR="00DD7FF8" w:rsidRPr="00AE25C6">
        <w:rPr>
          <w:rFonts w:ascii="Verdana" w:hAnsi="Verdana"/>
        </w:rPr>
        <w:t>i nadzór na</w:t>
      </w:r>
      <w:r w:rsidR="00C01993">
        <w:rPr>
          <w:rFonts w:ascii="Verdana" w:hAnsi="Verdana"/>
        </w:rPr>
        <w:t>d</w:t>
      </w:r>
      <w:r w:rsidR="00DD7FF8" w:rsidRPr="00AE25C6">
        <w:rPr>
          <w:rFonts w:ascii="Verdana" w:hAnsi="Verdana"/>
        </w:rPr>
        <w:t xml:space="preserve"> transportem sanitarnym </w:t>
      </w:r>
      <w:r w:rsidR="00C01993">
        <w:rPr>
          <w:rFonts w:ascii="Verdana" w:hAnsi="Verdana"/>
        </w:rPr>
        <w:t>pacjentów</w:t>
      </w:r>
      <w:r w:rsidR="00DD7FF8" w:rsidRPr="00AE25C6">
        <w:rPr>
          <w:rFonts w:ascii="Verdana" w:hAnsi="Verdana"/>
        </w:rPr>
        <w:t>, ewidencjonowanie skierowań na konsultacje</w:t>
      </w:r>
      <w:r>
        <w:rPr>
          <w:rFonts w:ascii="Verdana" w:hAnsi="Verdana"/>
        </w:rPr>
        <w:t>,</w:t>
      </w:r>
    </w:p>
    <w:p w:rsidR="00DD7FF8" w:rsidRDefault="00D27372" w:rsidP="00D0504D">
      <w:pPr>
        <w:pStyle w:val="ustpy"/>
        <w:numPr>
          <w:ilvl w:val="0"/>
          <w:numId w:val="29"/>
        </w:numPr>
        <w:tabs>
          <w:tab w:val="clear" w:pos="360"/>
          <w:tab w:val="num" w:pos="1080"/>
        </w:tabs>
        <w:ind w:left="1080" w:hanging="540"/>
        <w:rPr>
          <w:rFonts w:ascii="Verdana" w:hAnsi="Verdana"/>
        </w:rPr>
      </w:pPr>
      <w:r>
        <w:rPr>
          <w:rFonts w:ascii="Verdana" w:hAnsi="Verdana"/>
        </w:rPr>
        <w:t>nadzór nad wykonywaniem procedur medycznych w gabinecie zabiegowym Izby Przyjęć,</w:t>
      </w:r>
    </w:p>
    <w:p w:rsidR="00D27372" w:rsidRDefault="00D27372" w:rsidP="00D27372">
      <w:pPr>
        <w:pStyle w:val="ustpy"/>
        <w:numPr>
          <w:ilvl w:val="0"/>
          <w:numId w:val="29"/>
        </w:numPr>
        <w:tabs>
          <w:tab w:val="clear" w:pos="360"/>
          <w:tab w:val="num" w:pos="1080"/>
        </w:tabs>
        <w:ind w:left="1080" w:hanging="540"/>
        <w:rPr>
          <w:rFonts w:ascii="Verdana" w:hAnsi="Verdana"/>
        </w:rPr>
      </w:pPr>
      <w:r w:rsidRPr="00D27372">
        <w:rPr>
          <w:rFonts w:ascii="Verdana" w:hAnsi="Verdana"/>
        </w:rPr>
        <w:t>udzielanie świadczeń diagnostyczno-terapeutycznych w Izbie Przyjęć</w:t>
      </w:r>
      <w:r>
        <w:rPr>
          <w:rFonts w:ascii="Verdana" w:hAnsi="Verdana"/>
        </w:rPr>
        <w:t>,</w:t>
      </w:r>
    </w:p>
    <w:p w:rsidR="00DD7FF8" w:rsidRPr="00D27372" w:rsidRDefault="00DD7FF8" w:rsidP="00D27372">
      <w:pPr>
        <w:pStyle w:val="ustpy"/>
        <w:numPr>
          <w:ilvl w:val="0"/>
          <w:numId w:val="29"/>
        </w:numPr>
        <w:tabs>
          <w:tab w:val="clear" w:pos="360"/>
          <w:tab w:val="num" w:pos="1080"/>
        </w:tabs>
        <w:ind w:left="1080" w:hanging="540"/>
        <w:rPr>
          <w:rFonts w:ascii="Verdana" w:hAnsi="Verdana"/>
        </w:rPr>
      </w:pPr>
      <w:r w:rsidRPr="00D27372">
        <w:rPr>
          <w:rFonts w:ascii="Verdana" w:hAnsi="Verdana"/>
        </w:rPr>
        <w:t>właściwa gospodarka lekami oraz sprzętem wykorzystywanym w Izbie Przyjęć</w:t>
      </w:r>
    </w:p>
    <w:p w:rsidR="00B55350" w:rsidRPr="00AE25C6" w:rsidRDefault="00B55350" w:rsidP="00CB5E43">
      <w:pPr>
        <w:pStyle w:val="Tekstpodstawowywcity"/>
        <w:numPr>
          <w:ilvl w:val="0"/>
          <w:numId w:val="1"/>
        </w:numPr>
        <w:spacing w:line="276" w:lineRule="auto"/>
        <w:jc w:val="both"/>
        <w:rPr>
          <w:rFonts w:ascii="Verdana" w:hAnsi="Verdana" w:cs="Arial"/>
          <w:sz w:val="20"/>
        </w:rPr>
      </w:pPr>
      <w:r w:rsidRPr="00AE25C6">
        <w:rPr>
          <w:rFonts w:ascii="Verdana" w:hAnsi="Verdana" w:cs="Arial"/>
          <w:sz w:val="20"/>
        </w:rPr>
        <w:t>Do szczegółowego zakresu udzielanych świadczeń zdrowotnych przez Przyjmującego zamówienie należy:</w:t>
      </w:r>
    </w:p>
    <w:p w:rsidR="00B55350" w:rsidRPr="00D27372" w:rsidRDefault="00B55350" w:rsidP="00D27372">
      <w:pPr>
        <w:pStyle w:val="Tekstpodstawowywcity"/>
        <w:numPr>
          <w:ilvl w:val="0"/>
          <w:numId w:val="6"/>
        </w:numPr>
        <w:spacing w:line="276" w:lineRule="auto"/>
        <w:jc w:val="both"/>
        <w:rPr>
          <w:rFonts w:ascii="Verdana" w:hAnsi="Verdana" w:cs="Arial"/>
          <w:sz w:val="20"/>
        </w:rPr>
      </w:pPr>
      <w:r w:rsidRPr="00AE25C6">
        <w:rPr>
          <w:rFonts w:ascii="Verdana" w:hAnsi="Verdana" w:cs="Arial"/>
          <w:sz w:val="20"/>
        </w:rPr>
        <w:t xml:space="preserve">badanie pacjenta, </w:t>
      </w:r>
    </w:p>
    <w:p w:rsidR="00B55350" w:rsidRPr="00AE25C6" w:rsidRDefault="00B55350" w:rsidP="00D0504D">
      <w:pPr>
        <w:pStyle w:val="Tekstpodstawowywcity"/>
        <w:numPr>
          <w:ilvl w:val="0"/>
          <w:numId w:val="6"/>
        </w:numPr>
        <w:spacing w:line="276" w:lineRule="auto"/>
        <w:jc w:val="both"/>
        <w:rPr>
          <w:rFonts w:ascii="Verdana" w:hAnsi="Verdana" w:cs="Arial"/>
          <w:sz w:val="20"/>
        </w:rPr>
      </w:pPr>
      <w:r w:rsidRPr="00AE25C6">
        <w:rPr>
          <w:rFonts w:ascii="Verdana" w:hAnsi="Verdana" w:cs="Arial"/>
          <w:sz w:val="20"/>
        </w:rPr>
        <w:t xml:space="preserve">prowadzenie procesu diagnostyczno-leczniczego hospitalizowanych pacjentów, </w:t>
      </w:r>
    </w:p>
    <w:p w:rsidR="00B55350" w:rsidRPr="00AE25C6" w:rsidRDefault="00B55350" w:rsidP="00D0504D">
      <w:pPr>
        <w:pStyle w:val="Tekstpodstawowywcity"/>
        <w:numPr>
          <w:ilvl w:val="0"/>
          <w:numId w:val="6"/>
        </w:numPr>
        <w:spacing w:line="276" w:lineRule="auto"/>
        <w:jc w:val="both"/>
        <w:rPr>
          <w:rFonts w:ascii="Verdana" w:hAnsi="Verdana" w:cs="Arial"/>
          <w:sz w:val="20"/>
        </w:rPr>
      </w:pPr>
      <w:r w:rsidRPr="00AE25C6">
        <w:rPr>
          <w:rFonts w:ascii="Verdana" w:hAnsi="Verdana" w:cs="Arial"/>
          <w:sz w:val="20"/>
        </w:rPr>
        <w:t xml:space="preserve">zlecanie badań diagnostycznych niezbędnych do prawidłowego leczenia, </w:t>
      </w:r>
    </w:p>
    <w:p w:rsidR="00B55350" w:rsidRPr="00AE25C6" w:rsidRDefault="00B55350" w:rsidP="00D0504D">
      <w:pPr>
        <w:pStyle w:val="Tekstpodstawowywcity"/>
        <w:numPr>
          <w:ilvl w:val="0"/>
          <w:numId w:val="6"/>
        </w:numPr>
        <w:spacing w:line="276" w:lineRule="auto"/>
        <w:jc w:val="both"/>
        <w:rPr>
          <w:rFonts w:ascii="Verdana" w:hAnsi="Verdana" w:cs="Arial"/>
          <w:sz w:val="20"/>
        </w:rPr>
      </w:pPr>
      <w:r w:rsidRPr="00AE25C6">
        <w:rPr>
          <w:rFonts w:ascii="Verdana" w:hAnsi="Verdana" w:cs="Arial"/>
          <w:sz w:val="20"/>
        </w:rPr>
        <w:t xml:space="preserve">ordynacja leczenia farmakologicznego w oparciu o receptariusz obowiązujący w WCPiT, </w:t>
      </w:r>
    </w:p>
    <w:p w:rsidR="00C665B3" w:rsidRPr="00AE25C6" w:rsidRDefault="00B55350" w:rsidP="00D0504D">
      <w:pPr>
        <w:pStyle w:val="Tekstpodstawowywcity"/>
        <w:numPr>
          <w:ilvl w:val="0"/>
          <w:numId w:val="6"/>
        </w:numPr>
        <w:spacing w:line="276" w:lineRule="auto"/>
        <w:jc w:val="both"/>
        <w:rPr>
          <w:rFonts w:ascii="Verdana" w:hAnsi="Verdana" w:cs="Arial"/>
          <w:sz w:val="20"/>
        </w:rPr>
      </w:pPr>
      <w:r w:rsidRPr="00AE25C6">
        <w:rPr>
          <w:rFonts w:ascii="Verdana" w:hAnsi="Verdana" w:cs="Arial"/>
          <w:sz w:val="20"/>
        </w:rPr>
        <w:t xml:space="preserve">prowadzenie dokumentacji medycznej i innej dokumentacji według </w:t>
      </w:r>
      <w:r w:rsidR="00215C73" w:rsidRPr="00AE25C6">
        <w:rPr>
          <w:rFonts w:ascii="Verdana" w:hAnsi="Verdana" w:cs="Arial"/>
          <w:sz w:val="20"/>
        </w:rPr>
        <w:t>zasad obowiązujących w WCPiT</w:t>
      </w:r>
      <w:bookmarkStart w:id="1" w:name="_Hlk9953142"/>
      <w:bookmarkStart w:id="2" w:name="_Hlk10045081"/>
      <w:r w:rsidR="00D27372">
        <w:rPr>
          <w:rFonts w:ascii="Verdana" w:hAnsi="Verdana" w:cs="Arial"/>
          <w:sz w:val="20"/>
        </w:rPr>
        <w:t xml:space="preserve">, </w:t>
      </w:r>
      <w:r w:rsidR="00C665B3" w:rsidRPr="00AE25C6">
        <w:rPr>
          <w:rFonts w:ascii="Verdana" w:hAnsi="Verdana" w:cs="Arial"/>
          <w:sz w:val="20"/>
        </w:rPr>
        <w:t>w tym dokumentacji w postaci elektronicznej /dokumentacji elektronicznej</w:t>
      </w:r>
      <w:bookmarkEnd w:id="1"/>
      <w:r w:rsidR="00AB434D">
        <w:rPr>
          <w:rFonts w:ascii="Verdana" w:hAnsi="Verdana" w:cs="Arial"/>
          <w:sz w:val="20"/>
        </w:rPr>
        <w:t>,</w:t>
      </w:r>
    </w:p>
    <w:bookmarkEnd w:id="2"/>
    <w:p w:rsidR="00B55350" w:rsidRPr="00AE25C6" w:rsidRDefault="00B55350" w:rsidP="00D0504D">
      <w:pPr>
        <w:pStyle w:val="Tekstpodstawowywcity"/>
        <w:numPr>
          <w:ilvl w:val="0"/>
          <w:numId w:val="6"/>
        </w:numPr>
        <w:spacing w:line="276" w:lineRule="auto"/>
        <w:jc w:val="both"/>
        <w:rPr>
          <w:rFonts w:ascii="Verdana" w:hAnsi="Verdana" w:cs="Arial"/>
          <w:sz w:val="20"/>
        </w:rPr>
      </w:pPr>
      <w:r w:rsidRPr="00AE25C6">
        <w:rPr>
          <w:rFonts w:ascii="Verdana" w:hAnsi="Verdana" w:cs="Arial"/>
          <w:sz w:val="20"/>
        </w:rPr>
        <w:t>uczestniczenie w zebraniach szkoleniowych i czynny udział w szkoleniu fachowym,</w:t>
      </w:r>
    </w:p>
    <w:p w:rsidR="00B55350" w:rsidRPr="00AE25C6" w:rsidRDefault="00B55350" w:rsidP="00D0504D">
      <w:pPr>
        <w:pStyle w:val="Tekstpodstawowywcity"/>
        <w:numPr>
          <w:ilvl w:val="0"/>
          <w:numId w:val="6"/>
        </w:numPr>
        <w:spacing w:line="276" w:lineRule="auto"/>
        <w:jc w:val="both"/>
        <w:rPr>
          <w:rFonts w:ascii="Verdana" w:hAnsi="Verdana" w:cs="Arial"/>
          <w:sz w:val="20"/>
        </w:rPr>
      </w:pPr>
      <w:r w:rsidRPr="00AE25C6">
        <w:rPr>
          <w:rFonts w:ascii="Verdana" w:hAnsi="Verdana" w:cs="Arial"/>
          <w:sz w:val="20"/>
        </w:rPr>
        <w:t>innych czynności wynikających z zasad udzielania świadczeń zdrowotnych.</w:t>
      </w:r>
    </w:p>
    <w:p w:rsidR="00B55350" w:rsidRPr="00AE25C6" w:rsidRDefault="00C01993" w:rsidP="00CB5E43">
      <w:pPr>
        <w:pStyle w:val="Nagwek2"/>
        <w:spacing w:line="276" w:lineRule="auto"/>
        <w:jc w:val="both"/>
        <w:rPr>
          <w:rFonts w:ascii="Verdana" w:hAnsi="Verdana" w:cs="Arial"/>
          <w:sz w:val="20"/>
        </w:rPr>
      </w:pPr>
      <w:r>
        <w:rPr>
          <w:rFonts w:ascii="Verdana" w:hAnsi="Verdana" w:cs="Arial"/>
          <w:sz w:val="20"/>
        </w:rPr>
        <w:t>8</w:t>
      </w:r>
      <w:r w:rsidR="00B55350" w:rsidRPr="00AE25C6">
        <w:rPr>
          <w:rFonts w:ascii="Verdana" w:hAnsi="Verdana" w:cs="Arial"/>
          <w:sz w:val="20"/>
        </w:rPr>
        <w:t>.  Do obowiązków ogólnych Przyjmującego zamówienie należy ponadto:</w:t>
      </w:r>
    </w:p>
    <w:p w:rsidR="00B55350" w:rsidRPr="00AE25C6" w:rsidRDefault="00B55350" w:rsidP="00D0504D">
      <w:pPr>
        <w:numPr>
          <w:ilvl w:val="0"/>
          <w:numId w:val="4"/>
        </w:numPr>
        <w:spacing w:line="276" w:lineRule="auto"/>
        <w:jc w:val="both"/>
        <w:rPr>
          <w:rFonts w:ascii="Verdana" w:hAnsi="Verdana" w:cs="Arial"/>
        </w:rPr>
      </w:pPr>
      <w:r w:rsidRPr="00AE25C6">
        <w:rPr>
          <w:rFonts w:ascii="Verdana" w:hAnsi="Verdana" w:cs="Arial"/>
        </w:rPr>
        <w:t>Przestrzeganie Kodeksu Etyki Lekarskiej, a w szczególności:</w:t>
      </w:r>
    </w:p>
    <w:p w:rsidR="00B55350" w:rsidRPr="00AE25C6" w:rsidRDefault="00B55350" w:rsidP="00D0504D">
      <w:pPr>
        <w:numPr>
          <w:ilvl w:val="0"/>
          <w:numId w:val="5"/>
        </w:numPr>
        <w:spacing w:line="276" w:lineRule="auto"/>
        <w:jc w:val="both"/>
        <w:rPr>
          <w:rFonts w:ascii="Verdana" w:hAnsi="Verdana" w:cs="Arial"/>
        </w:rPr>
      </w:pPr>
      <w:r w:rsidRPr="00AE25C6">
        <w:rPr>
          <w:rFonts w:ascii="Verdana" w:hAnsi="Verdana" w:cs="Arial"/>
        </w:rPr>
        <w:t xml:space="preserve">zachowanie życzliwego stosunku do pacjentów, </w:t>
      </w:r>
    </w:p>
    <w:p w:rsidR="00B55350" w:rsidRPr="00AE25C6" w:rsidRDefault="00B55350" w:rsidP="00D0504D">
      <w:pPr>
        <w:numPr>
          <w:ilvl w:val="0"/>
          <w:numId w:val="5"/>
        </w:numPr>
        <w:spacing w:line="276" w:lineRule="auto"/>
        <w:jc w:val="both"/>
        <w:rPr>
          <w:rFonts w:ascii="Verdana" w:hAnsi="Verdana" w:cs="Arial"/>
        </w:rPr>
      </w:pPr>
      <w:r w:rsidRPr="00AE25C6">
        <w:rPr>
          <w:rFonts w:ascii="Verdana" w:hAnsi="Verdana" w:cs="Arial"/>
        </w:rPr>
        <w:t xml:space="preserve">zachowanie życzliwego stosunku do współpracującego personelu, </w:t>
      </w:r>
    </w:p>
    <w:p w:rsidR="00B55350" w:rsidRPr="00AE25C6" w:rsidRDefault="00B55350" w:rsidP="00D0504D">
      <w:pPr>
        <w:numPr>
          <w:ilvl w:val="0"/>
          <w:numId w:val="5"/>
        </w:numPr>
        <w:spacing w:line="276" w:lineRule="auto"/>
        <w:jc w:val="both"/>
        <w:rPr>
          <w:rFonts w:ascii="Verdana" w:hAnsi="Verdana" w:cs="Arial"/>
        </w:rPr>
      </w:pPr>
      <w:r w:rsidRPr="00AE25C6">
        <w:rPr>
          <w:rFonts w:ascii="Verdana" w:hAnsi="Verdana" w:cs="Arial"/>
        </w:rPr>
        <w:t>zachowanie tajemnicy lekarskiej.</w:t>
      </w:r>
    </w:p>
    <w:p w:rsidR="00B55350" w:rsidRPr="00AE25C6" w:rsidRDefault="00B55350" w:rsidP="00D0504D">
      <w:pPr>
        <w:numPr>
          <w:ilvl w:val="0"/>
          <w:numId w:val="4"/>
        </w:numPr>
        <w:spacing w:line="276" w:lineRule="auto"/>
        <w:jc w:val="both"/>
        <w:rPr>
          <w:rFonts w:ascii="Verdana" w:hAnsi="Verdana" w:cs="Arial"/>
        </w:rPr>
      </w:pPr>
      <w:r w:rsidRPr="00AE25C6">
        <w:rPr>
          <w:rFonts w:ascii="Verdana" w:hAnsi="Verdana" w:cs="Arial"/>
        </w:rPr>
        <w:t>Dbanie o udostępnione przez Udzielającego zamówienie pomieszczenia, sprzęt i aparaturę medyczną oraz podejmowanie działań mających na celu zabezpieczenie ich przed zniszczeniem, uszkodzeniem lub kradzieżą.</w:t>
      </w:r>
    </w:p>
    <w:p w:rsidR="00B55350" w:rsidRPr="00AE25C6" w:rsidRDefault="00B55350" w:rsidP="00D0504D">
      <w:pPr>
        <w:numPr>
          <w:ilvl w:val="0"/>
          <w:numId w:val="4"/>
        </w:numPr>
        <w:spacing w:line="276" w:lineRule="auto"/>
        <w:jc w:val="both"/>
        <w:rPr>
          <w:rFonts w:ascii="Verdana" w:hAnsi="Verdana" w:cs="Arial"/>
        </w:rPr>
      </w:pPr>
      <w:r w:rsidRPr="00AE25C6">
        <w:rPr>
          <w:rFonts w:ascii="Verdana" w:hAnsi="Verdana" w:cs="Arial"/>
        </w:rPr>
        <w:t>Przestrzeganie regulaminów i zarządzeń Udzielającego zamówienia.</w:t>
      </w:r>
    </w:p>
    <w:p w:rsidR="00B55350" w:rsidRPr="00AE25C6" w:rsidRDefault="00B55350" w:rsidP="00D0504D">
      <w:pPr>
        <w:numPr>
          <w:ilvl w:val="0"/>
          <w:numId w:val="4"/>
        </w:numPr>
        <w:spacing w:line="276" w:lineRule="auto"/>
        <w:jc w:val="both"/>
        <w:rPr>
          <w:rFonts w:ascii="Verdana" w:hAnsi="Verdana" w:cs="Arial"/>
        </w:rPr>
      </w:pPr>
      <w:r w:rsidRPr="00AE25C6">
        <w:rPr>
          <w:rFonts w:ascii="Verdana" w:hAnsi="Verdana" w:cs="Arial"/>
        </w:rPr>
        <w:t>Przestrzeganie przepisów ochrony radiologicznej, BHP i ppoż.</w:t>
      </w:r>
    </w:p>
    <w:p w:rsidR="00B55350" w:rsidRPr="00AE25C6" w:rsidRDefault="00B55350" w:rsidP="00D0504D">
      <w:pPr>
        <w:numPr>
          <w:ilvl w:val="0"/>
          <w:numId w:val="4"/>
        </w:numPr>
        <w:spacing w:line="276" w:lineRule="auto"/>
        <w:jc w:val="both"/>
        <w:rPr>
          <w:rFonts w:ascii="Verdana" w:hAnsi="Verdana" w:cs="Arial"/>
        </w:rPr>
      </w:pPr>
      <w:r w:rsidRPr="00AE25C6">
        <w:rPr>
          <w:rFonts w:ascii="Verdana" w:hAnsi="Verdana" w:cs="Arial"/>
        </w:rPr>
        <w:t>Przestrzeganie zasad wynikających z wdrożonego i obowiązującego w Centrum Zintegrowanego Systemu Zarządzania.</w:t>
      </w:r>
    </w:p>
    <w:p w:rsidR="00B55350" w:rsidRPr="00AE25C6" w:rsidRDefault="00B55350" w:rsidP="00D0504D">
      <w:pPr>
        <w:numPr>
          <w:ilvl w:val="0"/>
          <w:numId w:val="4"/>
        </w:numPr>
        <w:spacing w:line="276" w:lineRule="auto"/>
        <w:jc w:val="both"/>
        <w:rPr>
          <w:rFonts w:ascii="Verdana" w:hAnsi="Verdana" w:cs="Arial"/>
        </w:rPr>
      </w:pPr>
      <w:r w:rsidRPr="00AE25C6">
        <w:rPr>
          <w:rFonts w:ascii="Verdana" w:hAnsi="Verdana" w:cs="Arial"/>
        </w:rPr>
        <w:t>Podnoszenie kwalifikacji zawodowych.</w:t>
      </w:r>
    </w:p>
    <w:p w:rsidR="00461A53" w:rsidRPr="00AE25C6" w:rsidRDefault="00461A53" w:rsidP="00C01993">
      <w:pPr>
        <w:jc w:val="both"/>
        <w:rPr>
          <w:rFonts w:ascii="Verdana" w:hAnsi="Verdana"/>
          <w:highlight w:val="yellow"/>
        </w:rPr>
      </w:pPr>
    </w:p>
    <w:p w:rsidR="00B55350" w:rsidRPr="00AE25C6" w:rsidRDefault="00B55350" w:rsidP="00CB5E43">
      <w:pPr>
        <w:spacing w:line="276" w:lineRule="auto"/>
        <w:jc w:val="center"/>
        <w:rPr>
          <w:rFonts w:ascii="Verdana" w:hAnsi="Verdana" w:cs="Arial"/>
          <w:b/>
        </w:rPr>
      </w:pPr>
      <w:r w:rsidRPr="00AE25C6">
        <w:rPr>
          <w:rFonts w:ascii="Verdana" w:hAnsi="Verdana" w:cs="Arial"/>
          <w:b/>
        </w:rPr>
        <w:t>§ 2</w:t>
      </w:r>
    </w:p>
    <w:p w:rsidR="003C2737" w:rsidRPr="00AE25C6" w:rsidRDefault="003C2737" w:rsidP="00D0504D">
      <w:pPr>
        <w:numPr>
          <w:ilvl w:val="0"/>
          <w:numId w:val="15"/>
        </w:numPr>
        <w:spacing w:line="276" w:lineRule="auto"/>
        <w:jc w:val="both"/>
        <w:rPr>
          <w:rFonts w:ascii="Verdana" w:hAnsi="Verdana" w:cs="Arial"/>
        </w:rPr>
      </w:pPr>
      <w:r w:rsidRPr="00AE25C6">
        <w:rPr>
          <w:rFonts w:ascii="Verdana" w:hAnsi="Verdana" w:cs="Arial"/>
        </w:rPr>
        <w:t xml:space="preserve">Przyjmujący zamówienie zobowiązuje się do świadczenia usług medycznych zgodnie </w:t>
      </w:r>
      <w:r w:rsidR="003B66D4">
        <w:rPr>
          <w:rFonts w:ascii="Verdana" w:hAnsi="Verdana" w:cs="Arial"/>
        </w:rPr>
        <w:br/>
      </w:r>
      <w:r w:rsidRPr="00AE25C6">
        <w:rPr>
          <w:rFonts w:ascii="Verdana" w:hAnsi="Verdana" w:cs="Arial"/>
        </w:rPr>
        <w:t xml:space="preserve">z aktualnym  stanem wiedzy medycznej i ogólnie przyjętymi zasadami etyki zawodowej, </w:t>
      </w:r>
      <w:r w:rsidR="003B66D4">
        <w:rPr>
          <w:rFonts w:ascii="Verdana" w:hAnsi="Verdana" w:cs="Arial"/>
        </w:rPr>
        <w:br/>
      </w:r>
      <w:r w:rsidRPr="00AE25C6">
        <w:rPr>
          <w:rFonts w:ascii="Verdana" w:hAnsi="Verdana" w:cs="Arial"/>
        </w:rPr>
        <w:t>a także z należytą starannością.</w:t>
      </w:r>
    </w:p>
    <w:p w:rsidR="003C2737" w:rsidRPr="00AE25C6" w:rsidRDefault="003C2737" w:rsidP="00D0504D">
      <w:pPr>
        <w:numPr>
          <w:ilvl w:val="0"/>
          <w:numId w:val="15"/>
        </w:numPr>
        <w:spacing w:line="276" w:lineRule="auto"/>
        <w:jc w:val="both"/>
        <w:rPr>
          <w:rFonts w:ascii="Verdana" w:hAnsi="Verdana" w:cs="Arial"/>
        </w:rPr>
      </w:pPr>
      <w:r w:rsidRPr="00AE25C6">
        <w:rPr>
          <w:rFonts w:ascii="Verdana" w:hAnsi="Verdana" w:cs="Arial"/>
        </w:rPr>
        <w:t>Przyjmujący zamówienie zobowiązuje się do udzielania świadczeń zdrowotnyc</w:t>
      </w:r>
      <w:r w:rsidR="00E6556A">
        <w:rPr>
          <w:rFonts w:ascii="Verdana" w:hAnsi="Verdana" w:cs="Arial"/>
        </w:rPr>
        <w:t>h wg  opracowywanego co miesiąc</w:t>
      </w:r>
      <w:r w:rsidRPr="00AE25C6">
        <w:rPr>
          <w:rFonts w:ascii="Verdana" w:hAnsi="Verdana" w:cs="Arial"/>
        </w:rPr>
        <w:t xml:space="preserve"> rozkładu usług. Miesięczny rozkład usług określa dni i godziny ich wykonywania przez Przyjmującego zamówienie.</w:t>
      </w:r>
    </w:p>
    <w:p w:rsidR="003C2737" w:rsidRPr="00AE25C6" w:rsidRDefault="003C2737" w:rsidP="00D0504D">
      <w:pPr>
        <w:numPr>
          <w:ilvl w:val="0"/>
          <w:numId w:val="15"/>
        </w:numPr>
        <w:spacing w:line="276" w:lineRule="auto"/>
        <w:jc w:val="both"/>
        <w:rPr>
          <w:rFonts w:ascii="Verdana" w:hAnsi="Verdana" w:cs="Arial"/>
        </w:rPr>
      </w:pPr>
      <w:r w:rsidRPr="00AE25C6">
        <w:rPr>
          <w:rFonts w:ascii="Verdana" w:hAnsi="Verdana" w:cs="Arial"/>
        </w:rPr>
        <w:t>Terminy świadczenia usług ustalane są co miesiąc między stronami do dnia 20 każdego miesiąca poprzedzającego miesiąc świadczenia usług.</w:t>
      </w:r>
    </w:p>
    <w:p w:rsidR="003C2737" w:rsidRPr="00AE25C6" w:rsidRDefault="003C2737" w:rsidP="00D0504D">
      <w:pPr>
        <w:numPr>
          <w:ilvl w:val="0"/>
          <w:numId w:val="15"/>
        </w:numPr>
        <w:spacing w:line="276" w:lineRule="auto"/>
        <w:jc w:val="both"/>
        <w:rPr>
          <w:rFonts w:ascii="Verdana" w:hAnsi="Verdana" w:cs="Arial"/>
        </w:rPr>
      </w:pPr>
      <w:r w:rsidRPr="00AE25C6">
        <w:rPr>
          <w:rFonts w:ascii="Verdana" w:hAnsi="Verdana" w:cs="Arial"/>
        </w:rPr>
        <w:lastRenderedPageBreak/>
        <w:t>Rozkład świadczenia usług może ulec zmianie za zgodą obu stron.</w:t>
      </w:r>
    </w:p>
    <w:p w:rsidR="003C2737" w:rsidRPr="00AE25C6" w:rsidRDefault="003C2737" w:rsidP="00D0504D">
      <w:pPr>
        <w:numPr>
          <w:ilvl w:val="0"/>
          <w:numId w:val="15"/>
        </w:numPr>
        <w:spacing w:line="276" w:lineRule="auto"/>
        <w:jc w:val="both"/>
        <w:rPr>
          <w:rFonts w:ascii="Verdana" w:hAnsi="Verdana" w:cs="Arial"/>
        </w:rPr>
      </w:pPr>
      <w:r w:rsidRPr="00AE25C6">
        <w:rPr>
          <w:rFonts w:ascii="Verdana" w:hAnsi="Verdana" w:cs="Arial"/>
        </w:rPr>
        <w:t xml:space="preserve">Udzielający zamówienia zastrzega sobie prawo kontroli przestrzegania umowy w zakresie określonym rozkładem usług i w razie stwierdzenia naruszeń istotnych dla funkcjonowania WCPiT uprawniony jest do nałożenia na Przyjmującego zamówienie kary umownej </w:t>
      </w:r>
      <w:r w:rsidR="0085429F">
        <w:rPr>
          <w:rFonts w:ascii="Verdana" w:hAnsi="Verdana" w:cs="Arial"/>
        </w:rPr>
        <w:br/>
      </w:r>
      <w:r w:rsidRPr="00AE25C6">
        <w:rPr>
          <w:rFonts w:ascii="Verdana" w:hAnsi="Verdana" w:cs="Arial"/>
        </w:rPr>
        <w:t xml:space="preserve">w wysokości wynagrodzenia za jeden dyżur w dzień świąteczny za jedno naruszenie. </w:t>
      </w:r>
    </w:p>
    <w:p w:rsidR="003C2737" w:rsidRPr="00AE25C6" w:rsidRDefault="003C2737" w:rsidP="00D0504D">
      <w:pPr>
        <w:numPr>
          <w:ilvl w:val="0"/>
          <w:numId w:val="15"/>
        </w:numPr>
        <w:spacing w:line="276" w:lineRule="auto"/>
        <w:jc w:val="both"/>
        <w:rPr>
          <w:rFonts w:ascii="Verdana" w:hAnsi="Verdana" w:cs="Arial"/>
        </w:rPr>
      </w:pPr>
      <w:r w:rsidRPr="00AE25C6">
        <w:rPr>
          <w:rFonts w:ascii="Verdana" w:hAnsi="Verdana" w:cs="Arial"/>
        </w:rPr>
        <w:t>Strony zgodnie ustalają, że Przyjmujący Zamówienie będzie świadczył usługi objęte nin</w:t>
      </w:r>
      <w:r w:rsidR="002A2B01">
        <w:rPr>
          <w:rFonts w:ascii="Verdana" w:hAnsi="Verdana" w:cs="Arial"/>
        </w:rPr>
        <w:t xml:space="preserve">iejszą umową przeciętnie przez </w:t>
      </w:r>
      <w:r w:rsidR="00AA405B" w:rsidRPr="00AE25C6">
        <w:rPr>
          <w:rFonts w:ascii="Verdana" w:hAnsi="Verdana" w:cs="Arial"/>
        </w:rPr>
        <w:t>150</w:t>
      </w:r>
      <w:r w:rsidRPr="00AE25C6">
        <w:rPr>
          <w:rFonts w:ascii="Verdana" w:hAnsi="Verdana" w:cs="Arial"/>
        </w:rPr>
        <w:t xml:space="preserve"> godzin w miesiącu kalendarzowym.</w:t>
      </w:r>
    </w:p>
    <w:p w:rsidR="003C2737" w:rsidRPr="00AE25C6" w:rsidRDefault="003C2737" w:rsidP="00D0504D">
      <w:pPr>
        <w:numPr>
          <w:ilvl w:val="0"/>
          <w:numId w:val="15"/>
        </w:numPr>
        <w:spacing w:line="276" w:lineRule="auto"/>
        <w:jc w:val="both"/>
        <w:rPr>
          <w:rFonts w:ascii="Verdana" w:hAnsi="Verdana" w:cs="Arial"/>
        </w:rPr>
      </w:pPr>
      <w:r w:rsidRPr="00AE25C6">
        <w:rPr>
          <w:rFonts w:ascii="Verdana" w:hAnsi="Verdana" w:cs="Arial"/>
        </w:rPr>
        <w:t>Strony zgodnie ustalają, że okres rozliczeniowy wynosi jeden miesiąc.</w:t>
      </w:r>
    </w:p>
    <w:p w:rsidR="003C2737" w:rsidRPr="00AE25C6" w:rsidRDefault="003C2737" w:rsidP="00D0504D">
      <w:pPr>
        <w:numPr>
          <w:ilvl w:val="0"/>
          <w:numId w:val="15"/>
        </w:numPr>
        <w:spacing w:line="276" w:lineRule="auto"/>
        <w:jc w:val="both"/>
        <w:rPr>
          <w:rFonts w:ascii="Verdana" w:hAnsi="Verdana" w:cs="Arial"/>
        </w:rPr>
      </w:pPr>
      <w:r w:rsidRPr="00AE25C6">
        <w:rPr>
          <w:rFonts w:ascii="Verdana" w:hAnsi="Verdana" w:cs="Arial"/>
        </w:rPr>
        <w:t>Przyjmujący Zamówienie oświadcza, że nie ciąży na nim wyrok sądów powszechnych, ani zawodowych sądów lekarskich, a w chwili zawierania umowy nie toczy się przeciwko niemu żadne postępowanie przygotowawcze, które miałoby wpływ na realizację niniejszej umowy.</w:t>
      </w:r>
    </w:p>
    <w:p w:rsidR="003C2737" w:rsidRPr="00AE25C6" w:rsidRDefault="003C2737" w:rsidP="00D0504D">
      <w:pPr>
        <w:numPr>
          <w:ilvl w:val="0"/>
          <w:numId w:val="15"/>
        </w:numPr>
        <w:spacing w:line="276" w:lineRule="auto"/>
        <w:jc w:val="both"/>
        <w:rPr>
          <w:rFonts w:ascii="Verdana" w:hAnsi="Verdana" w:cs="Arial"/>
        </w:rPr>
      </w:pPr>
      <w:r w:rsidRPr="00AE25C6">
        <w:rPr>
          <w:rFonts w:ascii="Verdana" w:hAnsi="Verdana" w:cs="Arial"/>
        </w:rPr>
        <w:t>Przyjmujący zamówienie oświadcza, że posiada stosowne kwalifikacje i uprawnienia do świadczenia usług będących przedmiotem niniejszej umowy, co potwierdzi przedstawieniem stosownych dokumentów. Kopie przedstawionych dokumentów zostaną dołączone do egzemplarza umowy przeznaczonego dla Udzielającego zamówienia.</w:t>
      </w:r>
    </w:p>
    <w:p w:rsidR="003C2737" w:rsidRPr="00AE25C6" w:rsidRDefault="003C2737" w:rsidP="00D0504D">
      <w:pPr>
        <w:numPr>
          <w:ilvl w:val="0"/>
          <w:numId w:val="15"/>
        </w:numPr>
        <w:spacing w:line="276" w:lineRule="auto"/>
        <w:jc w:val="both"/>
        <w:rPr>
          <w:rFonts w:ascii="Verdana" w:hAnsi="Verdana" w:cs="Arial"/>
        </w:rPr>
      </w:pPr>
      <w:r w:rsidRPr="00AE25C6">
        <w:rPr>
          <w:rFonts w:ascii="Verdana" w:hAnsi="Verdana" w:cs="Arial"/>
        </w:rPr>
        <w:t>Przyjmujący zamówienie ma obowiązek przedstawienia dokumentów potwierdzających kwalifikacje zawodowe zgodnie z wymogami NFZ oraz obowiązującymi przepisami.</w:t>
      </w:r>
    </w:p>
    <w:p w:rsidR="003C2737" w:rsidRPr="00AE25C6" w:rsidRDefault="003C2737" w:rsidP="00D0504D">
      <w:pPr>
        <w:numPr>
          <w:ilvl w:val="0"/>
          <w:numId w:val="15"/>
        </w:numPr>
        <w:spacing w:line="276" w:lineRule="auto"/>
        <w:jc w:val="both"/>
        <w:rPr>
          <w:rFonts w:ascii="Verdana" w:hAnsi="Verdana" w:cs="Arial"/>
        </w:rPr>
      </w:pPr>
      <w:r w:rsidRPr="00AE25C6">
        <w:rPr>
          <w:rFonts w:ascii="Verdana" w:hAnsi="Verdana" w:cs="Arial"/>
        </w:rPr>
        <w:t xml:space="preserve">Inne umowy zawarte przez Przyjmującego zamówienie nie mogą ograniczyć dostępności </w:t>
      </w:r>
      <w:r w:rsidR="009A5400">
        <w:rPr>
          <w:rFonts w:ascii="Verdana" w:hAnsi="Verdana" w:cs="Arial"/>
        </w:rPr>
        <w:br/>
      </w:r>
      <w:r w:rsidRPr="00AE25C6">
        <w:rPr>
          <w:rFonts w:ascii="Verdana" w:hAnsi="Verdana" w:cs="Arial"/>
        </w:rPr>
        <w:t>i jakości udzielanych na podstawie niniejszej umowy świadczeń zdrowotnych.</w:t>
      </w:r>
    </w:p>
    <w:p w:rsidR="003C2737" w:rsidRPr="00AE25C6" w:rsidRDefault="003C2737" w:rsidP="00D0504D">
      <w:pPr>
        <w:numPr>
          <w:ilvl w:val="0"/>
          <w:numId w:val="15"/>
        </w:numPr>
        <w:spacing w:line="276" w:lineRule="auto"/>
        <w:jc w:val="both"/>
        <w:rPr>
          <w:rFonts w:ascii="Verdana" w:hAnsi="Verdana" w:cs="Arial"/>
        </w:rPr>
      </w:pPr>
      <w:r w:rsidRPr="00AE25C6">
        <w:rPr>
          <w:rFonts w:ascii="Verdana" w:hAnsi="Verdana" w:cs="Arial"/>
        </w:rPr>
        <w:t>Przyjmujący zamówienie zobowiązuje się w trakcie realizacji umowy przestrzegać obowiązując</w:t>
      </w:r>
      <w:r w:rsidR="009A5400">
        <w:rPr>
          <w:rFonts w:ascii="Verdana" w:hAnsi="Verdana" w:cs="Arial"/>
        </w:rPr>
        <w:t xml:space="preserve">ych przepisów BHP i ppoż. oraz </w:t>
      </w:r>
      <w:r w:rsidRPr="00AE25C6">
        <w:rPr>
          <w:rFonts w:ascii="Verdana" w:hAnsi="Verdana" w:cs="Arial"/>
        </w:rPr>
        <w:t>regulaminów wewnętrznych, zarządzeń, instrukcji i innych przepisów porządkowych, wydanych przez Udzielającego zamówienia.</w:t>
      </w:r>
    </w:p>
    <w:p w:rsidR="003C2737" w:rsidRPr="00AE25C6" w:rsidRDefault="003C2737" w:rsidP="00D0504D">
      <w:pPr>
        <w:numPr>
          <w:ilvl w:val="0"/>
          <w:numId w:val="15"/>
        </w:numPr>
        <w:spacing w:line="276" w:lineRule="auto"/>
        <w:jc w:val="both"/>
        <w:rPr>
          <w:rFonts w:ascii="Verdana" w:hAnsi="Verdana" w:cs="Arial"/>
        </w:rPr>
      </w:pPr>
      <w:r w:rsidRPr="00AE25C6">
        <w:rPr>
          <w:rFonts w:ascii="Verdana" w:hAnsi="Verdana" w:cs="Arial"/>
        </w:rPr>
        <w:t xml:space="preserve"> Przyjmujący zamówienie zobowiązuje się do przestrzegania przepisów określających prawa </w:t>
      </w:r>
      <w:r w:rsidR="009A5400">
        <w:rPr>
          <w:rFonts w:ascii="Verdana" w:hAnsi="Verdana" w:cs="Arial"/>
        </w:rPr>
        <w:br/>
      </w:r>
      <w:r w:rsidRPr="00AE25C6">
        <w:rPr>
          <w:rFonts w:ascii="Verdana" w:hAnsi="Verdana" w:cs="Arial"/>
        </w:rPr>
        <w:t>i obowiązki pacjenta.</w:t>
      </w:r>
    </w:p>
    <w:p w:rsidR="003C2737" w:rsidRPr="00AE25C6" w:rsidRDefault="003C2737" w:rsidP="00D0504D">
      <w:pPr>
        <w:numPr>
          <w:ilvl w:val="0"/>
          <w:numId w:val="15"/>
        </w:numPr>
        <w:suppressAutoHyphens/>
        <w:spacing w:line="276" w:lineRule="auto"/>
        <w:jc w:val="both"/>
        <w:rPr>
          <w:rFonts w:ascii="Verdana" w:hAnsi="Verdana" w:cs="Arial"/>
          <w:bCs/>
          <w:color w:val="000000"/>
        </w:rPr>
      </w:pPr>
      <w:r w:rsidRPr="00AE25C6">
        <w:rPr>
          <w:rFonts w:ascii="Verdana" w:hAnsi="Verdana" w:cs="Arial"/>
          <w:bCs/>
          <w:color w:val="000000"/>
        </w:rPr>
        <w:t xml:space="preserve">Przyjmujący zamówienie </w:t>
      </w:r>
      <w:r w:rsidRPr="00AE25C6">
        <w:rPr>
          <w:rFonts w:ascii="Verdana" w:hAnsi="Verdana" w:cs="Arial"/>
          <w:color w:val="000000"/>
        </w:rPr>
        <w:t xml:space="preserve">zobowiązuje się do noszenia identyfikatora zawierającego imię </w:t>
      </w:r>
      <w:r w:rsidR="00592AEA">
        <w:rPr>
          <w:rFonts w:ascii="Verdana" w:hAnsi="Verdana" w:cs="Arial"/>
          <w:color w:val="000000"/>
        </w:rPr>
        <w:br/>
      </w:r>
      <w:r w:rsidRPr="00AE25C6">
        <w:rPr>
          <w:rFonts w:ascii="Verdana" w:hAnsi="Verdana" w:cs="Arial"/>
          <w:color w:val="000000"/>
        </w:rPr>
        <w:t>i nazwisko oraz stanowisko.</w:t>
      </w:r>
    </w:p>
    <w:p w:rsidR="003C2737" w:rsidRPr="00AE25C6" w:rsidRDefault="003C2737" w:rsidP="00D0504D">
      <w:pPr>
        <w:numPr>
          <w:ilvl w:val="0"/>
          <w:numId w:val="15"/>
        </w:numPr>
        <w:spacing w:line="276" w:lineRule="auto"/>
        <w:jc w:val="both"/>
        <w:rPr>
          <w:rFonts w:ascii="Verdana" w:hAnsi="Verdana" w:cs="Arial"/>
        </w:rPr>
      </w:pPr>
      <w:r w:rsidRPr="00AE25C6">
        <w:rPr>
          <w:rFonts w:ascii="Verdana" w:hAnsi="Verdana" w:cs="Arial"/>
        </w:rPr>
        <w:t xml:space="preserve">Przyjmujący zamówienie może kierować pacjentów na leczenie w innych podmiotach leczniczych  jeżeli wymagać tego będzie stan zdrowia pacjenta, a potencjał diagnostyczny </w:t>
      </w:r>
      <w:r w:rsidR="00592AEA">
        <w:rPr>
          <w:rFonts w:ascii="Verdana" w:hAnsi="Verdana" w:cs="Arial"/>
        </w:rPr>
        <w:br/>
      </w:r>
      <w:r w:rsidRPr="00AE25C6">
        <w:rPr>
          <w:rFonts w:ascii="Verdana" w:hAnsi="Verdana" w:cs="Arial"/>
        </w:rPr>
        <w:t>i leczniczy Udzielającego zamówienia nie zapewnia możliwości dalszego leczenia, po  konsultacji z Dyrektorem Udzielającego zamówienia lub osobą przez niego wyznaczoną.</w:t>
      </w:r>
    </w:p>
    <w:p w:rsidR="003C2737" w:rsidRPr="00AE25C6" w:rsidRDefault="003C2737" w:rsidP="00D0504D">
      <w:pPr>
        <w:numPr>
          <w:ilvl w:val="0"/>
          <w:numId w:val="15"/>
        </w:numPr>
        <w:spacing w:line="276" w:lineRule="auto"/>
        <w:jc w:val="both"/>
        <w:rPr>
          <w:rFonts w:ascii="Verdana" w:hAnsi="Verdana" w:cs="Arial"/>
        </w:rPr>
      </w:pPr>
      <w:r w:rsidRPr="00AE25C6">
        <w:rPr>
          <w:rFonts w:ascii="Verdana" w:hAnsi="Verdana" w:cs="Arial"/>
        </w:rPr>
        <w:t xml:space="preserve">Sposób zgłaszania się i rejestracji pacjentów, organizacji udzielania świadczeń zdrowotnych w lokalu i poza nim określa regulamin organizacyjny obowiązujący u Udzielającego zamówienia. Przyjmujący zamówienie oświadcza, iż zapoznał się ze wskazanym powyżej regulaminem.  </w:t>
      </w:r>
    </w:p>
    <w:p w:rsidR="003C2737" w:rsidRPr="00AE25C6" w:rsidRDefault="003C2737" w:rsidP="00D0504D">
      <w:pPr>
        <w:numPr>
          <w:ilvl w:val="0"/>
          <w:numId w:val="15"/>
        </w:numPr>
        <w:spacing w:line="276" w:lineRule="auto"/>
        <w:jc w:val="both"/>
        <w:rPr>
          <w:rFonts w:ascii="Verdana" w:hAnsi="Verdana" w:cs="Arial"/>
        </w:rPr>
      </w:pPr>
      <w:r w:rsidRPr="00AE25C6">
        <w:rPr>
          <w:rFonts w:ascii="Verdana" w:hAnsi="Verdana" w:cs="Arial"/>
        </w:rPr>
        <w:t>Minimalna liczba osób udzielających świadczeń zdrowotnych tego samego rodzaju co świadczenia udzielane przez Przyjmującego zamówienie wynosi</w:t>
      </w:r>
      <w:r w:rsidR="00461A53" w:rsidRPr="00AE25C6">
        <w:rPr>
          <w:rFonts w:ascii="Verdana" w:hAnsi="Verdana" w:cs="Arial"/>
        </w:rPr>
        <w:t xml:space="preserve"> u Udzielającego zamówienia –  1</w:t>
      </w:r>
      <w:r w:rsidRPr="00AE25C6">
        <w:rPr>
          <w:rFonts w:ascii="Verdana" w:hAnsi="Verdana" w:cs="Arial"/>
        </w:rPr>
        <w:t xml:space="preserve"> os</w:t>
      </w:r>
      <w:r w:rsidR="00461A53" w:rsidRPr="00AE25C6">
        <w:rPr>
          <w:rFonts w:ascii="Verdana" w:hAnsi="Verdana" w:cs="Arial"/>
        </w:rPr>
        <w:t>oba</w:t>
      </w:r>
      <w:r w:rsidRPr="00AE25C6">
        <w:rPr>
          <w:rFonts w:ascii="Verdana" w:hAnsi="Verdana" w:cs="Arial"/>
        </w:rPr>
        <w:t>.</w:t>
      </w:r>
    </w:p>
    <w:p w:rsidR="003C2737" w:rsidRPr="00AE25C6" w:rsidRDefault="003C2737" w:rsidP="00D0504D">
      <w:pPr>
        <w:numPr>
          <w:ilvl w:val="0"/>
          <w:numId w:val="15"/>
        </w:numPr>
        <w:spacing w:line="276" w:lineRule="auto"/>
        <w:jc w:val="both"/>
        <w:rPr>
          <w:rFonts w:ascii="Verdana" w:hAnsi="Verdana" w:cs="Arial"/>
        </w:rPr>
      </w:pPr>
      <w:r w:rsidRPr="00AE25C6">
        <w:rPr>
          <w:rFonts w:ascii="Verdana" w:hAnsi="Verdana" w:cs="Arial"/>
        </w:rPr>
        <w:t xml:space="preserve">Przyjmującemu zamówienie może zostać powierzone pełnienie obowiązków kierownika specjalizacji lub osoby kierującej stażem kierunkowym lekarzy odbywających specjalizację lub staż kierunkowy u Udzielającego zamówienia, na zasadach określonych w ustawie </w:t>
      </w:r>
      <w:r w:rsidR="002C01D3">
        <w:rPr>
          <w:rFonts w:ascii="Verdana" w:hAnsi="Verdana" w:cs="Arial"/>
        </w:rPr>
        <w:br/>
      </w:r>
      <w:r w:rsidRPr="00AE25C6">
        <w:rPr>
          <w:rFonts w:ascii="Verdana" w:hAnsi="Verdana" w:cs="Arial"/>
        </w:rPr>
        <w:t xml:space="preserve">o zawodach lekarza i lekarza dentysty oraz w rozporządzeniach wykonawczych. </w:t>
      </w:r>
    </w:p>
    <w:p w:rsidR="003D5DCB" w:rsidRPr="00AE25C6" w:rsidRDefault="003D5DCB" w:rsidP="00CB5E43">
      <w:pPr>
        <w:spacing w:line="276" w:lineRule="auto"/>
        <w:jc w:val="center"/>
        <w:rPr>
          <w:rFonts w:ascii="Verdana" w:hAnsi="Verdana" w:cs="Arial"/>
          <w:b/>
        </w:rPr>
      </w:pPr>
    </w:p>
    <w:p w:rsidR="00B55350" w:rsidRPr="00AE25C6" w:rsidRDefault="00B55350" w:rsidP="00CB5E43">
      <w:pPr>
        <w:spacing w:line="276" w:lineRule="auto"/>
        <w:jc w:val="center"/>
        <w:rPr>
          <w:rFonts w:ascii="Verdana" w:hAnsi="Verdana" w:cs="Arial"/>
          <w:b/>
        </w:rPr>
      </w:pPr>
      <w:r w:rsidRPr="00AE25C6">
        <w:rPr>
          <w:rFonts w:ascii="Verdana" w:hAnsi="Verdana" w:cs="Arial"/>
          <w:b/>
        </w:rPr>
        <w:t>§ 3</w:t>
      </w:r>
    </w:p>
    <w:p w:rsidR="00834F4E" w:rsidRPr="00AE25C6" w:rsidRDefault="00834F4E" w:rsidP="00D0504D">
      <w:pPr>
        <w:pStyle w:val="ustpy"/>
        <w:numPr>
          <w:ilvl w:val="0"/>
          <w:numId w:val="17"/>
        </w:numPr>
        <w:tabs>
          <w:tab w:val="num" w:pos="284"/>
        </w:tabs>
        <w:ind w:left="284" w:hanging="284"/>
        <w:rPr>
          <w:rFonts w:ascii="Verdana" w:hAnsi="Verdana"/>
        </w:rPr>
      </w:pPr>
      <w:r w:rsidRPr="00AE25C6">
        <w:rPr>
          <w:rFonts w:ascii="Verdana" w:hAnsi="Verdana"/>
        </w:rPr>
        <w:t xml:space="preserve">Przyjmujący zamówienie jest uprawniony do przerwy w wykonywaniu umowy, w wymiarze 20 dni roboczych w roku kalendarzowym, niezależnie od liczby umów obowiązujących </w:t>
      </w:r>
      <w:r w:rsidR="002C01D3">
        <w:rPr>
          <w:rFonts w:ascii="Verdana" w:hAnsi="Verdana"/>
        </w:rPr>
        <w:br/>
      </w:r>
      <w:r w:rsidRPr="00AE25C6">
        <w:rPr>
          <w:rFonts w:ascii="Verdana" w:hAnsi="Verdana"/>
        </w:rPr>
        <w:t xml:space="preserve">w danym roku pomiędzy stronami. W roku, w którym umowa przestaje obowiązywać </w:t>
      </w:r>
      <w:r w:rsidR="002C01D3">
        <w:rPr>
          <w:rFonts w:ascii="Verdana" w:hAnsi="Verdana"/>
        </w:rPr>
        <w:br/>
      </w:r>
      <w:r w:rsidRPr="00AE25C6">
        <w:rPr>
          <w:rFonts w:ascii="Verdana" w:hAnsi="Verdana"/>
        </w:rPr>
        <w:t>z jakiegokolwiek powodu, Przyjmującemu zamówienie przysługuje uprawnienie do przerwy w wymiarze zaokrąglonego w górę do liczby całkowitej iloczynu 1,6 dnia i liczby pełnych miesięcy wykonywania umowy.</w:t>
      </w:r>
    </w:p>
    <w:p w:rsidR="00834F4E" w:rsidRPr="00AE25C6" w:rsidRDefault="00834F4E" w:rsidP="00D0504D">
      <w:pPr>
        <w:pStyle w:val="ustpy"/>
        <w:numPr>
          <w:ilvl w:val="0"/>
          <w:numId w:val="17"/>
        </w:numPr>
        <w:tabs>
          <w:tab w:val="num" w:pos="284"/>
        </w:tabs>
        <w:ind w:left="284" w:hanging="284"/>
        <w:rPr>
          <w:rFonts w:ascii="Verdana" w:hAnsi="Verdana"/>
        </w:rPr>
      </w:pPr>
      <w:r w:rsidRPr="00AE25C6">
        <w:rPr>
          <w:rFonts w:ascii="Verdana" w:hAnsi="Verdana"/>
        </w:rPr>
        <w:lastRenderedPageBreak/>
        <w:t>Przyjmującemu zamówienie przysługuje prawo do przerwy szkoleniowej w wykonywaniu umowy w wymiarze 3 dni robocze w roku kalendarzowym. Przerwa szkoleniowa nie wlicza się do przerwy w wykonywaniu umowy, o której mowa w ust. 1 powyżej, i może być przeznaczona na odbycie:</w:t>
      </w:r>
    </w:p>
    <w:p w:rsidR="00834F4E" w:rsidRPr="00AE25C6" w:rsidRDefault="00834F4E" w:rsidP="00D0504D">
      <w:pPr>
        <w:pStyle w:val="ustpy"/>
        <w:numPr>
          <w:ilvl w:val="1"/>
          <w:numId w:val="17"/>
        </w:numPr>
        <w:ind w:left="709" w:hanging="284"/>
        <w:rPr>
          <w:rFonts w:ascii="Verdana" w:hAnsi="Verdana"/>
        </w:rPr>
      </w:pPr>
      <w:r w:rsidRPr="00AE25C6">
        <w:rPr>
          <w:rFonts w:ascii="Verdana" w:hAnsi="Verdana"/>
        </w:rPr>
        <w:t xml:space="preserve">szkoleń związanych z udzielanymi świadczeniami zdrowotnymi. Za okres szkolenia, </w:t>
      </w:r>
      <w:r w:rsidR="00F04DD1">
        <w:rPr>
          <w:rFonts w:ascii="Verdana" w:hAnsi="Verdana"/>
        </w:rPr>
        <w:br/>
      </w:r>
      <w:r w:rsidRPr="00AE25C6">
        <w:rPr>
          <w:rFonts w:ascii="Verdana" w:hAnsi="Verdana"/>
        </w:rPr>
        <w:t>w którym nie będzie wykonywał świadczeń zdrowotnych, Przyjmujący zamówienie otrzyma wynagrodzenie jak za czas przerwy w wykonywaniu umowy oraz zwrot kosztów podróży w granicach administracyjnych Polski,</w:t>
      </w:r>
    </w:p>
    <w:p w:rsidR="00834F4E" w:rsidRPr="00AE25C6" w:rsidRDefault="00834F4E" w:rsidP="00D0504D">
      <w:pPr>
        <w:pStyle w:val="ustpy"/>
        <w:numPr>
          <w:ilvl w:val="1"/>
          <w:numId w:val="17"/>
        </w:numPr>
        <w:tabs>
          <w:tab w:val="num" w:pos="851"/>
        </w:tabs>
        <w:ind w:left="709" w:hanging="284"/>
        <w:rPr>
          <w:rFonts w:ascii="Verdana" w:hAnsi="Verdana"/>
        </w:rPr>
      </w:pPr>
      <w:r w:rsidRPr="00AE25C6">
        <w:rPr>
          <w:rFonts w:ascii="Verdana" w:hAnsi="Verdana"/>
        </w:rPr>
        <w:t>szkolenia związanego z udzielanymi świadczeniami zdrowotnymi, na które kieruje Udzielający zamówienia w uzasadnionych przypadkach. Za okres szkolenia, w którym nie będzie wykonywał świadczeń zdrowotnych, Przyjmujący zamówienie otrzyma wynagrodzenie jak za czas przerwy w wykonywaniu umowy oraz zwrot kosztów szkolenia.</w:t>
      </w:r>
    </w:p>
    <w:p w:rsidR="00834F4E" w:rsidRPr="00AE25C6" w:rsidRDefault="00834F4E" w:rsidP="00D0504D">
      <w:pPr>
        <w:pStyle w:val="ustpy"/>
        <w:numPr>
          <w:ilvl w:val="0"/>
          <w:numId w:val="17"/>
        </w:numPr>
        <w:tabs>
          <w:tab w:val="num" w:pos="284"/>
        </w:tabs>
        <w:ind w:left="284" w:hanging="284"/>
        <w:rPr>
          <w:rFonts w:ascii="Verdana" w:hAnsi="Verdana"/>
        </w:rPr>
      </w:pPr>
      <w:r w:rsidRPr="00AE25C6">
        <w:rPr>
          <w:rFonts w:ascii="Verdana" w:hAnsi="Verdana"/>
        </w:rPr>
        <w:t>Przyjmującemu zamówienie przysługuje za czas przerwy w wykonywaniu niniejszej umowy wynagrodzenie w</w:t>
      </w:r>
      <w:r w:rsidR="00A47482">
        <w:rPr>
          <w:rFonts w:ascii="Verdana" w:hAnsi="Verdana"/>
        </w:rPr>
        <w:t xml:space="preserve"> kwocie określonej w punkcie 1 </w:t>
      </w:r>
      <w:r w:rsidRPr="00AE25C6">
        <w:rPr>
          <w:rFonts w:ascii="Verdana" w:hAnsi="Verdana"/>
        </w:rPr>
        <w:t>pkt a) załącznika nr 2 do niniejszej umowy. Przyjmującemu zamówienie nie przysługuje wynagrodzenie za czas przerwy w wykonywaniu umowy w zakresie, w jakim przekracza on dopuszczalny czas przerwy, wynikający z ust. 1 i 2 powyżej.</w:t>
      </w:r>
    </w:p>
    <w:p w:rsidR="00834F4E" w:rsidRPr="00AE25C6" w:rsidRDefault="00834F4E" w:rsidP="00D0504D">
      <w:pPr>
        <w:pStyle w:val="ustpy"/>
        <w:numPr>
          <w:ilvl w:val="0"/>
          <w:numId w:val="17"/>
        </w:numPr>
        <w:tabs>
          <w:tab w:val="num" w:pos="284"/>
        </w:tabs>
        <w:ind w:left="284" w:hanging="284"/>
        <w:rPr>
          <w:rFonts w:ascii="Verdana" w:hAnsi="Verdana"/>
        </w:rPr>
      </w:pPr>
      <w:r w:rsidRPr="00AE25C6">
        <w:rPr>
          <w:rFonts w:ascii="Verdana" w:hAnsi="Verdana"/>
        </w:rPr>
        <w:t>W przypadku opisanym w ust. 2 lit. b) powyżej, jeżeli w czasie tego roku Przyjmujący zamówienie przekroczył wyliczony na podstawie tego przepisu przysługujący czas przerwy, obowiązany jest on do zwrotu wynagrodzenia wypłaconego za pełne dni niewykonywania umowy, wykraczające ponad przysługujący mu czas przerwy w wykonywaniu umowy.</w:t>
      </w:r>
    </w:p>
    <w:p w:rsidR="00834F4E" w:rsidRPr="00AE25C6" w:rsidRDefault="00834F4E" w:rsidP="00D0504D">
      <w:pPr>
        <w:pStyle w:val="ustpy"/>
        <w:numPr>
          <w:ilvl w:val="0"/>
          <w:numId w:val="17"/>
        </w:numPr>
        <w:tabs>
          <w:tab w:val="num" w:pos="284"/>
        </w:tabs>
        <w:ind w:left="284" w:hanging="284"/>
        <w:rPr>
          <w:rFonts w:ascii="Verdana" w:hAnsi="Verdana"/>
        </w:rPr>
      </w:pPr>
      <w:r w:rsidRPr="00AE25C6">
        <w:rPr>
          <w:rFonts w:ascii="Verdana" w:hAnsi="Verdana"/>
        </w:rPr>
        <w:t xml:space="preserve">Przyjmujący zamówienie składa Udzielającemu zamówienia oświadczenie o terminach, </w:t>
      </w:r>
      <w:r w:rsidR="00D353D8">
        <w:rPr>
          <w:rFonts w:ascii="Verdana" w:hAnsi="Verdana"/>
        </w:rPr>
        <w:br/>
      </w:r>
      <w:r w:rsidRPr="00AE25C6">
        <w:rPr>
          <w:rFonts w:ascii="Verdana" w:hAnsi="Verdana"/>
        </w:rPr>
        <w:t xml:space="preserve">w jakich chce skorzystać z przerwy w wykonywaniu umowy. Oświadczenie to powinno zostać złożone do dnia 15 stycznia każdego roku, nie później jednak, niż na dwa tygodnie przed pierwszą planowaną przerwą w wykonywaniu umowy. W roku </w:t>
      </w:r>
      <w:r w:rsidR="00D353D8">
        <w:rPr>
          <w:rFonts w:ascii="Verdana" w:hAnsi="Verdana"/>
        </w:rPr>
        <w:t>………</w:t>
      </w:r>
      <w:r w:rsidRPr="00AE25C6">
        <w:rPr>
          <w:rFonts w:ascii="Verdana" w:hAnsi="Verdana"/>
        </w:rPr>
        <w:t xml:space="preserve"> Przyjmujący zamówienie składa przedmiotowe oświadczenie w dniu podpisania umowy.</w:t>
      </w:r>
    </w:p>
    <w:p w:rsidR="00834F4E" w:rsidRPr="00AE25C6" w:rsidRDefault="00834F4E" w:rsidP="00D0504D">
      <w:pPr>
        <w:pStyle w:val="ustpy"/>
        <w:numPr>
          <w:ilvl w:val="0"/>
          <w:numId w:val="17"/>
        </w:numPr>
        <w:tabs>
          <w:tab w:val="num" w:pos="284"/>
        </w:tabs>
        <w:ind w:left="284" w:hanging="284"/>
        <w:rPr>
          <w:rFonts w:ascii="Verdana" w:hAnsi="Verdana"/>
        </w:rPr>
      </w:pPr>
      <w:r w:rsidRPr="00AE25C6">
        <w:rPr>
          <w:rFonts w:ascii="Verdana" w:hAnsi="Verdana"/>
        </w:rPr>
        <w:t>Terminy przerw w wykonywaniu niniejszej umowy, wskazane w oświadczeniu, Przyjmujący zamówienie uzgadnia z Udzielającym zamówienia i składa do Kierownika Działu Zatrudnienia i Płac Udzielającego zamówienia.</w:t>
      </w:r>
    </w:p>
    <w:p w:rsidR="00834F4E" w:rsidRPr="00AE25C6" w:rsidRDefault="00834F4E" w:rsidP="00D0504D">
      <w:pPr>
        <w:pStyle w:val="ustpy"/>
        <w:numPr>
          <w:ilvl w:val="0"/>
          <w:numId w:val="17"/>
        </w:numPr>
        <w:tabs>
          <w:tab w:val="num" w:pos="284"/>
        </w:tabs>
        <w:ind w:left="284" w:hanging="284"/>
        <w:rPr>
          <w:rFonts w:ascii="Verdana" w:hAnsi="Verdana"/>
        </w:rPr>
      </w:pPr>
      <w:r w:rsidRPr="00AE25C6">
        <w:rPr>
          <w:rFonts w:ascii="Verdana" w:hAnsi="Verdana"/>
        </w:rPr>
        <w:t xml:space="preserve">Przyjmujący zamówienie w razie niemożności wykonywania zaplanowanych świadczeń zdrowotnych, niezwłocznie zawiadamia o tym Udzielającego zamówienia. </w:t>
      </w:r>
    </w:p>
    <w:p w:rsidR="00834F4E" w:rsidRPr="00AE25C6" w:rsidRDefault="00834F4E" w:rsidP="00D0504D">
      <w:pPr>
        <w:pStyle w:val="ustpy"/>
        <w:numPr>
          <w:ilvl w:val="0"/>
          <w:numId w:val="17"/>
        </w:numPr>
        <w:tabs>
          <w:tab w:val="num" w:pos="284"/>
        </w:tabs>
        <w:ind w:left="284" w:hanging="284"/>
        <w:rPr>
          <w:rFonts w:ascii="Verdana" w:hAnsi="Verdana"/>
        </w:rPr>
      </w:pPr>
      <w:r w:rsidRPr="00AE25C6">
        <w:rPr>
          <w:rFonts w:ascii="Verdana" w:hAnsi="Verdana"/>
        </w:rPr>
        <w:t>Każda zmiana terminu przerwy w realizacji umowy powinna być niezwłocznie zgłoszona u Kierownika Działu Zatrudnienia i Płac Udzielającego zamówienia.</w:t>
      </w:r>
    </w:p>
    <w:p w:rsidR="00834F4E" w:rsidRPr="00AE25C6" w:rsidRDefault="00834F4E" w:rsidP="00834F4E">
      <w:pPr>
        <w:spacing w:line="276" w:lineRule="auto"/>
        <w:jc w:val="center"/>
        <w:rPr>
          <w:rFonts w:ascii="Verdana" w:hAnsi="Verdana" w:cs="Arial"/>
          <w:b/>
        </w:rPr>
      </w:pPr>
    </w:p>
    <w:p w:rsidR="003D5DCB" w:rsidRPr="00AE25C6" w:rsidRDefault="003D5DCB" w:rsidP="00CB5E43">
      <w:pPr>
        <w:spacing w:line="276" w:lineRule="auto"/>
        <w:jc w:val="center"/>
        <w:rPr>
          <w:rFonts w:ascii="Verdana" w:hAnsi="Verdana" w:cs="Arial"/>
          <w:b/>
        </w:rPr>
      </w:pPr>
    </w:p>
    <w:p w:rsidR="00B55350" w:rsidRPr="00AE25C6" w:rsidRDefault="00B55350" w:rsidP="00CB5E43">
      <w:pPr>
        <w:spacing w:line="276" w:lineRule="auto"/>
        <w:jc w:val="center"/>
        <w:rPr>
          <w:rFonts w:ascii="Verdana" w:hAnsi="Verdana" w:cs="Arial"/>
          <w:b/>
        </w:rPr>
      </w:pPr>
      <w:r w:rsidRPr="00AE25C6">
        <w:rPr>
          <w:rFonts w:ascii="Verdana" w:hAnsi="Verdana" w:cs="Arial"/>
          <w:b/>
        </w:rPr>
        <w:t>§ 4</w:t>
      </w:r>
    </w:p>
    <w:p w:rsidR="003C2737" w:rsidRPr="00AE25C6" w:rsidRDefault="003C2737" w:rsidP="00D0504D">
      <w:pPr>
        <w:pStyle w:val="Tekstpodstawowy"/>
        <w:numPr>
          <w:ilvl w:val="0"/>
          <w:numId w:val="18"/>
        </w:numPr>
        <w:tabs>
          <w:tab w:val="num" w:pos="284"/>
        </w:tabs>
        <w:spacing w:line="276" w:lineRule="auto"/>
        <w:ind w:left="284" w:hanging="284"/>
        <w:jc w:val="both"/>
        <w:rPr>
          <w:rFonts w:ascii="Verdana" w:hAnsi="Verdana" w:cs="Arial"/>
          <w:sz w:val="20"/>
        </w:rPr>
      </w:pPr>
      <w:r w:rsidRPr="00AE25C6">
        <w:rPr>
          <w:rFonts w:ascii="Verdana" w:hAnsi="Verdana" w:cs="Arial"/>
          <w:sz w:val="20"/>
        </w:rPr>
        <w:t xml:space="preserve">W celu prawidłowej realizacji świadczeń objętych niniejszą umową Udzielający zamówienia zobowiązuje się zapewnić Przyjmującemu zamówienie dostęp do środków znajdujących się </w:t>
      </w:r>
      <w:r w:rsidR="00C1556A">
        <w:rPr>
          <w:rFonts w:ascii="Verdana" w:hAnsi="Verdana" w:cs="Arial"/>
          <w:sz w:val="20"/>
        </w:rPr>
        <w:br/>
      </w:r>
      <w:r w:rsidRPr="00AE25C6">
        <w:rPr>
          <w:rFonts w:ascii="Verdana" w:hAnsi="Verdana" w:cs="Arial"/>
          <w:sz w:val="20"/>
        </w:rPr>
        <w:t>w dyspozycji Udzielającego zamówienia, które są niezbędne do niezakłóconego udzielania świadczeń zdrowotnych, a w szczególności:</w:t>
      </w:r>
    </w:p>
    <w:p w:rsidR="003C2737" w:rsidRPr="00AE25C6" w:rsidRDefault="003C2737" w:rsidP="00D0504D">
      <w:pPr>
        <w:pStyle w:val="Tekstpodstawowy"/>
        <w:numPr>
          <w:ilvl w:val="1"/>
          <w:numId w:val="18"/>
        </w:numPr>
        <w:tabs>
          <w:tab w:val="num" w:pos="851"/>
        </w:tabs>
        <w:spacing w:line="276" w:lineRule="auto"/>
        <w:ind w:left="851" w:hanging="425"/>
        <w:jc w:val="both"/>
        <w:rPr>
          <w:rFonts w:ascii="Verdana" w:hAnsi="Verdana" w:cs="Arial"/>
          <w:sz w:val="20"/>
        </w:rPr>
      </w:pPr>
      <w:r w:rsidRPr="00AE25C6">
        <w:rPr>
          <w:rFonts w:ascii="Verdana" w:hAnsi="Verdana" w:cs="Arial"/>
          <w:sz w:val="20"/>
        </w:rPr>
        <w:t>pomieszczeń, sprzętu i aparatury medycznej bezpośrednio lub pośrednio wykorzystywanych do udzielania świadczeń zdrowotnych z uwzględnieniem wymagań jakimi powinny te pomieszczenia i aparatura odpowiadać, określonych w odpowiednich przepisach,</w:t>
      </w:r>
    </w:p>
    <w:p w:rsidR="003C2737" w:rsidRPr="00AE25C6" w:rsidRDefault="003C2737" w:rsidP="00D0504D">
      <w:pPr>
        <w:pStyle w:val="Tekstpodstawowy3"/>
        <w:numPr>
          <w:ilvl w:val="1"/>
          <w:numId w:val="18"/>
        </w:numPr>
        <w:tabs>
          <w:tab w:val="num" w:pos="851"/>
        </w:tabs>
        <w:spacing w:line="276" w:lineRule="auto"/>
        <w:ind w:left="851" w:hanging="425"/>
        <w:rPr>
          <w:rFonts w:ascii="Verdana" w:hAnsi="Verdana" w:cs="Arial"/>
          <w:sz w:val="20"/>
        </w:rPr>
      </w:pPr>
      <w:r w:rsidRPr="00AE25C6">
        <w:rPr>
          <w:rFonts w:ascii="Verdana" w:hAnsi="Verdana" w:cs="Arial"/>
          <w:sz w:val="20"/>
        </w:rPr>
        <w:t xml:space="preserve">zaopatrzenia w leki, w tym krew, środki krwiopochodne, środki opatrunkowe, sprzęt jednorazowy, materiały medyczne i inne materiały konieczne do prawidłowego udzielania świadczeń jak środki dezynfekcyjne, druki itp. </w:t>
      </w:r>
    </w:p>
    <w:p w:rsidR="003C2737" w:rsidRPr="00AE25C6" w:rsidRDefault="003C2737" w:rsidP="00D0504D">
      <w:pPr>
        <w:pStyle w:val="Tekstpodstawowy3"/>
        <w:numPr>
          <w:ilvl w:val="1"/>
          <w:numId w:val="18"/>
        </w:numPr>
        <w:tabs>
          <w:tab w:val="num" w:pos="851"/>
        </w:tabs>
        <w:spacing w:line="276" w:lineRule="auto"/>
        <w:ind w:left="851" w:hanging="425"/>
        <w:rPr>
          <w:rFonts w:ascii="Verdana" w:hAnsi="Verdana" w:cs="Arial"/>
          <w:sz w:val="20"/>
        </w:rPr>
      </w:pPr>
      <w:r w:rsidRPr="00AE25C6">
        <w:rPr>
          <w:rFonts w:ascii="Verdana" w:hAnsi="Verdana" w:cs="Arial"/>
          <w:sz w:val="20"/>
        </w:rPr>
        <w:t>udzielający zamówienia zastrzega sobie prawo wglądu do ewidencji zużytych leków, sprzętu jednorazowego użytku i materiałów pomocniczych.</w:t>
      </w:r>
    </w:p>
    <w:p w:rsidR="003C2737" w:rsidRPr="00AE25C6" w:rsidRDefault="003C2737" w:rsidP="00D0504D">
      <w:pPr>
        <w:pStyle w:val="Tekstpodstawowy"/>
        <w:numPr>
          <w:ilvl w:val="1"/>
          <w:numId w:val="18"/>
        </w:numPr>
        <w:tabs>
          <w:tab w:val="num" w:pos="851"/>
        </w:tabs>
        <w:spacing w:line="276" w:lineRule="auto"/>
        <w:ind w:left="851" w:hanging="425"/>
        <w:jc w:val="both"/>
        <w:rPr>
          <w:rFonts w:ascii="Verdana" w:hAnsi="Verdana" w:cs="Arial"/>
          <w:sz w:val="20"/>
        </w:rPr>
      </w:pPr>
      <w:r w:rsidRPr="00AE25C6">
        <w:rPr>
          <w:rFonts w:ascii="Verdana" w:hAnsi="Verdana" w:cs="Arial"/>
          <w:sz w:val="20"/>
        </w:rPr>
        <w:lastRenderedPageBreak/>
        <w:t xml:space="preserve">wykonywania badań diagnostycznych niezbędnych do prawidłowego leczenia pacjentów. </w:t>
      </w:r>
    </w:p>
    <w:p w:rsidR="003C2737" w:rsidRPr="00AE25C6" w:rsidRDefault="003C2737" w:rsidP="00D0504D">
      <w:pPr>
        <w:pStyle w:val="Tekstpodstawowy"/>
        <w:numPr>
          <w:ilvl w:val="0"/>
          <w:numId w:val="19"/>
        </w:numPr>
        <w:spacing w:line="276" w:lineRule="auto"/>
        <w:jc w:val="both"/>
        <w:rPr>
          <w:rFonts w:ascii="Verdana" w:hAnsi="Verdana" w:cs="Arial"/>
          <w:sz w:val="20"/>
        </w:rPr>
      </w:pPr>
      <w:r w:rsidRPr="00AE25C6">
        <w:rPr>
          <w:rFonts w:ascii="Verdana" w:hAnsi="Verdana" w:cs="Arial"/>
          <w:sz w:val="20"/>
        </w:rPr>
        <w:t>Udzielający zamówienia zobowiązuje się do zapewnienia:</w:t>
      </w:r>
    </w:p>
    <w:p w:rsidR="003C2737" w:rsidRPr="00AE25C6" w:rsidRDefault="003C2737" w:rsidP="00D0504D">
      <w:pPr>
        <w:pStyle w:val="Tekstpodstawowy"/>
        <w:numPr>
          <w:ilvl w:val="0"/>
          <w:numId w:val="20"/>
        </w:numPr>
        <w:tabs>
          <w:tab w:val="num" w:pos="851"/>
        </w:tabs>
        <w:spacing w:line="276" w:lineRule="auto"/>
        <w:ind w:left="851" w:hanging="284"/>
        <w:jc w:val="both"/>
        <w:rPr>
          <w:rFonts w:ascii="Verdana" w:hAnsi="Verdana" w:cs="Arial"/>
          <w:sz w:val="20"/>
        </w:rPr>
      </w:pPr>
      <w:r w:rsidRPr="00AE25C6">
        <w:rPr>
          <w:rFonts w:ascii="Verdana" w:hAnsi="Verdana" w:cs="Arial"/>
          <w:sz w:val="20"/>
        </w:rPr>
        <w:t xml:space="preserve">odpowiedniej liczby sekretarek, rejestratorek medycznych oraz wyszkolonych pielęgniarek (według norm obowiązujących w WCPiT), które będą merytorycznie podporządkowane Przyjmującemu zamówienie w zakresie czynności ujętych w umowie, </w:t>
      </w:r>
    </w:p>
    <w:p w:rsidR="003C2737" w:rsidRPr="00AE25C6" w:rsidRDefault="003C2737" w:rsidP="00D0504D">
      <w:pPr>
        <w:pStyle w:val="Tekstpodstawowy"/>
        <w:numPr>
          <w:ilvl w:val="0"/>
          <w:numId w:val="20"/>
        </w:numPr>
        <w:tabs>
          <w:tab w:val="num" w:pos="851"/>
        </w:tabs>
        <w:spacing w:line="276" w:lineRule="auto"/>
        <w:ind w:left="851" w:hanging="284"/>
        <w:jc w:val="both"/>
        <w:rPr>
          <w:rFonts w:ascii="Verdana" w:hAnsi="Verdana" w:cs="Arial"/>
          <w:sz w:val="20"/>
        </w:rPr>
      </w:pPr>
      <w:r w:rsidRPr="00AE25C6">
        <w:rPr>
          <w:rFonts w:ascii="Verdana" w:hAnsi="Verdana" w:cs="Arial"/>
          <w:sz w:val="20"/>
        </w:rPr>
        <w:t xml:space="preserve">pełnej sprawności urządzeń wskazanych w ust. 1, </w:t>
      </w:r>
    </w:p>
    <w:p w:rsidR="003C2737" w:rsidRPr="00AE25C6" w:rsidRDefault="003C2737" w:rsidP="00D0504D">
      <w:pPr>
        <w:pStyle w:val="Tekstpodstawowy"/>
        <w:numPr>
          <w:ilvl w:val="0"/>
          <w:numId w:val="20"/>
        </w:numPr>
        <w:tabs>
          <w:tab w:val="num" w:pos="851"/>
        </w:tabs>
        <w:spacing w:line="276" w:lineRule="auto"/>
        <w:ind w:left="851" w:hanging="284"/>
        <w:jc w:val="both"/>
        <w:rPr>
          <w:rFonts w:ascii="Verdana" w:hAnsi="Verdana" w:cs="Arial"/>
          <w:sz w:val="20"/>
        </w:rPr>
      </w:pPr>
      <w:r w:rsidRPr="00AE25C6">
        <w:rPr>
          <w:rFonts w:ascii="Verdana" w:hAnsi="Verdana" w:cs="Arial"/>
          <w:sz w:val="20"/>
        </w:rPr>
        <w:t>odpowiednich warunków sanitarnych.</w:t>
      </w:r>
    </w:p>
    <w:p w:rsidR="003C2737" w:rsidRPr="00AE25C6" w:rsidRDefault="003C2737" w:rsidP="00D0504D">
      <w:pPr>
        <w:pStyle w:val="Tekstpodstawowy"/>
        <w:numPr>
          <w:ilvl w:val="0"/>
          <w:numId w:val="19"/>
        </w:numPr>
        <w:spacing w:line="276" w:lineRule="auto"/>
        <w:jc w:val="both"/>
        <w:rPr>
          <w:rFonts w:ascii="Verdana" w:hAnsi="Verdana" w:cs="Arial"/>
          <w:sz w:val="20"/>
        </w:rPr>
      </w:pPr>
      <w:r w:rsidRPr="00AE25C6">
        <w:rPr>
          <w:rFonts w:ascii="Verdana" w:hAnsi="Verdana" w:cs="Arial"/>
          <w:sz w:val="20"/>
        </w:rPr>
        <w:t xml:space="preserve">Przyjmujący zamówienie oświadcza, że zna zasady użytkowania aparatury i sprzętu </w:t>
      </w:r>
      <w:r w:rsidR="007610C4">
        <w:rPr>
          <w:rFonts w:ascii="Verdana" w:hAnsi="Verdana" w:cs="Arial"/>
          <w:sz w:val="20"/>
        </w:rPr>
        <w:br/>
      </w:r>
      <w:r w:rsidRPr="00AE25C6">
        <w:rPr>
          <w:rFonts w:ascii="Verdana" w:hAnsi="Verdana" w:cs="Arial"/>
          <w:sz w:val="20"/>
        </w:rPr>
        <w:t xml:space="preserve">i zobowiązuje się korzystać z lokalu, sprzęt i aparatury medycznej oraz innych środków określonych w ust.1 w sposób odpowiadający ich właściwościom i przeznaczeniu zgodnie </w:t>
      </w:r>
      <w:r w:rsidR="007610C4">
        <w:rPr>
          <w:rFonts w:ascii="Verdana" w:hAnsi="Verdana" w:cs="Arial"/>
          <w:sz w:val="20"/>
        </w:rPr>
        <w:br/>
      </w:r>
      <w:r w:rsidRPr="00AE25C6">
        <w:rPr>
          <w:rFonts w:ascii="Verdana" w:hAnsi="Verdana" w:cs="Arial"/>
          <w:sz w:val="20"/>
        </w:rPr>
        <w:t>z instrukcjami obsługi i przepisami BHP.</w:t>
      </w:r>
    </w:p>
    <w:p w:rsidR="003C2737" w:rsidRPr="00AE25C6" w:rsidRDefault="003C2737" w:rsidP="00D0504D">
      <w:pPr>
        <w:pStyle w:val="Tekstpodstawowy"/>
        <w:numPr>
          <w:ilvl w:val="0"/>
          <w:numId w:val="19"/>
        </w:numPr>
        <w:spacing w:line="276" w:lineRule="auto"/>
        <w:jc w:val="both"/>
        <w:rPr>
          <w:rFonts w:ascii="Verdana" w:hAnsi="Verdana" w:cs="Arial"/>
          <w:sz w:val="20"/>
        </w:rPr>
      </w:pPr>
      <w:r w:rsidRPr="00AE25C6">
        <w:rPr>
          <w:rFonts w:ascii="Verdana" w:hAnsi="Verdana" w:cs="Arial"/>
          <w:sz w:val="20"/>
        </w:rPr>
        <w:t>Przyjmujący zamówienie jest odpowiedzialny za uszkodzenia bądź utratę rzeczy wymienionych w ust.1 jeśli używa ich w sposób sprzeczny z właściwościami lub przeznaczeniem, bądź jeśli nie dołożył należytych starań dla zabezpieczenia ich należycie przed kradzieżą, zniszczeniem lub uszkodzeniem.</w:t>
      </w:r>
    </w:p>
    <w:p w:rsidR="00CB5E43" w:rsidRPr="00AE25C6" w:rsidRDefault="00CB5E43" w:rsidP="00CB5E43">
      <w:pPr>
        <w:pStyle w:val="Tekstpodstawowy"/>
        <w:spacing w:line="276" w:lineRule="auto"/>
        <w:ind w:right="-142"/>
        <w:jc w:val="center"/>
        <w:rPr>
          <w:rFonts w:ascii="Verdana" w:hAnsi="Verdana" w:cs="Arial"/>
          <w:b/>
          <w:sz w:val="20"/>
        </w:rPr>
      </w:pPr>
    </w:p>
    <w:p w:rsidR="00B55350" w:rsidRPr="00AE25C6" w:rsidRDefault="00B55350" w:rsidP="00CB5E43">
      <w:pPr>
        <w:pStyle w:val="Tekstpodstawowy"/>
        <w:spacing w:line="276" w:lineRule="auto"/>
        <w:ind w:right="-142"/>
        <w:jc w:val="center"/>
        <w:rPr>
          <w:rFonts w:ascii="Verdana" w:hAnsi="Verdana" w:cs="Arial"/>
          <w:b/>
          <w:sz w:val="20"/>
        </w:rPr>
      </w:pPr>
      <w:r w:rsidRPr="00AE25C6">
        <w:rPr>
          <w:rFonts w:ascii="Verdana" w:hAnsi="Verdana" w:cs="Arial"/>
          <w:b/>
          <w:sz w:val="20"/>
        </w:rPr>
        <w:t>§ 5</w:t>
      </w:r>
    </w:p>
    <w:p w:rsidR="0037177F" w:rsidRPr="00AE25C6" w:rsidRDefault="0037177F" w:rsidP="00D0504D">
      <w:pPr>
        <w:numPr>
          <w:ilvl w:val="0"/>
          <w:numId w:val="21"/>
        </w:numPr>
        <w:spacing w:line="276" w:lineRule="auto"/>
        <w:jc w:val="both"/>
        <w:rPr>
          <w:rFonts w:ascii="Verdana" w:hAnsi="Verdana" w:cs="Arial"/>
        </w:rPr>
      </w:pPr>
      <w:r w:rsidRPr="00AE25C6">
        <w:rPr>
          <w:rFonts w:ascii="Verdana" w:hAnsi="Verdana" w:cs="Arial"/>
        </w:rPr>
        <w:t xml:space="preserve">Udzielający zamówienia zobowiązuje się zapewnić Przyjmującemu zamówienie dostęp </w:t>
      </w:r>
      <w:r w:rsidR="00B61166">
        <w:rPr>
          <w:rFonts w:ascii="Verdana" w:hAnsi="Verdana" w:cs="Arial"/>
        </w:rPr>
        <w:br/>
      </w:r>
      <w:r w:rsidRPr="00AE25C6">
        <w:rPr>
          <w:rFonts w:ascii="Verdana" w:hAnsi="Verdana" w:cs="Arial"/>
        </w:rPr>
        <w:t>do pełnej dokumentacji medycznej dotyczącej pacjentów leczonych przez Przyjmującego zamówienie.</w:t>
      </w:r>
    </w:p>
    <w:p w:rsidR="0037177F" w:rsidRPr="00AE25C6" w:rsidRDefault="0037177F" w:rsidP="00D0504D">
      <w:pPr>
        <w:numPr>
          <w:ilvl w:val="0"/>
          <w:numId w:val="21"/>
        </w:numPr>
        <w:spacing w:line="276" w:lineRule="auto"/>
        <w:jc w:val="both"/>
        <w:rPr>
          <w:rFonts w:ascii="Verdana" w:hAnsi="Verdana" w:cs="Arial"/>
        </w:rPr>
      </w:pPr>
      <w:r w:rsidRPr="00AE25C6">
        <w:rPr>
          <w:rFonts w:ascii="Verdana" w:hAnsi="Verdana" w:cs="Arial"/>
        </w:rPr>
        <w:t xml:space="preserve">Przyjmujący zamówienie jest zobowiązany do ochrony </w:t>
      </w:r>
      <w:r w:rsidR="00AC3D2A" w:rsidRPr="00AE25C6">
        <w:rPr>
          <w:rFonts w:ascii="Verdana" w:hAnsi="Verdana" w:cs="Arial"/>
        </w:rPr>
        <w:t xml:space="preserve">przetwarzanych przez niego danych osobowych na zasadach obowiązujących u Udzielającego Zamówienia oraz w oparciu </w:t>
      </w:r>
      <w:r w:rsidR="00B61166">
        <w:rPr>
          <w:rFonts w:ascii="Verdana" w:hAnsi="Verdana" w:cs="Arial"/>
        </w:rPr>
        <w:br/>
      </w:r>
      <w:r w:rsidR="00AC3D2A" w:rsidRPr="00AE25C6">
        <w:rPr>
          <w:rFonts w:ascii="Verdana" w:hAnsi="Verdana" w:cs="Arial"/>
        </w:rPr>
        <w:t>o przepisy prawa powszechnie obowiązującego.</w:t>
      </w:r>
    </w:p>
    <w:p w:rsidR="0037177F" w:rsidRPr="00AE25C6" w:rsidRDefault="0037177F" w:rsidP="00D0504D">
      <w:pPr>
        <w:pStyle w:val="Tekstpodstawowy"/>
        <w:numPr>
          <w:ilvl w:val="0"/>
          <w:numId w:val="21"/>
        </w:numPr>
        <w:spacing w:line="276" w:lineRule="auto"/>
        <w:ind w:right="-142"/>
        <w:jc w:val="both"/>
        <w:rPr>
          <w:rFonts w:ascii="Verdana" w:hAnsi="Verdana" w:cs="Arial"/>
          <w:sz w:val="20"/>
        </w:rPr>
      </w:pPr>
      <w:r w:rsidRPr="00AE25C6">
        <w:rPr>
          <w:rFonts w:ascii="Verdana" w:hAnsi="Verdana" w:cs="Arial"/>
          <w:sz w:val="20"/>
        </w:rPr>
        <w:t xml:space="preserve">Przyjmujący zamówienie jest zobowiązany do prowadzenia dokumentacji medycznej pacjentów </w:t>
      </w:r>
      <w:r w:rsidRPr="00AE25C6">
        <w:rPr>
          <w:rFonts w:ascii="Verdana" w:hAnsi="Verdana" w:cs="Arial"/>
          <w:iCs/>
          <w:sz w:val="20"/>
        </w:rPr>
        <w:t>Udzielającego Zamówienia</w:t>
      </w:r>
      <w:r w:rsidRPr="00AE25C6">
        <w:rPr>
          <w:rFonts w:ascii="Verdana" w:hAnsi="Verdana" w:cs="Arial"/>
          <w:sz w:val="20"/>
        </w:rPr>
        <w:t xml:space="preserve"> zgodnie ze standardem dokumentacji obowiązującej </w:t>
      </w:r>
      <w:r w:rsidR="00644D5B">
        <w:rPr>
          <w:rFonts w:ascii="Verdana" w:hAnsi="Verdana" w:cs="Arial"/>
          <w:sz w:val="20"/>
        </w:rPr>
        <w:br/>
      </w:r>
      <w:r w:rsidRPr="00AE25C6">
        <w:rPr>
          <w:rFonts w:ascii="Verdana" w:hAnsi="Verdana" w:cs="Arial"/>
          <w:sz w:val="20"/>
        </w:rPr>
        <w:t xml:space="preserve">u Udzielającego zamówienia (prowadzenie dokumentacji medycznej musi być dokonywane </w:t>
      </w:r>
      <w:r w:rsidR="00644D5B">
        <w:rPr>
          <w:rFonts w:ascii="Verdana" w:hAnsi="Verdana" w:cs="Arial"/>
          <w:sz w:val="20"/>
        </w:rPr>
        <w:br/>
      </w:r>
      <w:r w:rsidRPr="00AE25C6">
        <w:rPr>
          <w:rFonts w:ascii="Verdana" w:hAnsi="Verdana" w:cs="Arial"/>
          <w:sz w:val="20"/>
        </w:rPr>
        <w:t xml:space="preserve">w sposób czytelny, z uwzględnieniem zużytych materiałów i sprzętu medycznego w czasie udzielania świadczeń); </w:t>
      </w:r>
      <w:r w:rsidRPr="00AE25C6">
        <w:rPr>
          <w:rFonts w:ascii="Verdana" w:hAnsi="Verdana" w:cs="Arial"/>
          <w:color w:val="000000"/>
          <w:sz w:val="20"/>
        </w:rPr>
        <w:t>Przyjmujący zamówienie ponosi odpowiedzialność za szkody wyrządzone Udzielającemu zamówienia i osobom trzecim nierzetelnym, niedbałym lub niestarannym prowadzeniem dokumentacji.</w:t>
      </w:r>
    </w:p>
    <w:p w:rsidR="0037177F" w:rsidRPr="00AE25C6" w:rsidRDefault="0037177F" w:rsidP="00D0504D">
      <w:pPr>
        <w:pStyle w:val="Tekstpodstawowy"/>
        <w:numPr>
          <w:ilvl w:val="0"/>
          <w:numId w:val="21"/>
        </w:numPr>
        <w:spacing w:line="276" w:lineRule="auto"/>
        <w:ind w:right="-142"/>
        <w:jc w:val="both"/>
        <w:rPr>
          <w:rFonts w:ascii="Verdana" w:hAnsi="Verdana" w:cs="Arial"/>
          <w:sz w:val="20"/>
        </w:rPr>
      </w:pPr>
      <w:r w:rsidRPr="00AE25C6">
        <w:rPr>
          <w:rFonts w:ascii="Verdana" w:hAnsi="Verdana" w:cs="Arial"/>
          <w:color w:val="000000"/>
          <w:sz w:val="20"/>
        </w:rPr>
        <w:t xml:space="preserve"> Udostępnianie dokumentacji medycznej przez Przyjmującego Zamówienie osobom trzecim odbywa się zgodnie z przepisami ustawy o prawach pacjenta i Rzeczniku Praw Pacjenta  oraz w trybie ustalonym przez Udzielającego zamówienia</w:t>
      </w:r>
      <w:r w:rsidR="00C665B3" w:rsidRPr="00AE25C6">
        <w:rPr>
          <w:rFonts w:ascii="Verdana" w:hAnsi="Verdana" w:cs="Arial"/>
          <w:color w:val="000000"/>
          <w:sz w:val="20"/>
        </w:rPr>
        <w:t>.</w:t>
      </w:r>
    </w:p>
    <w:p w:rsidR="00C665B3" w:rsidRPr="00AE25C6" w:rsidRDefault="0037177F" w:rsidP="00D0504D">
      <w:pPr>
        <w:pStyle w:val="Tekstpodstawowy"/>
        <w:numPr>
          <w:ilvl w:val="0"/>
          <w:numId w:val="21"/>
        </w:numPr>
        <w:spacing w:line="276" w:lineRule="auto"/>
        <w:ind w:right="-142"/>
        <w:jc w:val="both"/>
        <w:rPr>
          <w:rFonts w:ascii="Verdana" w:hAnsi="Verdana" w:cs="Arial"/>
          <w:sz w:val="20"/>
        </w:rPr>
      </w:pPr>
      <w:r w:rsidRPr="00AE25C6">
        <w:rPr>
          <w:rFonts w:ascii="Verdana" w:hAnsi="Verdana" w:cs="Arial"/>
          <w:color w:val="000000"/>
          <w:sz w:val="20"/>
        </w:rPr>
        <w:t xml:space="preserve">Przyjmujący zamówienie jest zobowiązany do </w:t>
      </w:r>
      <w:r w:rsidRPr="00AE25C6">
        <w:rPr>
          <w:rFonts w:ascii="Verdana" w:hAnsi="Verdana" w:cs="Arial"/>
          <w:sz w:val="20"/>
        </w:rPr>
        <w:t xml:space="preserve">wydawania orzeczeń lekarskich, w tym </w:t>
      </w:r>
      <w:r w:rsidR="009C79B0">
        <w:rPr>
          <w:rFonts w:ascii="Verdana" w:hAnsi="Verdana" w:cs="Arial"/>
          <w:sz w:val="20"/>
        </w:rPr>
        <w:br/>
      </w:r>
      <w:r w:rsidRPr="00AE25C6">
        <w:rPr>
          <w:rFonts w:ascii="Verdana" w:hAnsi="Verdana" w:cs="Arial"/>
          <w:sz w:val="20"/>
        </w:rPr>
        <w:t>o czasowej niezdolności do pracy, skierowań, opinii i zaświadczeń wg przepisów obowiązujących w samodzielnych publicznych zakładach opieki zdrowotnej oraz do prowadzenia dokumentacji na zasadach wynikających z tych przepisów oraz do prowadzenia sprawozdawczości statystycznej wg przepisów i postanowień obowiązujących u Udzielającego zamówienia</w:t>
      </w:r>
      <w:r w:rsidR="00C665B3" w:rsidRPr="00AE25C6">
        <w:rPr>
          <w:rFonts w:ascii="Verdana" w:hAnsi="Verdana" w:cs="Arial"/>
          <w:sz w:val="20"/>
        </w:rPr>
        <w:t>.</w:t>
      </w:r>
    </w:p>
    <w:p w:rsidR="009D5D37" w:rsidRPr="00AE25C6" w:rsidRDefault="00C665B3" w:rsidP="00D0504D">
      <w:pPr>
        <w:pStyle w:val="Tekstpodstawowy"/>
        <w:numPr>
          <w:ilvl w:val="0"/>
          <w:numId w:val="21"/>
        </w:numPr>
        <w:spacing w:line="276" w:lineRule="auto"/>
        <w:ind w:right="-142"/>
        <w:jc w:val="both"/>
        <w:rPr>
          <w:rFonts w:ascii="Verdana" w:hAnsi="Verdana"/>
          <w:sz w:val="20"/>
        </w:rPr>
      </w:pPr>
      <w:bookmarkStart w:id="3" w:name="_Hlk10044016"/>
      <w:bookmarkStart w:id="4" w:name="_Hlk10045183"/>
      <w:r w:rsidRPr="00AE25C6">
        <w:rPr>
          <w:rFonts w:ascii="Verdana" w:hAnsi="Verdana"/>
          <w:color w:val="333333"/>
          <w:sz w:val="20"/>
          <w:shd w:val="clear" w:color="auto" w:fill="FFFFFF"/>
        </w:rPr>
        <w:t xml:space="preserve">Przyjmujący zamówienie jest zobowiązany używać kwalifikowanego podpisu elektronicznego, podpisu zaufanego, albo wykorzystywać sposób potwierdzania pochodzenia oraz integralności danych dostępny w systemie teleinformatycznym udostępnionym bezpłatnie przez Zakład Ubezpieczeń Społecznych do podpisywania elektronicznej dokumentacji </w:t>
      </w:r>
      <w:r w:rsidR="00F349FA" w:rsidRPr="00AE25C6">
        <w:rPr>
          <w:rFonts w:ascii="Verdana" w:hAnsi="Verdana"/>
          <w:color w:val="333333"/>
          <w:sz w:val="20"/>
        </w:rPr>
        <w:t>medycznej.</w:t>
      </w:r>
    </w:p>
    <w:bookmarkEnd w:id="3"/>
    <w:p w:rsidR="003C2737" w:rsidRPr="00AE25C6" w:rsidRDefault="003C2737" w:rsidP="00CB5E43">
      <w:pPr>
        <w:pStyle w:val="Tekstpodstawowy"/>
        <w:spacing w:line="276" w:lineRule="auto"/>
        <w:jc w:val="center"/>
        <w:rPr>
          <w:rFonts w:ascii="Verdana" w:hAnsi="Verdana" w:cs="Arial"/>
          <w:b/>
          <w:color w:val="000000"/>
          <w:sz w:val="20"/>
        </w:rPr>
      </w:pPr>
    </w:p>
    <w:bookmarkEnd w:id="4"/>
    <w:p w:rsidR="00B55350" w:rsidRPr="00AE25C6" w:rsidRDefault="00B55350" w:rsidP="00CB5E43">
      <w:pPr>
        <w:pStyle w:val="Tekstpodstawowy"/>
        <w:spacing w:line="276" w:lineRule="auto"/>
        <w:jc w:val="center"/>
        <w:rPr>
          <w:rFonts w:ascii="Verdana" w:hAnsi="Verdana" w:cs="Arial"/>
          <w:b/>
          <w:color w:val="000000"/>
          <w:sz w:val="20"/>
        </w:rPr>
      </w:pPr>
      <w:r w:rsidRPr="00AE25C6">
        <w:rPr>
          <w:rFonts w:ascii="Verdana" w:hAnsi="Verdana" w:cs="Arial"/>
          <w:b/>
          <w:color w:val="000000"/>
          <w:sz w:val="20"/>
        </w:rPr>
        <w:t>§ 6</w:t>
      </w:r>
    </w:p>
    <w:p w:rsidR="0037177F" w:rsidRPr="00AE25C6" w:rsidRDefault="0037177F" w:rsidP="00D0504D">
      <w:pPr>
        <w:pStyle w:val="Tekstpodstawowy"/>
        <w:numPr>
          <w:ilvl w:val="0"/>
          <w:numId w:val="3"/>
        </w:numPr>
        <w:spacing w:line="276" w:lineRule="auto"/>
        <w:jc w:val="both"/>
        <w:rPr>
          <w:rFonts w:ascii="Verdana" w:hAnsi="Verdana" w:cs="Arial"/>
          <w:sz w:val="20"/>
        </w:rPr>
      </w:pPr>
      <w:r w:rsidRPr="00AE25C6">
        <w:rPr>
          <w:rFonts w:ascii="Verdana" w:hAnsi="Verdana" w:cs="Arial"/>
          <w:color w:val="000000"/>
          <w:sz w:val="20"/>
        </w:rPr>
        <w:t>Bezpośrednią kontrolę i nadzór merytoryczny i organizacyjny nad udzielaniem świadczeń zd</w:t>
      </w:r>
      <w:r w:rsidRPr="00AE25C6">
        <w:rPr>
          <w:rFonts w:ascii="Verdana" w:hAnsi="Verdana" w:cs="Arial"/>
          <w:sz w:val="20"/>
        </w:rPr>
        <w:t xml:space="preserve">rowotnych w imieniu udzielającego zamówienia sprawuje </w:t>
      </w:r>
      <w:r w:rsidR="00AE25C6" w:rsidRPr="00AE25C6">
        <w:rPr>
          <w:rFonts w:ascii="Verdana" w:hAnsi="Verdana" w:cs="Arial"/>
          <w:sz w:val="20"/>
        </w:rPr>
        <w:t>Za-ca Dyrektora ds. Lecznictwa</w:t>
      </w:r>
      <w:r w:rsidRPr="00AE25C6">
        <w:rPr>
          <w:rFonts w:ascii="Verdana" w:hAnsi="Verdana" w:cs="Arial"/>
          <w:sz w:val="20"/>
        </w:rPr>
        <w:t xml:space="preserve">. </w:t>
      </w:r>
    </w:p>
    <w:p w:rsidR="0037177F" w:rsidRPr="00AE25C6" w:rsidRDefault="0037177F" w:rsidP="00D0504D">
      <w:pPr>
        <w:pStyle w:val="Tekstpodstawowy"/>
        <w:numPr>
          <w:ilvl w:val="0"/>
          <w:numId w:val="3"/>
        </w:numPr>
        <w:spacing w:line="276" w:lineRule="auto"/>
        <w:jc w:val="both"/>
        <w:rPr>
          <w:rFonts w:ascii="Verdana" w:hAnsi="Verdana" w:cs="Arial"/>
          <w:sz w:val="20"/>
        </w:rPr>
      </w:pPr>
      <w:r w:rsidRPr="00AE25C6">
        <w:rPr>
          <w:rFonts w:ascii="Verdana" w:hAnsi="Verdana" w:cs="Arial"/>
          <w:sz w:val="20"/>
        </w:rPr>
        <w:lastRenderedPageBreak/>
        <w:t>Przyjmujący zamówienie przyjmuje obowiązek poddania się kontroli przeprowadzanej przez Udzielającego zamówienia lub osoby przez niego upoważnione w zakresie realizacji przedmiotu umowy, w szczególności, co do:</w:t>
      </w:r>
    </w:p>
    <w:p w:rsidR="0037177F" w:rsidRPr="00AE25C6" w:rsidRDefault="0037177F" w:rsidP="00D0504D">
      <w:pPr>
        <w:pStyle w:val="Tekstpodstawowy"/>
        <w:numPr>
          <w:ilvl w:val="0"/>
          <w:numId w:val="7"/>
        </w:numPr>
        <w:tabs>
          <w:tab w:val="clear" w:pos="1440"/>
          <w:tab w:val="num" w:pos="709"/>
        </w:tabs>
        <w:spacing w:line="276" w:lineRule="auto"/>
        <w:ind w:left="709" w:hanging="425"/>
        <w:jc w:val="both"/>
        <w:rPr>
          <w:rFonts w:ascii="Verdana" w:hAnsi="Verdana" w:cs="Arial"/>
          <w:sz w:val="20"/>
        </w:rPr>
      </w:pPr>
      <w:r w:rsidRPr="00AE25C6">
        <w:rPr>
          <w:rFonts w:ascii="Verdana" w:hAnsi="Verdana" w:cs="Arial"/>
          <w:sz w:val="20"/>
        </w:rPr>
        <w:t>sposobu udzielania świadczeń zdrowotnych i ich jakości,</w:t>
      </w:r>
    </w:p>
    <w:p w:rsidR="0037177F" w:rsidRPr="00AE25C6" w:rsidRDefault="0037177F" w:rsidP="00D0504D">
      <w:pPr>
        <w:pStyle w:val="Tekstpodstawowy"/>
        <w:numPr>
          <w:ilvl w:val="0"/>
          <w:numId w:val="7"/>
        </w:numPr>
        <w:tabs>
          <w:tab w:val="clear" w:pos="1440"/>
          <w:tab w:val="num" w:pos="709"/>
        </w:tabs>
        <w:spacing w:line="276" w:lineRule="auto"/>
        <w:ind w:left="709" w:hanging="425"/>
        <w:jc w:val="both"/>
        <w:rPr>
          <w:rFonts w:ascii="Verdana" w:hAnsi="Verdana" w:cs="Arial"/>
          <w:sz w:val="20"/>
        </w:rPr>
      </w:pPr>
      <w:r w:rsidRPr="00AE25C6">
        <w:rPr>
          <w:rFonts w:ascii="Verdana" w:hAnsi="Verdana" w:cs="Arial"/>
          <w:sz w:val="20"/>
        </w:rPr>
        <w:t>gospodarowania użytkowanym sprzętem, aparaturą medyczną i innymi środkami niezbędnymi do wykonywania świadczeń zdrowotnych,</w:t>
      </w:r>
    </w:p>
    <w:p w:rsidR="0037177F" w:rsidRPr="00AE25C6" w:rsidRDefault="0037177F" w:rsidP="00D0504D">
      <w:pPr>
        <w:pStyle w:val="Tekstpodstawowy"/>
        <w:numPr>
          <w:ilvl w:val="0"/>
          <w:numId w:val="7"/>
        </w:numPr>
        <w:tabs>
          <w:tab w:val="clear" w:pos="1440"/>
          <w:tab w:val="num" w:pos="709"/>
        </w:tabs>
        <w:spacing w:line="276" w:lineRule="auto"/>
        <w:ind w:left="709" w:hanging="425"/>
        <w:jc w:val="both"/>
        <w:rPr>
          <w:rFonts w:ascii="Verdana" w:hAnsi="Verdana" w:cs="Arial"/>
          <w:sz w:val="20"/>
        </w:rPr>
      </w:pPr>
      <w:r w:rsidRPr="00AE25C6">
        <w:rPr>
          <w:rFonts w:ascii="Verdana" w:hAnsi="Verdana" w:cs="Arial"/>
          <w:sz w:val="20"/>
        </w:rPr>
        <w:t>dokonywania rozliczeń ustalających koszty udzielanych świadczeń i należności za udzielane świadczenia,</w:t>
      </w:r>
    </w:p>
    <w:p w:rsidR="0037177F" w:rsidRPr="00AE25C6" w:rsidRDefault="0037177F" w:rsidP="00D0504D">
      <w:pPr>
        <w:pStyle w:val="Tekstpodstawowy"/>
        <w:numPr>
          <w:ilvl w:val="0"/>
          <w:numId w:val="7"/>
        </w:numPr>
        <w:tabs>
          <w:tab w:val="clear" w:pos="1440"/>
          <w:tab w:val="num" w:pos="709"/>
        </w:tabs>
        <w:spacing w:line="276" w:lineRule="auto"/>
        <w:ind w:left="709" w:hanging="425"/>
        <w:jc w:val="both"/>
        <w:rPr>
          <w:rFonts w:ascii="Verdana" w:hAnsi="Verdana" w:cs="Arial"/>
          <w:sz w:val="20"/>
        </w:rPr>
      </w:pPr>
      <w:r w:rsidRPr="00AE25C6">
        <w:rPr>
          <w:rFonts w:ascii="Verdana" w:hAnsi="Verdana" w:cs="Arial"/>
          <w:sz w:val="20"/>
        </w:rPr>
        <w:t>prowadzonej dokumentacji medycznej i sprawozdawczości statystycznej.</w:t>
      </w:r>
    </w:p>
    <w:p w:rsidR="0037177F" w:rsidRPr="00AE25C6" w:rsidRDefault="0037177F" w:rsidP="00D0504D">
      <w:pPr>
        <w:pStyle w:val="Tekstpodstawowy"/>
        <w:numPr>
          <w:ilvl w:val="0"/>
          <w:numId w:val="3"/>
        </w:numPr>
        <w:spacing w:line="276" w:lineRule="auto"/>
        <w:ind w:left="357" w:hanging="357"/>
        <w:jc w:val="both"/>
        <w:rPr>
          <w:rFonts w:ascii="Verdana" w:hAnsi="Verdana" w:cs="Arial"/>
          <w:sz w:val="20"/>
        </w:rPr>
      </w:pPr>
      <w:r w:rsidRPr="00AE25C6">
        <w:rPr>
          <w:rFonts w:ascii="Verdana" w:hAnsi="Verdana" w:cs="Arial"/>
          <w:sz w:val="20"/>
        </w:rPr>
        <w:t xml:space="preserve">W razie stwierdzenia w wyniku przeprowadzonej kontroli naruszeń istotnych dla funkcjonowania WCPiT Udzielający zamówienia uprawniony jest do nałożenia na Przyjmującego Zamówienie kary umownej w wysokości 100złza jedno naruszenie. </w:t>
      </w:r>
      <w:r w:rsidR="00C50148">
        <w:rPr>
          <w:rFonts w:ascii="Verdana" w:hAnsi="Verdana" w:cs="Arial"/>
          <w:sz w:val="20"/>
        </w:rPr>
        <w:br/>
      </w:r>
      <w:r w:rsidRPr="00AE25C6">
        <w:rPr>
          <w:rFonts w:ascii="Verdana" w:hAnsi="Verdana" w:cs="Arial"/>
          <w:sz w:val="20"/>
        </w:rPr>
        <w:t xml:space="preserve">Do naruszeń uzasadniających nałożenie kary zalicza się w szczególności nieprzestrzeganie przez Przyjmującego Zamówienie obowiązujących przepisów BHP i ppoż. oraz  regulaminów wewnętrznych, zarządzeń, instrukcji i innych przepisów porządkowych, wydanych przez Udzielającego zamówienia, a także nieprzestrzeganie zasad prowadzenia dokumentacji medycznej określonych w § 5  umowy. Nałożenie kary nie wyłącza obowiązku naprawienia szkody przekraczającej wysokość kary, w przypadkach określonych w niniejszej umowie </w:t>
      </w:r>
      <w:r w:rsidR="00C50148">
        <w:rPr>
          <w:rFonts w:ascii="Verdana" w:hAnsi="Verdana" w:cs="Arial"/>
          <w:sz w:val="20"/>
        </w:rPr>
        <w:br/>
      </w:r>
      <w:r w:rsidRPr="00AE25C6">
        <w:rPr>
          <w:rFonts w:ascii="Verdana" w:hAnsi="Verdana" w:cs="Arial"/>
          <w:sz w:val="20"/>
        </w:rPr>
        <w:t xml:space="preserve">i w przepisach prawa powszechnie obowiązującego. </w:t>
      </w:r>
    </w:p>
    <w:p w:rsidR="0037177F" w:rsidRPr="00AE25C6" w:rsidRDefault="0037177F" w:rsidP="00D0504D">
      <w:pPr>
        <w:numPr>
          <w:ilvl w:val="0"/>
          <w:numId w:val="3"/>
        </w:numPr>
        <w:spacing w:line="276" w:lineRule="auto"/>
        <w:jc w:val="both"/>
        <w:rPr>
          <w:rFonts w:ascii="Verdana" w:hAnsi="Verdana" w:cs="Arial"/>
        </w:rPr>
      </w:pPr>
      <w:r w:rsidRPr="00AE25C6">
        <w:rPr>
          <w:rFonts w:ascii="Verdana" w:hAnsi="Verdana" w:cs="Arial"/>
        </w:rPr>
        <w:t xml:space="preserve">Niezależnie od obowiązku, o którym mowa w § 6 ust.2, Przyjmujący zamówienie przyjmuje na siebie obowiązek poddawania się kontroli Narodowego Funduszu Zdrowia oraz innych uprawnionych organów i osób, na warunkach określonych obowiązującymi przepisami prawa. </w:t>
      </w:r>
    </w:p>
    <w:p w:rsidR="0037177F" w:rsidRPr="00AE25C6" w:rsidRDefault="0037177F" w:rsidP="00D0504D">
      <w:pPr>
        <w:numPr>
          <w:ilvl w:val="0"/>
          <w:numId w:val="3"/>
        </w:numPr>
        <w:tabs>
          <w:tab w:val="left" w:pos="10660"/>
        </w:tabs>
        <w:suppressAutoHyphens/>
        <w:spacing w:line="276" w:lineRule="auto"/>
        <w:jc w:val="both"/>
        <w:rPr>
          <w:rFonts w:ascii="Verdana" w:hAnsi="Verdana" w:cs="Arial"/>
        </w:rPr>
      </w:pPr>
      <w:r w:rsidRPr="00AE25C6">
        <w:rPr>
          <w:rFonts w:ascii="Verdana" w:hAnsi="Verdana" w:cs="Arial"/>
          <w:bCs/>
        </w:rPr>
        <w:t>Udzielający zamówienia</w:t>
      </w:r>
      <w:r w:rsidRPr="00AE25C6">
        <w:rPr>
          <w:rFonts w:ascii="Verdana" w:hAnsi="Verdana" w:cs="Arial"/>
        </w:rPr>
        <w:t xml:space="preserve"> zobowiązuje się do niezwłocznego poinformowania </w:t>
      </w:r>
      <w:r w:rsidRPr="00AE25C6">
        <w:rPr>
          <w:rFonts w:ascii="Verdana" w:hAnsi="Verdana" w:cs="Arial"/>
          <w:bCs/>
        </w:rPr>
        <w:t>Przyjmującego zamówienie</w:t>
      </w:r>
      <w:r w:rsidRPr="00AE25C6">
        <w:rPr>
          <w:rFonts w:ascii="Verdana" w:hAnsi="Verdana" w:cs="Arial"/>
        </w:rPr>
        <w:t xml:space="preserve"> o planowanej bądź rozpoczętej kontrol</w:t>
      </w:r>
      <w:r w:rsidRPr="00AE25C6">
        <w:rPr>
          <w:rFonts w:ascii="Verdana" w:hAnsi="Verdana" w:cs="Arial"/>
          <w:bCs/>
        </w:rPr>
        <w:t xml:space="preserve">i </w:t>
      </w:r>
      <w:r w:rsidRPr="00AE25C6">
        <w:rPr>
          <w:rFonts w:ascii="Verdana" w:hAnsi="Verdana" w:cs="Arial"/>
        </w:rPr>
        <w:t>dotyczącej zakresu przedmiotowej umowy. Przyjmujący zamówienie ma prawo aktywnego uczestnictwa w tej kontroli.</w:t>
      </w:r>
    </w:p>
    <w:p w:rsidR="0037177F" w:rsidRPr="00AE25C6" w:rsidRDefault="0037177F" w:rsidP="00D0504D">
      <w:pPr>
        <w:pStyle w:val="Tekstpodstawowywcity"/>
        <w:numPr>
          <w:ilvl w:val="0"/>
          <w:numId w:val="3"/>
        </w:numPr>
        <w:spacing w:line="276" w:lineRule="auto"/>
        <w:jc w:val="both"/>
        <w:rPr>
          <w:rFonts w:ascii="Verdana" w:hAnsi="Verdana" w:cs="Arial"/>
          <w:sz w:val="20"/>
        </w:rPr>
      </w:pPr>
      <w:r w:rsidRPr="00AE25C6">
        <w:rPr>
          <w:rFonts w:ascii="Verdana" w:hAnsi="Verdana" w:cs="Arial"/>
          <w:color w:val="000000"/>
          <w:sz w:val="20"/>
        </w:rPr>
        <w:t xml:space="preserve">W przypadku nałożonej kary przez </w:t>
      </w:r>
      <w:r w:rsidRPr="00AE25C6">
        <w:rPr>
          <w:rFonts w:ascii="Verdana" w:hAnsi="Verdana" w:cs="Arial"/>
          <w:bCs/>
          <w:color w:val="000000"/>
          <w:sz w:val="20"/>
        </w:rPr>
        <w:t>NFZ</w:t>
      </w:r>
      <w:r w:rsidRPr="00AE25C6">
        <w:rPr>
          <w:rFonts w:ascii="Verdana" w:hAnsi="Verdana" w:cs="Arial"/>
          <w:color w:val="000000"/>
          <w:sz w:val="20"/>
        </w:rPr>
        <w:t xml:space="preserve"> dotyczącej  nieprawidłowości w zakresie prowadzenia dokumentacji medycznej oraz realizacji przez Przyjmującego Zamówienie usług, lub zobowiązania Udzielającego Zamówienia do zwrotu nienależnie przekazanych środków, </w:t>
      </w:r>
      <w:r w:rsidRPr="00AE25C6">
        <w:rPr>
          <w:rFonts w:ascii="Verdana" w:hAnsi="Verdana" w:cs="Arial"/>
          <w:bCs/>
          <w:color w:val="000000"/>
          <w:sz w:val="20"/>
        </w:rPr>
        <w:t xml:space="preserve">Udzielającemu Zamówienie przysługuje prawo </w:t>
      </w:r>
      <w:r w:rsidRPr="00AE25C6">
        <w:rPr>
          <w:rFonts w:ascii="Verdana" w:hAnsi="Verdana" w:cs="Arial"/>
          <w:color w:val="000000"/>
          <w:sz w:val="20"/>
        </w:rPr>
        <w:t xml:space="preserve">umniejszenia </w:t>
      </w:r>
      <w:smartTag w:uri="lexAThandschemas/lexAThand" w:element="lexATakty">
        <w:smartTagPr>
          <w:attr w:name="DocIDENT" w:val="Dz.U.2007.109.756/0"/>
          <w:attr w:name="DOCTYPE" w:val="akt"/>
        </w:smartTagPr>
        <w:r w:rsidRPr="00AE25C6">
          <w:rPr>
            <w:rFonts w:ascii="Verdana" w:hAnsi="Verdana" w:cs="Arial"/>
            <w:color w:val="000000"/>
            <w:sz w:val="20"/>
          </w:rPr>
          <w:t>kw</w:t>
        </w:r>
      </w:smartTag>
      <w:r w:rsidRPr="00AE25C6">
        <w:rPr>
          <w:rFonts w:ascii="Verdana" w:hAnsi="Verdana" w:cs="Arial"/>
          <w:color w:val="000000"/>
          <w:sz w:val="20"/>
        </w:rPr>
        <w:t xml:space="preserve">oty wynagrodzenia miesięcznego począwszy od wynagrodzenia za miesiąc, w którym </w:t>
      </w:r>
      <w:smartTag w:uri="lexAThandschemas/lexAThand" w:element="lexATorzeczenia">
        <w:smartTagPr>
          <w:attr w:name="WydIDENT" w:val="k"/>
          <w:attr w:name="DocIDENT" w:val="kara/zobowiązanie"/>
          <w:attr w:name="DOCTYPE" w:val="orzeczenie"/>
        </w:smartTagPr>
        <w:r w:rsidRPr="00AE25C6">
          <w:rPr>
            <w:rFonts w:ascii="Verdana" w:hAnsi="Verdana" w:cs="Arial"/>
            <w:color w:val="000000"/>
            <w:sz w:val="20"/>
          </w:rPr>
          <w:t>kara/zobowiązanie</w:t>
        </w:r>
      </w:smartTag>
      <w:r w:rsidRPr="00AE25C6">
        <w:rPr>
          <w:rFonts w:ascii="Verdana" w:hAnsi="Verdana" w:cs="Arial"/>
          <w:color w:val="000000"/>
          <w:sz w:val="20"/>
        </w:rPr>
        <w:t xml:space="preserve">  zostały nałożone. </w:t>
      </w:r>
      <w:smartTag w:uri="lexAThandschemas/lexAThand" w:element="lexATorzeczenia">
        <w:smartTagPr>
          <w:attr w:name="WydIDENT" w:val="k"/>
          <w:attr w:name="DocIDENT" w:val="kara/zobowiązanie"/>
          <w:attr w:name="DOCTYPE" w:val="orzeczenie"/>
        </w:smartTagPr>
        <w:r w:rsidRPr="00AE25C6">
          <w:rPr>
            <w:rFonts w:ascii="Verdana" w:hAnsi="Verdana" w:cs="Arial"/>
            <w:color w:val="000000"/>
            <w:sz w:val="20"/>
          </w:rPr>
          <w:t>Kara/zobowiązanie</w:t>
        </w:r>
      </w:smartTag>
      <w:r w:rsidRPr="00AE25C6">
        <w:rPr>
          <w:rFonts w:ascii="Verdana" w:hAnsi="Verdana" w:cs="Arial"/>
          <w:color w:val="000000"/>
          <w:sz w:val="20"/>
        </w:rPr>
        <w:t xml:space="preserve"> będą potrącane z bieżącego wynagrodzenia w wysokości </w:t>
      </w:r>
      <w:r w:rsidR="000C1C21" w:rsidRPr="00AE25C6">
        <w:rPr>
          <w:rFonts w:ascii="Verdana" w:hAnsi="Verdana" w:cs="Arial"/>
          <w:color w:val="000000"/>
          <w:sz w:val="20"/>
        </w:rPr>
        <w:t>2</w:t>
      </w:r>
      <w:r w:rsidRPr="00AE25C6">
        <w:rPr>
          <w:rFonts w:ascii="Verdana" w:hAnsi="Verdana" w:cs="Arial"/>
          <w:color w:val="000000"/>
          <w:sz w:val="20"/>
        </w:rPr>
        <w:t xml:space="preserve">5% tego wynagrodzenia i w tym samym stosunku procentowym z kolejnych wynagrodzeń, aż do potrącenia całej wysokości </w:t>
      </w:r>
      <w:smartTag w:uri="lexAThandschemas/lexAThand" w:element="lexATorzeczenia">
        <w:smartTagPr>
          <w:attr w:name="WydIDENT" w:val="k"/>
          <w:attr w:name="DocIDENT" w:val="kary/zobowiązania"/>
          <w:attr w:name="DOCTYPE" w:val="orzeczenie"/>
        </w:smartTagPr>
        <w:r w:rsidRPr="00AE25C6">
          <w:rPr>
            <w:rFonts w:ascii="Verdana" w:hAnsi="Verdana" w:cs="Arial"/>
            <w:color w:val="000000"/>
            <w:sz w:val="20"/>
          </w:rPr>
          <w:t>kary/zobowiązania</w:t>
        </w:r>
      </w:smartTag>
      <w:r w:rsidRPr="00AE25C6">
        <w:rPr>
          <w:rFonts w:ascii="Verdana" w:hAnsi="Verdana" w:cs="Arial"/>
          <w:color w:val="000000"/>
          <w:sz w:val="20"/>
        </w:rPr>
        <w:t xml:space="preserve"> nałożonych na </w:t>
      </w:r>
      <w:r w:rsidRPr="00AE25C6">
        <w:rPr>
          <w:rFonts w:ascii="Verdana" w:hAnsi="Verdana" w:cs="Arial"/>
          <w:bCs/>
          <w:color w:val="000000"/>
          <w:sz w:val="20"/>
        </w:rPr>
        <w:t>Udzielającego Zamówienie</w:t>
      </w:r>
      <w:r w:rsidRPr="00AE25C6">
        <w:rPr>
          <w:rFonts w:ascii="Verdana" w:hAnsi="Verdana" w:cs="Arial"/>
          <w:color w:val="000000"/>
          <w:sz w:val="20"/>
        </w:rPr>
        <w:t xml:space="preserve"> przez NFZ po uprzednim pisemnym poinformowaniu </w:t>
      </w:r>
      <w:r w:rsidRPr="00AE25C6">
        <w:rPr>
          <w:rFonts w:ascii="Verdana" w:hAnsi="Verdana" w:cs="Arial"/>
          <w:bCs/>
          <w:color w:val="000000"/>
          <w:sz w:val="20"/>
        </w:rPr>
        <w:t xml:space="preserve">Przyjmującego Zamówienie. </w:t>
      </w:r>
      <w:r w:rsidRPr="00AE25C6">
        <w:rPr>
          <w:rFonts w:ascii="Verdana" w:hAnsi="Verdana" w:cs="Arial"/>
          <w:color w:val="000000"/>
          <w:sz w:val="20"/>
        </w:rPr>
        <w:t xml:space="preserve">Powyższenie wyłącza możliwości dochodzenia pozostałej </w:t>
      </w:r>
      <w:smartTag w:uri="lexAThandschemas/lexAThand" w:element="lexATorzeczenia">
        <w:smartTagPr>
          <w:attr w:name="WydIDENT" w:val="k"/>
          <w:attr w:name="DocIDENT" w:val="kary/zobowiązania"/>
          <w:attr w:name="DOCTYPE" w:val="orzeczenie"/>
        </w:smartTagPr>
        <w:r w:rsidRPr="00AE25C6">
          <w:rPr>
            <w:rFonts w:ascii="Verdana" w:hAnsi="Verdana" w:cs="Arial"/>
            <w:color w:val="000000"/>
            <w:sz w:val="20"/>
          </w:rPr>
          <w:t>kary/zobowiązania</w:t>
        </w:r>
      </w:smartTag>
      <w:r w:rsidRPr="00AE25C6">
        <w:rPr>
          <w:rFonts w:ascii="Verdana" w:hAnsi="Verdana" w:cs="Arial"/>
          <w:color w:val="000000"/>
          <w:sz w:val="20"/>
        </w:rPr>
        <w:t>, nierozliczonych ze względu na rozwiązanie umowy przed jej umówionym terminem albo jej wygaśnięcie.</w:t>
      </w:r>
    </w:p>
    <w:p w:rsidR="003D5DCB" w:rsidRPr="00AE25C6" w:rsidRDefault="003D5DCB" w:rsidP="00CB5E43">
      <w:pPr>
        <w:spacing w:line="276" w:lineRule="auto"/>
        <w:ind w:left="301"/>
        <w:jc w:val="center"/>
        <w:rPr>
          <w:rFonts w:ascii="Verdana" w:hAnsi="Verdana" w:cs="Arial"/>
          <w:b/>
        </w:rPr>
      </w:pPr>
    </w:p>
    <w:p w:rsidR="00B55350" w:rsidRPr="00AE25C6" w:rsidRDefault="00B55350" w:rsidP="00CB5E43">
      <w:pPr>
        <w:spacing w:line="276" w:lineRule="auto"/>
        <w:ind w:left="301"/>
        <w:jc w:val="center"/>
        <w:rPr>
          <w:rFonts w:ascii="Verdana" w:hAnsi="Verdana" w:cs="Arial"/>
          <w:b/>
        </w:rPr>
      </w:pPr>
      <w:r w:rsidRPr="00AE25C6">
        <w:rPr>
          <w:rFonts w:ascii="Verdana" w:hAnsi="Verdana" w:cs="Arial"/>
          <w:b/>
        </w:rPr>
        <w:t>§ 7</w:t>
      </w:r>
    </w:p>
    <w:p w:rsidR="00B55350" w:rsidRPr="00AE25C6" w:rsidRDefault="00B55350" w:rsidP="00D0504D">
      <w:pPr>
        <w:pStyle w:val="Tekstpodstawowy"/>
        <w:numPr>
          <w:ilvl w:val="0"/>
          <w:numId w:val="10"/>
        </w:numPr>
        <w:spacing w:line="276" w:lineRule="auto"/>
        <w:jc w:val="both"/>
        <w:rPr>
          <w:rFonts w:ascii="Verdana" w:hAnsi="Verdana" w:cs="Arial"/>
          <w:i/>
          <w:sz w:val="20"/>
          <w:u w:val="single"/>
        </w:rPr>
      </w:pPr>
      <w:r w:rsidRPr="00AE25C6">
        <w:rPr>
          <w:rFonts w:ascii="Verdana" w:hAnsi="Verdana" w:cs="Arial"/>
          <w:sz w:val="20"/>
        </w:rPr>
        <w:t xml:space="preserve">Przyjmujący zamówienie i Udzielający zamówienia solidarnie odpowiadają za szkody wyrządzone przy udzielaniu świadczeń zdrowotnych objętych niniejszą umową zgodnie z art. 27 ust. 7 ustawy o działalności leczniczej. Zasady odpowiedzialności regresowej pomiędzy stronami określa </w:t>
      </w:r>
      <w:smartTag w:uri="lexAThandschemas/lexAThand" w:element="lexATelementyStruktury">
        <w:smartTagPr>
          <w:attr w:name="CESCIWKA" w:val="a441"/>
          <w:attr w:name="DocIDENT" w:val="Dz.U.1964.16.93/0"/>
          <w:attr w:name="DOCTYPE" w:val="cesciwkaktu"/>
        </w:smartTagPr>
        <w:r w:rsidRPr="00AE25C6">
          <w:rPr>
            <w:rFonts w:ascii="Verdana" w:hAnsi="Verdana" w:cs="Arial"/>
            <w:sz w:val="20"/>
          </w:rPr>
          <w:t>art. 441 k.c.</w:t>
        </w:r>
      </w:smartTag>
    </w:p>
    <w:p w:rsidR="00B55350" w:rsidRPr="00AE25C6" w:rsidRDefault="00B55350" w:rsidP="00D0504D">
      <w:pPr>
        <w:pStyle w:val="Tekstpodstawowy"/>
        <w:numPr>
          <w:ilvl w:val="0"/>
          <w:numId w:val="10"/>
        </w:numPr>
        <w:spacing w:line="276" w:lineRule="auto"/>
        <w:jc w:val="both"/>
        <w:rPr>
          <w:rFonts w:ascii="Verdana" w:hAnsi="Verdana" w:cs="Arial"/>
          <w:sz w:val="20"/>
        </w:rPr>
      </w:pPr>
      <w:r w:rsidRPr="00AE25C6">
        <w:rPr>
          <w:rFonts w:ascii="Verdana" w:hAnsi="Verdana" w:cs="Arial"/>
          <w:sz w:val="20"/>
        </w:rPr>
        <w:t>W przypadku uzasadnionej skargi pacjenta oraz jego rodziny lub opiekuna – w sprawach dotyczących udzielania świadczeń zdrowotnych, z wyłączeniem skarg dotyczących zastosowanych metod leczenia, Udzielający Zamówienia może obciążyć Przyjmującego zamówienie karą umowną w wysokości:</w:t>
      </w:r>
    </w:p>
    <w:p w:rsidR="00B55350" w:rsidRPr="00AE25C6" w:rsidRDefault="00B55350" w:rsidP="00D0504D">
      <w:pPr>
        <w:pStyle w:val="Tekstpodstawowy"/>
        <w:numPr>
          <w:ilvl w:val="0"/>
          <w:numId w:val="11"/>
        </w:numPr>
        <w:spacing w:line="276" w:lineRule="auto"/>
        <w:jc w:val="both"/>
        <w:rPr>
          <w:rFonts w:ascii="Verdana" w:hAnsi="Verdana" w:cs="Arial"/>
          <w:sz w:val="20"/>
        </w:rPr>
      </w:pPr>
      <w:r w:rsidRPr="00AE25C6">
        <w:rPr>
          <w:rFonts w:ascii="Verdana" w:hAnsi="Verdana" w:cs="Arial"/>
          <w:sz w:val="20"/>
        </w:rPr>
        <w:t>10% wynagrodzenia miesięcznego w przypadku pierwszej skargi,</w:t>
      </w:r>
    </w:p>
    <w:p w:rsidR="00B55350" w:rsidRPr="00AE25C6" w:rsidRDefault="00B55350" w:rsidP="00D0504D">
      <w:pPr>
        <w:pStyle w:val="Tekstpodstawowy"/>
        <w:numPr>
          <w:ilvl w:val="0"/>
          <w:numId w:val="11"/>
        </w:numPr>
        <w:spacing w:line="276" w:lineRule="auto"/>
        <w:jc w:val="both"/>
        <w:rPr>
          <w:rFonts w:ascii="Verdana" w:hAnsi="Verdana" w:cs="Arial"/>
          <w:sz w:val="20"/>
        </w:rPr>
      </w:pPr>
      <w:r w:rsidRPr="00AE25C6">
        <w:rPr>
          <w:rFonts w:ascii="Verdana" w:hAnsi="Verdana" w:cs="Arial"/>
          <w:sz w:val="20"/>
        </w:rPr>
        <w:t>20% wynagrodzenia miesięcznego w przypadku drugiej skargi w danym roku kalendarzowym,</w:t>
      </w:r>
    </w:p>
    <w:p w:rsidR="00B55350" w:rsidRPr="00AE25C6" w:rsidRDefault="00B55350" w:rsidP="00D0504D">
      <w:pPr>
        <w:pStyle w:val="Tekstpodstawowy"/>
        <w:numPr>
          <w:ilvl w:val="0"/>
          <w:numId w:val="11"/>
        </w:numPr>
        <w:spacing w:line="276" w:lineRule="auto"/>
        <w:jc w:val="both"/>
        <w:rPr>
          <w:rFonts w:ascii="Verdana" w:hAnsi="Verdana" w:cs="Arial"/>
          <w:sz w:val="20"/>
        </w:rPr>
      </w:pPr>
      <w:r w:rsidRPr="00AE25C6">
        <w:rPr>
          <w:rFonts w:ascii="Verdana" w:hAnsi="Verdana" w:cs="Arial"/>
          <w:sz w:val="20"/>
        </w:rPr>
        <w:lastRenderedPageBreak/>
        <w:t>30% wynagrodzenia miesięcznego w przypadku trzeciej skargi w danym roku kalendarzowym.</w:t>
      </w:r>
    </w:p>
    <w:p w:rsidR="00B55350" w:rsidRPr="00AE25C6" w:rsidRDefault="00B55350" w:rsidP="00D0504D">
      <w:pPr>
        <w:pStyle w:val="Tekstpodstawowy"/>
        <w:numPr>
          <w:ilvl w:val="0"/>
          <w:numId w:val="10"/>
        </w:numPr>
        <w:spacing w:line="276" w:lineRule="auto"/>
        <w:jc w:val="both"/>
        <w:rPr>
          <w:rFonts w:ascii="Verdana" w:hAnsi="Verdana" w:cs="Arial"/>
          <w:sz w:val="20"/>
        </w:rPr>
      </w:pPr>
      <w:r w:rsidRPr="00AE25C6">
        <w:rPr>
          <w:rFonts w:ascii="Verdana" w:hAnsi="Verdana" w:cs="Arial"/>
          <w:sz w:val="20"/>
        </w:rPr>
        <w:t>Skarga pacjenta powinna być złożona na piśmie lub do protokołu i czytelnie podpisana.</w:t>
      </w:r>
    </w:p>
    <w:p w:rsidR="00B55350" w:rsidRPr="00AE25C6" w:rsidRDefault="00B55350" w:rsidP="00D0504D">
      <w:pPr>
        <w:pStyle w:val="Tekstpodstawowy"/>
        <w:numPr>
          <w:ilvl w:val="0"/>
          <w:numId w:val="10"/>
        </w:numPr>
        <w:spacing w:line="276" w:lineRule="auto"/>
        <w:jc w:val="both"/>
        <w:rPr>
          <w:rFonts w:ascii="Verdana" w:hAnsi="Verdana" w:cs="Arial"/>
          <w:sz w:val="20"/>
        </w:rPr>
      </w:pPr>
      <w:r w:rsidRPr="00AE25C6">
        <w:rPr>
          <w:rFonts w:ascii="Verdana" w:hAnsi="Verdana" w:cs="Arial"/>
          <w:sz w:val="20"/>
        </w:rPr>
        <w:t>Przed obciążeniem karą umowną Przyjmujący zamówienie udziela Udzielającemu zamówienia pisemnych wyjaśnień co do treści skargi.</w:t>
      </w:r>
    </w:p>
    <w:p w:rsidR="00B55350" w:rsidRPr="00AE25C6" w:rsidRDefault="00B55350" w:rsidP="00D0504D">
      <w:pPr>
        <w:pStyle w:val="Tekstpodstawowy"/>
        <w:numPr>
          <w:ilvl w:val="0"/>
          <w:numId w:val="10"/>
        </w:numPr>
        <w:spacing w:line="276" w:lineRule="auto"/>
        <w:jc w:val="both"/>
        <w:rPr>
          <w:rFonts w:ascii="Verdana" w:hAnsi="Verdana" w:cs="Arial"/>
          <w:i/>
          <w:iCs/>
          <w:sz w:val="20"/>
        </w:rPr>
      </w:pPr>
      <w:r w:rsidRPr="00AE25C6">
        <w:rPr>
          <w:rFonts w:ascii="Verdana" w:hAnsi="Verdana" w:cs="Arial"/>
          <w:sz w:val="20"/>
        </w:rPr>
        <w:t xml:space="preserve">Obciążenie karą umowną może nastąpić w razie niezłożenia pisemnych wyjaśnień przez Przyjmującego zamówienie lub nieuwzględnienia wyjaśnień Przyjmującego zamówienie </w:t>
      </w:r>
      <w:r w:rsidR="003602CC">
        <w:rPr>
          <w:rFonts w:ascii="Verdana" w:hAnsi="Verdana" w:cs="Arial"/>
          <w:sz w:val="20"/>
        </w:rPr>
        <w:br/>
      </w:r>
      <w:r w:rsidRPr="00AE25C6">
        <w:rPr>
          <w:rFonts w:ascii="Verdana" w:hAnsi="Verdana" w:cs="Arial"/>
          <w:sz w:val="20"/>
        </w:rPr>
        <w:t>i wymaga uzasadnienia na piśmie przez Udzielającego zamówienia.</w:t>
      </w:r>
    </w:p>
    <w:p w:rsidR="0037177F" w:rsidRPr="00AE25C6" w:rsidRDefault="0037177F" w:rsidP="00CB5E43">
      <w:pPr>
        <w:spacing w:line="276" w:lineRule="auto"/>
        <w:jc w:val="center"/>
        <w:rPr>
          <w:rFonts w:ascii="Verdana" w:hAnsi="Verdana" w:cs="Arial"/>
          <w:b/>
        </w:rPr>
      </w:pPr>
    </w:p>
    <w:p w:rsidR="0037177F" w:rsidRPr="00AE25C6" w:rsidRDefault="0037177F" w:rsidP="00CB5E43">
      <w:pPr>
        <w:spacing w:line="276" w:lineRule="auto"/>
        <w:jc w:val="center"/>
        <w:rPr>
          <w:rFonts w:ascii="Verdana" w:hAnsi="Verdana" w:cs="Arial"/>
          <w:b/>
        </w:rPr>
      </w:pPr>
      <w:r w:rsidRPr="00AE25C6">
        <w:rPr>
          <w:rFonts w:ascii="Verdana" w:hAnsi="Verdana" w:cs="Arial"/>
          <w:b/>
        </w:rPr>
        <w:t>§ 8</w:t>
      </w:r>
    </w:p>
    <w:p w:rsidR="0037177F" w:rsidRPr="00AE25C6" w:rsidRDefault="0037177F" w:rsidP="00CB5E43">
      <w:pPr>
        <w:spacing w:line="276" w:lineRule="auto"/>
        <w:ind w:left="284" w:hanging="284"/>
        <w:jc w:val="center"/>
        <w:rPr>
          <w:rFonts w:ascii="Verdana" w:hAnsi="Verdana" w:cs="Arial"/>
          <w:b/>
          <w:bCs/>
        </w:rPr>
      </w:pPr>
      <w:r w:rsidRPr="00AE25C6">
        <w:rPr>
          <w:rFonts w:ascii="Verdana" w:hAnsi="Verdana" w:cs="Arial"/>
          <w:b/>
          <w:bCs/>
        </w:rPr>
        <w:t>Tajemnica służbowa i zawodowa. Ochrona danych osobowych</w:t>
      </w:r>
    </w:p>
    <w:p w:rsidR="00170AB0" w:rsidRPr="00AE25C6" w:rsidRDefault="00170AB0" w:rsidP="00CB5E43">
      <w:pPr>
        <w:spacing w:line="276" w:lineRule="auto"/>
        <w:jc w:val="center"/>
        <w:rPr>
          <w:rFonts w:ascii="Verdana" w:hAnsi="Verdana"/>
        </w:rPr>
      </w:pPr>
    </w:p>
    <w:p w:rsidR="00170AB0" w:rsidRPr="00AE25C6" w:rsidRDefault="00170AB0" w:rsidP="004A3D08">
      <w:pPr>
        <w:numPr>
          <w:ilvl w:val="0"/>
          <w:numId w:val="25"/>
        </w:numPr>
        <w:spacing w:line="276" w:lineRule="auto"/>
        <w:jc w:val="both"/>
        <w:rPr>
          <w:rFonts w:ascii="Verdana" w:hAnsi="Verdana"/>
        </w:rPr>
      </w:pPr>
      <w:r w:rsidRPr="00AE25C6">
        <w:rPr>
          <w:rFonts w:ascii="Verdana" w:hAnsi="Verdana"/>
        </w:rPr>
        <w:t>Żadna ze stron nie może ujawnić treści niniejszej umowy osobom  trzecim bez zgody drugiej strony, z wyłączeniem sytuacji, gdy obowiązek ten wynika z przepisów prawa powszechnie obowiązującego, albo z  prawomocnego orzeczenia sądu lub organu administracji, a także w związku  z korzystaniem przez stronę z pomocy prawnej.</w:t>
      </w:r>
    </w:p>
    <w:p w:rsidR="00170AB0" w:rsidRPr="00AE25C6" w:rsidRDefault="00170AB0" w:rsidP="004A3D08">
      <w:pPr>
        <w:numPr>
          <w:ilvl w:val="0"/>
          <w:numId w:val="25"/>
        </w:numPr>
        <w:spacing w:line="276" w:lineRule="auto"/>
        <w:jc w:val="both"/>
        <w:rPr>
          <w:rFonts w:ascii="Verdana" w:hAnsi="Verdana"/>
        </w:rPr>
      </w:pPr>
      <w:r w:rsidRPr="00AE25C6">
        <w:rPr>
          <w:rFonts w:ascii="Verdana" w:hAnsi="Verdana"/>
        </w:rPr>
        <w:t xml:space="preserve">Przyjmujący zamówienie zobowiązuje </w:t>
      </w:r>
      <w:r w:rsidR="00296176">
        <w:rPr>
          <w:rFonts w:ascii="Verdana" w:hAnsi="Verdana"/>
        </w:rPr>
        <w:t xml:space="preserve">się do zachowania w tajemnicy </w:t>
      </w:r>
      <w:r w:rsidRPr="00AE25C6">
        <w:rPr>
          <w:rFonts w:ascii="Verdana" w:hAnsi="Verdana"/>
        </w:rPr>
        <w:t>informacji organizacyjnych oraz wszelkich innych ustaleń dotyczących Udzielającego zamówienia niepodanych do wiadomości publicznej.</w:t>
      </w:r>
    </w:p>
    <w:p w:rsidR="00170AB0" w:rsidRPr="00AE25C6" w:rsidRDefault="00170AB0" w:rsidP="004A3D08">
      <w:pPr>
        <w:numPr>
          <w:ilvl w:val="0"/>
          <w:numId w:val="25"/>
        </w:numPr>
        <w:spacing w:line="276" w:lineRule="auto"/>
        <w:jc w:val="both"/>
        <w:rPr>
          <w:rFonts w:ascii="Verdana" w:hAnsi="Verdana"/>
        </w:rPr>
      </w:pPr>
      <w:r w:rsidRPr="00AE25C6">
        <w:rPr>
          <w:rFonts w:ascii="Verdana" w:hAnsi="Verdana"/>
        </w:rPr>
        <w:t>Przyjmujący zamówienie zobowiązuje się ponadto do:</w:t>
      </w:r>
    </w:p>
    <w:p w:rsidR="00170AB0" w:rsidRPr="00AE25C6" w:rsidRDefault="00170AB0" w:rsidP="004A3D08">
      <w:pPr>
        <w:numPr>
          <w:ilvl w:val="1"/>
          <w:numId w:val="26"/>
        </w:numPr>
        <w:spacing w:line="276" w:lineRule="auto"/>
        <w:ind w:left="993" w:hanging="284"/>
        <w:jc w:val="both"/>
        <w:rPr>
          <w:rFonts w:ascii="Verdana" w:hAnsi="Verdana"/>
        </w:rPr>
      </w:pPr>
      <w:r w:rsidRPr="00AE25C6">
        <w:rPr>
          <w:rFonts w:ascii="Verdana" w:hAnsi="Verdana"/>
        </w:rPr>
        <w:t xml:space="preserve">uczestniczenia w zaznajomieniu przez Inspektora Ochrony Danych  WCPiT </w:t>
      </w:r>
      <w:r w:rsidR="004A3D08">
        <w:rPr>
          <w:rFonts w:ascii="Verdana" w:hAnsi="Verdana"/>
        </w:rPr>
        <w:br/>
      </w:r>
      <w:r w:rsidRPr="00AE25C6">
        <w:rPr>
          <w:rFonts w:ascii="Verdana" w:hAnsi="Verdana"/>
        </w:rPr>
        <w:t>z przepisami o oc</w:t>
      </w:r>
      <w:r w:rsidR="007A0021">
        <w:rPr>
          <w:rFonts w:ascii="Verdana" w:hAnsi="Verdana"/>
        </w:rPr>
        <w:t xml:space="preserve">hronie danych osobowych oraz z </w:t>
      </w:r>
      <w:r w:rsidRPr="00AE25C6">
        <w:rPr>
          <w:rFonts w:ascii="Verdana" w:hAnsi="Verdana"/>
        </w:rPr>
        <w:t>zasadami środowiska informatycznego WCPiT.</w:t>
      </w:r>
    </w:p>
    <w:p w:rsidR="00170AB0" w:rsidRPr="00AE25C6" w:rsidRDefault="00170AB0" w:rsidP="004A3D08">
      <w:pPr>
        <w:numPr>
          <w:ilvl w:val="1"/>
          <w:numId w:val="26"/>
        </w:numPr>
        <w:spacing w:line="276" w:lineRule="auto"/>
        <w:ind w:left="993" w:hanging="284"/>
        <w:jc w:val="both"/>
        <w:rPr>
          <w:rFonts w:ascii="Verdana" w:hAnsi="Verdana"/>
        </w:rPr>
      </w:pPr>
      <w:r w:rsidRPr="00AE25C6">
        <w:rPr>
          <w:rFonts w:ascii="Verdana" w:hAnsi="Verdana"/>
        </w:rPr>
        <w:t xml:space="preserve">zachowania w tajemnicy wszelkich informacji i danych pozyskanych w związku </w:t>
      </w:r>
      <w:r w:rsidR="004A3D08">
        <w:rPr>
          <w:rFonts w:ascii="Verdana" w:hAnsi="Verdana"/>
        </w:rPr>
        <w:br/>
      </w:r>
      <w:r w:rsidRPr="00AE25C6">
        <w:rPr>
          <w:rFonts w:ascii="Verdana" w:hAnsi="Verdana"/>
        </w:rPr>
        <w:t>z realizacją umowy, a w szczeg</w:t>
      </w:r>
      <w:r w:rsidR="00E67240">
        <w:rPr>
          <w:rFonts w:ascii="Verdana" w:hAnsi="Verdana"/>
        </w:rPr>
        <w:t>ólności danych osobowych, w tym</w:t>
      </w:r>
      <w:r w:rsidRPr="00AE25C6">
        <w:rPr>
          <w:rFonts w:ascii="Verdana" w:hAnsi="Verdana"/>
        </w:rPr>
        <w:t xml:space="preserve"> dotyczących pacjenta,</w:t>
      </w:r>
    </w:p>
    <w:p w:rsidR="00170AB0" w:rsidRPr="00AE25C6" w:rsidRDefault="00170AB0" w:rsidP="004A3D08">
      <w:pPr>
        <w:numPr>
          <w:ilvl w:val="1"/>
          <w:numId w:val="26"/>
        </w:numPr>
        <w:spacing w:line="276" w:lineRule="auto"/>
        <w:ind w:left="993" w:hanging="284"/>
        <w:jc w:val="both"/>
        <w:rPr>
          <w:rFonts w:ascii="Verdana" w:hAnsi="Verdana"/>
        </w:rPr>
      </w:pPr>
      <w:r w:rsidRPr="00AE25C6">
        <w:rPr>
          <w:rFonts w:ascii="Verdana" w:hAnsi="Verdana"/>
        </w:rPr>
        <w:t>przestrzegania przepisów określając</w:t>
      </w:r>
      <w:r w:rsidR="00D75B83">
        <w:rPr>
          <w:rFonts w:ascii="Verdana" w:hAnsi="Verdana"/>
        </w:rPr>
        <w:t xml:space="preserve">ych prawa i obowiązki pacjenta </w:t>
      </w:r>
      <w:r w:rsidRPr="00AE25C6">
        <w:rPr>
          <w:rFonts w:ascii="Verdana" w:hAnsi="Verdana"/>
        </w:rPr>
        <w:t>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170AB0" w:rsidRPr="00AE25C6" w:rsidRDefault="00170AB0" w:rsidP="004A3D08">
      <w:pPr>
        <w:numPr>
          <w:ilvl w:val="1"/>
          <w:numId w:val="26"/>
        </w:numPr>
        <w:spacing w:line="276" w:lineRule="auto"/>
        <w:ind w:left="993" w:hanging="284"/>
        <w:jc w:val="both"/>
        <w:rPr>
          <w:rFonts w:ascii="Verdana" w:hAnsi="Verdana"/>
        </w:rPr>
      </w:pPr>
      <w:r w:rsidRPr="00AE25C6">
        <w:rPr>
          <w:rFonts w:ascii="Verdana" w:hAnsi="Verdana"/>
        </w:rPr>
        <w:t xml:space="preserve">przestrzegania ustanowionych w WCPiT zasad zapewnienia bezpieczeństwa danych </w:t>
      </w:r>
      <w:r w:rsidR="004A3D08">
        <w:rPr>
          <w:rFonts w:ascii="Verdana" w:hAnsi="Verdana"/>
        </w:rPr>
        <w:br/>
      </w:r>
      <w:r w:rsidRPr="00AE25C6">
        <w:rPr>
          <w:rFonts w:ascii="Verdana" w:hAnsi="Verdana"/>
        </w:rPr>
        <w:t>i środowiska informatycznego WCPiT,</w:t>
      </w:r>
    </w:p>
    <w:p w:rsidR="00170AB0" w:rsidRPr="00AE25C6" w:rsidRDefault="00170AB0" w:rsidP="004A3D08">
      <w:pPr>
        <w:numPr>
          <w:ilvl w:val="1"/>
          <w:numId w:val="26"/>
        </w:numPr>
        <w:spacing w:line="276" w:lineRule="auto"/>
        <w:ind w:left="993" w:hanging="284"/>
        <w:jc w:val="both"/>
        <w:rPr>
          <w:rFonts w:ascii="Verdana" w:hAnsi="Verdana"/>
        </w:rPr>
      </w:pPr>
      <w:r w:rsidRPr="00AE25C6">
        <w:rPr>
          <w:rFonts w:ascii="Verdana" w:hAnsi="Verdana"/>
        </w:rPr>
        <w:t>przestrzegania standardów udzielania świadczeń zdrowotnych ustalonych przez Udzielającego zamówienie i procedur NFZ.</w:t>
      </w:r>
    </w:p>
    <w:p w:rsidR="00170AB0" w:rsidRPr="00AE25C6" w:rsidRDefault="00170AB0" w:rsidP="004A3D08">
      <w:pPr>
        <w:numPr>
          <w:ilvl w:val="0"/>
          <w:numId w:val="25"/>
        </w:numPr>
        <w:spacing w:line="276" w:lineRule="auto"/>
        <w:jc w:val="both"/>
        <w:rPr>
          <w:rFonts w:ascii="Verdana" w:hAnsi="Verdana"/>
        </w:rPr>
      </w:pPr>
      <w:r w:rsidRPr="00AE25C6">
        <w:rPr>
          <w:rFonts w:ascii="Verdana" w:hAnsi="Verdana"/>
        </w:rPr>
        <w:t>Przyjmujący zamówienie przyjmuje do wiadomości, że zostaje upoważniony do przetwarzania danych osobowych w zakresie niezbędnym do realizacji umowy i  wpisany do ewidencji osób upoważnionych do przetwarzania danych osobowych WCPiT.</w:t>
      </w:r>
    </w:p>
    <w:p w:rsidR="00170AB0" w:rsidRPr="00AE25C6" w:rsidRDefault="00170AB0" w:rsidP="004A3D08">
      <w:pPr>
        <w:numPr>
          <w:ilvl w:val="0"/>
          <w:numId w:val="25"/>
        </w:numPr>
        <w:spacing w:line="276" w:lineRule="auto"/>
        <w:jc w:val="both"/>
        <w:rPr>
          <w:rFonts w:ascii="Verdana" w:hAnsi="Verdana"/>
        </w:rPr>
      </w:pPr>
      <w:r w:rsidRPr="00AE25C6">
        <w:rPr>
          <w:rFonts w:ascii="Verdana" w:hAnsi="Verdana"/>
        </w:rPr>
        <w:t xml:space="preserve">Obowiązek zachowania tajemnicy nie pozostaje w sprzeczności z  przepisami ustawy  </w:t>
      </w:r>
      <w:r w:rsidR="004A3D08">
        <w:rPr>
          <w:rFonts w:ascii="Verdana" w:hAnsi="Verdana"/>
        </w:rPr>
        <w:br/>
      </w:r>
      <w:r w:rsidRPr="00AE25C6">
        <w:rPr>
          <w:rFonts w:ascii="Verdana" w:hAnsi="Verdana"/>
        </w:rPr>
        <w:t>z dnia 27 sierpnia 2004 r. o świadczeniach opieki zdrowotnej finansowanych ze środków publicznych.</w:t>
      </w:r>
    </w:p>
    <w:p w:rsidR="00CB5E43" w:rsidRPr="00AE25C6" w:rsidRDefault="00CB5E43" w:rsidP="00CB5E43">
      <w:pPr>
        <w:spacing w:line="276" w:lineRule="auto"/>
        <w:ind w:left="300"/>
        <w:jc w:val="center"/>
        <w:rPr>
          <w:rFonts w:ascii="Verdana" w:hAnsi="Verdana" w:cs="Arial"/>
          <w:b/>
        </w:rPr>
      </w:pPr>
    </w:p>
    <w:p w:rsidR="00B55350" w:rsidRPr="00AE25C6" w:rsidRDefault="00B55350" w:rsidP="00CB5E43">
      <w:pPr>
        <w:spacing w:line="276" w:lineRule="auto"/>
        <w:ind w:left="300"/>
        <w:jc w:val="center"/>
        <w:rPr>
          <w:rFonts w:ascii="Verdana" w:hAnsi="Verdana" w:cs="Arial"/>
          <w:b/>
        </w:rPr>
      </w:pPr>
      <w:r w:rsidRPr="00AE25C6">
        <w:rPr>
          <w:rFonts w:ascii="Verdana" w:hAnsi="Verdana" w:cs="Arial"/>
          <w:b/>
        </w:rPr>
        <w:t>§ 9</w:t>
      </w:r>
    </w:p>
    <w:p w:rsidR="0037177F" w:rsidRPr="00AE25C6" w:rsidRDefault="0037177F" w:rsidP="00D0504D">
      <w:pPr>
        <w:numPr>
          <w:ilvl w:val="0"/>
          <w:numId w:val="22"/>
        </w:numPr>
        <w:tabs>
          <w:tab w:val="clear" w:pos="720"/>
          <w:tab w:val="num" w:pos="426"/>
          <w:tab w:val="left" w:pos="3804"/>
          <w:tab w:val="left" w:pos="4800"/>
          <w:tab w:val="left" w:pos="5332"/>
          <w:tab w:val="left" w:pos="5615"/>
        </w:tabs>
        <w:suppressAutoHyphens/>
        <w:spacing w:line="276" w:lineRule="auto"/>
        <w:ind w:left="426" w:hanging="426"/>
        <w:jc w:val="both"/>
        <w:rPr>
          <w:rFonts w:ascii="Verdana" w:hAnsi="Verdana" w:cs="Arial"/>
          <w:color w:val="000000"/>
        </w:rPr>
      </w:pPr>
      <w:r w:rsidRPr="00AE25C6">
        <w:rPr>
          <w:rFonts w:ascii="Verdana" w:hAnsi="Verdana" w:cs="Arial"/>
          <w:color w:val="000000"/>
        </w:rPr>
        <w:t xml:space="preserve">Przyjmujący zamówienie oświadcza, że posiada zawartą umowę ubezpieczenia odpowiedzialności cywilnej za szkody wyrządzone przy udzielaniu świadczeń zdrowotnych objętych umową na zasadach przewidzianych w art. 25 ustawy z dnia 15 kwietnia 2011 r. o działalności leczniczej Kopia umowy ubezpieczenia stanowi załącznik nr </w:t>
      </w:r>
      <w:r w:rsidR="00EC395A" w:rsidRPr="00AE25C6">
        <w:rPr>
          <w:rFonts w:ascii="Verdana" w:hAnsi="Verdana" w:cs="Arial"/>
          <w:color w:val="000000"/>
        </w:rPr>
        <w:t>1</w:t>
      </w:r>
      <w:r w:rsidRPr="00AE25C6">
        <w:rPr>
          <w:rFonts w:ascii="Verdana" w:hAnsi="Verdana" w:cs="Arial"/>
          <w:color w:val="000000"/>
        </w:rPr>
        <w:t xml:space="preserve"> do niniejszej umowy.  </w:t>
      </w:r>
    </w:p>
    <w:p w:rsidR="0037177F" w:rsidRPr="00AE25C6" w:rsidRDefault="0037177F" w:rsidP="00D0504D">
      <w:pPr>
        <w:pStyle w:val="Tekstpodstawowy"/>
        <w:numPr>
          <w:ilvl w:val="0"/>
          <w:numId w:val="22"/>
        </w:numPr>
        <w:tabs>
          <w:tab w:val="num" w:pos="426"/>
        </w:tabs>
        <w:spacing w:line="276" w:lineRule="auto"/>
        <w:ind w:left="426" w:hanging="426"/>
        <w:jc w:val="both"/>
        <w:rPr>
          <w:rFonts w:ascii="Verdana" w:hAnsi="Verdana" w:cs="Arial"/>
          <w:sz w:val="20"/>
        </w:rPr>
      </w:pPr>
      <w:r w:rsidRPr="00AE25C6">
        <w:rPr>
          <w:rFonts w:ascii="Verdana" w:hAnsi="Verdana" w:cs="Arial"/>
          <w:sz w:val="20"/>
        </w:rPr>
        <w:t>Niedopełnienie obowiązku, o którym mowa w ust. 1, nie zwalnia Przyjmującego zamówienie od odpowiedzialności za wykonywanie niniejszej umowy.</w:t>
      </w:r>
    </w:p>
    <w:p w:rsidR="0037177F" w:rsidRPr="00AE25C6" w:rsidRDefault="0037177F" w:rsidP="00D0504D">
      <w:pPr>
        <w:numPr>
          <w:ilvl w:val="0"/>
          <w:numId w:val="22"/>
        </w:numPr>
        <w:tabs>
          <w:tab w:val="num" w:pos="426"/>
        </w:tabs>
        <w:suppressAutoHyphens/>
        <w:spacing w:line="276" w:lineRule="auto"/>
        <w:ind w:left="426" w:hanging="426"/>
        <w:jc w:val="both"/>
        <w:rPr>
          <w:rFonts w:ascii="Verdana" w:hAnsi="Verdana" w:cs="Arial"/>
          <w:color w:val="000000"/>
        </w:rPr>
      </w:pPr>
      <w:r w:rsidRPr="00AE25C6">
        <w:rPr>
          <w:rFonts w:ascii="Verdana" w:hAnsi="Verdana" w:cs="Arial"/>
          <w:bCs/>
        </w:rPr>
        <w:lastRenderedPageBreak/>
        <w:t>Przyjmujący zamówienie</w:t>
      </w:r>
      <w:r w:rsidRPr="00AE25C6">
        <w:rPr>
          <w:rFonts w:ascii="Verdana" w:hAnsi="Verdana" w:cs="Arial"/>
        </w:rPr>
        <w:t>zobowiązuje się zapewnić obowiązywanie umowy ubezpieczenia od odpowiedzialności cywilnej przez cały okres trwania umowy oraz do jej przedstawiania na każde żądanie Udzielającego zamówienia.</w:t>
      </w:r>
    </w:p>
    <w:p w:rsidR="008E3AF1" w:rsidRPr="00AE25C6" w:rsidRDefault="008E3AF1" w:rsidP="00CB5E43">
      <w:pPr>
        <w:pStyle w:val="Nagwek3"/>
        <w:spacing w:line="276" w:lineRule="auto"/>
        <w:rPr>
          <w:rFonts w:ascii="Verdana" w:hAnsi="Verdana" w:cs="Arial"/>
          <w:b/>
          <w:sz w:val="20"/>
        </w:rPr>
      </w:pPr>
    </w:p>
    <w:p w:rsidR="00B55350" w:rsidRPr="00AE25C6" w:rsidRDefault="00B55350" w:rsidP="00CB5E43">
      <w:pPr>
        <w:pStyle w:val="Nagwek3"/>
        <w:spacing w:line="276" w:lineRule="auto"/>
        <w:rPr>
          <w:rFonts w:ascii="Verdana" w:hAnsi="Verdana" w:cs="Arial"/>
          <w:b/>
          <w:sz w:val="20"/>
        </w:rPr>
      </w:pPr>
      <w:r w:rsidRPr="00AE25C6">
        <w:rPr>
          <w:rFonts w:ascii="Verdana" w:hAnsi="Verdana" w:cs="Arial"/>
          <w:b/>
          <w:sz w:val="20"/>
        </w:rPr>
        <w:t>Czas trwania umowy i warunki jej wypowiedzenia</w:t>
      </w:r>
    </w:p>
    <w:p w:rsidR="003D5DCB" w:rsidRPr="00AE25C6" w:rsidRDefault="003D5DCB" w:rsidP="00CB5E43">
      <w:pPr>
        <w:spacing w:line="276" w:lineRule="auto"/>
        <w:jc w:val="center"/>
        <w:rPr>
          <w:rFonts w:ascii="Verdana" w:hAnsi="Verdana" w:cs="Arial"/>
          <w:b/>
        </w:rPr>
      </w:pPr>
    </w:p>
    <w:p w:rsidR="00B55350" w:rsidRPr="00AE25C6" w:rsidRDefault="00B55350" w:rsidP="00CB5E43">
      <w:pPr>
        <w:spacing w:line="276" w:lineRule="auto"/>
        <w:jc w:val="center"/>
        <w:rPr>
          <w:rFonts w:ascii="Verdana" w:hAnsi="Verdana" w:cs="Arial"/>
          <w:b/>
        </w:rPr>
      </w:pPr>
      <w:r w:rsidRPr="00AE25C6">
        <w:rPr>
          <w:rFonts w:ascii="Verdana" w:hAnsi="Verdana" w:cs="Arial"/>
          <w:b/>
        </w:rPr>
        <w:t>§ 10</w:t>
      </w:r>
    </w:p>
    <w:p w:rsidR="00B55350" w:rsidRPr="00AE25C6" w:rsidRDefault="00B55350" w:rsidP="00CB5E43">
      <w:pPr>
        <w:spacing w:line="276" w:lineRule="auto"/>
        <w:jc w:val="both"/>
        <w:rPr>
          <w:rFonts w:ascii="Verdana" w:hAnsi="Verdana" w:cs="Arial"/>
          <w:b/>
        </w:rPr>
      </w:pPr>
      <w:r w:rsidRPr="00AE25C6">
        <w:rPr>
          <w:rFonts w:ascii="Verdana" w:hAnsi="Verdana" w:cs="Arial"/>
        </w:rPr>
        <w:t xml:space="preserve">Niniejsza Umowa zawarta zostaje na czas określony </w:t>
      </w:r>
      <w:r w:rsidRPr="00AE25C6">
        <w:rPr>
          <w:rFonts w:ascii="Verdana" w:hAnsi="Verdana" w:cs="Arial"/>
          <w:b/>
        </w:rPr>
        <w:t xml:space="preserve">od </w:t>
      </w:r>
      <w:r w:rsidR="00AE25C6" w:rsidRPr="00AE25C6">
        <w:rPr>
          <w:rFonts w:ascii="Verdana" w:hAnsi="Verdana" w:cs="Arial"/>
          <w:b/>
        </w:rPr>
        <w:t>………….</w:t>
      </w:r>
      <w:r w:rsidR="00EC395A" w:rsidRPr="00AE25C6">
        <w:rPr>
          <w:rFonts w:ascii="Verdana" w:hAnsi="Verdana" w:cs="Arial"/>
          <w:b/>
        </w:rPr>
        <w:t>r.</w:t>
      </w:r>
      <w:r w:rsidRPr="00AE25C6">
        <w:rPr>
          <w:rFonts w:ascii="Verdana" w:hAnsi="Verdana" w:cs="Arial"/>
          <w:b/>
        </w:rPr>
        <w:t xml:space="preserve">  do </w:t>
      </w:r>
      <w:r w:rsidR="00AE25C6" w:rsidRPr="00AE25C6">
        <w:rPr>
          <w:rFonts w:ascii="Verdana" w:hAnsi="Verdana" w:cs="Arial"/>
          <w:b/>
        </w:rPr>
        <w:t>……………</w:t>
      </w:r>
      <w:r w:rsidR="00EC395A" w:rsidRPr="00AE25C6">
        <w:rPr>
          <w:rFonts w:ascii="Verdana" w:hAnsi="Verdana" w:cs="Arial"/>
          <w:b/>
        </w:rPr>
        <w:t>r.</w:t>
      </w:r>
    </w:p>
    <w:p w:rsidR="003D5DCB" w:rsidRPr="00AE25C6" w:rsidRDefault="003D5DCB" w:rsidP="00CB5E43">
      <w:pPr>
        <w:pStyle w:val="Tekstpodstawowy"/>
        <w:spacing w:line="276" w:lineRule="auto"/>
        <w:ind w:right="-142"/>
        <w:jc w:val="center"/>
        <w:rPr>
          <w:rFonts w:ascii="Verdana" w:hAnsi="Verdana" w:cs="Arial"/>
          <w:b/>
          <w:sz w:val="20"/>
        </w:rPr>
      </w:pPr>
    </w:p>
    <w:p w:rsidR="00B55350" w:rsidRPr="00AE25C6" w:rsidRDefault="00B55350" w:rsidP="00CB5E43">
      <w:pPr>
        <w:pStyle w:val="Tekstpodstawowy"/>
        <w:spacing w:line="276" w:lineRule="auto"/>
        <w:ind w:right="-142"/>
        <w:jc w:val="center"/>
        <w:rPr>
          <w:rFonts w:ascii="Verdana" w:hAnsi="Verdana" w:cs="Arial"/>
          <w:b/>
          <w:sz w:val="20"/>
        </w:rPr>
      </w:pPr>
      <w:r w:rsidRPr="00AE25C6">
        <w:rPr>
          <w:rFonts w:ascii="Verdana" w:hAnsi="Verdana" w:cs="Arial"/>
          <w:b/>
          <w:sz w:val="20"/>
        </w:rPr>
        <w:t>§ 11</w:t>
      </w:r>
    </w:p>
    <w:p w:rsidR="0037177F" w:rsidRPr="00AE25C6" w:rsidRDefault="0037177F" w:rsidP="00D0504D">
      <w:pPr>
        <w:pStyle w:val="Tekstpodstawowy"/>
        <w:numPr>
          <w:ilvl w:val="0"/>
          <w:numId w:val="12"/>
        </w:numPr>
        <w:spacing w:line="276" w:lineRule="auto"/>
        <w:jc w:val="both"/>
        <w:rPr>
          <w:rFonts w:ascii="Verdana" w:hAnsi="Verdana" w:cs="Arial"/>
          <w:sz w:val="20"/>
        </w:rPr>
      </w:pPr>
      <w:r w:rsidRPr="00AE25C6">
        <w:rPr>
          <w:rFonts w:ascii="Verdana" w:hAnsi="Verdana" w:cs="Arial"/>
          <w:bCs/>
          <w:color w:val="000000"/>
          <w:sz w:val="20"/>
        </w:rPr>
        <w:t>Każda ze stron</w:t>
      </w:r>
      <w:r w:rsidRPr="00AE25C6">
        <w:rPr>
          <w:rFonts w:ascii="Verdana" w:hAnsi="Verdana" w:cs="Arial"/>
          <w:color w:val="000000"/>
          <w:sz w:val="20"/>
        </w:rPr>
        <w:t xml:space="preserve">możerozwiązać umowę, przed upływem terminu określonego w § 10, bez zachowania okresu wypowiedzenia w przypadku rażącego naruszenia przez drugą stronę istotnych postanowień umowy. </w:t>
      </w:r>
    </w:p>
    <w:p w:rsidR="0037177F" w:rsidRPr="00AE25C6" w:rsidRDefault="0037177F" w:rsidP="00D0504D">
      <w:pPr>
        <w:pStyle w:val="Tekstpodstawowy"/>
        <w:numPr>
          <w:ilvl w:val="0"/>
          <w:numId w:val="12"/>
        </w:numPr>
        <w:spacing w:line="276" w:lineRule="auto"/>
        <w:jc w:val="both"/>
        <w:rPr>
          <w:rFonts w:ascii="Verdana" w:hAnsi="Verdana" w:cs="Arial"/>
          <w:sz w:val="20"/>
        </w:rPr>
      </w:pPr>
      <w:r w:rsidRPr="00AE25C6">
        <w:rPr>
          <w:rFonts w:ascii="Verdana" w:hAnsi="Verdana" w:cs="Arial"/>
          <w:color w:val="000000"/>
          <w:sz w:val="20"/>
        </w:rPr>
        <w:t>Do naruszenia przez Przyjmującego zamówienie istotnych postanowień umowy zalicza się w szczególności następujące przypadki:</w:t>
      </w:r>
    </w:p>
    <w:p w:rsidR="0037177F" w:rsidRPr="00AE25C6" w:rsidRDefault="0037177F" w:rsidP="00D0504D">
      <w:pPr>
        <w:pStyle w:val="Tekstpodstawowy"/>
        <w:numPr>
          <w:ilvl w:val="0"/>
          <w:numId w:val="23"/>
        </w:numPr>
        <w:spacing w:line="276" w:lineRule="auto"/>
        <w:jc w:val="both"/>
        <w:rPr>
          <w:rFonts w:ascii="Verdana" w:hAnsi="Verdana" w:cs="Arial"/>
          <w:sz w:val="20"/>
        </w:rPr>
      </w:pPr>
      <w:r w:rsidRPr="00AE25C6">
        <w:rPr>
          <w:rFonts w:ascii="Verdana" w:hAnsi="Verdana" w:cs="Arial"/>
          <w:color w:val="000000"/>
          <w:sz w:val="20"/>
        </w:rPr>
        <w:t xml:space="preserve">w wyniku dokonanej przez </w:t>
      </w:r>
      <w:r w:rsidRPr="00AE25C6">
        <w:rPr>
          <w:rFonts w:ascii="Verdana" w:hAnsi="Verdana" w:cs="Arial"/>
          <w:bCs/>
          <w:color w:val="000000"/>
          <w:sz w:val="20"/>
        </w:rPr>
        <w:t>Udzielającego zamówienia</w:t>
      </w:r>
      <w:r w:rsidRPr="00AE25C6">
        <w:rPr>
          <w:rFonts w:ascii="Verdana" w:hAnsi="Verdana" w:cs="Arial"/>
          <w:color w:val="000000"/>
          <w:sz w:val="20"/>
        </w:rPr>
        <w:t xml:space="preserve"> kontroli stwierdzono niewypełnienie przez </w:t>
      </w:r>
      <w:r w:rsidRPr="00AE25C6">
        <w:rPr>
          <w:rFonts w:ascii="Verdana" w:hAnsi="Verdana" w:cs="Arial"/>
          <w:bCs/>
          <w:color w:val="000000"/>
          <w:sz w:val="20"/>
        </w:rPr>
        <w:t>Przyjmującego zamówienie</w:t>
      </w:r>
      <w:r w:rsidRPr="00AE25C6">
        <w:rPr>
          <w:rFonts w:ascii="Verdana" w:hAnsi="Verdana" w:cs="Arial"/>
          <w:color w:val="000000"/>
          <w:sz w:val="20"/>
        </w:rPr>
        <w:t xml:space="preserve"> warunków umowy lub jej wadliwe wykonanie, </w:t>
      </w:r>
      <w:r w:rsidR="004659E2">
        <w:rPr>
          <w:rFonts w:ascii="Verdana" w:hAnsi="Verdana" w:cs="Arial"/>
          <w:color w:val="000000"/>
          <w:sz w:val="20"/>
        </w:rPr>
        <w:br/>
      </w:r>
      <w:r w:rsidRPr="00AE25C6">
        <w:rPr>
          <w:rFonts w:ascii="Verdana" w:hAnsi="Verdana" w:cs="Arial"/>
          <w:color w:val="000000"/>
          <w:sz w:val="20"/>
        </w:rPr>
        <w:t>a w szczególności ograniczenie dostępności świadczeń, zawężanie ich zakresu lub złą jakość świadczeń,</w:t>
      </w:r>
    </w:p>
    <w:p w:rsidR="0037177F" w:rsidRPr="00AE25C6" w:rsidRDefault="0037177F" w:rsidP="00D0504D">
      <w:pPr>
        <w:pStyle w:val="Tekstpodstawowy"/>
        <w:numPr>
          <w:ilvl w:val="0"/>
          <w:numId w:val="23"/>
        </w:numPr>
        <w:spacing w:line="276" w:lineRule="auto"/>
        <w:jc w:val="both"/>
        <w:rPr>
          <w:rFonts w:ascii="Verdana" w:hAnsi="Verdana" w:cs="Arial"/>
          <w:sz w:val="20"/>
        </w:rPr>
      </w:pPr>
      <w:r w:rsidRPr="00AE25C6">
        <w:rPr>
          <w:rFonts w:ascii="Verdana" w:hAnsi="Verdana" w:cs="Arial"/>
          <w:bCs/>
          <w:color w:val="000000"/>
          <w:sz w:val="20"/>
        </w:rPr>
        <w:t>Przyjmujący zamówienie</w:t>
      </w:r>
      <w:r w:rsidRPr="00AE25C6">
        <w:rPr>
          <w:rFonts w:ascii="Verdana" w:hAnsi="Verdana" w:cs="Arial"/>
          <w:color w:val="000000"/>
          <w:sz w:val="20"/>
        </w:rPr>
        <w:t xml:space="preserve"> swoje prawa i obowiązki wynikające z niniejszej umowy przeniósł na osoby trzecie bez akceptacji </w:t>
      </w:r>
      <w:r w:rsidRPr="00AE25C6">
        <w:rPr>
          <w:rFonts w:ascii="Verdana" w:hAnsi="Verdana" w:cs="Arial"/>
          <w:bCs/>
          <w:color w:val="000000"/>
          <w:sz w:val="20"/>
        </w:rPr>
        <w:t>Udzielającego zamówienia,</w:t>
      </w:r>
    </w:p>
    <w:p w:rsidR="0037177F" w:rsidRPr="00AE25C6" w:rsidRDefault="0037177F" w:rsidP="00D0504D">
      <w:pPr>
        <w:pStyle w:val="Tekstpodstawowy"/>
        <w:numPr>
          <w:ilvl w:val="0"/>
          <w:numId w:val="23"/>
        </w:numPr>
        <w:spacing w:line="276" w:lineRule="auto"/>
        <w:jc w:val="both"/>
        <w:rPr>
          <w:rFonts w:ascii="Verdana" w:hAnsi="Verdana" w:cs="Arial"/>
          <w:sz w:val="20"/>
        </w:rPr>
      </w:pPr>
      <w:r w:rsidRPr="00AE25C6">
        <w:rPr>
          <w:rFonts w:ascii="Verdana" w:hAnsi="Verdana" w:cs="Arial"/>
          <w:color w:val="000000"/>
          <w:sz w:val="20"/>
        </w:rPr>
        <w:t xml:space="preserve">dane zawarte w ofercie </w:t>
      </w:r>
      <w:r w:rsidRPr="00AE25C6">
        <w:rPr>
          <w:rFonts w:ascii="Verdana" w:hAnsi="Verdana" w:cs="Arial"/>
          <w:bCs/>
          <w:color w:val="000000"/>
          <w:sz w:val="20"/>
        </w:rPr>
        <w:t>Przyjmującego zamówienie</w:t>
      </w:r>
      <w:r w:rsidRPr="00AE25C6">
        <w:rPr>
          <w:rFonts w:ascii="Verdana" w:hAnsi="Verdana" w:cs="Arial"/>
          <w:color w:val="000000"/>
          <w:sz w:val="20"/>
        </w:rPr>
        <w:t xml:space="preserve"> okażą się nieprawdziwe,</w:t>
      </w:r>
    </w:p>
    <w:p w:rsidR="0037177F" w:rsidRPr="00AE25C6" w:rsidRDefault="0037177F" w:rsidP="00D0504D">
      <w:pPr>
        <w:pStyle w:val="Tekstpodstawowy"/>
        <w:numPr>
          <w:ilvl w:val="0"/>
          <w:numId w:val="23"/>
        </w:numPr>
        <w:spacing w:line="276" w:lineRule="auto"/>
        <w:jc w:val="both"/>
        <w:rPr>
          <w:rFonts w:ascii="Verdana" w:hAnsi="Verdana" w:cs="Arial"/>
          <w:sz w:val="20"/>
        </w:rPr>
      </w:pPr>
      <w:r w:rsidRPr="00AE25C6">
        <w:rPr>
          <w:rFonts w:ascii="Verdana" w:hAnsi="Verdana" w:cs="Arial"/>
          <w:bCs/>
          <w:color w:val="000000"/>
          <w:sz w:val="20"/>
        </w:rPr>
        <w:t>Przyjmujący zamówienie</w:t>
      </w:r>
      <w:r w:rsidRPr="00AE25C6">
        <w:rPr>
          <w:rFonts w:ascii="Verdana" w:hAnsi="Verdana" w:cs="Arial"/>
          <w:color w:val="000000"/>
          <w:sz w:val="20"/>
        </w:rPr>
        <w:t xml:space="preserve"> nie dopełni obowiązków, o których mowa w § 8,</w:t>
      </w:r>
    </w:p>
    <w:p w:rsidR="0037177F" w:rsidRPr="00AE25C6" w:rsidRDefault="0037177F" w:rsidP="00D0504D">
      <w:pPr>
        <w:pStyle w:val="Tekstpodstawowy"/>
        <w:numPr>
          <w:ilvl w:val="0"/>
          <w:numId w:val="23"/>
        </w:numPr>
        <w:spacing w:line="276" w:lineRule="auto"/>
        <w:jc w:val="both"/>
        <w:rPr>
          <w:rFonts w:ascii="Verdana" w:hAnsi="Verdana" w:cs="Arial"/>
          <w:sz w:val="20"/>
        </w:rPr>
      </w:pPr>
      <w:r w:rsidRPr="00AE25C6">
        <w:rPr>
          <w:rFonts w:ascii="Verdana" w:hAnsi="Verdana" w:cs="Arial"/>
          <w:bCs/>
          <w:color w:val="000000"/>
          <w:sz w:val="20"/>
        </w:rPr>
        <w:t>przyjmujący zamówienie</w:t>
      </w:r>
      <w:r w:rsidRPr="00AE25C6">
        <w:rPr>
          <w:rFonts w:ascii="Verdana" w:hAnsi="Verdana" w:cs="Arial"/>
          <w:color w:val="000000"/>
          <w:sz w:val="20"/>
        </w:rPr>
        <w:t xml:space="preserve"> popełni przestępstwo, które uniemożliwia dalszą realizację umowy, jeżeli zostało ono stwierdzone prawomocnym wyrokiem lub okoliczności jego popełnienia nie budzą wątpliwości</w:t>
      </w:r>
      <w:r w:rsidR="009549A1">
        <w:rPr>
          <w:rFonts w:ascii="Verdana" w:hAnsi="Verdana" w:cs="Arial"/>
          <w:color w:val="000000"/>
          <w:sz w:val="20"/>
        </w:rPr>
        <w:t>,</w:t>
      </w:r>
    </w:p>
    <w:p w:rsidR="0037177F" w:rsidRPr="00AE25C6" w:rsidRDefault="0037177F" w:rsidP="00D0504D">
      <w:pPr>
        <w:pStyle w:val="Tekstpodstawowy"/>
        <w:numPr>
          <w:ilvl w:val="0"/>
          <w:numId w:val="23"/>
        </w:numPr>
        <w:spacing w:line="276" w:lineRule="auto"/>
        <w:jc w:val="both"/>
        <w:rPr>
          <w:rFonts w:ascii="Verdana" w:hAnsi="Verdana" w:cs="Arial"/>
          <w:sz w:val="20"/>
        </w:rPr>
      </w:pPr>
      <w:r w:rsidRPr="00AE25C6">
        <w:rPr>
          <w:rFonts w:ascii="Verdana" w:hAnsi="Verdana" w:cs="Arial"/>
          <w:color w:val="000000"/>
          <w:sz w:val="20"/>
        </w:rPr>
        <w:t>Przyjmujący zamówienie dopuści się rażącego naruszenia zasad etyki lekarskiej,</w:t>
      </w:r>
    </w:p>
    <w:p w:rsidR="0037177F" w:rsidRPr="00AE25C6" w:rsidRDefault="0037177F" w:rsidP="00D0504D">
      <w:pPr>
        <w:pStyle w:val="Tekstpodstawowy"/>
        <w:numPr>
          <w:ilvl w:val="0"/>
          <w:numId w:val="23"/>
        </w:numPr>
        <w:spacing w:line="276" w:lineRule="auto"/>
        <w:jc w:val="both"/>
        <w:rPr>
          <w:rFonts w:ascii="Verdana" w:hAnsi="Verdana" w:cs="Arial"/>
          <w:sz w:val="20"/>
        </w:rPr>
      </w:pPr>
      <w:r w:rsidRPr="00AE25C6">
        <w:rPr>
          <w:rFonts w:ascii="Verdana" w:hAnsi="Verdana" w:cs="Arial"/>
          <w:bCs/>
          <w:color w:val="000000"/>
          <w:sz w:val="20"/>
        </w:rPr>
        <w:t>Przyjmujący zamówienie</w:t>
      </w:r>
      <w:r w:rsidRPr="00AE25C6">
        <w:rPr>
          <w:rFonts w:ascii="Verdana" w:hAnsi="Verdana" w:cs="Arial"/>
          <w:color w:val="000000"/>
          <w:sz w:val="20"/>
        </w:rPr>
        <w:t xml:space="preserve"> utraci uprawnienia konieczne dla realizacji umowy, a także opuści bez uzgodnienia miejsce świadczenia usług, lub nie przystąpi do realizacji umowy,</w:t>
      </w:r>
    </w:p>
    <w:p w:rsidR="0037177F" w:rsidRPr="00AE25C6" w:rsidRDefault="0037177F" w:rsidP="00D0504D">
      <w:pPr>
        <w:pStyle w:val="Tekstpodstawowy"/>
        <w:numPr>
          <w:ilvl w:val="0"/>
          <w:numId w:val="23"/>
        </w:numPr>
        <w:spacing w:line="276" w:lineRule="auto"/>
        <w:jc w:val="both"/>
        <w:rPr>
          <w:rFonts w:ascii="Verdana" w:hAnsi="Verdana" w:cs="Arial"/>
          <w:sz w:val="20"/>
        </w:rPr>
      </w:pPr>
      <w:r w:rsidRPr="00AE25C6">
        <w:rPr>
          <w:rFonts w:ascii="Verdana" w:hAnsi="Verdana" w:cs="Arial"/>
          <w:sz w:val="20"/>
        </w:rPr>
        <w:t xml:space="preserve">Przyjmujący zamówienie nie udokumentuje zawarcia umowy ubezpieczenia odpowiedzialności cywilnej, o której mowa w art. 25 ustawy o działalności leczniczej </w:t>
      </w:r>
      <w:r w:rsidR="009549A1">
        <w:rPr>
          <w:rFonts w:ascii="Verdana" w:hAnsi="Verdana" w:cs="Arial"/>
          <w:sz w:val="20"/>
        </w:rPr>
        <w:br/>
      </w:r>
      <w:r w:rsidRPr="00AE25C6">
        <w:rPr>
          <w:rFonts w:ascii="Verdana" w:hAnsi="Verdana" w:cs="Arial"/>
          <w:sz w:val="20"/>
        </w:rPr>
        <w:t>w sposób określony w § 9 ust. 1 niniejszej umowy. W przypadku gdy umowa ubezpieczenia nie obejmuje pełnego okresu obowiązywania niniejszej umowy, Udzielający zamówienia może ją rozwiązać także w przypadku, gdy Przyjmujący Zamówienie nie udokumentuje zawarcia umowy ubezpieczenia na kolejny okres.</w:t>
      </w:r>
    </w:p>
    <w:p w:rsidR="0037177F" w:rsidRPr="00AE25C6" w:rsidRDefault="0037177F" w:rsidP="00D0504D">
      <w:pPr>
        <w:pStyle w:val="Tekstpodstawowy"/>
        <w:numPr>
          <w:ilvl w:val="0"/>
          <w:numId w:val="12"/>
        </w:numPr>
        <w:spacing w:line="276" w:lineRule="auto"/>
        <w:jc w:val="both"/>
        <w:rPr>
          <w:rFonts w:ascii="Verdana" w:hAnsi="Verdana" w:cs="Arial"/>
          <w:sz w:val="20"/>
        </w:rPr>
      </w:pPr>
      <w:r w:rsidRPr="00AE25C6">
        <w:rPr>
          <w:rFonts w:ascii="Verdana" w:hAnsi="Verdana" w:cs="Arial"/>
          <w:color w:val="000000"/>
          <w:sz w:val="20"/>
        </w:rPr>
        <w:t xml:space="preserve">Umowa może zostać rozwiązana wskutek pisemnego oświadczenia jednej ze stron </w:t>
      </w:r>
      <w:r w:rsidR="009549A1">
        <w:rPr>
          <w:rFonts w:ascii="Verdana" w:hAnsi="Verdana" w:cs="Arial"/>
          <w:color w:val="000000"/>
          <w:sz w:val="20"/>
        </w:rPr>
        <w:br/>
      </w:r>
      <w:r w:rsidR="00AC3D2A" w:rsidRPr="00AE25C6">
        <w:rPr>
          <w:rFonts w:ascii="Verdana" w:hAnsi="Verdana" w:cs="Arial"/>
          <w:color w:val="000000"/>
          <w:sz w:val="20"/>
        </w:rPr>
        <w:t xml:space="preserve">z ważnych powodów </w:t>
      </w:r>
      <w:r w:rsidRPr="00AE25C6">
        <w:rPr>
          <w:rFonts w:ascii="Verdana" w:hAnsi="Verdana" w:cs="Arial"/>
          <w:color w:val="000000"/>
          <w:sz w:val="20"/>
        </w:rPr>
        <w:t xml:space="preserve">z zachowaniem 1-miesięcznego okresu wypowiedzenia ze skutkiem na koniec miesiąca kalendarzowego. </w:t>
      </w:r>
    </w:p>
    <w:p w:rsidR="0037177F" w:rsidRPr="00AE25C6" w:rsidRDefault="0037177F" w:rsidP="00D0504D">
      <w:pPr>
        <w:pStyle w:val="Tekstpodstawowy"/>
        <w:numPr>
          <w:ilvl w:val="0"/>
          <w:numId w:val="12"/>
        </w:numPr>
        <w:spacing w:line="276" w:lineRule="auto"/>
        <w:jc w:val="both"/>
        <w:rPr>
          <w:rFonts w:ascii="Verdana" w:hAnsi="Verdana" w:cs="Arial"/>
          <w:sz w:val="20"/>
        </w:rPr>
      </w:pPr>
      <w:r w:rsidRPr="00AE25C6">
        <w:rPr>
          <w:rFonts w:ascii="Verdana" w:hAnsi="Verdana" w:cs="Arial"/>
          <w:iCs/>
          <w:sz w:val="20"/>
        </w:rPr>
        <w:t>Umowa może być rozwiązana w każdym czasie na mocy porozumienia stron.</w:t>
      </w:r>
    </w:p>
    <w:p w:rsidR="0037177F" w:rsidRPr="00AE25C6" w:rsidRDefault="0037177F" w:rsidP="00D0504D">
      <w:pPr>
        <w:pStyle w:val="Tekstpodstawowy"/>
        <w:numPr>
          <w:ilvl w:val="0"/>
          <w:numId w:val="12"/>
        </w:numPr>
        <w:spacing w:line="276" w:lineRule="auto"/>
        <w:jc w:val="both"/>
        <w:rPr>
          <w:rFonts w:ascii="Verdana" w:hAnsi="Verdana" w:cs="Arial"/>
          <w:sz w:val="20"/>
        </w:rPr>
      </w:pPr>
      <w:r w:rsidRPr="00AE25C6">
        <w:rPr>
          <w:rFonts w:ascii="Verdana" w:hAnsi="Verdana" w:cs="Arial"/>
          <w:iCs/>
          <w:sz w:val="20"/>
        </w:rPr>
        <w:t xml:space="preserve">W razie rozwiązania lub wygaśnięcia niniejszej umowy </w:t>
      </w:r>
      <w:r w:rsidRPr="00AE25C6">
        <w:rPr>
          <w:rFonts w:ascii="Verdana" w:hAnsi="Verdana" w:cs="Arial"/>
          <w:bCs/>
          <w:iCs/>
          <w:sz w:val="20"/>
        </w:rPr>
        <w:t xml:space="preserve">Przyjmujący zamówienie </w:t>
      </w:r>
      <w:r w:rsidRPr="00AE25C6">
        <w:rPr>
          <w:rFonts w:ascii="Verdana" w:hAnsi="Verdana" w:cs="Arial"/>
          <w:iCs/>
          <w:sz w:val="20"/>
        </w:rPr>
        <w:t xml:space="preserve">zobowiązany jest niezwłocznie przekazać </w:t>
      </w:r>
      <w:r w:rsidRPr="00AE25C6">
        <w:rPr>
          <w:rFonts w:ascii="Verdana" w:hAnsi="Verdana" w:cs="Arial"/>
          <w:bCs/>
          <w:iCs/>
          <w:sz w:val="20"/>
        </w:rPr>
        <w:t xml:space="preserve">Udzielającemu zamówienia </w:t>
      </w:r>
      <w:r w:rsidRPr="00AE25C6">
        <w:rPr>
          <w:rFonts w:ascii="Verdana" w:hAnsi="Verdana" w:cs="Arial"/>
          <w:iCs/>
          <w:sz w:val="20"/>
        </w:rPr>
        <w:t>wszelkie dokumenty i inne materiały dotyczące zarówno tajemnicy służbowej, jak i zawodowej oraz inne dokumenty, jakie sporządził, zebrał, opracował lub otrzymał w trakcie trwania umowy</w:t>
      </w:r>
      <w:r w:rsidR="00576159">
        <w:rPr>
          <w:rFonts w:ascii="Verdana" w:hAnsi="Verdana" w:cs="Arial"/>
          <w:iCs/>
          <w:sz w:val="20"/>
        </w:rPr>
        <w:br/>
      </w:r>
      <w:r w:rsidRPr="00AE25C6">
        <w:rPr>
          <w:rFonts w:ascii="Verdana" w:hAnsi="Verdana" w:cs="Arial"/>
          <w:iCs/>
          <w:sz w:val="20"/>
        </w:rPr>
        <w:t xml:space="preserve"> w związku z jej wykonywaniem. </w:t>
      </w:r>
    </w:p>
    <w:p w:rsidR="00CB5E43" w:rsidRPr="00AE25C6" w:rsidRDefault="00CB5E43" w:rsidP="00CB5E43">
      <w:pPr>
        <w:pStyle w:val="Tekstpodstawowy"/>
        <w:spacing w:line="276" w:lineRule="auto"/>
        <w:ind w:right="-142"/>
        <w:jc w:val="center"/>
        <w:rPr>
          <w:rFonts w:ascii="Verdana" w:hAnsi="Verdana" w:cs="Arial"/>
          <w:b/>
          <w:sz w:val="20"/>
        </w:rPr>
      </w:pPr>
    </w:p>
    <w:p w:rsidR="00B55350" w:rsidRPr="00AE25C6" w:rsidRDefault="00B55350" w:rsidP="00CB5E43">
      <w:pPr>
        <w:pStyle w:val="Tekstpodstawowy"/>
        <w:spacing w:line="276" w:lineRule="auto"/>
        <w:ind w:right="-142"/>
        <w:jc w:val="center"/>
        <w:rPr>
          <w:rFonts w:ascii="Verdana" w:hAnsi="Verdana" w:cs="Arial"/>
          <w:b/>
          <w:sz w:val="20"/>
        </w:rPr>
      </w:pPr>
      <w:r w:rsidRPr="00AE25C6">
        <w:rPr>
          <w:rFonts w:ascii="Verdana" w:hAnsi="Verdana" w:cs="Arial"/>
          <w:b/>
          <w:sz w:val="20"/>
        </w:rPr>
        <w:t>Warunki płatności</w:t>
      </w:r>
    </w:p>
    <w:p w:rsidR="00B55350" w:rsidRPr="00AE25C6" w:rsidRDefault="00B55350" w:rsidP="00CB5E43">
      <w:pPr>
        <w:pStyle w:val="Tekstpodstawowy"/>
        <w:spacing w:line="276" w:lineRule="auto"/>
        <w:ind w:right="-144"/>
        <w:jc w:val="center"/>
        <w:rPr>
          <w:rFonts w:ascii="Verdana" w:hAnsi="Verdana" w:cs="Arial"/>
          <w:b/>
          <w:sz w:val="20"/>
        </w:rPr>
      </w:pPr>
      <w:r w:rsidRPr="00AE25C6">
        <w:rPr>
          <w:rFonts w:ascii="Verdana" w:hAnsi="Verdana" w:cs="Arial"/>
          <w:b/>
          <w:sz w:val="20"/>
        </w:rPr>
        <w:t>§ 12</w:t>
      </w:r>
    </w:p>
    <w:p w:rsidR="0037177F" w:rsidRPr="00AE25C6" w:rsidRDefault="0037177F" w:rsidP="00D0504D">
      <w:pPr>
        <w:pStyle w:val="Tekstpodstawowy"/>
        <w:numPr>
          <w:ilvl w:val="0"/>
          <w:numId w:val="24"/>
        </w:numPr>
        <w:spacing w:line="276" w:lineRule="auto"/>
        <w:ind w:right="-142"/>
        <w:jc w:val="both"/>
        <w:rPr>
          <w:rFonts w:ascii="Verdana" w:hAnsi="Verdana" w:cs="Arial"/>
          <w:sz w:val="20"/>
        </w:rPr>
      </w:pPr>
      <w:r w:rsidRPr="00AE25C6">
        <w:rPr>
          <w:rFonts w:ascii="Verdana" w:hAnsi="Verdana" w:cs="Arial"/>
          <w:sz w:val="20"/>
        </w:rPr>
        <w:t xml:space="preserve">Udzielający zamówienia będzie dokonywał zapłaty za wykonane przez Przyjmującego zamówienie świadczenia zdrowotne objęte zakresem umowy, zgodnie z zasadami określonymi w </w:t>
      </w:r>
      <w:r w:rsidRPr="00AE25C6">
        <w:rPr>
          <w:rFonts w:ascii="Verdana" w:hAnsi="Verdana" w:cs="Arial"/>
          <w:b/>
          <w:sz w:val="20"/>
        </w:rPr>
        <w:t>załączniku nr 2</w:t>
      </w:r>
      <w:r w:rsidRPr="00AE25C6">
        <w:rPr>
          <w:rFonts w:ascii="Verdana" w:hAnsi="Verdana" w:cs="Arial"/>
          <w:sz w:val="20"/>
        </w:rPr>
        <w:t xml:space="preserve"> do niniejszej umowy, stanowiącym jej integralną część. </w:t>
      </w:r>
    </w:p>
    <w:p w:rsidR="0037177F" w:rsidRPr="00AE25C6" w:rsidRDefault="0037177F" w:rsidP="00D0504D">
      <w:pPr>
        <w:pStyle w:val="Tekstpodstawowy"/>
        <w:numPr>
          <w:ilvl w:val="0"/>
          <w:numId w:val="24"/>
        </w:numPr>
        <w:spacing w:line="276" w:lineRule="auto"/>
        <w:ind w:right="-142"/>
        <w:jc w:val="both"/>
        <w:rPr>
          <w:rFonts w:ascii="Verdana" w:hAnsi="Verdana" w:cs="Arial"/>
          <w:sz w:val="20"/>
        </w:rPr>
      </w:pPr>
      <w:r w:rsidRPr="00AE25C6">
        <w:rPr>
          <w:rFonts w:ascii="Verdana" w:hAnsi="Verdana" w:cs="Arial"/>
          <w:sz w:val="20"/>
        </w:rPr>
        <w:lastRenderedPageBreak/>
        <w:t xml:space="preserve">Rozlicznie należności za wykonane świadczenia zdrowotne następuje w okresach miesięcznych. </w:t>
      </w:r>
    </w:p>
    <w:p w:rsidR="0037177F" w:rsidRPr="00AE25C6" w:rsidRDefault="0037177F" w:rsidP="00D0504D">
      <w:pPr>
        <w:pStyle w:val="Tekstpodstawowy"/>
        <w:numPr>
          <w:ilvl w:val="0"/>
          <w:numId w:val="24"/>
        </w:numPr>
        <w:spacing w:line="276" w:lineRule="auto"/>
        <w:ind w:right="-142"/>
        <w:jc w:val="both"/>
        <w:rPr>
          <w:rFonts w:ascii="Verdana" w:hAnsi="Verdana" w:cs="Arial"/>
          <w:sz w:val="20"/>
        </w:rPr>
      </w:pPr>
      <w:r w:rsidRPr="00AE25C6">
        <w:rPr>
          <w:rFonts w:ascii="Verdana" w:hAnsi="Verdana" w:cs="Arial"/>
          <w:sz w:val="20"/>
        </w:rPr>
        <w:t xml:space="preserve">Podstawą wypłaty wynagrodzenia przez Udzielającego zamówienia jest rachunek wystawiony przez Przyjmującego zamówienie. </w:t>
      </w:r>
    </w:p>
    <w:p w:rsidR="0037177F" w:rsidRPr="00AE25C6" w:rsidRDefault="0037177F" w:rsidP="00D0504D">
      <w:pPr>
        <w:pStyle w:val="Tekstpodstawowy"/>
        <w:numPr>
          <w:ilvl w:val="0"/>
          <w:numId w:val="24"/>
        </w:numPr>
        <w:spacing w:line="276" w:lineRule="auto"/>
        <w:ind w:right="-142"/>
        <w:jc w:val="both"/>
        <w:rPr>
          <w:rFonts w:ascii="Verdana" w:hAnsi="Verdana" w:cs="Arial"/>
          <w:sz w:val="20"/>
        </w:rPr>
      </w:pPr>
      <w:r w:rsidRPr="00AE25C6">
        <w:rPr>
          <w:rFonts w:ascii="Verdana" w:hAnsi="Verdana" w:cs="Arial"/>
          <w:sz w:val="20"/>
        </w:rPr>
        <w:t xml:space="preserve">Wykonanie usług potwierdza każdorazowo </w:t>
      </w:r>
      <w:r w:rsidR="00AE25C6" w:rsidRPr="00AE25C6">
        <w:rPr>
          <w:rFonts w:ascii="Verdana" w:hAnsi="Verdana" w:cs="Arial"/>
          <w:sz w:val="20"/>
        </w:rPr>
        <w:t>Za-ca Dyrektora ds. Lecznictwa.</w:t>
      </w:r>
    </w:p>
    <w:p w:rsidR="0037177F" w:rsidRPr="00AE25C6" w:rsidRDefault="0037177F" w:rsidP="00D0504D">
      <w:pPr>
        <w:pStyle w:val="Tekstpodstawowy"/>
        <w:numPr>
          <w:ilvl w:val="0"/>
          <w:numId w:val="24"/>
        </w:numPr>
        <w:spacing w:line="276" w:lineRule="auto"/>
        <w:ind w:right="-142"/>
        <w:jc w:val="both"/>
        <w:rPr>
          <w:rFonts w:ascii="Verdana" w:hAnsi="Verdana" w:cs="Arial"/>
          <w:sz w:val="20"/>
        </w:rPr>
      </w:pPr>
      <w:r w:rsidRPr="00AE25C6">
        <w:rPr>
          <w:rFonts w:ascii="Verdana" w:hAnsi="Verdana" w:cs="Arial"/>
          <w:sz w:val="20"/>
        </w:rPr>
        <w:t xml:space="preserve">Wypłata wynagrodzenia przysługującego Przyjmującemu zamówienie nastąpi na rachunek bankowy każdorazowo wskazany w przedłożonym Udzielającemu zamówienia rachunku </w:t>
      </w:r>
      <w:r w:rsidR="00793512">
        <w:rPr>
          <w:rFonts w:ascii="Verdana" w:hAnsi="Verdana" w:cs="Arial"/>
          <w:sz w:val="20"/>
        </w:rPr>
        <w:br/>
      </w:r>
      <w:r w:rsidRPr="00AE25C6">
        <w:rPr>
          <w:rFonts w:ascii="Verdana" w:hAnsi="Verdana" w:cs="Arial"/>
          <w:sz w:val="20"/>
        </w:rPr>
        <w:t xml:space="preserve">w terminie 7 dni od daty doręczenia rachunku Udzielającemu zamówienie. </w:t>
      </w:r>
    </w:p>
    <w:p w:rsidR="0037177F" w:rsidRPr="00AE25C6" w:rsidRDefault="0037177F" w:rsidP="00793512">
      <w:pPr>
        <w:pStyle w:val="Tekstpodstawowy"/>
        <w:numPr>
          <w:ilvl w:val="0"/>
          <w:numId w:val="24"/>
        </w:numPr>
        <w:spacing w:line="276" w:lineRule="auto"/>
        <w:ind w:right="-142"/>
        <w:jc w:val="both"/>
        <w:rPr>
          <w:rFonts w:ascii="Verdana" w:hAnsi="Verdana" w:cs="Arial"/>
          <w:sz w:val="20"/>
        </w:rPr>
      </w:pPr>
      <w:r w:rsidRPr="00AE25C6">
        <w:rPr>
          <w:rFonts w:ascii="Verdana" w:hAnsi="Verdana" w:cs="Arial"/>
          <w:sz w:val="20"/>
        </w:rPr>
        <w:t>Rachunek za świadczenia musi odpowiadać cechom dowodu księgowego określonym w art. 21 Ustawy z dnia 29 wr</w:t>
      </w:r>
      <w:r w:rsidR="00793512">
        <w:rPr>
          <w:rFonts w:ascii="Verdana" w:hAnsi="Verdana" w:cs="Arial"/>
          <w:sz w:val="20"/>
        </w:rPr>
        <w:t xml:space="preserve">ześnia 1994 r. o rachunkowości </w:t>
      </w:r>
      <w:r w:rsidR="00793512" w:rsidRPr="00793512">
        <w:rPr>
          <w:rFonts w:ascii="Verdana" w:hAnsi="Verdana" w:cs="Arial"/>
          <w:sz w:val="20"/>
        </w:rPr>
        <w:t>(</w:t>
      </w:r>
      <w:proofErr w:type="spellStart"/>
      <w:r w:rsidR="00793512" w:rsidRPr="00793512">
        <w:rPr>
          <w:rFonts w:ascii="Verdana" w:hAnsi="Verdana" w:cs="Arial"/>
          <w:sz w:val="20"/>
        </w:rPr>
        <w:t>t.j</w:t>
      </w:r>
      <w:proofErr w:type="spellEnd"/>
      <w:r w:rsidR="00793512" w:rsidRPr="00793512">
        <w:rPr>
          <w:rFonts w:ascii="Verdana" w:hAnsi="Verdana" w:cs="Arial"/>
          <w:sz w:val="20"/>
        </w:rPr>
        <w:t xml:space="preserve">. Dz. U. z 2021 r. poz. 217 z </w:t>
      </w:r>
      <w:proofErr w:type="spellStart"/>
      <w:r w:rsidR="00793512" w:rsidRPr="00793512">
        <w:rPr>
          <w:rFonts w:ascii="Verdana" w:hAnsi="Verdana" w:cs="Arial"/>
          <w:sz w:val="20"/>
        </w:rPr>
        <w:t>późn</w:t>
      </w:r>
      <w:proofErr w:type="spellEnd"/>
      <w:r w:rsidR="00793512" w:rsidRPr="00793512">
        <w:rPr>
          <w:rFonts w:ascii="Verdana" w:hAnsi="Verdana" w:cs="Arial"/>
          <w:sz w:val="20"/>
        </w:rPr>
        <w:t>. zm.).</w:t>
      </w:r>
    </w:p>
    <w:p w:rsidR="0037177F" w:rsidRPr="00AE25C6" w:rsidRDefault="0037177F" w:rsidP="00D0504D">
      <w:pPr>
        <w:pStyle w:val="ustpy"/>
        <w:numPr>
          <w:ilvl w:val="0"/>
          <w:numId w:val="24"/>
        </w:numPr>
        <w:shd w:val="clear" w:color="auto" w:fill="FFFFFF"/>
        <w:rPr>
          <w:rFonts w:ascii="Verdana" w:hAnsi="Verdana" w:cs="Tahoma"/>
        </w:rPr>
      </w:pPr>
      <w:r w:rsidRPr="00AE25C6">
        <w:rPr>
          <w:rFonts w:ascii="Verdana" w:hAnsi="Verdana" w:cs="Tahoma"/>
        </w:rPr>
        <w:t>W przypadku zmiany obowiązujących przepisów lub postanowień umów zawartych przez Udzielającego zamówienia z NFZ w zakresie udzielania świadczeń opieki zdrowotnej finansowanych ze środków publicznych, Strony zobowiązują się do przeprowadzenia negocjacji w przedmiocie dostosowania postanowień niniejszej umowy do nowych przepisów/warunków umów z NFZ w terminie takim, aby podpisanie ewentualnego aneksu do umowy nastąpiło przed ich wejściem w życie.</w:t>
      </w:r>
    </w:p>
    <w:p w:rsidR="0037177F" w:rsidRPr="00AE25C6" w:rsidRDefault="0037177F" w:rsidP="00D0504D">
      <w:pPr>
        <w:pStyle w:val="ustpy"/>
        <w:numPr>
          <w:ilvl w:val="0"/>
          <w:numId w:val="24"/>
        </w:numPr>
        <w:shd w:val="clear" w:color="auto" w:fill="FFFFFF"/>
        <w:rPr>
          <w:rFonts w:ascii="Verdana" w:hAnsi="Verdana" w:cs="Tahoma"/>
        </w:rPr>
      </w:pPr>
      <w:r w:rsidRPr="00AE25C6">
        <w:rPr>
          <w:rFonts w:ascii="Verdana" w:hAnsi="Verdana" w:cs="Tahoma"/>
        </w:rPr>
        <w:t xml:space="preserve">W przypadku niedojścia do porozumienia w przedmiocie zawarcia aneksu, o którym mowa </w:t>
      </w:r>
      <w:r w:rsidR="00862246">
        <w:rPr>
          <w:rFonts w:ascii="Verdana" w:hAnsi="Verdana" w:cs="Tahoma"/>
        </w:rPr>
        <w:br/>
      </w:r>
      <w:r w:rsidRPr="00AE25C6">
        <w:rPr>
          <w:rFonts w:ascii="Verdana" w:hAnsi="Verdana" w:cs="Tahoma"/>
        </w:rPr>
        <w:t xml:space="preserve">w ust. </w:t>
      </w:r>
      <w:r w:rsidR="00C10758">
        <w:rPr>
          <w:rFonts w:ascii="Verdana" w:hAnsi="Verdana" w:cs="Tahoma"/>
        </w:rPr>
        <w:t>7</w:t>
      </w:r>
      <w:r w:rsidRPr="00AE25C6">
        <w:rPr>
          <w:rFonts w:ascii="Verdana" w:hAnsi="Verdana" w:cs="Tahoma"/>
        </w:rPr>
        <w:t xml:space="preserve"> powyżej, Udzielający zamówienia jest uprawniony do rozwiązania niniejszej umowy bez zachowania okresu wypowiedzenia.</w:t>
      </w:r>
    </w:p>
    <w:p w:rsidR="0037177F" w:rsidRPr="00AE25C6" w:rsidRDefault="0037177F" w:rsidP="00D0504D">
      <w:pPr>
        <w:pStyle w:val="ustpy"/>
        <w:numPr>
          <w:ilvl w:val="0"/>
          <w:numId w:val="24"/>
        </w:numPr>
        <w:shd w:val="clear" w:color="auto" w:fill="FFFFFF"/>
        <w:rPr>
          <w:rFonts w:ascii="Verdana" w:hAnsi="Verdana" w:cs="Tahoma"/>
        </w:rPr>
      </w:pPr>
      <w:r w:rsidRPr="00AE25C6">
        <w:rPr>
          <w:rFonts w:ascii="Verdana" w:hAnsi="Verdana" w:cs="Tahoma"/>
        </w:rPr>
        <w:t>W przypadku zmiany przepisów, prowadzącej do zmiany obecnego sposobu finansowania świadczeń zdrowotnych przez NFZ lub inny uprawniony podmiot publiczny, odpowiedzialny ustrojowo w miejsce NFZ za finansowanie świadczeń zdrowotnych, Udzielający zamówienia przedstawi Przyjmującemu zamówienie propozycję nowych zasad wynagradzania. Strony zobowiązują się do podjęcia negocjacji w przedmiocie wprowadzenia aneksem do umowy odpowiednich zmian.</w:t>
      </w:r>
    </w:p>
    <w:p w:rsidR="0037177F" w:rsidRPr="00AE25C6" w:rsidRDefault="0037177F" w:rsidP="00D0504D">
      <w:pPr>
        <w:pStyle w:val="ustpy"/>
        <w:numPr>
          <w:ilvl w:val="0"/>
          <w:numId w:val="24"/>
        </w:numPr>
        <w:shd w:val="clear" w:color="auto" w:fill="FFFFFF"/>
        <w:rPr>
          <w:rFonts w:ascii="Verdana" w:hAnsi="Verdana" w:cs="Tahoma"/>
        </w:rPr>
      </w:pPr>
      <w:r w:rsidRPr="00AE25C6">
        <w:rPr>
          <w:rFonts w:ascii="Verdana" w:hAnsi="Verdana" w:cs="Tahoma"/>
        </w:rPr>
        <w:t xml:space="preserve">W przypadku, gdy Strony nie zmienią postanowień niniejszej umowy przed datą wejścia </w:t>
      </w:r>
      <w:r w:rsidR="00862246">
        <w:rPr>
          <w:rFonts w:ascii="Verdana" w:hAnsi="Verdana" w:cs="Tahoma"/>
        </w:rPr>
        <w:br/>
      </w:r>
      <w:r w:rsidRPr="00AE25C6">
        <w:rPr>
          <w:rFonts w:ascii="Verdana" w:hAnsi="Verdana" w:cs="Tahoma"/>
        </w:rPr>
        <w:t>w życie zmiany sposobu finansowania świadczeń zdrowotnych, Udzielający zamówienia jest uprawniony do rozwiązania niniejszej umowy bez zachowania okresu wypowiedzenia.</w:t>
      </w:r>
    </w:p>
    <w:p w:rsidR="003D5DCB" w:rsidRPr="00AE25C6" w:rsidRDefault="003D5DCB" w:rsidP="00CB5E43">
      <w:pPr>
        <w:pStyle w:val="Tekstpodstawowy"/>
        <w:spacing w:line="276" w:lineRule="auto"/>
        <w:ind w:right="-142"/>
        <w:jc w:val="center"/>
        <w:rPr>
          <w:rFonts w:ascii="Verdana" w:hAnsi="Verdana" w:cs="Arial"/>
          <w:b/>
          <w:sz w:val="20"/>
        </w:rPr>
      </w:pPr>
    </w:p>
    <w:p w:rsidR="00B55350" w:rsidRPr="00AE25C6" w:rsidRDefault="00B55350" w:rsidP="00CB5E43">
      <w:pPr>
        <w:pStyle w:val="Tekstpodstawowy"/>
        <w:spacing w:line="276" w:lineRule="auto"/>
        <w:ind w:right="-142"/>
        <w:jc w:val="center"/>
        <w:rPr>
          <w:rFonts w:ascii="Verdana" w:hAnsi="Verdana" w:cs="Arial"/>
          <w:b/>
          <w:sz w:val="20"/>
        </w:rPr>
      </w:pPr>
      <w:r w:rsidRPr="00AE25C6">
        <w:rPr>
          <w:rFonts w:ascii="Verdana" w:hAnsi="Verdana" w:cs="Arial"/>
          <w:b/>
          <w:sz w:val="20"/>
        </w:rPr>
        <w:t>§ 13</w:t>
      </w:r>
    </w:p>
    <w:p w:rsidR="0037177F" w:rsidRPr="00AE25C6" w:rsidRDefault="0037177F" w:rsidP="00D0504D">
      <w:pPr>
        <w:numPr>
          <w:ilvl w:val="0"/>
          <w:numId w:val="8"/>
        </w:numPr>
        <w:tabs>
          <w:tab w:val="clear" w:pos="720"/>
          <w:tab w:val="num" w:pos="426"/>
        </w:tabs>
        <w:suppressAutoHyphens/>
        <w:spacing w:line="276" w:lineRule="auto"/>
        <w:ind w:left="426" w:hanging="426"/>
        <w:jc w:val="both"/>
        <w:rPr>
          <w:rFonts w:ascii="Verdana" w:hAnsi="Verdana" w:cs="Arial"/>
          <w:color w:val="000000"/>
        </w:rPr>
      </w:pPr>
      <w:r w:rsidRPr="00AE25C6">
        <w:rPr>
          <w:rFonts w:ascii="Verdana" w:hAnsi="Verdana" w:cs="Arial"/>
          <w:bCs/>
          <w:color w:val="000000"/>
        </w:rPr>
        <w:t>Przyjmujący zamówienie</w:t>
      </w:r>
      <w:r w:rsidRPr="00AE25C6">
        <w:rPr>
          <w:rFonts w:ascii="Verdana" w:hAnsi="Verdana" w:cs="Arial"/>
          <w:color w:val="000000"/>
        </w:rPr>
        <w:t xml:space="preserve"> oświadcza, iż świadczy usługi na rzecz ludności i w ramach prowadzonej działalności gospodarczej rozlicza się we właściwym Urzędzie Skarbowym.</w:t>
      </w:r>
    </w:p>
    <w:p w:rsidR="0037177F" w:rsidRPr="00AE25C6" w:rsidRDefault="0037177F" w:rsidP="00D0504D">
      <w:pPr>
        <w:numPr>
          <w:ilvl w:val="0"/>
          <w:numId w:val="8"/>
        </w:numPr>
        <w:tabs>
          <w:tab w:val="clear" w:pos="720"/>
          <w:tab w:val="num" w:pos="426"/>
        </w:tabs>
        <w:suppressAutoHyphens/>
        <w:spacing w:line="276" w:lineRule="auto"/>
        <w:ind w:left="426" w:hanging="426"/>
        <w:jc w:val="both"/>
        <w:rPr>
          <w:rFonts w:ascii="Verdana" w:hAnsi="Verdana" w:cs="Arial"/>
          <w:color w:val="000000"/>
        </w:rPr>
      </w:pPr>
      <w:r w:rsidRPr="00AE25C6">
        <w:rPr>
          <w:rFonts w:ascii="Verdana" w:hAnsi="Verdana" w:cs="Arial"/>
          <w:bCs/>
          <w:color w:val="000000"/>
        </w:rPr>
        <w:t>Przyjmujący zamówienie</w:t>
      </w:r>
      <w:r w:rsidRPr="00AE25C6">
        <w:rPr>
          <w:rFonts w:ascii="Verdana" w:hAnsi="Verdana" w:cs="Arial"/>
          <w:color w:val="000000"/>
        </w:rPr>
        <w:t xml:space="preserve"> oświadcza, iż zgłosił swoją działalność w Zakładzie Ubezpieczeń Społecznych i opłaca należne składki.</w:t>
      </w:r>
    </w:p>
    <w:p w:rsidR="0038742D" w:rsidRPr="00AE25C6" w:rsidRDefault="0038742D" w:rsidP="00CB5E43">
      <w:pPr>
        <w:pStyle w:val="Tekstpodstawowy"/>
        <w:spacing w:line="276" w:lineRule="auto"/>
        <w:ind w:right="-142"/>
        <w:jc w:val="center"/>
        <w:rPr>
          <w:rFonts w:ascii="Verdana" w:hAnsi="Verdana" w:cs="Arial"/>
          <w:b/>
          <w:sz w:val="20"/>
        </w:rPr>
      </w:pPr>
    </w:p>
    <w:p w:rsidR="00B55350" w:rsidRPr="00AE25C6" w:rsidRDefault="00B55350" w:rsidP="00CB5E43">
      <w:pPr>
        <w:pStyle w:val="Tekstpodstawowy"/>
        <w:spacing w:line="276" w:lineRule="auto"/>
        <w:ind w:right="-142"/>
        <w:jc w:val="center"/>
        <w:rPr>
          <w:rFonts w:ascii="Verdana" w:hAnsi="Verdana" w:cs="Arial"/>
          <w:b/>
          <w:sz w:val="20"/>
        </w:rPr>
      </w:pPr>
      <w:r w:rsidRPr="00AE25C6">
        <w:rPr>
          <w:rFonts w:ascii="Verdana" w:hAnsi="Verdana" w:cs="Arial"/>
          <w:b/>
          <w:sz w:val="20"/>
        </w:rPr>
        <w:t>Postanowienia końcowe</w:t>
      </w:r>
    </w:p>
    <w:p w:rsidR="00B55350" w:rsidRPr="00AE25C6" w:rsidRDefault="00B55350" w:rsidP="00CB5E43">
      <w:pPr>
        <w:pStyle w:val="Tekstpodstawowy"/>
        <w:spacing w:line="276" w:lineRule="auto"/>
        <w:ind w:right="-142"/>
        <w:jc w:val="center"/>
        <w:rPr>
          <w:rFonts w:ascii="Verdana" w:hAnsi="Verdana" w:cs="Arial"/>
          <w:b/>
          <w:sz w:val="20"/>
        </w:rPr>
      </w:pPr>
      <w:r w:rsidRPr="00AE25C6">
        <w:rPr>
          <w:rFonts w:ascii="Verdana" w:hAnsi="Verdana" w:cs="Arial"/>
          <w:b/>
          <w:sz w:val="20"/>
        </w:rPr>
        <w:t>§ 14</w:t>
      </w:r>
    </w:p>
    <w:p w:rsidR="00B55350" w:rsidRPr="00AE25C6" w:rsidRDefault="00B55350" w:rsidP="00320E74">
      <w:pPr>
        <w:pStyle w:val="Tekstpodstawowy31"/>
        <w:numPr>
          <w:ilvl w:val="0"/>
          <w:numId w:val="2"/>
        </w:numPr>
        <w:tabs>
          <w:tab w:val="left" w:pos="426"/>
          <w:tab w:val="left" w:pos="1080"/>
        </w:tabs>
        <w:spacing w:line="276" w:lineRule="auto"/>
        <w:rPr>
          <w:rFonts w:ascii="Verdana" w:hAnsi="Verdana" w:cs="Arial"/>
          <w:sz w:val="20"/>
        </w:rPr>
      </w:pPr>
      <w:r w:rsidRPr="00AE25C6">
        <w:rPr>
          <w:rFonts w:ascii="Verdana" w:hAnsi="Verdana" w:cs="Arial"/>
          <w:sz w:val="20"/>
        </w:rPr>
        <w:t>W sprawach nieuregulowanych umową mają zastosowanie przepisy Kodeksu cywilnego, Ustawy z dnia 15 kwietnia 2011r. o działalności leczniczej oraz inne przepisy prawa powszechnie obowiązującego.</w:t>
      </w:r>
    </w:p>
    <w:p w:rsidR="00B55350" w:rsidRPr="00AE25C6" w:rsidRDefault="00B55350" w:rsidP="00320E74">
      <w:pPr>
        <w:pStyle w:val="Tekstpodstawowy"/>
        <w:numPr>
          <w:ilvl w:val="0"/>
          <w:numId w:val="2"/>
        </w:numPr>
        <w:spacing w:line="276" w:lineRule="auto"/>
        <w:ind w:right="-142"/>
        <w:jc w:val="both"/>
        <w:rPr>
          <w:rFonts w:ascii="Verdana" w:hAnsi="Verdana" w:cs="Arial"/>
          <w:sz w:val="20"/>
        </w:rPr>
      </w:pPr>
      <w:r w:rsidRPr="00AE25C6">
        <w:rPr>
          <w:rFonts w:ascii="Verdana" w:hAnsi="Verdana" w:cs="Arial"/>
          <w:sz w:val="20"/>
        </w:rPr>
        <w:t>Wszelkie zmiany do niniejszej umowy wymagają formy pisemnej pod rygorem nieważności.</w:t>
      </w:r>
    </w:p>
    <w:p w:rsidR="00B55350" w:rsidRPr="00AE25C6" w:rsidRDefault="00B55350" w:rsidP="00320E74">
      <w:pPr>
        <w:pStyle w:val="Tekstpodstawowy31"/>
        <w:numPr>
          <w:ilvl w:val="0"/>
          <w:numId w:val="2"/>
        </w:numPr>
        <w:tabs>
          <w:tab w:val="left" w:pos="426"/>
          <w:tab w:val="left" w:pos="1080"/>
          <w:tab w:val="left" w:pos="3600"/>
        </w:tabs>
        <w:spacing w:line="276" w:lineRule="auto"/>
        <w:rPr>
          <w:rFonts w:ascii="Verdana" w:hAnsi="Verdana" w:cs="Arial"/>
          <w:sz w:val="20"/>
        </w:rPr>
      </w:pPr>
      <w:r w:rsidRPr="00AE25C6">
        <w:rPr>
          <w:rFonts w:ascii="Verdana" w:hAnsi="Verdana" w:cs="Arial"/>
          <w:sz w:val="20"/>
        </w:rPr>
        <w:t xml:space="preserve">Niedopuszczalne są zmiany postanowień niniejszej umowy oraz wprowadzanie nowych postanowień do umowy niekorzystnych dla </w:t>
      </w:r>
      <w:r w:rsidRPr="00AE25C6">
        <w:rPr>
          <w:rFonts w:ascii="Verdana" w:hAnsi="Verdana" w:cs="Arial"/>
          <w:bCs/>
          <w:sz w:val="20"/>
        </w:rPr>
        <w:t>Udzielającego zamówienia</w:t>
      </w:r>
      <w:r w:rsidRPr="00AE25C6">
        <w:rPr>
          <w:rFonts w:ascii="Verdana" w:hAnsi="Verdana" w:cs="Arial"/>
          <w:sz w:val="20"/>
        </w:rPr>
        <w:t xml:space="preserve">, jeżeli przy ich uwzględnieniu zachodziłaby konieczność zmiany treści oferty, na podstawie której dokonano wyboru </w:t>
      </w:r>
      <w:r w:rsidRPr="00AE25C6">
        <w:rPr>
          <w:rFonts w:ascii="Verdana" w:hAnsi="Verdana" w:cs="Arial"/>
          <w:bCs/>
          <w:sz w:val="20"/>
        </w:rPr>
        <w:t>Przyjmującego zamówienie,</w:t>
      </w:r>
      <w:r w:rsidRPr="00AE25C6">
        <w:rPr>
          <w:rFonts w:ascii="Verdana" w:hAnsi="Verdana" w:cs="Arial"/>
          <w:sz w:val="20"/>
        </w:rPr>
        <w:t xml:space="preserve"> chyba że </w:t>
      </w:r>
      <w:r w:rsidR="00805C60">
        <w:rPr>
          <w:rFonts w:ascii="Verdana" w:hAnsi="Verdana" w:cs="Arial"/>
          <w:sz w:val="20"/>
        </w:rPr>
        <w:t xml:space="preserve">konieczność wprowadzenia takich </w:t>
      </w:r>
      <w:r w:rsidRPr="00AE25C6">
        <w:rPr>
          <w:rFonts w:ascii="Verdana" w:hAnsi="Verdana" w:cs="Arial"/>
          <w:sz w:val="20"/>
        </w:rPr>
        <w:t>zmian wynika z okoliczności, których nie można było przewidzieć w chwili zawarcia umowy.</w:t>
      </w:r>
    </w:p>
    <w:p w:rsidR="00B55350" w:rsidRPr="00AE25C6" w:rsidRDefault="00B55350" w:rsidP="00320E74">
      <w:pPr>
        <w:pStyle w:val="Tekstpodstawowy31"/>
        <w:numPr>
          <w:ilvl w:val="0"/>
          <w:numId w:val="2"/>
        </w:numPr>
        <w:tabs>
          <w:tab w:val="left" w:pos="426"/>
          <w:tab w:val="left" w:pos="1080"/>
        </w:tabs>
        <w:spacing w:line="276" w:lineRule="auto"/>
        <w:rPr>
          <w:rFonts w:ascii="Verdana" w:hAnsi="Verdana" w:cs="Arial"/>
          <w:sz w:val="20"/>
        </w:rPr>
      </w:pPr>
      <w:r w:rsidRPr="00AE25C6">
        <w:rPr>
          <w:rFonts w:ascii="Verdana" w:hAnsi="Verdana" w:cs="Arial"/>
          <w:sz w:val="20"/>
        </w:rPr>
        <w:t>Zmiana dokonana z naruszeniem § 14 ust.3 umowy jest nieważna.</w:t>
      </w:r>
    </w:p>
    <w:p w:rsidR="00B55350" w:rsidRPr="00AE25C6" w:rsidRDefault="00B55350" w:rsidP="00320E74">
      <w:pPr>
        <w:pStyle w:val="Tekstpodstawowy31"/>
        <w:numPr>
          <w:ilvl w:val="0"/>
          <w:numId w:val="2"/>
        </w:numPr>
        <w:tabs>
          <w:tab w:val="left" w:pos="426"/>
          <w:tab w:val="left" w:pos="1080"/>
        </w:tabs>
        <w:spacing w:line="276" w:lineRule="auto"/>
        <w:rPr>
          <w:rFonts w:ascii="Verdana" w:hAnsi="Verdana" w:cs="Arial"/>
          <w:sz w:val="20"/>
        </w:rPr>
      </w:pPr>
      <w:r w:rsidRPr="00AE25C6">
        <w:rPr>
          <w:rFonts w:ascii="Verdana" w:hAnsi="Verdana" w:cs="Arial"/>
          <w:sz w:val="20"/>
        </w:rPr>
        <w:lastRenderedPageBreak/>
        <w:t>Wszelkie spory, jakie wynikną między stronami w trakcie realizacji postanowień niniejszej umowy, strony rozstrzygać będą polubownie, a przy braku zgody spory te rozstrzygnie właściwy rzeczowo Sąd w Poznaniu.</w:t>
      </w:r>
    </w:p>
    <w:p w:rsidR="00B55350" w:rsidRPr="00AE25C6" w:rsidRDefault="00B55350" w:rsidP="00320E74">
      <w:pPr>
        <w:pStyle w:val="Tekstpodstawowy"/>
        <w:numPr>
          <w:ilvl w:val="0"/>
          <w:numId w:val="2"/>
        </w:numPr>
        <w:spacing w:line="276" w:lineRule="auto"/>
        <w:ind w:right="-142"/>
        <w:jc w:val="both"/>
        <w:rPr>
          <w:rFonts w:ascii="Verdana" w:hAnsi="Verdana" w:cs="Arial"/>
          <w:sz w:val="20"/>
        </w:rPr>
      </w:pPr>
      <w:r w:rsidRPr="00AE25C6">
        <w:rPr>
          <w:rFonts w:ascii="Verdana" w:hAnsi="Verdana" w:cs="Arial"/>
          <w:sz w:val="20"/>
        </w:rPr>
        <w:t xml:space="preserve">Integralną cześć niniejszej umowy stanowią załączniki w liczbie 3, </w:t>
      </w:r>
    </w:p>
    <w:p w:rsidR="00B55350" w:rsidRPr="00AE25C6" w:rsidRDefault="00B55350" w:rsidP="00320E74">
      <w:pPr>
        <w:pStyle w:val="Tekstpodstawowy"/>
        <w:numPr>
          <w:ilvl w:val="0"/>
          <w:numId w:val="2"/>
        </w:numPr>
        <w:spacing w:line="276" w:lineRule="auto"/>
        <w:ind w:right="-142"/>
        <w:jc w:val="both"/>
        <w:rPr>
          <w:rFonts w:ascii="Verdana" w:hAnsi="Verdana" w:cs="Arial"/>
          <w:sz w:val="20"/>
        </w:rPr>
      </w:pPr>
      <w:r w:rsidRPr="00AE25C6">
        <w:rPr>
          <w:rFonts w:ascii="Verdana" w:hAnsi="Verdana" w:cs="Arial"/>
          <w:sz w:val="20"/>
        </w:rPr>
        <w:t>Umowę sporządzono w dwóch jednobrzmiących egzemplarzach, po jednym dla każdej ze stron.</w:t>
      </w:r>
    </w:p>
    <w:p w:rsidR="003D5DCB" w:rsidRPr="00AE25C6" w:rsidRDefault="003D5DCB" w:rsidP="00320E74">
      <w:pPr>
        <w:spacing w:line="276" w:lineRule="auto"/>
        <w:jc w:val="both"/>
        <w:rPr>
          <w:rFonts w:ascii="Verdana" w:hAnsi="Verdana" w:cs="Arial"/>
        </w:rPr>
      </w:pPr>
    </w:p>
    <w:p w:rsidR="003D5DCB" w:rsidRPr="00AE25C6" w:rsidRDefault="003D5DCB" w:rsidP="00CB5E43">
      <w:pPr>
        <w:spacing w:line="276" w:lineRule="auto"/>
        <w:rPr>
          <w:rFonts w:ascii="Verdana" w:hAnsi="Verdana" w:cs="Arial"/>
        </w:rPr>
      </w:pPr>
    </w:p>
    <w:p w:rsidR="00B55350" w:rsidRPr="00AE25C6" w:rsidRDefault="00B55350" w:rsidP="00CB5E43">
      <w:pPr>
        <w:spacing w:line="276" w:lineRule="auto"/>
        <w:rPr>
          <w:rFonts w:ascii="Verdana" w:hAnsi="Verdana" w:cs="Arial"/>
        </w:rPr>
      </w:pPr>
      <w:r w:rsidRPr="00AE25C6">
        <w:rPr>
          <w:rFonts w:ascii="Verdana" w:hAnsi="Verdana" w:cs="Arial"/>
        </w:rPr>
        <w:t>Załącznik nr 1 - kopia formularza polisy ubezpieczeniowej,</w:t>
      </w:r>
    </w:p>
    <w:p w:rsidR="00B55350" w:rsidRPr="00AE25C6" w:rsidRDefault="00B55350" w:rsidP="00CB5E43">
      <w:pPr>
        <w:spacing w:line="276" w:lineRule="auto"/>
        <w:rPr>
          <w:rFonts w:ascii="Verdana" w:hAnsi="Verdana" w:cs="Arial"/>
        </w:rPr>
      </w:pPr>
      <w:r w:rsidRPr="00AE25C6">
        <w:rPr>
          <w:rFonts w:ascii="Verdana" w:hAnsi="Verdana" w:cs="Arial"/>
        </w:rPr>
        <w:t>Załącznik nr 2 – zasady rozliczeń za wykonywane świadczenia zdrowotne.</w:t>
      </w:r>
    </w:p>
    <w:p w:rsidR="00B55350" w:rsidRPr="00AE25C6" w:rsidRDefault="00B55350" w:rsidP="00CB5E43">
      <w:pPr>
        <w:spacing w:line="276" w:lineRule="auto"/>
        <w:rPr>
          <w:rFonts w:ascii="Verdana" w:hAnsi="Verdana" w:cs="Arial"/>
        </w:rPr>
      </w:pPr>
      <w:r w:rsidRPr="00AE25C6">
        <w:rPr>
          <w:rFonts w:ascii="Verdana" w:hAnsi="Verdana" w:cs="Arial"/>
        </w:rPr>
        <w:t xml:space="preserve">załącznik nr 3  – dokumenty potwierdzające kwalifikacje Przyjmującego zamówienie </w:t>
      </w:r>
    </w:p>
    <w:p w:rsidR="00B55350" w:rsidRPr="00AE25C6" w:rsidRDefault="00B55350" w:rsidP="00CB5E43">
      <w:pPr>
        <w:spacing w:line="276" w:lineRule="auto"/>
        <w:jc w:val="both"/>
        <w:rPr>
          <w:rFonts w:ascii="Verdana" w:hAnsi="Verdana" w:cs="Arial"/>
        </w:rPr>
      </w:pPr>
    </w:p>
    <w:p w:rsidR="00EC395A" w:rsidRPr="00AE25C6" w:rsidRDefault="00EC395A" w:rsidP="00CB5E43">
      <w:pPr>
        <w:spacing w:line="276" w:lineRule="auto"/>
        <w:jc w:val="both"/>
        <w:rPr>
          <w:rFonts w:ascii="Verdana" w:hAnsi="Verdana" w:cs="Arial"/>
        </w:rPr>
      </w:pPr>
    </w:p>
    <w:p w:rsidR="00EC395A" w:rsidRPr="00AE25C6" w:rsidRDefault="00EC395A" w:rsidP="00CB5E43">
      <w:pPr>
        <w:spacing w:line="276" w:lineRule="auto"/>
        <w:jc w:val="both"/>
        <w:rPr>
          <w:rFonts w:ascii="Verdana" w:hAnsi="Verdana" w:cs="Arial"/>
        </w:rPr>
      </w:pPr>
      <w:bookmarkStart w:id="5" w:name="_GoBack"/>
      <w:bookmarkEnd w:id="5"/>
    </w:p>
    <w:p w:rsidR="00EC395A" w:rsidRPr="00AE25C6" w:rsidRDefault="00EC395A" w:rsidP="00CB5E43">
      <w:pPr>
        <w:spacing w:line="276" w:lineRule="auto"/>
        <w:jc w:val="both"/>
        <w:rPr>
          <w:rFonts w:ascii="Verdana" w:hAnsi="Verdana" w:cs="Arial"/>
        </w:rPr>
      </w:pPr>
    </w:p>
    <w:p w:rsidR="00793446" w:rsidRPr="00AE25C6" w:rsidRDefault="00793446" w:rsidP="00CB5E43">
      <w:pPr>
        <w:spacing w:line="276" w:lineRule="auto"/>
        <w:jc w:val="both"/>
        <w:rPr>
          <w:rFonts w:ascii="Verdana" w:hAnsi="Verdana" w:cs="Arial"/>
        </w:rPr>
      </w:pPr>
    </w:p>
    <w:p w:rsidR="00793446" w:rsidRPr="00AE25C6" w:rsidRDefault="00793446" w:rsidP="00CB5E43">
      <w:pPr>
        <w:spacing w:line="276" w:lineRule="auto"/>
        <w:jc w:val="both"/>
        <w:rPr>
          <w:rFonts w:ascii="Verdana" w:hAnsi="Verdana" w:cs="Arial"/>
        </w:rPr>
      </w:pPr>
    </w:p>
    <w:p w:rsidR="00B55350" w:rsidRPr="00AE25C6" w:rsidRDefault="00B55350" w:rsidP="00CB5E43">
      <w:pPr>
        <w:spacing w:line="276" w:lineRule="auto"/>
        <w:ind w:firstLine="708"/>
        <w:jc w:val="both"/>
        <w:rPr>
          <w:rFonts w:ascii="Verdana" w:hAnsi="Verdana" w:cs="Arial"/>
        </w:rPr>
      </w:pPr>
      <w:r w:rsidRPr="00AE25C6">
        <w:rPr>
          <w:rFonts w:ascii="Verdana" w:hAnsi="Verdana" w:cs="Arial"/>
        </w:rPr>
        <w:t xml:space="preserve"> ……………………………………</w:t>
      </w:r>
      <w:r w:rsidR="0030497B">
        <w:rPr>
          <w:rFonts w:ascii="Verdana" w:hAnsi="Verdana" w:cs="Arial"/>
        </w:rPr>
        <w:t>…….</w:t>
      </w:r>
      <w:r w:rsidRPr="00AE25C6">
        <w:rPr>
          <w:rFonts w:ascii="Verdana" w:hAnsi="Verdana" w:cs="Arial"/>
        </w:rPr>
        <w:tab/>
      </w:r>
      <w:r w:rsidRPr="00AE25C6">
        <w:rPr>
          <w:rFonts w:ascii="Verdana" w:hAnsi="Verdana" w:cs="Arial"/>
        </w:rPr>
        <w:tab/>
      </w:r>
      <w:r w:rsidR="003D5DCB" w:rsidRPr="00AE25C6">
        <w:rPr>
          <w:rFonts w:ascii="Verdana" w:hAnsi="Verdana" w:cs="Arial"/>
        </w:rPr>
        <w:tab/>
      </w:r>
      <w:r w:rsidRPr="00AE25C6">
        <w:rPr>
          <w:rFonts w:ascii="Verdana" w:hAnsi="Verdana" w:cs="Arial"/>
        </w:rPr>
        <w:t xml:space="preserve">          .......................</w:t>
      </w:r>
      <w:r w:rsidR="0030497B">
        <w:rPr>
          <w:rFonts w:ascii="Verdana" w:hAnsi="Verdana" w:cs="Arial"/>
        </w:rPr>
        <w:t>.........................</w:t>
      </w:r>
    </w:p>
    <w:p w:rsidR="00741831" w:rsidRPr="00AE25C6" w:rsidRDefault="00B55350" w:rsidP="00CB5E43">
      <w:pPr>
        <w:spacing w:line="276" w:lineRule="auto"/>
        <w:rPr>
          <w:rFonts w:ascii="Verdana" w:hAnsi="Verdana" w:cs="Arial"/>
          <w:b/>
        </w:rPr>
      </w:pPr>
      <w:r w:rsidRPr="00AE25C6">
        <w:rPr>
          <w:rFonts w:ascii="Verdana" w:hAnsi="Verdana" w:cs="Arial"/>
          <w:b/>
        </w:rPr>
        <w:t xml:space="preserve">           Przyjmujący zamówienie</w:t>
      </w:r>
      <w:r w:rsidRPr="00AE25C6">
        <w:rPr>
          <w:rFonts w:ascii="Verdana" w:hAnsi="Verdana" w:cs="Arial"/>
          <w:b/>
        </w:rPr>
        <w:tab/>
      </w:r>
      <w:r w:rsidR="00CB5E43" w:rsidRPr="00AE25C6">
        <w:rPr>
          <w:rFonts w:ascii="Verdana" w:hAnsi="Verdana" w:cs="Arial"/>
          <w:b/>
        </w:rPr>
        <w:tab/>
      </w:r>
      <w:r w:rsidRPr="00AE25C6">
        <w:rPr>
          <w:rFonts w:ascii="Verdana" w:hAnsi="Verdana" w:cs="Arial"/>
          <w:b/>
        </w:rPr>
        <w:tab/>
        <w:t>Udzielający  zamówienia</w:t>
      </w:r>
    </w:p>
    <w:p w:rsidR="00EC395A" w:rsidRPr="00AE25C6" w:rsidRDefault="00EC395A" w:rsidP="00CB5E43">
      <w:pPr>
        <w:spacing w:line="276" w:lineRule="auto"/>
        <w:rPr>
          <w:rFonts w:ascii="Verdana" w:hAnsi="Verdana" w:cs="Arial"/>
          <w:b/>
        </w:rPr>
      </w:pPr>
    </w:p>
    <w:p w:rsidR="00EC395A" w:rsidRPr="00AE25C6" w:rsidRDefault="00EC395A" w:rsidP="00AE25C6">
      <w:pPr>
        <w:jc w:val="right"/>
        <w:rPr>
          <w:rFonts w:ascii="Verdana" w:hAnsi="Verdana" w:cs="Arial"/>
          <w:b/>
        </w:rPr>
      </w:pPr>
    </w:p>
    <w:p w:rsidR="00EC395A" w:rsidRPr="00AE25C6" w:rsidRDefault="00EC395A" w:rsidP="00CB5E43">
      <w:pPr>
        <w:spacing w:line="276" w:lineRule="auto"/>
        <w:rPr>
          <w:rFonts w:ascii="Verdana" w:hAnsi="Verdana"/>
        </w:rPr>
      </w:pPr>
    </w:p>
    <w:sectPr w:rsidR="00EC395A" w:rsidRPr="00AE25C6" w:rsidSect="00CB5E43">
      <w:footerReference w:type="even" r:id="rId7"/>
      <w:footerReference w:type="default" r:id="rId8"/>
      <w:pgSz w:w="11906" w:h="16838"/>
      <w:pgMar w:top="1440" w:right="1080" w:bottom="1440" w:left="1080" w:header="709"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F00" w:rsidRDefault="00A36F00">
      <w:r>
        <w:separator/>
      </w:r>
    </w:p>
  </w:endnote>
  <w:endnote w:type="continuationSeparator" w:id="1">
    <w:p w:rsidR="00A36F00" w:rsidRDefault="00A36F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tarSymbol">
    <w:altName w:val="MS Mincho"/>
    <w:charset w:val="8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F00" w:rsidRDefault="00E53BFF" w:rsidP="00FD46DA">
    <w:pPr>
      <w:pStyle w:val="Stopka"/>
      <w:framePr w:wrap="around" w:vAnchor="text" w:hAnchor="margin" w:xAlign="right" w:y="1"/>
      <w:rPr>
        <w:rStyle w:val="Numerstrony"/>
      </w:rPr>
    </w:pPr>
    <w:r>
      <w:rPr>
        <w:rStyle w:val="Numerstrony"/>
      </w:rPr>
      <w:fldChar w:fldCharType="begin"/>
    </w:r>
    <w:r w:rsidR="00A36F00">
      <w:rPr>
        <w:rStyle w:val="Numerstrony"/>
      </w:rPr>
      <w:instrText xml:space="preserve">PAGE  </w:instrText>
    </w:r>
    <w:r>
      <w:rPr>
        <w:rStyle w:val="Numerstrony"/>
      </w:rPr>
      <w:fldChar w:fldCharType="separate"/>
    </w:r>
    <w:r w:rsidR="00A36F00">
      <w:rPr>
        <w:rStyle w:val="Numerstrony"/>
        <w:noProof/>
      </w:rPr>
      <w:t>1</w:t>
    </w:r>
    <w:r>
      <w:rPr>
        <w:rStyle w:val="Numerstrony"/>
      </w:rPr>
      <w:fldChar w:fldCharType="end"/>
    </w:r>
  </w:p>
  <w:p w:rsidR="00A36F00" w:rsidRDefault="00A36F00">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F00" w:rsidRPr="00ED6E1B" w:rsidRDefault="00A36F00">
    <w:pPr>
      <w:pStyle w:val="Stopka"/>
      <w:ind w:right="360"/>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F00" w:rsidRDefault="00A36F00">
      <w:r>
        <w:separator/>
      </w:r>
    </w:p>
  </w:footnote>
  <w:footnote w:type="continuationSeparator" w:id="1">
    <w:p w:rsidR="00A36F00" w:rsidRDefault="00A36F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56C54CC"/>
    <w:lvl w:ilvl="0">
      <w:start w:val="1"/>
      <w:numFmt w:val="decimal"/>
      <w:lvlText w:val="%1)"/>
      <w:lvlJc w:val="left"/>
      <w:rPr>
        <w:sz w:val="20"/>
        <w:szCs w:val="20"/>
      </w:rPr>
    </w:lvl>
    <w:lvl w:ilvl="1">
      <w:start w:val="1"/>
      <w:numFmt w:val="decimal"/>
      <w:lvlText w:val="%2)"/>
      <w:lvlJc w:val="left"/>
      <w:rPr>
        <w:sz w:val="20"/>
        <w:szCs w:val="20"/>
      </w:rPr>
    </w:lvl>
    <w:lvl w:ilvl="2">
      <w:start w:val="1"/>
      <w:numFmt w:val="decimal"/>
      <w:lvlText w:val="%3)"/>
      <w:lvlJc w:val="left"/>
      <w:rPr>
        <w:sz w:val="20"/>
        <w:szCs w:val="20"/>
      </w:rPr>
    </w:lvl>
    <w:lvl w:ilvl="3">
      <w:start w:val="2"/>
      <w:numFmt w:val="decimal"/>
      <w:lvlText w:val="%2."/>
      <w:lvlJc w:val="left"/>
      <w:rPr>
        <w:sz w:val="24"/>
        <w:szCs w:val="24"/>
      </w:rPr>
    </w:lvl>
    <w:lvl w:ilvl="4">
      <w:start w:val="2"/>
      <w:numFmt w:val="decimal"/>
      <w:lvlText w:val="%2."/>
      <w:lvlJc w:val="left"/>
      <w:rPr>
        <w:sz w:val="24"/>
        <w:szCs w:val="24"/>
      </w:rPr>
    </w:lvl>
    <w:lvl w:ilvl="5">
      <w:start w:val="2"/>
      <w:numFmt w:val="decimal"/>
      <w:lvlText w:val="%2."/>
      <w:lvlJc w:val="left"/>
      <w:rPr>
        <w:sz w:val="24"/>
        <w:szCs w:val="24"/>
      </w:rPr>
    </w:lvl>
    <w:lvl w:ilvl="6">
      <w:start w:val="2"/>
      <w:numFmt w:val="decimal"/>
      <w:lvlText w:val="%2."/>
      <w:lvlJc w:val="left"/>
      <w:rPr>
        <w:sz w:val="24"/>
        <w:szCs w:val="24"/>
      </w:rPr>
    </w:lvl>
    <w:lvl w:ilvl="7">
      <w:start w:val="2"/>
      <w:numFmt w:val="decimal"/>
      <w:lvlText w:val="%2."/>
      <w:lvlJc w:val="left"/>
      <w:rPr>
        <w:sz w:val="24"/>
        <w:szCs w:val="24"/>
      </w:rPr>
    </w:lvl>
    <w:lvl w:ilvl="8">
      <w:start w:val="2"/>
      <w:numFmt w:val="decimal"/>
      <w:lvlText w:val="%2."/>
      <w:lvlJc w:val="left"/>
      <w:rPr>
        <w:sz w:val="24"/>
        <w:szCs w:val="24"/>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7"/>
    <w:multiLevelType w:val="singleLevel"/>
    <w:tmpl w:val="00000007"/>
    <w:name w:val="WW8Num7"/>
    <w:lvl w:ilvl="0">
      <w:start w:val="1"/>
      <w:numFmt w:val="decimal"/>
      <w:lvlText w:val="%1."/>
      <w:lvlJc w:val="left"/>
      <w:pPr>
        <w:tabs>
          <w:tab w:val="num" w:pos="340"/>
        </w:tabs>
        <w:ind w:left="340" w:hanging="340"/>
      </w:pPr>
      <w:rPr>
        <w:rFonts w:ascii="StarSymbol" w:hAnsi="StarSymbol" w:cs="StarSymbol"/>
      </w:rPr>
    </w:lvl>
  </w:abstractNum>
  <w:abstractNum w:abstractNumId="3">
    <w:nsid w:val="00000009"/>
    <w:multiLevelType w:val="singleLevel"/>
    <w:tmpl w:val="00000009"/>
    <w:name w:val="WW8Num9"/>
    <w:lvl w:ilvl="0">
      <w:start w:val="1"/>
      <w:numFmt w:val="decimal"/>
      <w:lvlText w:val="%1."/>
      <w:lvlJc w:val="left"/>
      <w:pPr>
        <w:tabs>
          <w:tab w:val="num" w:pos="340"/>
        </w:tabs>
        <w:ind w:left="340" w:hanging="340"/>
      </w:pPr>
    </w:lvl>
  </w:abstractNum>
  <w:abstractNum w:abstractNumId="4">
    <w:nsid w:val="0000000A"/>
    <w:multiLevelType w:val="singleLevel"/>
    <w:tmpl w:val="0000000A"/>
    <w:name w:val="WW8Num10"/>
    <w:lvl w:ilvl="0">
      <w:start w:val="1"/>
      <w:numFmt w:val="decimal"/>
      <w:lvlText w:val="%1."/>
      <w:lvlJc w:val="left"/>
      <w:pPr>
        <w:tabs>
          <w:tab w:val="num" w:pos="340"/>
        </w:tabs>
        <w:ind w:left="340" w:hanging="340"/>
      </w:pPr>
    </w:lvl>
  </w:abstractNum>
  <w:abstractNum w:abstractNumId="5">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262281D"/>
    <w:multiLevelType w:val="hybridMultilevel"/>
    <w:tmpl w:val="5AC8005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668758B"/>
    <w:multiLevelType w:val="hybridMultilevel"/>
    <w:tmpl w:val="5FCC7762"/>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7F7316A"/>
    <w:multiLevelType w:val="hybridMultilevel"/>
    <w:tmpl w:val="F4200144"/>
    <w:lvl w:ilvl="0" w:tplc="4C76CCA0">
      <w:start w:val="1"/>
      <w:numFmt w:val="lowerLetter"/>
      <w:lvlText w:val="%1)"/>
      <w:lvlJc w:val="left"/>
      <w:pPr>
        <w:tabs>
          <w:tab w:val="num" w:pos="2149"/>
        </w:tabs>
        <w:ind w:left="214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8461A00"/>
    <w:multiLevelType w:val="hybridMultilevel"/>
    <w:tmpl w:val="F692DFC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8F4D056">
      <w:start w:val="1"/>
      <w:numFmt w:val="bullet"/>
      <w:lvlText w:val="–"/>
      <w:lvlJc w:val="left"/>
      <w:pPr>
        <w:tabs>
          <w:tab w:val="num" w:pos="2340"/>
        </w:tabs>
        <w:ind w:left="2340" w:hanging="360"/>
      </w:pPr>
      <w:rPr>
        <w:rFonts w:ascii="Arial" w:hAnsi="Arial"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C16544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1">
    <w:nsid w:val="10571B93"/>
    <w:multiLevelType w:val="hybridMultilevel"/>
    <w:tmpl w:val="227C6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30D7D35"/>
    <w:multiLevelType w:val="singleLevel"/>
    <w:tmpl w:val="0415000F"/>
    <w:lvl w:ilvl="0">
      <w:start w:val="1"/>
      <w:numFmt w:val="decimal"/>
      <w:lvlText w:val="%1."/>
      <w:lvlJc w:val="left"/>
      <w:pPr>
        <w:tabs>
          <w:tab w:val="num" w:pos="360"/>
        </w:tabs>
        <w:ind w:left="360" w:hanging="360"/>
      </w:pPr>
      <w:rPr>
        <w:rFonts w:hint="default"/>
      </w:rPr>
    </w:lvl>
  </w:abstractNum>
  <w:abstractNum w:abstractNumId="13">
    <w:nsid w:val="1484507D"/>
    <w:multiLevelType w:val="multilevel"/>
    <w:tmpl w:val="64BE25F2"/>
    <w:lvl w:ilvl="0">
      <w:start w:val="31"/>
      <w:numFmt w:val="decimal"/>
      <w:lvlText w:val="%1)"/>
      <w:lvlJc w:val="left"/>
      <w:pPr>
        <w:ind w:left="0" w:firstLine="0"/>
      </w:pPr>
      <w:rPr>
        <w:rFonts w:hint="default"/>
        <w:sz w:val="20"/>
        <w:szCs w:val="20"/>
      </w:rPr>
    </w:lvl>
    <w:lvl w:ilvl="1">
      <w:start w:val="7"/>
      <w:numFmt w:val="decimal"/>
      <w:lvlText w:val="%2)"/>
      <w:lvlJc w:val="left"/>
      <w:pPr>
        <w:ind w:left="0" w:firstLine="0"/>
      </w:pPr>
      <w:rPr>
        <w:rFonts w:hint="default"/>
        <w:sz w:val="20"/>
        <w:szCs w:val="20"/>
      </w:rPr>
    </w:lvl>
    <w:lvl w:ilvl="2">
      <w:start w:val="8"/>
      <w:numFmt w:val="decimal"/>
      <w:lvlText w:val="%3)"/>
      <w:lvlJc w:val="left"/>
      <w:pPr>
        <w:ind w:left="0" w:firstLine="0"/>
      </w:pPr>
      <w:rPr>
        <w:rFonts w:hint="default"/>
        <w:sz w:val="20"/>
        <w:szCs w:val="20"/>
      </w:rPr>
    </w:lvl>
    <w:lvl w:ilvl="3">
      <w:start w:val="2"/>
      <w:numFmt w:val="decimal"/>
      <w:lvlText w:val="%2."/>
      <w:lvlJc w:val="left"/>
      <w:pPr>
        <w:ind w:left="0" w:firstLine="0"/>
      </w:pPr>
      <w:rPr>
        <w:rFonts w:hint="default"/>
        <w:sz w:val="24"/>
        <w:szCs w:val="24"/>
      </w:rPr>
    </w:lvl>
    <w:lvl w:ilvl="4">
      <w:start w:val="2"/>
      <w:numFmt w:val="decimal"/>
      <w:lvlText w:val="%2."/>
      <w:lvlJc w:val="left"/>
      <w:pPr>
        <w:ind w:left="0" w:firstLine="0"/>
      </w:pPr>
      <w:rPr>
        <w:rFonts w:hint="default"/>
        <w:sz w:val="24"/>
        <w:szCs w:val="24"/>
      </w:rPr>
    </w:lvl>
    <w:lvl w:ilvl="5">
      <w:start w:val="2"/>
      <w:numFmt w:val="decimal"/>
      <w:lvlText w:val="%2."/>
      <w:lvlJc w:val="left"/>
      <w:pPr>
        <w:ind w:left="0" w:firstLine="0"/>
      </w:pPr>
      <w:rPr>
        <w:rFonts w:hint="default"/>
        <w:sz w:val="24"/>
        <w:szCs w:val="24"/>
      </w:rPr>
    </w:lvl>
    <w:lvl w:ilvl="6">
      <w:start w:val="2"/>
      <w:numFmt w:val="decimal"/>
      <w:lvlText w:val="%2."/>
      <w:lvlJc w:val="left"/>
      <w:pPr>
        <w:ind w:left="0" w:firstLine="0"/>
      </w:pPr>
      <w:rPr>
        <w:rFonts w:hint="default"/>
        <w:sz w:val="24"/>
        <w:szCs w:val="24"/>
      </w:rPr>
    </w:lvl>
    <w:lvl w:ilvl="7">
      <w:start w:val="2"/>
      <w:numFmt w:val="decimal"/>
      <w:lvlText w:val="%2."/>
      <w:lvlJc w:val="left"/>
      <w:pPr>
        <w:ind w:left="0" w:firstLine="0"/>
      </w:pPr>
      <w:rPr>
        <w:rFonts w:hint="default"/>
        <w:sz w:val="24"/>
        <w:szCs w:val="24"/>
      </w:rPr>
    </w:lvl>
    <w:lvl w:ilvl="8">
      <w:start w:val="2"/>
      <w:numFmt w:val="decimal"/>
      <w:lvlText w:val="%2."/>
      <w:lvlJc w:val="left"/>
      <w:pPr>
        <w:ind w:left="0" w:firstLine="0"/>
      </w:pPr>
      <w:rPr>
        <w:rFonts w:hint="default"/>
        <w:sz w:val="24"/>
        <w:szCs w:val="24"/>
      </w:rPr>
    </w:lvl>
  </w:abstractNum>
  <w:abstractNum w:abstractNumId="14">
    <w:nsid w:val="198F399B"/>
    <w:multiLevelType w:val="singleLevel"/>
    <w:tmpl w:val="0415000F"/>
    <w:lvl w:ilvl="0">
      <w:start w:val="1"/>
      <w:numFmt w:val="decimal"/>
      <w:lvlText w:val="%1."/>
      <w:lvlJc w:val="left"/>
      <w:pPr>
        <w:tabs>
          <w:tab w:val="num" w:pos="360"/>
        </w:tabs>
        <w:ind w:left="360" w:hanging="360"/>
      </w:pPr>
      <w:rPr>
        <w:rFonts w:hint="default"/>
      </w:rPr>
    </w:lvl>
  </w:abstractNum>
  <w:abstractNum w:abstractNumId="15">
    <w:nsid w:val="26CA3DD7"/>
    <w:multiLevelType w:val="hybridMultilevel"/>
    <w:tmpl w:val="4F0E4252"/>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nsid w:val="2BBD401D"/>
    <w:multiLevelType w:val="hybridMultilevel"/>
    <w:tmpl w:val="3D122804"/>
    <w:lvl w:ilvl="0" w:tplc="04150017">
      <w:start w:val="1"/>
      <w:numFmt w:val="lowerLetter"/>
      <w:lvlText w:val="%1)"/>
      <w:lvlJc w:val="left"/>
      <w:pPr>
        <w:tabs>
          <w:tab w:val="num" w:pos="1440"/>
        </w:tabs>
        <w:ind w:left="1440" w:hanging="360"/>
      </w:pPr>
    </w:lvl>
    <w:lvl w:ilvl="1" w:tplc="0415000F">
      <w:start w:val="1"/>
      <w:numFmt w:val="decimal"/>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7">
    <w:nsid w:val="306E207A"/>
    <w:multiLevelType w:val="hybridMultilevel"/>
    <w:tmpl w:val="4CBC39D6"/>
    <w:lvl w:ilvl="0" w:tplc="4C76CCA0">
      <w:start w:val="1"/>
      <w:numFmt w:val="lowerLetter"/>
      <w:lvlText w:val="%1)"/>
      <w:lvlJc w:val="left"/>
      <w:pPr>
        <w:tabs>
          <w:tab w:val="num" w:pos="2149"/>
        </w:tabs>
        <w:ind w:left="214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39F148A"/>
    <w:multiLevelType w:val="hybridMultilevel"/>
    <w:tmpl w:val="958A58F0"/>
    <w:lvl w:ilvl="0" w:tplc="04150017">
      <w:start w:val="1"/>
      <w:numFmt w:val="lowerLetter"/>
      <w:lvlText w:val="%1)"/>
      <w:lvlJc w:val="left"/>
      <w:pPr>
        <w:tabs>
          <w:tab w:val="num" w:pos="720"/>
        </w:tabs>
        <w:ind w:left="720" w:hanging="360"/>
      </w:pPr>
    </w:lvl>
    <w:lvl w:ilvl="1" w:tplc="60D07EAA">
      <w:start w:val="8"/>
      <w:numFmt w:val="decimal"/>
      <w:lvlText w:val="%2."/>
      <w:lvlJc w:val="left"/>
      <w:pPr>
        <w:tabs>
          <w:tab w:val="num" w:pos="1440"/>
        </w:tabs>
        <w:ind w:left="1440" w:hanging="360"/>
      </w:pPr>
      <w:rPr>
        <w:rFonts w:hint="default"/>
      </w:rPr>
    </w:lvl>
    <w:lvl w:ilvl="2" w:tplc="08F4D056">
      <w:start w:val="1"/>
      <w:numFmt w:val="bullet"/>
      <w:lvlText w:val="–"/>
      <w:lvlJc w:val="left"/>
      <w:pPr>
        <w:tabs>
          <w:tab w:val="num" w:pos="2340"/>
        </w:tabs>
        <w:ind w:left="2340" w:hanging="360"/>
      </w:pPr>
      <w:rPr>
        <w:rFonts w:ascii="Arial" w:hAnsi="Arial"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A7729DA"/>
    <w:multiLevelType w:val="singleLevel"/>
    <w:tmpl w:val="665C605E"/>
    <w:lvl w:ilvl="0">
      <w:start w:val="1"/>
      <w:numFmt w:val="decimal"/>
      <w:lvlText w:val="%1."/>
      <w:lvlJc w:val="left"/>
      <w:pPr>
        <w:tabs>
          <w:tab w:val="num" w:pos="420"/>
        </w:tabs>
        <w:ind w:left="420" w:hanging="420"/>
      </w:pPr>
      <w:rPr>
        <w:rFonts w:hint="default"/>
      </w:rPr>
    </w:lvl>
  </w:abstractNum>
  <w:abstractNum w:abstractNumId="20">
    <w:nsid w:val="420F7785"/>
    <w:multiLevelType w:val="singleLevel"/>
    <w:tmpl w:val="81285418"/>
    <w:lvl w:ilvl="0">
      <w:start w:val="1"/>
      <w:numFmt w:val="decimal"/>
      <w:lvlText w:val="%1."/>
      <w:lvlJc w:val="left"/>
      <w:pPr>
        <w:tabs>
          <w:tab w:val="num" w:pos="360"/>
        </w:tabs>
        <w:ind w:left="360" w:hanging="360"/>
      </w:pPr>
      <w:rPr>
        <w:rFonts w:hint="default"/>
        <w:b w:val="0"/>
        <w:bCs w:val="0"/>
      </w:rPr>
    </w:lvl>
  </w:abstractNum>
  <w:abstractNum w:abstractNumId="21">
    <w:nsid w:val="447E5688"/>
    <w:multiLevelType w:val="singleLevel"/>
    <w:tmpl w:val="0415000F"/>
    <w:lvl w:ilvl="0">
      <w:start w:val="1"/>
      <w:numFmt w:val="decimal"/>
      <w:lvlText w:val="%1."/>
      <w:lvlJc w:val="left"/>
      <w:pPr>
        <w:tabs>
          <w:tab w:val="num" w:pos="360"/>
        </w:tabs>
        <w:ind w:left="360" w:hanging="360"/>
      </w:pPr>
      <w:rPr>
        <w:rFonts w:hint="default"/>
      </w:rPr>
    </w:lvl>
  </w:abstractNum>
  <w:abstractNum w:abstractNumId="22">
    <w:nsid w:val="49CC6A8F"/>
    <w:multiLevelType w:val="hybridMultilevel"/>
    <w:tmpl w:val="242606D4"/>
    <w:lvl w:ilvl="0" w:tplc="7F9C1316">
      <w:numFmt w:val="bullet"/>
      <w:lvlText w:val="-"/>
      <w:lvlJc w:val="left"/>
      <w:pPr>
        <w:tabs>
          <w:tab w:val="num" w:pos="720"/>
        </w:tabs>
        <w:ind w:left="720" w:hanging="360"/>
      </w:pPr>
      <w:rPr>
        <w:rFonts w:hint="default"/>
      </w:rPr>
    </w:lvl>
    <w:lvl w:ilvl="1" w:tplc="FC2256BA" w:tentative="1">
      <w:start w:val="1"/>
      <w:numFmt w:val="bullet"/>
      <w:lvlText w:val="o"/>
      <w:lvlJc w:val="left"/>
      <w:pPr>
        <w:tabs>
          <w:tab w:val="num" w:pos="1080"/>
        </w:tabs>
        <w:ind w:left="1080" w:hanging="360"/>
      </w:pPr>
      <w:rPr>
        <w:rFonts w:ascii="Courier New" w:hAnsi="Courier New" w:cs="Courier New" w:hint="default"/>
      </w:rPr>
    </w:lvl>
    <w:lvl w:ilvl="2" w:tplc="93BC040C" w:tentative="1">
      <w:start w:val="1"/>
      <w:numFmt w:val="bullet"/>
      <w:lvlText w:val=""/>
      <w:lvlJc w:val="left"/>
      <w:pPr>
        <w:tabs>
          <w:tab w:val="num" w:pos="1800"/>
        </w:tabs>
        <w:ind w:left="1800" w:hanging="360"/>
      </w:pPr>
      <w:rPr>
        <w:rFonts w:ascii="Wingdings" w:hAnsi="Wingdings" w:hint="default"/>
      </w:rPr>
    </w:lvl>
    <w:lvl w:ilvl="3" w:tplc="A6EEA95A" w:tentative="1">
      <w:start w:val="1"/>
      <w:numFmt w:val="bullet"/>
      <w:lvlText w:val=""/>
      <w:lvlJc w:val="left"/>
      <w:pPr>
        <w:tabs>
          <w:tab w:val="num" w:pos="2520"/>
        </w:tabs>
        <w:ind w:left="2520" w:hanging="360"/>
      </w:pPr>
      <w:rPr>
        <w:rFonts w:ascii="Symbol" w:hAnsi="Symbol" w:hint="default"/>
      </w:rPr>
    </w:lvl>
    <w:lvl w:ilvl="4" w:tplc="667AF32A" w:tentative="1">
      <w:start w:val="1"/>
      <w:numFmt w:val="bullet"/>
      <w:lvlText w:val="o"/>
      <w:lvlJc w:val="left"/>
      <w:pPr>
        <w:tabs>
          <w:tab w:val="num" w:pos="3240"/>
        </w:tabs>
        <w:ind w:left="3240" w:hanging="360"/>
      </w:pPr>
      <w:rPr>
        <w:rFonts w:ascii="Courier New" w:hAnsi="Courier New" w:cs="Courier New" w:hint="default"/>
      </w:rPr>
    </w:lvl>
    <w:lvl w:ilvl="5" w:tplc="35E4BB96" w:tentative="1">
      <w:start w:val="1"/>
      <w:numFmt w:val="bullet"/>
      <w:lvlText w:val=""/>
      <w:lvlJc w:val="left"/>
      <w:pPr>
        <w:tabs>
          <w:tab w:val="num" w:pos="3960"/>
        </w:tabs>
        <w:ind w:left="3960" w:hanging="360"/>
      </w:pPr>
      <w:rPr>
        <w:rFonts w:ascii="Wingdings" w:hAnsi="Wingdings" w:hint="default"/>
      </w:rPr>
    </w:lvl>
    <w:lvl w:ilvl="6" w:tplc="E8F47200" w:tentative="1">
      <w:start w:val="1"/>
      <w:numFmt w:val="bullet"/>
      <w:lvlText w:val=""/>
      <w:lvlJc w:val="left"/>
      <w:pPr>
        <w:tabs>
          <w:tab w:val="num" w:pos="4680"/>
        </w:tabs>
        <w:ind w:left="4680" w:hanging="360"/>
      </w:pPr>
      <w:rPr>
        <w:rFonts w:ascii="Symbol" w:hAnsi="Symbol" w:hint="default"/>
      </w:rPr>
    </w:lvl>
    <w:lvl w:ilvl="7" w:tplc="0C30F642" w:tentative="1">
      <w:start w:val="1"/>
      <w:numFmt w:val="bullet"/>
      <w:lvlText w:val="o"/>
      <w:lvlJc w:val="left"/>
      <w:pPr>
        <w:tabs>
          <w:tab w:val="num" w:pos="5400"/>
        </w:tabs>
        <w:ind w:left="5400" w:hanging="360"/>
      </w:pPr>
      <w:rPr>
        <w:rFonts w:ascii="Courier New" w:hAnsi="Courier New" w:cs="Courier New" w:hint="default"/>
      </w:rPr>
    </w:lvl>
    <w:lvl w:ilvl="8" w:tplc="CAACA8DC" w:tentative="1">
      <w:start w:val="1"/>
      <w:numFmt w:val="bullet"/>
      <w:lvlText w:val=""/>
      <w:lvlJc w:val="left"/>
      <w:pPr>
        <w:tabs>
          <w:tab w:val="num" w:pos="6120"/>
        </w:tabs>
        <w:ind w:left="6120" w:hanging="360"/>
      </w:pPr>
      <w:rPr>
        <w:rFonts w:ascii="Wingdings" w:hAnsi="Wingdings" w:hint="default"/>
      </w:rPr>
    </w:lvl>
  </w:abstractNum>
  <w:abstractNum w:abstractNumId="23">
    <w:nsid w:val="53A361AF"/>
    <w:multiLevelType w:val="singleLevel"/>
    <w:tmpl w:val="0415000F"/>
    <w:lvl w:ilvl="0">
      <w:start w:val="1"/>
      <w:numFmt w:val="decimal"/>
      <w:lvlText w:val="%1."/>
      <w:lvlJc w:val="left"/>
      <w:pPr>
        <w:tabs>
          <w:tab w:val="num" w:pos="360"/>
        </w:tabs>
        <w:ind w:left="360" w:hanging="360"/>
      </w:pPr>
      <w:rPr>
        <w:rFonts w:hint="default"/>
      </w:rPr>
    </w:lvl>
  </w:abstractNum>
  <w:abstractNum w:abstractNumId="24">
    <w:nsid w:val="5B6D3E48"/>
    <w:multiLevelType w:val="hybridMultilevel"/>
    <w:tmpl w:val="DCAC5AB4"/>
    <w:lvl w:ilvl="0" w:tplc="04150017">
      <w:start w:val="1"/>
      <w:numFmt w:val="lowerLetter"/>
      <w:lvlText w:val="%1)"/>
      <w:lvlJc w:val="left"/>
      <w:pPr>
        <w:ind w:left="644"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5D32018D"/>
    <w:multiLevelType w:val="hybridMultilevel"/>
    <w:tmpl w:val="5898470A"/>
    <w:lvl w:ilvl="0" w:tplc="C24C8E9A">
      <w:start w:val="1"/>
      <w:numFmt w:val="lowerLetter"/>
      <w:lvlText w:val="%1)"/>
      <w:lvlJc w:val="left"/>
      <w:pPr>
        <w:tabs>
          <w:tab w:val="num" w:pos="1070"/>
        </w:tabs>
        <w:ind w:left="107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5DEC6850"/>
    <w:multiLevelType w:val="hybridMultilevel"/>
    <w:tmpl w:val="46D6001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A022BFF"/>
    <w:multiLevelType w:val="singleLevel"/>
    <w:tmpl w:val="C7D4A9B6"/>
    <w:lvl w:ilvl="0">
      <w:start w:val="2"/>
      <w:numFmt w:val="decimal"/>
      <w:lvlText w:val="%1."/>
      <w:lvlJc w:val="left"/>
      <w:pPr>
        <w:tabs>
          <w:tab w:val="num" w:pos="360"/>
        </w:tabs>
        <w:ind w:left="360" w:hanging="360"/>
      </w:pPr>
      <w:rPr>
        <w:rFonts w:hint="default"/>
      </w:rPr>
    </w:lvl>
  </w:abstractNum>
  <w:abstractNum w:abstractNumId="28">
    <w:nsid w:val="76172B7F"/>
    <w:multiLevelType w:val="hybridMultilevel"/>
    <w:tmpl w:val="1966DC1A"/>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799225BF"/>
    <w:multiLevelType w:val="hybridMultilevel"/>
    <w:tmpl w:val="C310EE6C"/>
    <w:lvl w:ilvl="0" w:tplc="5B88E740">
      <w:start w:val="1"/>
      <w:numFmt w:val="decimal"/>
      <w:lvlText w:val="%1."/>
      <w:lvlJc w:val="left"/>
      <w:pPr>
        <w:ind w:left="644"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7A35072B"/>
    <w:multiLevelType w:val="hybridMultilevel"/>
    <w:tmpl w:val="4484F8CA"/>
    <w:lvl w:ilvl="0" w:tplc="F8F8053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7A4F06AF"/>
    <w:multiLevelType w:val="hybridMultilevel"/>
    <w:tmpl w:val="3D622EF8"/>
    <w:lvl w:ilvl="0" w:tplc="BD62E90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7C226744"/>
    <w:multiLevelType w:val="multilevel"/>
    <w:tmpl w:val="FC0C07A6"/>
    <w:lvl w:ilvl="0">
      <w:start w:val="1"/>
      <w:numFmt w:val="decimal"/>
      <w:pStyle w:val="ustpy"/>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nsid w:val="7C825C34"/>
    <w:multiLevelType w:val="singleLevel"/>
    <w:tmpl w:val="04150011"/>
    <w:lvl w:ilvl="0">
      <w:start w:val="1"/>
      <w:numFmt w:val="decimal"/>
      <w:lvlText w:val="%1)"/>
      <w:lvlJc w:val="left"/>
      <w:pPr>
        <w:tabs>
          <w:tab w:val="num" w:pos="360"/>
        </w:tabs>
        <w:ind w:left="360" w:hanging="360"/>
      </w:pPr>
      <w:rPr>
        <w:rFonts w:hint="default"/>
      </w:rPr>
    </w:lvl>
  </w:abstractNum>
  <w:abstractNum w:abstractNumId="34">
    <w:nsid w:val="7FE07BC0"/>
    <w:multiLevelType w:val="hybridMultilevel"/>
    <w:tmpl w:val="3D622EF8"/>
    <w:lvl w:ilvl="0" w:tplc="BD62E90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23"/>
  </w:num>
  <w:num w:numId="3">
    <w:abstractNumId w:val="21"/>
  </w:num>
  <w:num w:numId="4">
    <w:abstractNumId w:val="33"/>
  </w:num>
  <w:num w:numId="5">
    <w:abstractNumId w:val="18"/>
  </w:num>
  <w:num w:numId="6">
    <w:abstractNumId w:val="7"/>
  </w:num>
  <w:num w:numId="7">
    <w:abstractNumId w:val="16"/>
  </w:num>
  <w:num w:numId="8">
    <w:abstractNumId w:val="5"/>
  </w:num>
  <w:num w:numId="9">
    <w:abstractNumId w:val="17"/>
  </w:num>
  <w:num w:numId="10">
    <w:abstractNumId w:val="20"/>
  </w:num>
  <w:num w:numId="11">
    <w:abstractNumId w:val="22"/>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2"/>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11"/>
  </w:num>
  <w:num w:numId="26">
    <w:abstractNumId w:val="15"/>
  </w:num>
  <w:num w:numId="27">
    <w:abstractNumId w:val="10"/>
    <w:lvlOverride w:ilvl="0">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0"/>
  </w:num>
  <w:num w:numId="31">
    <w:abstractNumId w:val="13"/>
  </w:num>
  <w:num w:numId="32">
    <w:abstractNumId w:val="30"/>
  </w:num>
  <w:num w:numId="33">
    <w:abstractNumId w:val="6"/>
  </w:num>
  <w:num w:numId="34">
    <w:abstractNumId w:val="34"/>
  </w:num>
  <w:num w:numId="3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C3476E"/>
    <w:rsid w:val="00001381"/>
    <w:rsid w:val="0000746A"/>
    <w:rsid w:val="00017B7B"/>
    <w:rsid w:val="00022604"/>
    <w:rsid w:val="0002682A"/>
    <w:rsid w:val="00047C89"/>
    <w:rsid w:val="00052978"/>
    <w:rsid w:val="00064BD0"/>
    <w:rsid w:val="00073874"/>
    <w:rsid w:val="00083F80"/>
    <w:rsid w:val="0008692F"/>
    <w:rsid w:val="000B0398"/>
    <w:rsid w:val="000C1C21"/>
    <w:rsid w:val="000C51C4"/>
    <w:rsid w:val="000D542F"/>
    <w:rsid w:val="000E031A"/>
    <w:rsid w:val="001251B6"/>
    <w:rsid w:val="00135BD4"/>
    <w:rsid w:val="00140C47"/>
    <w:rsid w:val="0014129C"/>
    <w:rsid w:val="00145B29"/>
    <w:rsid w:val="00162796"/>
    <w:rsid w:val="00162D4D"/>
    <w:rsid w:val="00170AB0"/>
    <w:rsid w:val="001723F5"/>
    <w:rsid w:val="00182432"/>
    <w:rsid w:val="001844C3"/>
    <w:rsid w:val="001A0644"/>
    <w:rsid w:val="001C3ED6"/>
    <w:rsid w:val="001D4620"/>
    <w:rsid w:val="001E4E56"/>
    <w:rsid w:val="0020444F"/>
    <w:rsid w:val="00210E9E"/>
    <w:rsid w:val="00215C73"/>
    <w:rsid w:val="00216F09"/>
    <w:rsid w:val="00227A2E"/>
    <w:rsid w:val="00241CC5"/>
    <w:rsid w:val="00247223"/>
    <w:rsid w:val="0024789D"/>
    <w:rsid w:val="002560B6"/>
    <w:rsid w:val="00256903"/>
    <w:rsid w:val="00272FE2"/>
    <w:rsid w:val="002738C6"/>
    <w:rsid w:val="00284422"/>
    <w:rsid w:val="00294941"/>
    <w:rsid w:val="00296176"/>
    <w:rsid w:val="002961B7"/>
    <w:rsid w:val="002A189F"/>
    <w:rsid w:val="002A2B01"/>
    <w:rsid w:val="002A6F7C"/>
    <w:rsid w:val="002C01D3"/>
    <w:rsid w:val="002D39B6"/>
    <w:rsid w:val="002E5D9E"/>
    <w:rsid w:val="002F1396"/>
    <w:rsid w:val="002F39AF"/>
    <w:rsid w:val="0030497B"/>
    <w:rsid w:val="003060D3"/>
    <w:rsid w:val="00307F69"/>
    <w:rsid w:val="003116AA"/>
    <w:rsid w:val="00314167"/>
    <w:rsid w:val="00320E74"/>
    <w:rsid w:val="00321697"/>
    <w:rsid w:val="003316DB"/>
    <w:rsid w:val="003602CC"/>
    <w:rsid w:val="003637A9"/>
    <w:rsid w:val="00364278"/>
    <w:rsid w:val="00371648"/>
    <w:rsid w:val="0037177F"/>
    <w:rsid w:val="0038742D"/>
    <w:rsid w:val="00396869"/>
    <w:rsid w:val="003A0F43"/>
    <w:rsid w:val="003A71EF"/>
    <w:rsid w:val="003B66D4"/>
    <w:rsid w:val="003B7FEA"/>
    <w:rsid w:val="003C09A3"/>
    <w:rsid w:val="003C2737"/>
    <w:rsid w:val="003C30A8"/>
    <w:rsid w:val="003D5DCB"/>
    <w:rsid w:val="00407693"/>
    <w:rsid w:val="00425258"/>
    <w:rsid w:val="00431BCD"/>
    <w:rsid w:val="00437246"/>
    <w:rsid w:val="0044012A"/>
    <w:rsid w:val="00441E80"/>
    <w:rsid w:val="00446B9C"/>
    <w:rsid w:val="004511AB"/>
    <w:rsid w:val="00452AC4"/>
    <w:rsid w:val="00460966"/>
    <w:rsid w:val="004612E3"/>
    <w:rsid w:val="00461A53"/>
    <w:rsid w:val="004659E2"/>
    <w:rsid w:val="00467494"/>
    <w:rsid w:val="00471B93"/>
    <w:rsid w:val="0048268C"/>
    <w:rsid w:val="004912AF"/>
    <w:rsid w:val="00492A0A"/>
    <w:rsid w:val="004A01FA"/>
    <w:rsid w:val="004A1DC4"/>
    <w:rsid w:val="004A3D08"/>
    <w:rsid w:val="004C578C"/>
    <w:rsid w:val="004D22CA"/>
    <w:rsid w:val="004F05D1"/>
    <w:rsid w:val="004F0DA2"/>
    <w:rsid w:val="004F2853"/>
    <w:rsid w:val="004F2FA7"/>
    <w:rsid w:val="004F55AB"/>
    <w:rsid w:val="004F7892"/>
    <w:rsid w:val="00514547"/>
    <w:rsid w:val="00531DC3"/>
    <w:rsid w:val="00536E42"/>
    <w:rsid w:val="00543CA9"/>
    <w:rsid w:val="00552B4B"/>
    <w:rsid w:val="00556E60"/>
    <w:rsid w:val="005662AC"/>
    <w:rsid w:val="00567C38"/>
    <w:rsid w:val="00576159"/>
    <w:rsid w:val="00577A45"/>
    <w:rsid w:val="00580A60"/>
    <w:rsid w:val="00581F28"/>
    <w:rsid w:val="005846E0"/>
    <w:rsid w:val="00592AEA"/>
    <w:rsid w:val="005A21CD"/>
    <w:rsid w:val="005B3830"/>
    <w:rsid w:val="005C292A"/>
    <w:rsid w:val="005D4161"/>
    <w:rsid w:val="005D6F98"/>
    <w:rsid w:val="005E0CB3"/>
    <w:rsid w:val="005E30AB"/>
    <w:rsid w:val="005E44A4"/>
    <w:rsid w:val="006124C3"/>
    <w:rsid w:val="00614768"/>
    <w:rsid w:val="00625EBC"/>
    <w:rsid w:val="00630B3F"/>
    <w:rsid w:val="00633CE6"/>
    <w:rsid w:val="00636DFF"/>
    <w:rsid w:val="006426DF"/>
    <w:rsid w:val="00644D5B"/>
    <w:rsid w:val="00650FC3"/>
    <w:rsid w:val="00671B33"/>
    <w:rsid w:val="00675298"/>
    <w:rsid w:val="00676DE3"/>
    <w:rsid w:val="006837C8"/>
    <w:rsid w:val="006866A8"/>
    <w:rsid w:val="006923BD"/>
    <w:rsid w:val="006A7965"/>
    <w:rsid w:val="006C0270"/>
    <w:rsid w:val="006D2E16"/>
    <w:rsid w:val="006E120C"/>
    <w:rsid w:val="006E31B1"/>
    <w:rsid w:val="00704B35"/>
    <w:rsid w:val="007104B4"/>
    <w:rsid w:val="007212BE"/>
    <w:rsid w:val="00727830"/>
    <w:rsid w:val="00732334"/>
    <w:rsid w:val="00733777"/>
    <w:rsid w:val="00741831"/>
    <w:rsid w:val="00754A51"/>
    <w:rsid w:val="007602C7"/>
    <w:rsid w:val="007610C4"/>
    <w:rsid w:val="00770974"/>
    <w:rsid w:val="00793446"/>
    <w:rsid w:val="00793512"/>
    <w:rsid w:val="007977C8"/>
    <w:rsid w:val="007A0021"/>
    <w:rsid w:val="007A720A"/>
    <w:rsid w:val="007C395B"/>
    <w:rsid w:val="007D3E67"/>
    <w:rsid w:val="007D5B85"/>
    <w:rsid w:val="007D6CC8"/>
    <w:rsid w:val="007E1B9C"/>
    <w:rsid w:val="007E7E90"/>
    <w:rsid w:val="007F2A9E"/>
    <w:rsid w:val="007F5A4A"/>
    <w:rsid w:val="00800E07"/>
    <w:rsid w:val="00805C60"/>
    <w:rsid w:val="00810CA2"/>
    <w:rsid w:val="0081169D"/>
    <w:rsid w:val="00814922"/>
    <w:rsid w:val="00815805"/>
    <w:rsid w:val="00815E0E"/>
    <w:rsid w:val="00817CEB"/>
    <w:rsid w:val="0082139F"/>
    <w:rsid w:val="00826EDB"/>
    <w:rsid w:val="00832903"/>
    <w:rsid w:val="00834F4E"/>
    <w:rsid w:val="00847681"/>
    <w:rsid w:val="0085429F"/>
    <w:rsid w:val="00856C75"/>
    <w:rsid w:val="0086042C"/>
    <w:rsid w:val="00862246"/>
    <w:rsid w:val="008637C0"/>
    <w:rsid w:val="00864F47"/>
    <w:rsid w:val="00876800"/>
    <w:rsid w:val="008865C4"/>
    <w:rsid w:val="008A0AF1"/>
    <w:rsid w:val="008A29FA"/>
    <w:rsid w:val="008B4387"/>
    <w:rsid w:val="008C34D0"/>
    <w:rsid w:val="008E35BD"/>
    <w:rsid w:val="008E3AF1"/>
    <w:rsid w:val="008E6D32"/>
    <w:rsid w:val="008F0978"/>
    <w:rsid w:val="008F3712"/>
    <w:rsid w:val="00906261"/>
    <w:rsid w:val="009078C1"/>
    <w:rsid w:val="009104A1"/>
    <w:rsid w:val="009230A2"/>
    <w:rsid w:val="00927A2F"/>
    <w:rsid w:val="00933EA5"/>
    <w:rsid w:val="00940A06"/>
    <w:rsid w:val="009549A1"/>
    <w:rsid w:val="00963117"/>
    <w:rsid w:val="00980EDD"/>
    <w:rsid w:val="00984851"/>
    <w:rsid w:val="009859F7"/>
    <w:rsid w:val="009A35D0"/>
    <w:rsid w:val="009A5400"/>
    <w:rsid w:val="009A5979"/>
    <w:rsid w:val="009B6FA9"/>
    <w:rsid w:val="009C79B0"/>
    <w:rsid w:val="009D46FD"/>
    <w:rsid w:val="009D5D37"/>
    <w:rsid w:val="009D6DD1"/>
    <w:rsid w:val="009E1E59"/>
    <w:rsid w:val="009F27B7"/>
    <w:rsid w:val="00A16951"/>
    <w:rsid w:val="00A1751B"/>
    <w:rsid w:val="00A23CA6"/>
    <w:rsid w:val="00A259B4"/>
    <w:rsid w:val="00A25D1C"/>
    <w:rsid w:val="00A26117"/>
    <w:rsid w:val="00A36F00"/>
    <w:rsid w:val="00A44121"/>
    <w:rsid w:val="00A466F9"/>
    <w:rsid w:val="00A47482"/>
    <w:rsid w:val="00A5115B"/>
    <w:rsid w:val="00A565B3"/>
    <w:rsid w:val="00A62A10"/>
    <w:rsid w:val="00A62DB3"/>
    <w:rsid w:val="00A635F5"/>
    <w:rsid w:val="00A732F2"/>
    <w:rsid w:val="00A806CD"/>
    <w:rsid w:val="00A90D49"/>
    <w:rsid w:val="00A91366"/>
    <w:rsid w:val="00A972F8"/>
    <w:rsid w:val="00AA405B"/>
    <w:rsid w:val="00AA68FE"/>
    <w:rsid w:val="00AB434D"/>
    <w:rsid w:val="00AB535C"/>
    <w:rsid w:val="00AB606B"/>
    <w:rsid w:val="00AB64E5"/>
    <w:rsid w:val="00AC3D2A"/>
    <w:rsid w:val="00AC64B0"/>
    <w:rsid w:val="00AC79EE"/>
    <w:rsid w:val="00AD39BF"/>
    <w:rsid w:val="00AD6868"/>
    <w:rsid w:val="00AE114A"/>
    <w:rsid w:val="00AE25C6"/>
    <w:rsid w:val="00B01966"/>
    <w:rsid w:val="00B020F7"/>
    <w:rsid w:val="00B02CF3"/>
    <w:rsid w:val="00B03CCD"/>
    <w:rsid w:val="00B23317"/>
    <w:rsid w:val="00B42ED5"/>
    <w:rsid w:val="00B55350"/>
    <w:rsid w:val="00B61166"/>
    <w:rsid w:val="00B62854"/>
    <w:rsid w:val="00B6565D"/>
    <w:rsid w:val="00B65A7B"/>
    <w:rsid w:val="00B700B2"/>
    <w:rsid w:val="00B706B8"/>
    <w:rsid w:val="00BA173D"/>
    <w:rsid w:val="00BA3349"/>
    <w:rsid w:val="00BB34FD"/>
    <w:rsid w:val="00BC0560"/>
    <w:rsid w:val="00BC5B7C"/>
    <w:rsid w:val="00BD03E8"/>
    <w:rsid w:val="00BE41F2"/>
    <w:rsid w:val="00BE618B"/>
    <w:rsid w:val="00BE759B"/>
    <w:rsid w:val="00C00377"/>
    <w:rsid w:val="00C01993"/>
    <w:rsid w:val="00C0430F"/>
    <w:rsid w:val="00C10758"/>
    <w:rsid w:val="00C1556A"/>
    <w:rsid w:val="00C31AC9"/>
    <w:rsid w:val="00C3476E"/>
    <w:rsid w:val="00C50148"/>
    <w:rsid w:val="00C5319B"/>
    <w:rsid w:val="00C53C08"/>
    <w:rsid w:val="00C54A40"/>
    <w:rsid w:val="00C65157"/>
    <w:rsid w:val="00C665B3"/>
    <w:rsid w:val="00C74B86"/>
    <w:rsid w:val="00C9503A"/>
    <w:rsid w:val="00C9543E"/>
    <w:rsid w:val="00CB43A5"/>
    <w:rsid w:val="00CB5E43"/>
    <w:rsid w:val="00CB6B4A"/>
    <w:rsid w:val="00CC0BB9"/>
    <w:rsid w:val="00CC0D9A"/>
    <w:rsid w:val="00CC31FB"/>
    <w:rsid w:val="00CD303D"/>
    <w:rsid w:val="00CD4B03"/>
    <w:rsid w:val="00CE72CF"/>
    <w:rsid w:val="00D0504D"/>
    <w:rsid w:val="00D07255"/>
    <w:rsid w:val="00D07C22"/>
    <w:rsid w:val="00D22D39"/>
    <w:rsid w:val="00D27372"/>
    <w:rsid w:val="00D3367B"/>
    <w:rsid w:val="00D353D8"/>
    <w:rsid w:val="00D422C0"/>
    <w:rsid w:val="00D519D2"/>
    <w:rsid w:val="00D55220"/>
    <w:rsid w:val="00D57F96"/>
    <w:rsid w:val="00D75B83"/>
    <w:rsid w:val="00D97750"/>
    <w:rsid w:val="00DA4E64"/>
    <w:rsid w:val="00DA747D"/>
    <w:rsid w:val="00DB102C"/>
    <w:rsid w:val="00DB42B0"/>
    <w:rsid w:val="00DC406D"/>
    <w:rsid w:val="00DD7FF8"/>
    <w:rsid w:val="00DE27CA"/>
    <w:rsid w:val="00DE5444"/>
    <w:rsid w:val="00DF050C"/>
    <w:rsid w:val="00DF1266"/>
    <w:rsid w:val="00E01813"/>
    <w:rsid w:val="00E1092A"/>
    <w:rsid w:val="00E112AC"/>
    <w:rsid w:val="00E13552"/>
    <w:rsid w:val="00E22D07"/>
    <w:rsid w:val="00E324D7"/>
    <w:rsid w:val="00E44D89"/>
    <w:rsid w:val="00E46845"/>
    <w:rsid w:val="00E53BFF"/>
    <w:rsid w:val="00E5767E"/>
    <w:rsid w:val="00E62190"/>
    <w:rsid w:val="00E6305B"/>
    <w:rsid w:val="00E6367B"/>
    <w:rsid w:val="00E6556A"/>
    <w:rsid w:val="00E67240"/>
    <w:rsid w:val="00E67243"/>
    <w:rsid w:val="00E71F8B"/>
    <w:rsid w:val="00E7355E"/>
    <w:rsid w:val="00E8532E"/>
    <w:rsid w:val="00E90460"/>
    <w:rsid w:val="00E92150"/>
    <w:rsid w:val="00E94C7F"/>
    <w:rsid w:val="00EA2BEF"/>
    <w:rsid w:val="00EA4823"/>
    <w:rsid w:val="00EB529D"/>
    <w:rsid w:val="00EC06C6"/>
    <w:rsid w:val="00EC395A"/>
    <w:rsid w:val="00ED67F2"/>
    <w:rsid w:val="00ED6E1B"/>
    <w:rsid w:val="00EE3A77"/>
    <w:rsid w:val="00EE4CE3"/>
    <w:rsid w:val="00EE6E60"/>
    <w:rsid w:val="00F04DD1"/>
    <w:rsid w:val="00F106D0"/>
    <w:rsid w:val="00F23724"/>
    <w:rsid w:val="00F349FA"/>
    <w:rsid w:val="00F4447B"/>
    <w:rsid w:val="00F513D8"/>
    <w:rsid w:val="00F66D51"/>
    <w:rsid w:val="00F7237B"/>
    <w:rsid w:val="00F80089"/>
    <w:rsid w:val="00F90440"/>
    <w:rsid w:val="00F922E2"/>
    <w:rsid w:val="00F92406"/>
    <w:rsid w:val="00F93A19"/>
    <w:rsid w:val="00FA017E"/>
    <w:rsid w:val="00FA1D99"/>
    <w:rsid w:val="00FB309D"/>
    <w:rsid w:val="00FB7E5A"/>
    <w:rsid w:val="00FC101C"/>
    <w:rsid w:val="00FC421C"/>
    <w:rsid w:val="00FC5CF7"/>
    <w:rsid w:val="00FC7C29"/>
    <w:rsid w:val="00FD46DA"/>
    <w:rsid w:val="00FE2683"/>
    <w:rsid w:val="00FF6A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lexAThandschemas/lexAThand" w:name="lexATelementyStruktury"/>
  <w:smartTagType w:namespaceuri="lexAThandschemas/lexAThand" w:url=" " w:name="lexATorzeczenia"/>
  <w:smartTagType w:namespaceuri="lexAThandschemas/lexAThand" w:url=" " w:name="lexATak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49FA"/>
  </w:style>
  <w:style w:type="paragraph" w:styleId="Nagwek1">
    <w:name w:val="heading 1"/>
    <w:basedOn w:val="Normalny"/>
    <w:next w:val="Normalny"/>
    <w:qFormat/>
    <w:rsid w:val="00F349FA"/>
    <w:pPr>
      <w:keepNext/>
      <w:spacing w:line="360" w:lineRule="auto"/>
      <w:jc w:val="center"/>
      <w:outlineLvl w:val="0"/>
    </w:pPr>
    <w:rPr>
      <w:b/>
      <w:sz w:val="24"/>
    </w:rPr>
  </w:style>
  <w:style w:type="paragraph" w:styleId="Nagwek2">
    <w:name w:val="heading 2"/>
    <w:basedOn w:val="Normalny"/>
    <w:next w:val="Normalny"/>
    <w:qFormat/>
    <w:rsid w:val="00F349FA"/>
    <w:pPr>
      <w:keepNext/>
      <w:spacing w:line="360" w:lineRule="auto"/>
      <w:outlineLvl w:val="1"/>
    </w:pPr>
    <w:rPr>
      <w:sz w:val="24"/>
    </w:rPr>
  </w:style>
  <w:style w:type="paragraph" w:styleId="Nagwek3">
    <w:name w:val="heading 3"/>
    <w:basedOn w:val="Normalny"/>
    <w:next w:val="Normalny"/>
    <w:qFormat/>
    <w:rsid w:val="00F349FA"/>
    <w:pPr>
      <w:keepNext/>
      <w:spacing w:line="360" w:lineRule="auto"/>
      <w:jc w:val="center"/>
      <w:outlineLvl w:val="2"/>
    </w:pPr>
    <w:rPr>
      <w:sz w:val="24"/>
    </w:rPr>
  </w:style>
  <w:style w:type="paragraph" w:styleId="Nagwek4">
    <w:name w:val="heading 4"/>
    <w:basedOn w:val="Normalny"/>
    <w:next w:val="Normalny"/>
    <w:qFormat/>
    <w:rsid w:val="00F349FA"/>
    <w:pPr>
      <w:keepNext/>
      <w:spacing w:line="360" w:lineRule="auto"/>
      <w:jc w:val="both"/>
      <w:outlineLvl w:val="3"/>
    </w:pPr>
    <w:rPr>
      <w:sz w:val="24"/>
    </w:rPr>
  </w:style>
  <w:style w:type="paragraph" w:styleId="Nagwek5">
    <w:name w:val="heading 5"/>
    <w:basedOn w:val="Normalny"/>
    <w:next w:val="Normalny"/>
    <w:qFormat/>
    <w:rsid w:val="00F349FA"/>
    <w:pPr>
      <w:keepNext/>
      <w:jc w:val="center"/>
      <w:outlineLvl w:val="4"/>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F349FA"/>
    <w:pPr>
      <w:jc w:val="center"/>
    </w:pPr>
    <w:rPr>
      <w:b/>
      <w:sz w:val="28"/>
      <w:u w:val="single"/>
    </w:rPr>
  </w:style>
  <w:style w:type="paragraph" w:styleId="Tekstpodstawowy">
    <w:name w:val="Body Text"/>
    <w:aliases w:val=" Znak,Znak"/>
    <w:basedOn w:val="Normalny"/>
    <w:link w:val="TekstpodstawowyZnak"/>
    <w:rsid w:val="00F349FA"/>
    <w:rPr>
      <w:sz w:val="24"/>
    </w:rPr>
  </w:style>
  <w:style w:type="paragraph" w:styleId="Tekstpodstawowywcity">
    <w:name w:val="Body Text Indent"/>
    <w:basedOn w:val="Normalny"/>
    <w:rsid w:val="00F349FA"/>
    <w:pPr>
      <w:spacing w:line="360" w:lineRule="auto"/>
      <w:ind w:left="284"/>
    </w:pPr>
    <w:rPr>
      <w:sz w:val="24"/>
    </w:rPr>
  </w:style>
  <w:style w:type="paragraph" w:styleId="Tekstpodstawowywcity2">
    <w:name w:val="Body Text Indent 2"/>
    <w:basedOn w:val="Normalny"/>
    <w:rsid w:val="00F349FA"/>
    <w:pPr>
      <w:ind w:left="284" w:hanging="284"/>
    </w:pPr>
    <w:rPr>
      <w:sz w:val="24"/>
    </w:rPr>
  </w:style>
  <w:style w:type="paragraph" w:styleId="Tekstpodstawowy2">
    <w:name w:val="Body Text 2"/>
    <w:basedOn w:val="Normalny"/>
    <w:rsid w:val="00F349FA"/>
    <w:rPr>
      <w:b/>
      <w:sz w:val="24"/>
    </w:rPr>
  </w:style>
  <w:style w:type="paragraph" w:styleId="Tekstpodstawowywcity3">
    <w:name w:val="Body Text Indent 3"/>
    <w:basedOn w:val="Normalny"/>
    <w:rsid w:val="00F349FA"/>
    <w:pPr>
      <w:spacing w:line="360" w:lineRule="auto"/>
      <w:ind w:left="301"/>
      <w:jc w:val="both"/>
    </w:pPr>
    <w:rPr>
      <w:sz w:val="24"/>
    </w:rPr>
  </w:style>
  <w:style w:type="paragraph" w:styleId="Tekstpodstawowy3">
    <w:name w:val="Body Text 3"/>
    <w:basedOn w:val="Normalny"/>
    <w:link w:val="Tekstpodstawowy3Znak"/>
    <w:rsid w:val="00F349FA"/>
    <w:pPr>
      <w:spacing w:line="360" w:lineRule="auto"/>
      <w:jc w:val="both"/>
    </w:pPr>
    <w:rPr>
      <w:sz w:val="24"/>
    </w:rPr>
  </w:style>
  <w:style w:type="paragraph" w:styleId="Stopka">
    <w:name w:val="footer"/>
    <w:basedOn w:val="Normalny"/>
    <w:link w:val="StopkaZnak"/>
    <w:rsid w:val="00F349FA"/>
    <w:pPr>
      <w:tabs>
        <w:tab w:val="center" w:pos="4536"/>
        <w:tab w:val="right" w:pos="9072"/>
      </w:tabs>
    </w:pPr>
  </w:style>
  <w:style w:type="character" w:styleId="Numerstrony">
    <w:name w:val="page number"/>
    <w:basedOn w:val="Domylnaczcionkaakapitu"/>
    <w:rsid w:val="00F349FA"/>
  </w:style>
  <w:style w:type="paragraph" w:styleId="Podtytu">
    <w:name w:val="Subtitle"/>
    <w:basedOn w:val="Normalny"/>
    <w:link w:val="PodtytuZnak"/>
    <w:qFormat/>
    <w:rsid w:val="00F349FA"/>
    <w:pPr>
      <w:jc w:val="center"/>
    </w:pPr>
    <w:rPr>
      <w:b/>
      <w:sz w:val="28"/>
      <w:u w:val="single"/>
    </w:rPr>
  </w:style>
  <w:style w:type="paragraph" w:styleId="Nagwek">
    <w:name w:val="header"/>
    <w:basedOn w:val="Normalny"/>
    <w:rsid w:val="00D07255"/>
    <w:pPr>
      <w:tabs>
        <w:tab w:val="center" w:pos="4536"/>
        <w:tab w:val="right" w:pos="9072"/>
      </w:tabs>
    </w:pPr>
  </w:style>
  <w:style w:type="character" w:styleId="Hipercze">
    <w:name w:val="Hyperlink"/>
    <w:rsid w:val="004912AF"/>
    <w:rPr>
      <w:color w:val="0000FF"/>
      <w:u w:val="single"/>
    </w:rPr>
  </w:style>
  <w:style w:type="character" w:customStyle="1" w:styleId="TekstpodstawowyZnak">
    <w:name w:val="Tekst podstawowy Znak"/>
    <w:aliases w:val=" Znak Znak,Znak Znak"/>
    <w:link w:val="Tekstpodstawowy"/>
    <w:rsid w:val="008A0AF1"/>
    <w:rPr>
      <w:sz w:val="24"/>
      <w:lang w:val="pl-PL" w:eastAsia="pl-PL" w:bidi="ar-SA"/>
    </w:rPr>
  </w:style>
  <w:style w:type="paragraph" w:customStyle="1" w:styleId="Tekstpodstawowy31">
    <w:name w:val="Tekst podstawowy 31"/>
    <w:basedOn w:val="Normalny"/>
    <w:rsid w:val="00396869"/>
    <w:pPr>
      <w:suppressAutoHyphens/>
      <w:jc w:val="both"/>
    </w:pPr>
    <w:rPr>
      <w:sz w:val="24"/>
      <w:lang w:eastAsia="ar-SA"/>
    </w:rPr>
  </w:style>
  <w:style w:type="paragraph" w:styleId="Tekstdymka">
    <w:name w:val="Balloon Text"/>
    <w:basedOn w:val="Normalny"/>
    <w:link w:val="TekstdymkaZnak"/>
    <w:uiPriority w:val="99"/>
    <w:semiHidden/>
    <w:unhideWhenUsed/>
    <w:rsid w:val="00F922E2"/>
    <w:rPr>
      <w:rFonts w:ascii="Tahoma" w:hAnsi="Tahoma"/>
      <w:sz w:val="16"/>
      <w:szCs w:val="16"/>
    </w:rPr>
  </w:style>
  <w:style w:type="character" w:customStyle="1" w:styleId="TekstdymkaZnak">
    <w:name w:val="Tekst dymka Znak"/>
    <w:link w:val="Tekstdymka"/>
    <w:uiPriority w:val="99"/>
    <w:semiHidden/>
    <w:rsid w:val="00F922E2"/>
    <w:rPr>
      <w:rFonts w:ascii="Tahoma" w:hAnsi="Tahoma" w:cs="Tahoma"/>
      <w:sz w:val="16"/>
      <w:szCs w:val="16"/>
    </w:rPr>
  </w:style>
  <w:style w:type="character" w:customStyle="1" w:styleId="StopkaZnak">
    <w:name w:val="Stopka Znak"/>
    <w:basedOn w:val="Domylnaczcionkaakapitu"/>
    <w:link w:val="Stopka"/>
    <w:uiPriority w:val="99"/>
    <w:rsid w:val="00F922E2"/>
  </w:style>
  <w:style w:type="paragraph" w:customStyle="1" w:styleId="ZnakZnak1">
    <w:name w:val="Znak Znak1"/>
    <w:basedOn w:val="Normalny"/>
    <w:rsid w:val="00FB309D"/>
    <w:rPr>
      <w:rFonts w:ascii="Arial" w:hAnsi="Arial" w:cs="Arial"/>
      <w:sz w:val="24"/>
      <w:szCs w:val="24"/>
    </w:rPr>
  </w:style>
  <w:style w:type="character" w:customStyle="1" w:styleId="TytuZnak">
    <w:name w:val="Tytuł Znak"/>
    <w:link w:val="Tytu"/>
    <w:rsid w:val="00DB102C"/>
    <w:rPr>
      <w:b/>
      <w:sz w:val="28"/>
      <w:u w:val="single"/>
      <w:lang w:val="pl-PL" w:eastAsia="pl-PL" w:bidi="ar-SA"/>
    </w:rPr>
  </w:style>
  <w:style w:type="character" w:customStyle="1" w:styleId="PodtytuZnak">
    <w:name w:val="Podtytuł Znak"/>
    <w:link w:val="Podtytu"/>
    <w:rsid w:val="00DB102C"/>
    <w:rPr>
      <w:b/>
      <w:sz w:val="28"/>
      <w:u w:val="single"/>
      <w:lang w:val="pl-PL" w:eastAsia="pl-PL" w:bidi="ar-SA"/>
    </w:rPr>
  </w:style>
  <w:style w:type="character" w:styleId="Odwoaniedokomentarza">
    <w:name w:val="annotation reference"/>
    <w:rsid w:val="00E1092A"/>
    <w:rPr>
      <w:sz w:val="16"/>
      <w:szCs w:val="16"/>
    </w:rPr>
  </w:style>
  <w:style w:type="paragraph" w:styleId="Tekstkomentarza">
    <w:name w:val="annotation text"/>
    <w:basedOn w:val="Normalny"/>
    <w:link w:val="TekstkomentarzaZnak"/>
    <w:rsid w:val="00E1092A"/>
  </w:style>
  <w:style w:type="character" w:customStyle="1" w:styleId="TekstkomentarzaZnak">
    <w:name w:val="Tekst komentarza Znak"/>
    <w:basedOn w:val="Domylnaczcionkaakapitu"/>
    <w:link w:val="Tekstkomentarza"/>
    <w:rsid w:val="00E1092A"/>
  </w:style>
  <w:style w:type="paragraph" w:styleId="Tematkomentarza">
    <w:name w:val="annotation subject"/>
    <w:basedOn w:val="Tekstkomentarza"/>
    <w:next w:val="Tekstkomentarza"/>
    <w:link w:val="TematkomentarzaZnak"/>
    <w:rsid w:val="00E1092A"/>
    <w:rPr>
      <w:b/>
      <w:bCs/>
    </w:rPr>
  </w:style>
  <w:style w:type="character" w:customStyle="1" w:styleId="TematkomentarzaZnak">
    <w:name w:val="Temat komentarza Znak"/>
    <w:link w:val="Tematkomentarza"/>
    <w:rsid w:val="00E1092A"/>
    <w:rPr>
      <w:b/>
      <w:bCs/>
    </w:rPr>
  </w:style>
  <w:style w:type="paragraph" w:customStyle="1" w:styleId="ustpy">
    <w:name w:val="ustępy"/>
    <w:basedOn w:val="Akapitzlist"/>
    <w:link w:val="ustpyZnak"/>
    <w:uiPriority w:val="99"/>
    <w:rsid w:val="003C2737"/>
    <w:pPr>
      <w:numPr>
        <w:numId w:val="16"/>
      </w:numPr>
      <w:spacing w:line="276" w:lineRule="auto"/>
      <w:contextualSpacing/>
      <w:jc w:val="both"/>
    </w:pPr>
    <w:rPr>
      <w:rFonts w:ascii="Calibri" w:hAnsi="Calibri"/>
    </w:rPr>
  </w:style>
  <w:style w:type="character" w:customStyle="1" w:styleId="ustpyZnak">
    <w:name w:val="ustępy Znak"/>
    <w:link w:val="ustpy"/>
    <w:uiPriority w:val="99"/>
    <w:locked/>
    <w:rsid w:val="003C2737"/>
    <w:rPr>
      <w:rFonts w:ascii="Calibri" w:hAnsi="Calibri"/>
    </w:rPr>
  </w:style>
  <w:style w:type="paragraph" w:styleId="Akapitzlist">
    <w:name w:val="List Paragraph"/>
    <w:basedOn w:val="Normalny"/>
    <w:uiPriority w:val="34"/>
    <w:qFormat/>
    <w:rsid w:val="003C2737"/>
    <w:pPr>
      <w:ind w:left="708"/>
    </w:pPr>
  </w:style>
  <w:style w:type="character" w:customStyle="1" w:styleId="Tekstpodstawowy3Znak">
    <w:name w:val="Tekst podstawowy 3 Znak"/>
    <w:link w:val="Tekstpodstawowy3"/>
    <w:rsid w:val="003C2737"/>
    <w:rPr>
      <w:sz w:val="24"/>
    </w:rPr>
  </w:style>
  <w:style w:type="character" w:customStyle="1" w:styleId="Bodytext2">
    <w:name w:val="Body text (2)"/>
    <w:basedOn w:val="Domylnaczcionkaakapitu"/>
    <w:link w:val="Bodytext21"/>
    <w:uiPriority w:val="99"/>
    <w:rsid w:val="00552B4B"/>
    <w:rPr>
      <w:rFonts w:ascii="Tahoma" w:hAnsi="Tahoma" w:cs="Tahoma"/>
      <w:sz w:val="24"/>
      <w:szCs w:val="24"/>
      <w:shd w:val="clear" w:color="auto" w:fill="FFFFFF"/>
    </w:rPr>
  </w:style>
  <w:style w:type="character" w:customStyle="1" w:styleId="Bodytext5">
    <w:name w:val="Body text (5)"/>
    <w:basedOn w:val="Domylnaczcionkaakapitu"/>
    <w:link w:val="Bodytext51"/>
    <w:uiPriority w:val="99"/>
    <w:rsid w:val="00552B4B"/>
    <w:rPr>
      <w:rFonts w:ascii="Tahoma" w:hAnsi="Tahoma" w:cs="Tahoma"/>
      <w:sz w:val="24"/>
      <w:szCs w:val="24"/>
      <w:shd w:val="clear" w:color="auto" w:fill="FFFFFF"/>
    </w:rPr>
  </w:style>
  <w:style w:type="character" w:customStyle="1" w:styleId="Tekstpodstawowy1">
    <w:name w:val="Tekst podstawowy1"/>
    <w:basedOn w:val="Domylnaczcionkaakapitu"/>
    <w:link w:val="Bodytext1"/>
    <w:uiPriority w:val="99"/>
    <w:rsid w:val="00552B4B"/>
    <w:rPr>
      <w:rFonts w:ascii="Tahoma" w:hAnsi="Tahoma" w:cs="Tahoma"/>
      <w:sz w:val="24"/>
      <w:szCs w:val="24"/>
      <w:shd w:val="clear" w:color="auto" w:fill="FFFFFF"/>
    </w:rPr>
  </w:style>
  <w:style w:type="character" w:customStyle="1" w:styleId="Headerorfooter">
    <w:name w:val="Header or footer"/>
    <w:basedOn w:val="Domylnaczcionkaakapitu"/>
    <w:link w:val="Headerorfooter1"/>
    <w:uiPriority w:val="99"/>
    <w:rsid w:val="00552B4B"/>
    <w:rPr>
      <w:noProof/>
      <w:shd w:val="clear" w:color="auto" w:fill="FFFFFF"/>
    </w:rPr>
  </w:style>
  <w:style w:type="character" w:customStyle="1" w:styleId="Headerorfooter11pt">
    <w:name w:val="Header or footer + 11 pt"/>
    <w:basedOn w:val="Headerorfooter"/>
    <w:uiPriority w:val="99"/>
    <w:rsid w:val="00552B4B"/>
    <w:rPr>
      <w:noProof/>
      <w:sz w:val="22"/>
      <w:szCs w:val="22"/>
      <w:shd w:val="clear" w:color="auto" w:fill="FFFFFF"/>
    </w:rPr>
  </w:style>
  <w:style w:type="paragraph" w:customStyle="1" w:styleId="Bodytext21">
    <w:name w:val="Body text (2)1"/>
    <w:basedOn w:val="Normalny"/>
    <w:link w:val="Bodytext2"/>
    <w:uiPriority w:val="99"/>
    <w:rsid w:val="00552B4B"/>
    <w:pPr>
      <w:shd w:val="clear" w:color="auto" w:fill="FFFFFF"/>
      <w:spacing w:after="1260" w:line="240" w:lineRule="atLeast"/>
    </w:pPr>
    <w:rPr>
      <w:rFonts w:ascii="Tahoma" w:hAnsi="Tahoma" w:cs="Tahoma"/>
      <w:sz w:val="24"/>
      <w:szCs w:val="24"/>
    </w:rPr>
  </w:style>
  <w:style w:type="paragraph" w:customStyle="1" w:styleId="Bodytext51">
    <w:name w:val="Body text (5)1"/>
    <w:basedOn w:val="Normalny"/>
    <w:link w:val="Bodytext5"/>
    <w:uiPriority w:val="99"/>
    <w:rsid w:val="00552B4B"/>
    <w:pPr>
      <w:shd w:val="clear" w:color="auto" w:fill="FFFFFF"/>
      <w:spacing w:before="300" w:line="288" w:lineRule="exact"/>
      <w:ind w:hanging="360"/>
    </w:pPr>
    <w:rPr>
      <w:rFonts w:ascii="Tahoma" w:hAnsi="Tahoma" w:cs="Tahoma"/>
      <w:sz w:val="24"/>
      <w:szCs w:val="24"/>
    </w:rPr>
  </w:style>
  <w:style w:type="paragraph" w:customStyle="1" w:styleId="Bodytext1">
    <w:name w:val="Body text1"/>
    <w:basedOn w:val="Normalny"/>
    <w:link w:val="Tekstpodstawowy1"/>
    <w:uiPriority w:val="99"/>
    <w:rsid w:val="00552B4B"/>
    <w:pPr>
      <w:shd w:val="clear" w:color="auto" w:fill="FFFFFF"/>
      <w:spacing w:line="288" w:lineRule="exact"/>
      <w:ind w:hanging="360"/>
      <w:jc w:val="both"/>
    </w:pPr>
    <w:rPr>
      <w:rFonts w:ascii="Tahoma" w:hAnsi="Tahoma" w:cs="Tahoma"/>
      <w:sz w:val="24"/>
      <w:szCs w:val="24"/>
    </w:rPr>
  </w:style>
  <w:style w:type="paragraph" w:customStyle="1" w:styleId="Headerorfooter1">
    <w:name w:val="Header or footer1"/>
    <w:basedOn w:val="Normalny"/>
    <w:link w:val="Headerorfooter"/>
    <w:uiPriority w:val="99"/>
    <w:rsid w:val="00552B4B"/>
    <w:pPr>
      <w:shd w:val="clear" w:color="auto" w:fill="FFFFFF"/>
    </w:pPr>
    <w:rPr>
      <w:noProof/>
    </w:rPr>
  </w:style>
  <w:style w:type="character" w:customStyle="1" w:styleId="Heading33">
    <w:name w:val="Heading #3 (3)"/>
    <w:basedOn w:val="Domylnaczcionkaakapitu"/>
    <w:link w:val="Heading331"/>
    <w:uiPriority w:val="99"/>
    <w:rsid w:val="00856C75"/>
    <w:rPr>
      <w:rFonts w:ascii="Tahoma" w:hAnsi="Tahoma" w:cs="Tahoma"/>
      <w:b/>
      <w:bCs/>
      <w:shd w:val="clear" w:color="auto" w:fill="FFFFFF"/>
    </w:rPr>
  </w:style>
  <w:style w:type="character" w:customStyle="1" w:styleId="Bodytext6">
    <w:name w:val="Body text (6)"/>
    <w:basedOn w:val="Domylnaczcionkaakapitu"/>
    <w:link w:val="Bodytext61"/>
    <w:uiPriority w:val="99"/>
    <w:rsid w:val="00856C75"/>
    <w:rPr>
      <w:rFonts w:ascii="Tahoma" w:hAnsi="Tahoma" w:cs="Tahoma"/>
      <w:shd w:val="clear" w:color="auto" w:fill="FFFFFF"/>
    </w:rPr>
  </w:style>
  <w:style w:type="paragraph" w:customStyle="1" w:styleId="Heading331">
    <w:name w:val="Heading #3 (3)1"/>
    <w:basedOn w:val="Normalny"/>
    <w:link w:val="Heading33"/>
    <w:uiPriority w:val="99"/>
    <w:rsid w:val="00856C75"/>
    <w:pPr>
      <w:shd w:val="clear" w:color="auto" w:fill="FFFFFF"/>
      <w:spacing w:before="300" w:after="300" w:line="240" w:lineRule="atLeast"/>
      <w:outlineLvl w:val="2"/>
    </w:pPr>
    <w:rPr>
      <w:rFonts w:ascii="Tahoma" w:hAnsi="Tahoma" w:cs="Tahoma"/>
      <w:b/>
      <w:bCs/>
    </w:rPr>
  </w:style>
  <w:style w:type="paragraph" w:customStyle="1" w:styleId="Bodytext61">
    <w:name w:val="Body text (6)1"/>
    <w:basedOn w:val="Normalny"/>
    <w:link w:val="Bodytext6"/>
    <w:uiPriority w:val="99"/>
    <w:rsid w:val="00856C75"/>
    <w:pPr>
      <w:shd w:val="clear" w:color="auto" w:fill="FFFFFF"/>
      <w:spacing w:line="288" w:lineRule="exact"/>
      <w:ind w:firstLine="1200"/>
      <w:jc w:val="both"/>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49FA"/>
  </w:style>
  <w:style w:type="paragraph" w:styleId="Nagwek1">
    <w:name w:val="heading 1"/>
    <w:basedOn w:val="Normalny"/>
    <w:next w:val="Normalny"/>
    <w:qFormat/>
    <w:rsid w:val="00F349FA"/>
    <w:pPr>
      <w:keepNext/>
      <w:spacing w:line="360" w:lineRule="auto"/>
      <w:jc w:val="center"/>
      <w:outlineLvl w:val="0"/>
    </w:pPr>
    <w:rPr>
      <w:b/>
      <w:sz w:val="24"/>
    </w:rPr>
  </w:style>
  <w:style w:type="paragraph" w:styleId="Nagwek2">
    <w:name w:val="heading 2"/>
    <w:basedOn w:val="Normalny"/>
    <w:next w:val="Normalny"/>
    <w:qFormat/>
    <w:rsid w:val="00F349FA"/>
    <w:pPr>
      <w:keepNext/>
      <w:spacing w:line="360" w:lineRule="auto"/>
      <w:outlineLvl w:val="1"/>
    </w:pPr>
    <w:rPr>
      <w:sz w:val="24"/>
    </w:rPr>
  </w:style>
  <w:style w:type="paragraph" w:styleId="Nagwek3">
    <w:name w:val="heading 3"/>
    <w:basedOn w:val="Normalny"/>
    <w:next w:val="Normalny"/>
    <w:qFormat/>
    <w:rsid w:val="00F349FA"/>
    <w:pPr>
      <w:keepNext/>
      <w:spacing w:line="360" w:lineRule="auto"/>
      <w:jc w:val="center"/>
      <w:outlineLvl w:val="2"/>
    </w:pPr>
    <w:rPr>
      <w:sz w:val="24"/>
    </w:rPr>
  </w:style>
  <w:style w:type="paragraph" w:styleId="Nagwek4">
    <w:name w:val="heading 4"/>
    <w:basedOn w:val="Normalny"/>
    <w:next w:val="Normalny"/>
    <w:qFormat/>
    <w:rsid w:val="00F349FA"/>
    <w:pPr>
      <w:keepNext/>
      <w:spacing w:line="360" w:lineRule="auto"/>
      <w:jc w:val="both"/>
      <w:outlineLvl w:val="3"/>
    </w:pPr>
    <w:rPr>
      <w:sz w:val="24"/>
    </w:rPr>
  </w:style>
  <w:style w:type="paragraph" w:styleId="Nagwek5">
    <w:name w:val="heading 5"/>
    <w:basedOn w:val="Normalny"/>
    <w:next w:val="Normalny"/>
    <w:qFormat/>
    <w:rsid w:val="00F349FA"/>
    <w:pPr>
      <w:keepNext/>
      <w:jc w:val="center"/>
      <w:outlineLvl w:val="4"/>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F349FA"/>
    <w:pPr>
      <w:jc w:val="center"/>
    </w:pPr>
    <w:rPr>
      <w:b/>
      <w:sz w:val="28"/>
      <w:u w:val="single"/>
    </w:rPr>
  </w:style>
  <w:style w:type="paragraph" w:styleId="Tekstpodstawowy">
    <w:name w:val="Body Text"/>
    <w:aliases w:val=" Znak,Znak"/>
    <w:basedOn w:val="Normalny"/>
    <w:link w:val="TekstpodstawowyZnak"/>
    <w:rsid w:val="00F349FA"/>
    <w:rPr>
      <w:sz w:val="24"/>
    </w:rPr>
  </w:style>
  <w:style w:type="paragraph" w:styleId="Tekstpodstawowywcity">
    <w:name w:val="Body Text Indent"/>
    <w:basedOn w:val="Normalny"/>
    <w:rsid w:val="00F349FA"/>
    <w:pPr>
      <w:spacing w:line="360" w:lineRule="auto"/>
      <w:ind w:left="284"/>
    </w:pPr>
    <w:rPr>
      <w:sz w:val="24"/>
    </w:rPr>
  </w:style>
  <w:style w:type="paragraph" w:styleId="Tekstpodstawowywcity2">
    <w:name w:val="Body Text Indent 2"/>
    <w:basedOn w:val="Normalny"/>
    <w:rsid w:val="00F349FA"/>
    <w:pPr>
      <w:ind w:left="284" w:hanging="284"/>
    </w:pPr>
    <w:rPr>
      <w:sz w:val="24"/>
    </w:rPr>
  </w:style>
  <w:style w:type="paragraph" w:styleId="Tekstpodstawowy2">
    <w:name w:val="Body Text 2"/>
    <w:basedOn w:val="Normalny"/>
    <w:rsid w:val="00F349FA"/>
    <w:rPr>
      <w:b/>
      <w:sz w:val="24"/>
    </w:rPr>
  </w:style>
  <w:style w:type="paragraph" w:styleId="Tekstpodstawowywcity3">
    <w:name w:val="Body Text Indent 3"/>
    <w:basedOn w:val="Normalny"/>
    <w:rsid w:val="00F349FA"/>
    <w:pPr>
      <w:spacing w:line="360" w:lineRule="auto"/>
      <w:ind w:left="301"/>
      <w:jc w:val="both"/>
    </w:pPr>
    <w:rPr>
      <w:sz w:val="24"/>
    </w:rPr>
  </w:style>
  <w:style w:type="paragraph" w:styleId="Tekstpodstawowy3">
    <w:name w:val="Body Text 3"/>
    <w:basedOn w:val="Normalny"/>
    <w:link w:val="Tekstpodstawowy3Znak"/>
    <w:rsid w:val="00F349FA"/>
    <w:pPr>
      <w:spacing w:line="360" w:lineRule="auto"/>
      <w:jc w:val="both"/>
    </w:pPr>
    <w:rPr>
      <w:sz w:val="24"/>
    </w:rPr>
  </w:style>
  <w:style w:type="paragraph" w:styleId="Stopka">
    <w:name w:val="footer"/>
    <w:basedOn w:val="Normalny"/>
    <w:link w:val="StopkaZnak"/>
    <w:rsid w:val="00F349FA"/>
    <w:pPr>
      <w:tabs>
        <w:tab w:val="center" w:pos="4536"/>
        <w:tab w:val="right" w:pos="9072"/>
      </w:tabs>
    </w:pPr>
  </w:style>
  <w:style w:type="character" w:styleId="Numerstrony">
    <w:name w:val="page number"/>
    <w:basedOn w:val="Domylnaczcionkaakapitu"/>
    <w:rsid w:val="00F349FA"/>
  </w:style>
  <w:style w:type="paragraph" w:styleId="Podtytu">
    <w:name w:val="Subtitle"/>
    <w:basedOn w:val="Normalny"/>
    <w:link w:val="PodtytuZnak"/>
    <w:qFormat/>
    <w:rsid w:val="00F349FA"/>
    <w:pPr>
      <w:jc w:val="center"/>
    </w:pPr>
    <w:rPr>
      <w:b/>
      <w:sz w:val="28"/>
      <w:u w:val="single"/>
    </w:rPr>
  </w:style>
  <w:style w:type="paragraph" w:styleId="Nagwek">
    <w:name w:val="header"/>
    <w:basedOn w:val="Normalny"/>
    <w:rsid w:val="00D07255"/>
    <w:pPr>
      <w:tabs>
        <w:tab w:val="center" w:pos="4536"/>
        <w:tab w:val="right" w:pos="9072"/>
      </w:tabs>
    </w:pPr>
  </w:style>
  <w:style w:type="character" w:styleId="Hipercze">
    <w:name w:val="Hyperlink"/>
    <w:rsid w:val="004912AF"/>
    <w:rPr>
      <w:color w:val="0000FF"/>
      <w:u w:val="single"/>
    </w:rPr>
  </w:style>
  <w:style w:type="character" w:customStyle="1" w:styleId="TekstpodstawowyZnak">
    <w:name w:val="Tekst podstawowy Znak"/>
    <w:aliases w:val=" Znak Znak,Znak Znak"/>
    <w:link w:val="Tekstpodstawowy"/>
    <w:rsid w:val="008A0AF1"/>
    <w:rPr>
      <w:sz w:val="24"/>
      <w:lang w:val="pl-PL" w:eastAsia="pl-PL" w:bidi="ar-SA"/>
    </w:rPr>
  </w:style>
  <w:style w:type="paragraph" w:customStyle="1" w:styleId="Tekstpodstawowy31">
    <w:name w:val="Tekst podstawowy 31"/>
    <w:basedOn w:val="Normalny"/>
    <w:rsid w:val="00396869"/>
    <w:pPr>
      <w:suppressAutoHyphens/>
      <w:jc w:val="both"/>
    </w:pPr>
    <w:rPr>
      <w:sz w:val="24"/>
      <w:lang w:eastAsia="ar-SA"/>
    </w:rPr>
  </w:style>
  <w:style w:type="paragraph" w:styleId="Tekstdymka">
    <w:name w:val="Balloon Text"/>
    <w:basedOn w:val="Normalny"/>
    <w:link w:val="TekstdymkaZnak"/>
    <w:uiPriority w:val="99"/>
    <w:semiHidden/>
    <w:unhideWhenUsed/>
    <w:rsid w:val="00F922E2"/>
    <w:rPr>
      <w:rFonts w:ascii="Tahoma" w:hAnsi="Tahoma"/>
      <w:sz w:val="16"/>
      <w:szCs w:val="16"/>
    </w:rPr>
  </w:style>
  <w:style w:type="character" w:customStyle="1" w:styleId="TekstdymkaZnak">
    <w:name w:val="Tekst dymka Znak"/>
    <w:link w:val="Tekstdymka"/>
    <w:uiPriority w:val="99"/>
    <w:semiHidden/>
    <w:rsid w:val="00F922E2"/>
    <w:rPr>
      <w:rFonts w:ascii="Tahoma" w:hAnsi="Tahoma" w:cs="Tahoma"/>
      <w:sz w:val="16"/>
      <w:szCs w:val="16"/>
    </w:rPr>
  </w:style>
  <w:style w:type="character" w:customStyle="1" w:styleId="StopkaZnak">
    <w:name w:val="Stopka Znak"/>
    <w:basedOn w:val="Domylnaczcionkaakapitu"/>
    <w:link w:val="Stopka"/>
    <w:uiPriority w:val="99"/>
    <w:rsid w:val="00F922E2"/>
  </w:style>
  <w:style w:type="paragraph" w:customStyle="1" w:styleId="ZnakZnak1">
    <w:name w:val="Znak Znak1"/>
    <w:basedOn w:val="Normalny"/>
    <w:rsid w:val="00FB309D"/>
    <w:rPr>
      <w:rFonts w:ascii="Arial" w:hAnsi="Arial" w:cs="Arial"/>
      <w:sz w:val="24"/>
      <w:szCs w:val="24"/>
    </w:rPr>
  </w:style>
  <w:style w:type="character" w:customStyle="1" w:styleId="TytuZnak">
    <w:name w:val="Tytuł Znak"/>
    <w:link w:val="Tytu"/>
    <w:rsid w:val="00DB102C"/>
    <w:rPr>
      <w:b/>
      <w:sz w:val="28"/>
      <w:u w:val="single"/>
      <w:lang w:val="pl-PL" w:eastAsia="pl-PL" w:bidi="ar-SA"/>
    </w:rPr>
  </w:style>
  <w:style w:type="character" w:customStyle="1" w:styleId="PodtytuZnak">
    <w:name w:val="Podtytuł Znak"/>
    <w:link w:val="Podtytu"/>
    <w:rsid w:val="00DB102C"/>
    <w:rPr>
      <w:b/>
      <w:sz w:val="28"/>
      <w:u w:val="single"/>
      <w:lang w:val="pl-PL" w:eastAsia="pl-PL" w:bidi="ar-SA"/>
    </w:rPr>
  </w:style>
  <w:style w:type="character" w:styleId="Odwoaniedokomentarza">
    <w:name w:val="annotation reference"/>
    <w:rsid w:val="00E1092A"/>
    <w:rPr>
      <w:sz w:val="16"/>
      <w:szCs w:val="16"/>
    </w:rPr>
  </w:style>
  <w:style w:type="paragraph" w:styleId="Tekstkomentarza">
    <w:name w:val="annotation text"/>
    <w:basedOn w:val="Normalny"/>
    <w:link w:val="TekstkomentarzaZnak"/>
    <w:rsid w:val="00E1092A"/>
  </w:style>
  <w:style w:type="character" w:customStyle="1" w:styleId="TekstkomentarzaZnak">
    <w:name w:val="Tekst komentarza Znak"/>
    <w:basedOn w:val="Domylnaczcionkaakapitu"/>
    <w:link w:val="Tekstkomentarza"/>
    <w:rsid w:val="00E1092A"/>
  </w:style>
  <w:style w:type="paragraph" w:styleId="Tematkomentarza">
    <w:name w:val="annotation subject"/>
    <w:basedOn w:val="Tekstkomentarza"/>
    <w:next w:val="Tekstkomentarza"/>
    <w:link w:val="TematkomentarzaZnak"/>
    <w:rsid w:val="00E1092A"/>
    <w:rPr>
      <w:b/>
      <w:bCs/>
    </w:rPr>
  </w:style>
  <w:style w:type="character" w:customStyle="1" w:styleId="TematkomentarzaZnak">
    <w:name w:val="Temat komentarza Znak"/>
    <w:link w:val="Tematkomentarza"/>
    <w:rsid w:val="00E1092A"/>
    <w:rPr>
      <w:b/>
      <w:bCs/>
    </w:rPr>
  </w:style>
  <w:style w:type="paragraph" w:customStyle="1" w:styleId="ustpy">
    <w:name w:val="ustępy"/>
    <w:basedOn w:val="Akapitzlist"/>
    <w:link w:val="ustpyZnak"/>
    <w:uiPriority w:val="99"/>
    <w:rsid w:val="003C2737"/>
    <w:pPr>
      <w:numPr>
        <w:numId w:val="16"/>
      </w:numPr>
      <w:spacing w:line="276" w:lineRule="auto"/>
      <w:contextualSpacing/>
      <w:jc w:val="both"/>
    </w:pPr>
    <w:rPr>
      <w:rFonts w:ascii="Calibri" w:hAnsi="Calibri"/>
    </w:rPr>
  </w:style>
  <w:style w:type="character" w:customStyle="1" w:styleId="ustpyZnak">
    <w:name w:val="ustępy Znak"/>
    <w:link w:val="ustpy"/>
    <w:uiPriority w:val="99"/>
    <w:locked/>
    <w:rsid w:val="003C2737"/>
    <w:rPr>
      <w:rFonts w:ascii="Calibri" w:hAnsi="Calibri"/>
    </w:rPr>
  </w:style>
  <w:style w:type="paragraph" w:styleId="Akapitzlist">
    <w:name w:val="List Paragraph"/>
    <w:basedOn w:val="Normalny"/>
    <w:uiPriority w:val="34"/>
    <w:qFormat/>
    <w:rsid w:val="003C2737"/>
    <w:pPr>
      <w:ind w:left="708"/>
    </w:pPr>
  </w:style>
  <w:style w:type="character" w:customStyle="1" w:styleId="Tekstpodstawowy3Znak">
    <w:name w:val="Tekst podstawowy 3 Znak"/>
    <w:link w:val="Tekstpodstawowy3"/>
    <w:rsid w:val="003C2737"/>
    <w:rPr>
      <w:sz w:val="24"/>
    </w:rPr>
  </w:style>
  <w:style w:type="character" w:customStyle="1" w:styleId="Bodytext2">
    <w:name w:val="Body text (2)"/>
    <w:basedOn w:val="Domylnaczcionkaakapitu"/>
    <w:link w:val="Bodytext21"/>
    <w:uiPriority w:val="99"/>
    <w:rsid w:val="00552B4B"/>
    <w:rPr>
      <w:rFonts w:ascii="Tahoma" w:hAnsi="Tahoma" w:cs="Tahoma"/>
      <w:sz w:val="24"/>
      <w:szCs w:val="24"/>
      <w:shd w:val="clear" w:color="auto" w:fill="FFFFFF"/>
    </w:rPr>
  </w:style>
  <w:style w:type="character" w:customStyle="1" w:styleId="Bodytext5">
    <w:name w:val="Body text (5)"/>
    <w:basedOn w:val="Domylnaczcionkaakapitu"/>
    <w:link w:val="Bodytext51"/>
    <w:uiPriority w:val="99"/>
    <w:rsid w:val="00552B4B"/>
    <w:rPr>
      <w:rFonts w:ascii="Tahoma" w:hAnsi="Tahoma" w:cs="Tahoma"/>
      <w:sz w:val="24"/>
      <w:szCs w:val="24"/>
      <w:shd w:val="clear" w:color="auto" w:fill="FFFFFF"/>
    </w:rPr>
  </w:style>
  <w:style w:type="character" w:customStyle="1" w:styleId="Tekstpodstawowy1">
    <w:name w:val="Tekst podstawowy1"/>
    <w:basedOn w:val="Domylnaczcionkaakapitu"/>
    <w:link w:val="Bodytext1"/>
    <w:uiPriority w:val="99"/>
    <w:rsid w:val="00552B4B"/>
    <w:rPr>
      <w:rFonts w:ascii="Tahoma" w:hAnsi="Tahoma" w:cs="Tahoma"/>
      <w:sz w:val="24"/>
      <w:szCs w:val="24"/>
      <w:shd w:val="clear" w:color="auto" w:fill="FFFFFF"/>
    </w:rPr>
  </w:style>
  <w:style w:type="character" w:customStyle="1" w:styleId="Headerorfooter">
    <w:name w:val="Header or footer"/>
    <w:basedOn w:val="Domylnaczcionkaakapitu"/>
    <w:link w:val="Headerorfooter1"/>
    <w:uiPriority w:val="99"/>
    <w:rsid w:val="00552B4B"/>
    <w:rPr>
      <w:noProof/>
      <w:shd w:val="clear" w:color="auto" w:fill="FFFFFF"/>
    </w:rPr>
  </w:style>
  <w:style w:type="character" w:customStyle="1" w:styleId="Headerorfooter11pt">
    <w:name w:val="Header or footer + 11 pt"/>
    <w:basedOn w:val="Headerorfooter"/>
    <w:uiPriority w:val="99"/>
    <w:rsid w:val="00552B4B"/>
    <w:rPr>
      <w:noProof/>
      <w:sz w:val="22"/>
      <w:szCs w:val="22"/>
      <w:shd w:val="clear" w:color="auto" w:fill="FFFFFF"/>
    </w:rPr>
  </w:style>
  <w:style w:type="paragraph" w:customStyle="1" w:styleId="Bodytext21">
    <w:name w:val="Body text (2)1"/>
    <w:basedOn w:val="Normalny"/>
    <w:link w:val="Bodytext2"/>
    <w:uiPriority w:val="99"/>
    <w:rsid w:val="00552B4B"/>
    <w:pPr>
      <w:shd w:val="clear" w:color="auto" w:fill="FFFFFF"/>
      <w:spacing w:after="1260" w:line="240" w:lineRule="atLeast"/>
    </w:pPr>
    <w:rPr>
      <w:rFonts w:ascii="Tahoma" w:hAnsi="Tahoma" w:cs="Tahoma"/>
      <w:sz w:val="24"/>
      <w:szCs w:val="24"/>
    </w:rPr>
  </w:style>
  <w:style w:type="paragraph" w:customStyle="1" w:styleId="Bodytext51">
    <w:name w:val="Body text (5)1"/>
    <w:basedOn w:val="Normalny"/>
    <w:link w:val="Bodytext5"/>
    <w:uiPriority w:val="99"/>
    <w:rsid w:val="00552B4B"/>
    <w:pPr>
      <w:shd w:val="clear" w:color="auto" w:fill="FFFFFF"/>
      <w:spacing w:before="300" w:line="288" w:lineRule="exact"/>
      <w:ind w:hanging="360"/>
    </w:pPr>
    <w:rPr>
      <w:rFonts w:ascii="Tahoma" w:hAnsi="Tahoma" w:cs="Tahoma"/>
      <w:sz w:val="24"/>
      <w:szCs w:val="24"/>
    </w:rPr>
  </w:style>
  <w:style w:type="paragraph" w:customStyle="1" w:styleId="Bodytext1">
    <w:name w:val="Body text1"/>
    <w:basedOn w:val="Normalny"/>
    <w:link w:val="Tekstpodstawowy1"/>
    <w:uiPriority w:val="99"/>
    <w:rsid w:val="00552B4B"/>
    <w:pPr>
      <w:shd w:val="clear" w:color="auto" w:fill="FFFFFF"/>
      <w:spacing w:line="288" w:lineRule="exact"/>
      <w:ind w:hanging="360"/>
      <w:jc w:val="both"/>
    </w:pPr>
    <w:rPr>
      <w:rFonts w:ascii="Tahoma" w:hAnsi="Tahoma" w:cs="Tahoma"/>
      <w:sz w:val="24"/>
      <w:szCs w:val="24"/>
    </w:rPr>
  </w:style>
  <w:style w:type="paragraph" w:customStyle="1" w:styleId="Headerorfooter1">
    <w:name w:val="Header or footer1"/>
    <w:basedOn w:val="Normalny"/>
    <w:link w:val="Headerorfooter"/>
    <w:uiPriority w:val="99"/>
    <w:rsid w:val="00552B4B"/>
    <w:pPr>
      <w:shd w:val="clear" w:color="auto" w:fill="FFFFFF"/>
    </w:pPr>
    <w:rPr>
      <w:noProof/>
    </w:rPr>
  </w:style>
  <w:style w:type="character" w:customStyle="1" w:styleId="Heading33">
    <w:name w:val="Heading #3 (3)"/>
    <w:basedOn w:val="Domylnaczcionkaakapitu"/>
    <w:link w:val="Heading331"/>
    <w:uiPriority w:val="99"/>
    <w:rsid w:val="00856C75"/>
    <w:rPr>
      <w:rFonts w:ascii="Tahoma" w:hAnsi="Tahoma" w:cs="Tahoma"/>
      <w:b/>
      <w:bCs/>
      <w:shd w:val="clear" w:color="auto" w:fill="FFFFFF"/>
    </w:rPr>
  </w:style>
  <w:style w:type="character" w:customStyle="1" w:styleId="Bodytext6">
    <w:name w:val="Body text (6)"/>
    <w:basedOn w:val="Domylnaczcionkaakapitu"/>
    <w:link w:val="Bodytext61"/>
    <w:uiPriority w:val="99"/>
    <w:rsid w:val="00856C75"/>
    <w:rPr>
      <w:rFonts w:ascii="Tahoma" w:hAnsi="Tahoma" w:cs="Tahoma"/>
      <w:shd w:val="clear" w:color="auto" w:fill="FFFFFF"/>
    </w:rPr>
  </w:style>
  <w:style w:type="paragraph" w:customStyle="1" w:styleId="Heading331">
    <w:name w:val="Heading #3 (3)1"/>
    <w:basedOn w:val="Normalny"/>
    <w:link w:val="Heading33"/>
    <w:uiPriority w:val="99"/>
    <w:rsid w:val="00856C75"/>
    <w:pPr>
      <w:shd w:val="clear" w:color="auto" w:fill="FFFFFF"/>
      <w:spacing w:before="300" w:after="300" w:line="240" w:lineRule="atLeast"/>
      <w:outlineLvl w:val="2"/>
    </w:pPr>
    <w:rPr>
      <w:rFonts w:ascii="Tahoma" w:hAnsi="Tahoma" w:cs="Tahoma"/>
      <w:b/>
      <w:bCs/>
    </w:rPr>
  </w:style>
  <w:style w:type="paragraph" w:customStyle="1" w:styleId="Bodytext61">
    <w:name w:val="Body text (6)1"/>
    <w:basedOn w:val="Normalny"/>
    <w:link w:val="Bodytext6"/>
    <w:uiPriority w:val="99"/>
    <w:rsid w:val="00856C75"/>
    <w:pPr>
      <w:shd w:val="clear" w:color="auto" w:fill="FFFFFF"/>
      <w:spacing w:line="288" w:lineRule="exact"/>
      <w:ind w:firstLine="1200"/>
      <w:jc w:val="both"/>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167990223">
      <w:bodyDiv w:val="1"/>
      <w:marLeft w:val="0"/>
      <w:marRight w:val="0"/>
      <w:marTop w:val="0"/>
      <w:marBottom w:val="0"/>
      <w:divBdr>
        <w:top w:val="none" w:sz="0" w:space="0" w:color="auto"/>
        <w:left w:val="none" w:sz="0" w:space="0" w:color="auto"/>
        <w:bottom w:val="none" w:sz="0" w:space="0" w:color="auto"/>
        <w:right w:val="none" w:sz="0" w:space="0" w:color="auto"/>
      </w:divBdr>
    </w:div>
    <w:div w:id="1420370329">
      <w:bodyDiv w:val="1"/>
      <w:marLeft w:val="0"/>
      <w:marRight w:val="0"/>
      <w:marTop w:val="0"/>
      <w:marBottom w:val="0"/>
      <w:divBdr>
        <w:top w:val="none" w:sz="0" w:space="0" w:color="auto"/>
        <w:left w:val="none" w:sz="0" w:space="0" w:color="auto"/>
        <w:bottom w:val="none" w:sz="0" w:space="0" w:color="auto"/>
        <w:right w:val="none" w:sz="0" w:space="0" w:color="auto"/>
      </w:divBdr>
    </w:div>
    <w:div w:id="1505389471">
      <w:bodyDiv w:val="1"/>
      <w:marLeft w:val="0"/>
      <w:marRight w:val="0"/>
      <w:marTop w:val="0"/>
      <w:marBottom w:val="0"/>
      <w:divBdr>
        <w:top w:val="none" w:sz="0" w:space="0" w:color="auto"/>
        <w:left w:val="none" w:sz="0" w:space="0" w:color="auto"/>
        <w:bottom w:val="none" w:sz="0" w:space="0" w:color="auto"/>
        <w:right w:val="none" w:sz="0" w:space="0" w:color="auto"/>
      </w:divBdr>
    </w:div>
    <w:div w:id="1760638740">
      <w:bodyDiv w:val="1"/>
      <w:marLeft w:val="0"/>
      <w:marRight w:val="0"/>
      <w:marTop w:val="0"/>
      <w:marBottom w:val="0"/>
      <w:divBdr>
        <w:top w:val="none" w:sz="0" w:space="0" w:color="auto"/>
        <w:left w:val="none" w:sz="0" w:space="0" w:color="auto"/>
        <w:bottom w:val="none" w:sz="0" w:space="0" w:color="auto"/>
        <w:right w:val="none" w:sz="0" w:space="0" w:color="auto"/>
      </w:divBdr>
    </w:div>
    <w:div w:id="196084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3690</Words>
  <Characters>25488</Characters>
  <Application>Microsoft Office Word</Application>
  <DocSecurity>0</DocSecurity>
  <Lines>212</Lines>
  <Paragraphs>58</Paragraphs>
  <ScaleCrop>false</ScaleCrop>
  <HeadingPairs>
    <vt:vector size="2" baseType="variant">
      <vt:variant>
        <vt:lpstr>Tytuł</vt:lpstr>
      </vt:variant>
      <vt:variant>
        <vt:i4>1</vt:i4>
      </vt:variant>
    </vt:vector>
  </HeadingPairs>
  <TitlesOfParts>
    <vt:vector size="1" baseType="lpstr">
      <vt:lpstr>Are You suprised ?</vt:lpstr>
    </vt:vector>
  </TitlesOfParts>
  <Company>Hewlett-Packard Company</Company>
  <LinksUpToDate>false</LinksUpToDate>
  <CharactersWithSpaces>29120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asewastynowicz</cp:lastModifiedBy>
  <cp:revision>46</cp:revision>
  <cp:lastPrinted>2019-07-15T08:34:00Z</cp:lastPrinted>
  <dcterms:created xsi:type="dcterms:W3CDTF">2022-09-15T08:37:00Z</dcterms:created>
  <dcterms:modified xsi:type="dcterms:W3CDTF">2022-09-15T09:27:00Z</dcterms:modified>
</cp:coreProperties>
</file>