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sz w:val="20"/>
          <w:szCs w:val="20"/>
        </w:rPr>
      </w:pPr>
      <w:r w:rsidRPr="000A792D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8B0165" w:rsidP="008B0165">
      <w:pPr>
        <w:pStyle w:val="tytu"/>
        <w:tabs>
          <w:tab w:val="left" w:pos="3045"/>
        </w:tabs>
        <w:jc w:val="both"/>
        <w:rPr>
          <w:rFonts w:ascii="Verdana" w:hAnsi="Verdana" w:cs="Times New Roman"/>
          <w:b w:val="0"/>
          <w:sz w:val="20"/>
          <w:szCs w:val="20"/>
        </w:rPr>
      </w:pPr>
      <w:r>
        <w:rPr>
          <w:rFonts w:ascii="Verdana" w:hAnsi="Verdana" w:cs="Times New Roman"/>
          <w:b w:val="0"/>
          <w:sz w:val="20"/>
          <w:szCs w:val="20"/>
        </w:rPr>
        <w:tab/>
      </w: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0A792D">
        <w:rPr>
          <w:rFonts w:ascii="Verdana" w:hAnsi="Verdana" w:cs="Times New Roman"/>
          <w:b w:val="0"/>
          <w:sz w:val="20"/>
          <w:szCs w:val="20"/>
        </w:rPr>
        <w:t>Przetarg</w:t>
      </w:r>
      <w:r w:rsidR="00511C7C" w:rsidRPr="000A792D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0A792D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pkt 1 ustawy PZP </w:t>
      </w:r>
      <w:r w:rsidRPr="000A792D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0A792D">
        <w:rPr>
          <w:rFonts w:ascii="Verdana" w:hAnsi="Verdana" w:cs="Times New Roman"/>
          <w:b w:val="0"/>
          <w:sz w:val="20"/>
          <w:szCs w:val="20"/>
        </w:rPr>
        <w:t>mniejszej niż</w:t>
      </w:r>
      <w:r w:rsidRPr="000A792D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0A792D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0A792D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0A792D" w:rsidRDefault="00B31E02" w:rsidP="000A792D">
      <w:pPr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rPr>
          <w:rFonts w:ascii="Verdana" w:hAnsi="Verdana"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148A3" w:rsidRPr="000A792D" w:rsidRDefault="00515BE9" w:rsidP="00B84700">
      <w:pPr>
        <w:keepLines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</w:rPr>
        <w:t>Zakup</w:t>
      </w:r>
      <w:r w:rsidR="00AD32B9">
        <w:rPr>
          <w:rFonts w:ascii="Verdana" w:hAnsi="Verdana"/>
          <w:b/>
          <w:sz w:val="20"/>
        </w:rPr>
        <w:t xml:space="preserve"> dwóch A</w:t>
      </w:r>
      <w:r>
        <w:rPr>
          <w:rFonts w:ascii="Verdana" w:hAnsi="Verdana"/>
          <w:b/>
          <w:sz w:val="20"/>
        </w:rPr>
        <w:t>paratów USG</w:t>
      </w:r>
    </w:p>
    <w:p w:rsidR="008148A3" w:rsidRPr="000A792D" w:rsidRDefault="008148A3" w:rsidP="000A792D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B41B57" w:rsidRDefault="00B41B57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B41B57" w:rsidRDefault="00B41B57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B41B57" w:rsidRDefault="00B41B57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B41B57" w:rsidRPr="000A792D" w:rsidRDefault="00B41B57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5B154D" w:rsidP="0068340F">
      <w:pPr>
        <w:keepLines/>
        <w:rPr>
          <w:rFonts w:ascii="Verdana" w:hAnsi="Verdana"/>
          <w:b/>
          <w:sz w:val="20"/>
          <w:szCs w:val="20"/>
        </w:rPr>
      </w:pPr>
      <w:r w:rsidRPr="005B154D">
        <w:rPr>
          <w:rFonts w:ascii="Verdana" w:hAnsi="Verdana" w:hint="cs"/>
          <w:b/>
          <w:sz w:val="20"/>
          <w:szCs w:val="20"/>
        </w:rPr>
        <w:t>Ź</w:t>
      </w:r>
      <w:r w:rsidRPr="005B154D">
        <w:rPr>
          <w:rFonts w:ascii="Verdana" w:hAnsi="Verdana"/>
          <w:b/>
          <w:sz w:val="20"/>
          <w:szCs w:val="20"/>
        </w:rPr>
        <w:t>r</w:t>
      </w:r>
      <w:r w:rsidRPr="005B154D">
        <w:rPr>
          <w:rFonts w:ascii="Verdana" w:hAnsi="Verdana" w:hint="cs"/>
          <w:b/>
          <w:sz w:val="20"/>
          <w:szCs w:val="20"/>
        </w:rPr>
        <w:t>ó</w:t>
      </w:r>
      <w:r w:rsidRPr="005B154D">
        <w:rPr>
          <w:rFonts w:ascii="Verdana" w:hAnsi="Verdana"/>
          <w:b/>
          <w:sz w:val="20"/>
          <w:szCs w:val="20"/>
        </w:rPr>
        <w:t>d</w:t>
      </w:r>
      <w:r w:rsidRPr="005B154D">
        <w:rPr>
          <w:rFonts w:ascii="Verdana" w:hAnsi="Verdana" w:hint="cs"/>
          <w:b/>
          <w:sz w:val="20"/>
          <w:szCs w:val="20"/>
        </w:rPr>
        <w:t>ł</w:t>
      </w:r>
      <w:r w:rsidRPr="005B154D">
        <w:rPr>
          <w:rFonts w:ascii="Verdana" w:hAnsi="Verdana"/>
          <w:b/>
          <w:sz w:val="20"/>
          <w:szCs w:val="20"/>
        </w:rPr>
        <w:t>o finansowania: zam</w:t>
      </w:r>
      <w:r w:rsidRPr="005B154D">
        <w:rPr>
          <w:rFonts w:ascii="Verdana" w:hAnsi="Verdana" w:hint="cs"/>
          <w:b/>
          <w:sz w:val="20"/>
          <w:szCs w:val="20"/>
        </w:rPr>
        <w:t>ó</w:t>
      </w:r>
      <w:r w:rsidRPr="005B154D">
        <w:rPr>
          <w:rFonts w:ascii="Verdana" w:hAnsi="Verdana"/>
          <w:b/>
          <w:sz w:val="20"/>
          <w:szCs w:val="20"/>
        </w:rPr>
        <w:t>wienie realizowane z dotacji Wojew</w:t>
      </w:r>
      <w:r w:rsidRPr="005B154D">
        <w:rPr>
          <w:rFonts w:ascii="Verdana" w:hAnsi="Verdana" w:hint="cs"/>
          <w:b/>
          <w:sz w:val="20"/>
          <w:szCs w:val="20"/>
        </w:rPr>
        <w:t>ó</w:t>
      </w:r>
      <w:r w:rsidR="0068340F">
        <w:rPr>
          <w:rFonts w:ascii="Verdana" w:hAnsi="Verdana"/>
          <w:b/>
          <w:sz w:val="20"/>
          <w:szCs w:val="20"/>
        </w:rPr>
        <w:t xml:space="preserve">dztwa </w:t>
      </w:r>
      <w:r w:rsidRPr="005B154D">
        <w:rPr>
          <w:rFonts w:ascii="Verdana" w:hAnsi="Verdana"/>
          <w:b/>
          <w:sz w:val="20"/>
          <w:szCs w:val="20"/>
        </w:rPr>
        <w:t>Wielkopolskiego</w:t>
      </w: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EB1008" w:rsidRDefault="00EB1008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EB1008" w:rsidRPr="000A792D" w:rsidRDefault="00EB1008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B84700" w:rsidRPr="000A792D" w:rsidRDefault="00B84700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2D0BAF" w:rsidRPr="000A792D" w:rsidRDefault="002D0BAF" w:rsidP="00DB5538">
      <w:pPr>
        <w:keepLines/>
        <w:jc w:val="both"/>
        <w:rPr>
          <w:rFonts w:ascii="Verdana" w:hAnsi="Verdana"/>
          <w:sz w:val="20"/>
          <w:szCs w:val="20"/>
        </w:rPr>
      </w:pPr>
    </w:p>
    <w:p w:rsidR="003363CC" w:rsidRPr="000A792D" w:rsidRDefault="002038CF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0A792D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  <w:r w:rsidR="00832E16" w:rsidRPr="000A792D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Numer telefonu: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717274" w:rsidRPr="000A792D">
        <w:rPr>
          <w:rFonts w:ascii="Verdana" w:hAnsi="Verdana"/>
          <w:bCs/>
          <w:sz w:val="20"/>
          <w:szCs w:val="20"/>
        </w:rPr>
        <w:t xml:space="preserve">061 66 54 </w:t>
      </w:r>
      <w:r w:rsidR="003322BB" w:rsidRPr="000A792D">
        <w:rPr>
          <w:rFonts w:ascii="Verdana" w:hAnsi="Verdana"/>
          <w:bCs/>
          <w:sz w:val="20"/>
          <w:szCs w:val="20"/>
        </w:rPr>
        <w:t>336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Adres poczty elektronicznej: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B335FA" w:rsidRPr="000A792D">
        <w:rPr>
          <w:rFonts w:ascii="Verdana" w:hAnsi="Verdana"/>
          <w:sz w:val="20"/>
          <w:szCs w:val="20"/>
        </w:rPr>
        <w:t>przetargi@wcpit.org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B84700" w:rsidRDefault="00B335FA" w:rsidP="000A792D">
      <w:pPr>
        <w:rPr>
          <w:rFonts w:ascii="Verdana" w:hAnsi="Verdana"/>
          <w:sz w:val="20"/>
          <w:szCs w:val="20"/>
        </w:rPr>
      </w:pPr>
      <w:r w:rsidRPr="00B84700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0A792D" w:rsidRDefault="00B335FA" w:rsidP="000A792D">
      <w:pPr>
        <w:rPr>
          <w:rFonts w:ascii="Verdana" w:hAnsi="Verdana"/>
          <w:sz w:val="20"/>
          <w:szCs w:val="20"/>
          <w:lang w:val="en-US"/>
        </w:rPr>
      </w:pPr>
      <w:r w:rsidRPr="000A792D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B84700" w:rsidRDefault="00B335FA" w:rsidP="000A792D">
      <w:pPr>
        <w:rPr>
          <w:rFonts w:ascii="Verdana" w:hAnsi="Verdana"/>
          <w:sz w:val="20"/>
          <w:szCs w:val="20"/>
          <w:lang w:val="en-GB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1" w:name="_Toc64559018"/>
      <w:r w:rsidRPr="000A792D">
        <w:rPr>
          <w:rFonts w:ascii="Verdana" w:hAnsi="Verdana"/>
          <w:spacing w:val="5"/>
          <w:sz w:val="20"/>
          <w:szCs w:val="20"/>
        </w:rPr>
        <w:t>Tryb udzielenia zamówienia</w:t>
      </w:r>
      <w:bookmarkEnd w:id="1"/>
    </w:p>
    <w:p w:rsidR="00954F2D" w:rsidRPr="000A792D" w:rsidRDefault="00333AAB" w:rsidP="000A792D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 xml:space="preserve">., w trybie podstawowym bez przeprowadzenia negocjacji– zgodnie z art. 275 pkt 1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>.</w:t>
      </w:r>
    </w:p>
    <w:p w:rsidR="00ED79C8" w:rsidRPr="000A792D" w:rsidRDefault="00725B82" w:rsidP="000A792D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0A792D">
        <w:rPr>
          <w:rFonts w:ascii="Verdana" w:hAnsi="Verdana"/>
          <w:sz w:val="20"/>
          <w:szCs w:val="20"/>
        </w:rPr>
        <w:t xml:space="preserve">mniejsza </w:t>
      </w:r>
      <w:r w:rsidRPr="000A792D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0A792D" w:rsidRDefault="0099338A" w:rsidP="000A792D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9"/>
      <w:r w:rsidRPr="000A792D">
        <w:rPr>
          <w:rFonts w:ascii="Verdana" w:hAnsi="Verdana"/>
          <w:spacing w:val="5"/>
          <w:sz w:val="20"/>
          <w:szCs w:val="20"/>
        </w:rPr>
        <w:t>Opis przedmiotu zamówienia</w:t>
      </w:r>
      <w:bookmarkEnd w:id="2"/>
    </w:p>
    <w:p w:rsidR="005931BE" w:rsidRPr="00491BB2" w:rsidRDefault="0062014E" w:rsidP="00297B15">
      <w:pPr>
        <w:widowControl/>
        <w:numPr>
          <w:ilvl w:val="0"/>
          <w:numId w:val="13"/>
        </w:numPr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Przedmiotem zamówienia jest </w:t>
      </w:r>
      <w:r w:rsidR="00515BE9">
        <w:rPr>
          <w:rFonts w:ascii="Verdana" w:hAnsi="Verdana"/>
          <w:b/>
          <w:sz w:val="20"/>
        </w:rPr>
        <w:t>zakup</w:t>
      </w:r>
      <w:r w:rsidR="007C6F6A">
        <w:rPr>
          <w:rFonts w:ascii="Verdana" w:hAnsi="Verdana"/>
          <w:b/>
          <w:sz w:val="20"/>
        </w:rPr>
        <w:t xml:space="preserve"> dwóch Aparatów USG</w:t>
      </w:r>
      <w:bookmarkStart w:id="3" w:name="_GoBack"/>
      <w:bookmarkEnd w:id="3"/>
      <w:r w:rsidR="00676C16" w:rsidRPr="00491BB2">
        <w:rPr>
          <w:rFonts w:ascii="Verdana" w:hAnsi="Verdana"/>
          <w:b/>
          <w:sz w:val="20"/>
          <w:szCs w:val="20"/>
        </w:rPr>
        <w:t>.</w:t>
      </w:r>
    </w:p>
    <w:p w:rsidR="009E2ECD" w:rsidRPr="009E2ECD" w:rsidRDefault="009E2ECD" w:rsidP="009E2ECD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Calibri" w:hAnsi="Calibri" w:cs="Arial"/>
        </w:rPr>
        <w:t xml:space="preserve">       </w:t>
      </w:r>
      <w:r w:rsidRPr="009E2ECD">
        <w:rPr>
          <w:rFonts w:ascii="Calibri" w:hAnsi="Calibri" w:cs="Arial"/>
        </w:rPr>
        <w:t>Przedmiot zamówienia</w:t>
      </w:r>
      <w:r w:rsidR="00354984">
        <w:rPr>
          <w:rFonts w:ascii="Calibri" w:hAnsi="Calibri" w:cs="Arial"/>
        </w:rPr>
        <w:t xml:space="preserve"> nie</w:t>
      </w:r>
      <w:r w:rsidRPr="009E2ECD">
        <w:rPr>
          <w:rFonts w:ascii="Calibri" w:hAnsi="Calibri" w:cs="Arial"/>
        </w:rPr>
        <w:t xml:space="preserve"> został </w:t>
      </w:r>
      <w:r w:rsidR="00354984">
        <w:rPr>
          <w:rFonts w:ascii="Calibri" w:hAnsi="Calibri" w:cs="Arial"/>
          <w:bCs/>
        </w:rPr>
        <w:t>podzielony  na</w:t>
      </w:r>
      <w:r w:rsidRPr="009E2ECD">
        <w:rPr>
          <w:rFonts w:ascii="Calibri" w:hAnsi="Calibri" w:cs="Arial"/>
          <w:bCs/>
        </w:rPr>
        <w:t xml:space="preserve">  pakiet</w:t>
      </w:r>
      <w:r w:rsidR="00354984">
        <w:rPr>
          <w:rFonts w:ascii="Calibri" w:hAnsi="Calibri" w:cs="Arial"/>
          <w:bCs/>
        </w:rPr>
        <w:t>y</w:t>
      </w:r>
      <w:r w:rsidRPr="009E2ECD">
        <w:rPr>
          <w:rFonts w:ascii="Calibri" w:hAnsi="Calibri" w:cs="Arial"/>
          <w:bCs/>
        </w:rPr>
        <w:t>.</w:t>
      </w:r>
    </w:p>
    <w:p w:rsidR="006F3C81" w:rsidRDefault="0062014E" w:rsidP="005D53F5">
      <w:pPr>
        <w:numPr>
          <w:ilvl w:val="0"/>
          <w:numId w:val="13"/>
        </w:numPr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Przedmiot zamówienia został szczegółowo opisany </w:t>
      </w:r>
      <w:r w:rsidR="00ED2BEA" w:rsidRPr="000A792D">
        <w:rPr>
          <w:rFonts w:ascii="Verdana" w:hAnsi="Verdana"/>
          <w:sz w:val="20"/>
          <w:szCs w:val="20"/>
        </w:rPr>
        <w:t xml:space="preserve">w załączniku nr </w:t>
      </w:r>
      <w:r w:rsidR="00751C0A">
        <w:rPr>
          <w:rFonts w:ascii="Verdana" w:hAnsi="Verdana"/>
          <w:sz w:val="20"/>
          <w:szCs w:val="20"/>
        </w:rPr>
        <w:t>1</w:t>
      </w:r>
      <w:r w:rsidR="005D53F5" w:rsidRPr="005D53F5">
        <w:t xml:space="preserve"> </w:t>
      </w:r>
      <w:r w:rsidR="005D53F5" w:rsidRPr="005D53F5">
        <w:rPr>
          <w:rFonts w:ascii="Verdana" w:hAnsi="Verdana"/>
          <w:sz w:val="20"/>
          <w:szCs w:val="20"/>
        </w:rPr>
        <w:t xml:space="preserve">do SWZ </w:t>
      </w:r>
      <w:r w:rsidR="005D53F5" w:rsidRPr="005D53F5">
        <w:rPr>
          <w:rFonts w:ascii="Verdana" w:hAnsi="Verdana" w:hint="cs"/>
          <w:sz w:val="20"/>
          <w:szCs w:val="20"/>
        </w:rPr>
        <w:t>–</w:t>
      </w:r>
      <w:r w:rsidR="005D53F5" w:rsidRPr="005D53F5">
        <w:rPr>
          <w:rFonts w:ascii="Verdana" w:hAnsi="Verdana"/>
          <w:sz w:val="20"/>
          <w:szCs w:val="20"/>
        </w:rPr>
        <w:t xml:space="preserve"> opis przedmiotu zam</w:t>
      </w:r>
      <w:r w:rsidR="005D53F5" w:rsidRPr="005D53F5">
        <w:rPr>
          <w:rFonts w:ascii="Verdana" w:hAnsi="Verdana" w:hint="cs"/>
          <w:sz w:val="20"/>
          <w:szCs w:val="20"/>
        </w:rPr>
        <w:t>ó</w:t>
      </w:r>
      <w:r w:rsidR="005D53F5" w:rsidRPr="005D53F5">
        <w:rPr>
          <w:rFonts w:ascii="Verdana" w:hAnsi="Verdana"/>
          <w:sz w:val="20"/>
          <w:szCs w:val="20"/>
        </w:rPr>
        <w:t>wienia</w:t>
      </w:r>
      <w:r w:rsidR="005931BE" w:rsidRPr="000A792D">
        <w:rPr>
          <w:rFonts w:ascii="Verdana" w:hAnsi="Verdana"/>
          <w:sz w:val="20"/>
          <w:szCs w:val="20"/>
        </w:rPr>
        <w:t>.</w:t>
      </w:r>
    </w:p>
    <w:p w:rsidR="006F3C81" w:rsidRPr="006F3C81" w:rsidRDefault="006F3C81" w:rsidP="006F3C81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6F3C81">
        <w:rPr>
          <w:rFonts w:ascii="Verdana" w:hAnsi="Verdana"/>
          <w:iCs/>
          <w:sz w:val="20"/>
          <w:szCs w:val="20"/>
        </w:rPr>
        <w:t>Zamawiaj</w:t>
      </w:r>
      <w:r w:rsidRPr="006F3C81">
        <w:rPr>
          <w:rFonts w:ascii="Verdana" w:hAnsi="Verdana" w:hint="cs"/>
          <w:iCs/>
          <w:sz w:val="20"/>
          <w:szCs w:val="20"/>
        </w:rPr>
        <w:t>ą</w:t>
      </w:r>
      <w:r w:rsidRPr="006F3C81">
        <w:rPr>
          <w:rFonts w:ascii="Verdana" w:hAnsi="Verdana"/>
          <w:iCs/>
          <w:sz w:val="20"/>
          <w:szCs w:val="20"/>
        </w:rPr>
        <w:t xml:space="preserve">cy </w:t>
      </w:r>
      <w:r w:rsidRPr="006F3C81">
        <w:rPr>
          <w:rFonts w:ascii="Verdana" w:hAnsi="Verdana"/>
          <w:b/>
          <w:iCs/>
          <w:sz w:val="20"/>
          <w:szCs w:val="20"/>
        </w:rPr>
        <w:t>nie dopuszcza</w:t>
      </w:r>
      <w:r w:rsidRPr="006F3C81">
        <w:rPr>
          <w:rFonts w:ascii="Verdana" w:hAnsi="Verdana"/>
          <w:iCs/>
          <w:sz w:val="20"/>
          <w:szCs w:val="20"/>
        </w:rPr>
        <w:t xml:space="preserve"> mo</w:t>
      </w:r>
      <w:r w:rsidRPr="006F3C81">
        <w:rPr>
          <w:rFonts w:ascii="Verdana" w:hAnsi="Verdana" w:hint="cs"/>
          <w:iCs/>
          <w:sz w:val="20"/>
          <w:szCs w:val="20"/>
        </w:rPr>
        <w:t>ż</w:t>
      </w:r>
      <w:r w:rsidRPr="006F3C81">
        <w:rPr>
          <w:rFonts w:ascii="Verdana" w:hAnsi="Verdana"/>
          <w:iCs/>
          <w:sz w:val="20"/>
          <w:szCs w:val="20"/>
        </w:rPr>
        <w:t>liwo</w:t>
      </w:r>
      <w:r w:rsidRPr="006F3C81">
        <w:rPr>
          <w:rFonts w:ascii="Verdana" w:hAnsi="Verdana" w:hint="cs"/>
          <w:iCs/>
          <w:sz w:val="20"/>
          <w:szCs w:val="20"/>
        </w:rPr>
        <w:t>ś</w:t>
      </w:r>
      <w:r w:rsidRPr="006F3C81">
        <w:rPr>
          <w:rFonts w:ascii="Verdana" w:hAnsi="Verdana"/>
          <w:iCs/>
          <w:sz w:val="20"/>
          <w:szCs w:val="20"/>
        </w:rPr>
        <w:t>ci sk</w:t>
      </w:r>
      <w:r w:rsidRPr="006F3C81">
        <w:rPr>
          <w:rFonts w:ascii="Verdana" w:hAnsi="Verdana" w:hint="cs"/>
          <w:iCs/>
          <w:sz w:val="20"/>
          <w:szCs w:val="20"/>
        </w:rPr>
        <w:t>ł</w:t>
      </w:r>
      <w:r w:rsidRPr="006F3C81">
        <w:rPr>
          <w:rFonts w:ascii="Verdana" w:hAnsi="Verdana"/>
          <w:iCs/>
          <w:sz w:val="20"/>
          <w:szCs w:val="20"/>
        </w:rPr>
        <w:t>adania ofert cz</w:t>
      </w:r>
      <w:r w:rsidRPr="006F3C81">
        <w:rPr>
          <w:rFonts w:ascii="Verdana" w:hAnsi="Verdana" w:hint="cs"/>
          <w:iCs/>
          <w:sz w:val="20"/>
          <w:szCs w:val="20"/>
        </w:rPr>
        <w:t>ęś</w:t>
      </w:r>
      <w:r w:rsidRPr="006F3C81">
        <w:rPr>
          <w:rFonts w:ascii="Verdana" w:hAnsi="Verdana"/>
          <w:iCs/>
          <w:sz w:val="20"/>
          <w:szCs w:val="20"/>
        </w:rPr>
        <w:t xml:space="preserve">ciowych. </w:t>
      </w:r>
    </w:p>
    <w:p w:rsidR="009E2ECD" w:rsidRPr="006F3C81" w:rsidRDefault="006F3C81" w:rsidP="005D53F5">
      <w:pPr>
        <w:ind w:left="426"/>
        <w:jc w:val="both"/>
        <w:rPr>
          <w:rFonts w:ascii="Verdana" w:hAnsi="Verdana"/>
          <w:iCs/>
          <w:sz w:val="20"/>
          <w:szCs w:val="20"/>
        </w:rPr>
      </w:pPr>
      <w:r w:rsidRPr="006F3C81">
        <w:rPr>
          <w:rFonts w:ascii="Verdana" w:hAnsi="Verdana"/>
          <w:iCs/>
          <w:sz w:val="20"/>
          <w:szCs w:val="20"/>
        </w:rPr>
        <w:t>Uzasadnienie braku podzia</w:t>
      </w:r>
      <w:r w:rsidRPr="006F3C81">
        <w:rPr>
          <w:rFonts w:ascii="Verdana" w:hAnsi="Verdana" w:hint="cs"/>
          <w:iCs/>
          <w:sz w:val="20"/>
          <w:szCs w:val="20"/>
        </w:rPr>
        <w:t>ł</w:t>
      </w:r>
      <w:r w:rsidRPr="006F3C81">
        <w:rPr>
          <w:rFonts w:ascii="Verdana" w:hAnsi="Verdana"/>
          <w:iCs/>
          <w:sz w:val="20"/>
          <w:szCs w:val="20"/>
        </w:rPr>
        <w:t>u na cz</w:t>
      </w:r>
      <w:r w:rsidRPr="006F3C81">
        <w:rPr>
          <w:rFonts w:ascii="Verdana" w:hAnsi="Verdana" w:hint="cs"/>
          <w:iCs/>
          <w:sz w:val="20"/>
          <w:szCs w:val="20"/>
        </w:rPr>
        <w:t>ęś</w:t>
      </w:r>
      <w:r w:rsidRPr="006F3C81">
        <w:rPr>
          <w:rFonts w:ascii="Verdana" w:hAnsi="Verdana"/>
          <w:iCs/>
          <w:sz w:val="20"/>
          <w:szCs w:val="20"/>
        </w:rPr>
        <w:t>ci: Przedmiot zam</w:t>
      </w:r>
      <w:r w:rsidRPr="006F3C81">
        <w:rPr>
          <w:rFonts w:ascii="Verdana" w:hAnsi="Verdana" w:hint="cs"/>
          <w:iCs/>
          <w:sz w:val="20"/>
          <w:szCs w:val="20"/>
        </w:rPr>
        <w:t>ó</w:t>
      </w:r>
      <w:r w:rsidRPr="006F3C81">
        <w:rPr>
          <w:rFonts w:ascii="Verdana" w:hAnsi="Verdana"/>
          <w:iCs/>
          <w:sz w:val="20"/>
          <w:szCs w:val="20"/>
        </w:rPr>
        <w:t>wienia ma jednolity charakter, a podzia</w:t>
      </w:r>
      <w:r w:rsidRPr="006F3C81">
        <w:rPr>
          <w:rFonts w:ascii="Verdana" w:hAnsi="Verdana" w:hint="cs"/>
          <w:iCs/>
          <w:sz w:val="20"/>
          <w:szCs w:val="20"/>
        </w:rPr>
        <w:t>ł</w:t>
      </w:r>
      <w:r w:rsidRPr="006F3C81">
        <w:rPr>
          <w:rFonts w:ascii="Verdana" w:hAnsi="Verdana"/>
          <w:iCs/>
          <w:sz w:val="20"/>
          <w:szCs w:val="20"/>
        </w:rPr>
        <w:t xml:space="preserve"> zam</w:t>
      </w:r>
      <w:r w:rsidRPr="006F3C81">
        <w:rPr>
          <w:rFonts w:ascii="Verdana" w:hAnsi="Verdana" w:hint="cs"/>
          <w:iCs/>
          <w:sz w:val="20"/>
          <w:szCs w:val="20"/>
        </w:rPr>
        <w:t>ó</w:t>
      </w:r>
      <w:r w:rsidRPr="006F3C81">
        <w:rPr>
          <w:rFonts w:ascii="Verdana" w:hAnsi="Verdana"/>
          <w:iCs/>
          <w:sz w:val="20"/>
          <w:szCs w:val="20"/>
        </w:rPr>
        <w:t>wienia na cz</w:t>
      </w:r>
      <w:r w:rsidRPr="006F3C81">
        <w:rPr>
          <w:rFonts w:ascii="Verdana" w:hAnsi="Verdana" w:hint="cs"/>
          <w:iCs/>
          <w:sz w:val="20"/>
          <w:szCs w:val="20"/>
        </w:rPr>
        <w:t>ęś</w:t>
      </w:r>
      <w:r w:rsidRPr="006F3C81">
        <w:rPr>
          <w:rFonts w:ascii="Verdana" w:hAnsi="Verdana"/>
          <w:iCs/>
          <w:sz w:val="20"/>
          <w:szCs w:val="20"/>
        </w:rPr>
        <w:t>ci powodowa</w:t>
      </w:r>
      <w:r w:rsidRPr="006F3C81">
        <w:rPr>
          <w:rFonts w:ascii="Verdana" w:hAnsi="Verdana" w:hint="cs"/>
          <w:iCs/>
          <w:sz w:val="20"/>
          <w:szCs w:val="20"/>
        </w:rPr>
        <w:t>ł</w:t>
      </w:r>
      <w:r w:rsidRPr="006F3C81">
        <w:rPr>
          <w:rFonts w:ascii="Verdana" w:hAnsi="Verdana"/>
          <w:iCs/>
          <w:sz w:val="20"/>
          <w:szCs w:val="20"/>
        </w:rPr>
        <w:t>by nadmierne trudno</w:t>
      </w:r>
      <w:r w:rsidRPr="006F3C81">
        <w:rPr>
          <w:rFonts w:ascii="Verdana" w:hAnsi="Verdana" w:hint="cs"/>
          <w:iCs/>
          <w:sz w:val="20"/>
          <w:szCs w:val="20"/>
        </w:rPr>
        <w:t>ś</w:t>
      </w:r>
      <w:r w:rsidRPr="006F3C81">
        <w:rPr>
          <w:rFonts w:ascii="Verdana" w:hAnsi="Verdana"/>
          <w:iCs/>
          <w:sz w:val="20"/>
          <w:szCs w:val="20"/>
        </w:rPr>
        <w:t>ci organizacyjne, techniczne i dodatkowe koszty wykonania zam</w:t>
      </w:r>
      <w:r w:rsidRPr="006F3C81">
        <w:rPr>
          <w:rFonts w:ascii="Verdana" w:hAnsi="Verdana" w:hint="cs"/>
          <w:iCs/>
          <w:sz w:val="20"/>
          <w:szCs w:val="20"/>
        </w:rPr>
        <w:t>ó</w:t>
      </w:r>
      <w:r w:rsidRPr="006F3C81">
        <w:rPr>
          <w:rFonts w:ascii="Verdana" w:hAnsi="Verdana"/>
          <w:iCs/>
          <w:sz w:val="20"/>
          <w:szCs w:val="20"/>
        </w:rPr>
        <w:t>wienia, a tak</w:t>
      </w:r>
      <w:r w:rsidRPr="006F3C81">
        <w:rPr>
          <w:rFonts w:ascii="Verdana" w:hAnsi="Verdana" w:hint="cs"/>
          <w:iCs/>
          <w:sz w:val="20"/>
          <w:szCs w:val="20"/>
        </w:rPr>
        <w:t>ż</w:t>
      </w:r>
      <w:r w:rsidRPr="006F3C81">
        <w:rPr>
          <w:rFonts w:ascii="Verdana" w:hAnsi="Verdana"/>
          <w:iCs/>
          <w:sz w:val="20"/>
          <w:szCs w:val="20"/>
        </w:rPr>
        <w:t>e potrzeb</w:t>
      </w:r>
      <w:r>
        <w:rPr>
          <w:rFonts w:ascii="Verdana" w:hAnsi="Verdana"/>
          <w:iCs/>
          <w:sz w:val="20"/>
          <w:szCs w:val="20"/>
        </w:rPr>
        <w:t>ę</w:t>
      </w:r>
      <w:r w:rsidRPr="006F3C81">
        <w:rPr>
          <w:rFonts w:ascii="Verdana" w:hAnsi="Verdana"/>
          <w:iCs/>
          <w:sz w:val="20"/>
          <w:szCs w:val="20"/>
        </w:rPr>
        <w:t xml:space="preserve"> skoordynowania dzia</w:t>
      </w:r>
      <w:r w:rsidRPr="006F3C81">
        <w:rPr>
          <w:rFonts w:ascii="Verdana" w:hAnsi="Verdana" w:hint="cs"/>
          <w:iCs/>
          <w:sz w:val="20"/>
          <w:szCs w:val="20"/>
        </w:rPr>
        <w:t>ł</w:t>
      </w:r>
      <w:r w:rsidRPr="006F3C81">
        <w:rPr>
          <w:rFonts w:ascii="Verdana" w:hAnsi="Verdana"/>
          <w:iCs/>
          <w:sz w:val="20"/>
          <w:szCs w:val="20"/>
        </w:rPr>
        <w:t>a</w:t>
      </w:r>
      <w:r w:rsidRPr="006F3C81">
        <w:rPr>
          <w:rFonts w:ascii="Verdana" w:hAnsi="Verdana" w:hint="cs"/>
          <w:iCs/>
          <w:sz w:val="20"/>
          <w:szCs w:val="20"/>
        </w:rPr>
        <w:t>ń</w:t>
      </w:r>
      <w:r w:rsidRPr="006F3C81">
        <w:rPr>
          <w:rFonts w:ascii="Verdana" w:hAnsi="Verdana"/>
          <w:iCs/>
          <w:sz w:val="20"/>
          <w:szCs w:val="20"/>
        </w:rPr>
        <w:t xml:space="preserve"> r</w:t>
      </w:r>
      <w:r w:rsidRPr="006F3C81">
        <w:rPr>
          <w:rFonts w:ascii="Verdana" w:hAnsi="Verdana" w:hint="cs"/>
          <w:iCs/>
          <w:sz w:val="20"/>
          <w:szCs w:val="20"/>
        </w:rPr>
        <w:t>óż</w:t>
      </w:r>
      <w:r w:rsidRPr="006F3C81">
        <w:rPr>
          <w:rFonts w:ascii="Verdana" w:hAnsi="Verdana"/>
          <w:iCs/>
          <w:sz w:val="20"/>
          <w:szCs w:val="20"/>
        </w:rPr>
        <w:t>nych wykonawc</w:t>
      </w:r>
      <w:r w:rsidRPr="006F3C81">
        <w:rPr>
          <w:rFonts w:ascii="Verdana" w:hAnsi="Verdana" w:hint="cs"/>
          <w:iCs/>
          <w:sz w:val="20"/>
          <w:szCs w:val="20"/>
        </w:rPr>
        <w:t>ó</w:t>
      </w:r>
      <w:r w:rsidRPr="006F3C81">
        <w:rPr>
          <w:rFonts w:ascii="Verdana" w:hAnsi="Verdana"/>
          <w:iCs/>
          <w:sz w:val="20"/>
          <w:szCs w:val="20"/>
        </w:rPr>
        <w:t>w realizuj</w:t>
      </w:r>
      <w:r w:rsidRPr="006F3C81">
        <w:rPr>
          <w:rFonts w:ascii="Verdana" w:hAnsi="Verdana" w:hint="cs"/>
          <w:iCs/>
          <w:sz w:val="20"/>
          <w:szCs w:val="20"/>
        </w:rPr>
        <w:t>ą</w:t>
      </w:r>
      <w:r w:rsidRPr="006F3C81">
        <w:rPr>
          <w:rFonts w:ascii="Verdana" w:hAnsi="Verdana"/>
          <w:iCs/>
          <w:sz w:val="20"/>
          <w:szCs w:val="20"/>
        </w:rPr>
        <w:t>cych zam</w:t>
      </w:r>
      <w:r w:rsidRPr="006F3C81">
        <w:rPr>
          <w:rFonts w:ascii="Verdana" w:hAnsi="Verdana" w:hint="cs"/>
          <w:iCs/>
          <w:sz w:val="20"/>
          <w:szCs w:val="20"/>
        </w:rPr>
        <w:t>ó</w:t>
      </w:r>
      <w:r w:rsidRPr="006F3C81">
        <w:rPr>
          <w:rFonts w:ascii="Verdana" w:hAnsi="Verdana"/>
          <w:iCs/>
          <w:sz w:val="20"/>
          <w:szCs w:val="20"/>
        </w:rPr>
        <w:t>wienie.</w:t>
      </w:r>
      <w:r w:rsidR="009E2ECD" w:rsidRPr="006F3C81">
        <w:rPr>
          <w:rFonts w:ascii="Verdana" w:hAnsi="Verdana"/>
          <w:iCs/>
          <w:sz w:val="20"/>
          <w:szCs w:val="20"/>
        </w:rPr>
        <w:t xml:space="preserve"> </w:t>
      </w:r>
    </w:p>
    <w:p w:rsidR="0062014E" w:rsidRPr="009E2ECD" w:rsidRDefault="0062014E" w:rsidP="009E2ECD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E2ECD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9E2ECD">
        <w:rPr>
          <w:rFonts w:ascii="Verdana" w:hAnsi="Verdana"/>
          <w:sz w:val="20"/>
          <w:szCs w:val="20"/>
        </w:rPr>
        <w:t>Pzp</w:t>
      </w:r>
      <w:proofErr w:type="spellEnd"/>
      <w:r w:rsidRPr="009E2ECD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4D179E" w:rsidRDefault="00907C2C" w:rsidP="004D179E">
      <w:pPr>
        <w:ind w:left="426"/>
        <w:jc w:val="both"/>
        <w:rPr>
          <w:rFonts w:ascii="Verdana" w:hAnsi="Verdana"/>
          <w:sz w:val="20"/>
          <w:szCs w:val="20"/>
        </w:rPr>
      </w:pPr>
      <w:r w:rsidRPr="00907C2C">
        <w:rPr>
          <w:rFonts w:ascii="Verdana" w:hAnsi="Verdana"/>
          <w:sz w:val="20"/>
          <w:szCs w:val="20"/>
        </w:rPr>
        <w:t>33112200-0 - Aparaty ultrasonograficzne</w:t>
      </w:r>
    </w:p>
    <w:p w:rsidR="00907C2C" w:rsidRPr="00907C2C" w:rsidRDefault="000029C8" w:rsidP="000029C8">
      <w:pPr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  </w:t>
      </w:r>
      <w:r w:rsidR="00907C2C" w:rsidRPr="00907C2C">
        <w:rPr>
          <w:rFonts w:ascii="Verdana" w:hAnsi="Verdana"/>
          <w:sz w:val="20"/>
          <w:szCs w:val="20"/>
        </w:rPr>
        <w:t>W przypadku, gdy w opisie przedmiotu zam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wienia znajd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 xml:space="preserve"> si</w:t>
      </w:r>
      <w:r w:rsidR="00907C2C" w:rsidRPr="00907C2C">
        <w:rPr>
          <w:rFonts w:ascii="Verdana" w:hAnsi="Verdana" w:hint="cs"/>
          <w:sz w:val="20"/>
          <w:szCs w:val="20"/>
        </w:rPr>
        <w:t>ę</w:t>
      </w:r>
      <w:r w:rsidR="00907C2C" w:rsidRPr="00907C2C">
        <w:rPr>
          <w:rFonts w:ascii="Verdana" w:hAnsi="Verdana"/>
          <w:sz w:val="20"/>
          <w:szCs w:val="20"/>
        </w:rPr>
        <w:t xml:space="preserve"> odniesienia do norm, ocen technicznych, specyfikacji technicznych i system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 referencji technicznych, o kt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rych mowa w art. 101 ust. 1 pkt. 2 oraz ust. 3 ustawy, Zamawiaj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cy dopuszcza rozwi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zania r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wnowa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ne.</w:t>
      </w:r>
    </w:p>
    <w:p w:rsidR="00907C2C" w:rsidRPr="00907C2C" w:rsidRDefault="000029C8" w:rsidP="000029C8">
      <w:pPr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907C2C" w:rsidRPr="00907C2C">
        <w:rPr>
          <w:rFonts w:ascii="Verdana" w:hAnsi="Verdana"/>
          <w:sz w:val="20"/>
          <w:szCs w:val="20"/>
        </w:rPr>
        <w:t>.</w:t>
      </w:r>
      <w:r w:rsidR="00907C2C" w:rsidRPr="00907C2C">
        <w:rPr>
          <w:rFonts w:ascii="Verdana" w:hAnsi="Verdana"/>
          <w:sz w:val="20"/>
          <w:szCs w:val="20"/>
        </w:rPr>
        <w:tab/>
        <w:t>W przypadku, je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eli przy opisie przedmiotu zam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wienia pos</w:t>
      </w:r>
      <w:r w:rsidR="00907C2C" w:rsidRPr="00907C2C">
        <w:rPr>
          <w:rFonts w:ascii="Verdana" w:hAnsi="Verdana" w:hint="cs"/>
          <w:sz w:val="20"/>
          <w:szCs w:val="20"/>
        </w:rPr>
        <w:t>ł</w:t>
      </w:r>
      <w:r w:rsidR="00907C2C" w:rsidRPr="00907C2C">
        <w:rPr>
          <w:rFonts w:ascii="Verdana" w:hAnsi="Verdana"/>
          <w:sz w:val="20"/>
          <w:szCs w:val="20"/>
        </w:rPr>
        <w:t>u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ono si</w:t>
      </w:r>
      <w:r w:rsidR="00907C2C" w:rsidRPr="00907C2C">
        <w:rPr>
          <w:rFonts w:ascii="Verdana" w:hAnsi="Verdana" w:hint="cs"/>
          <w:sz w:val="20"/>
          <w:szCs w:val="20"/>
        </w:rPr>
        <w:t>ę</w:t>
      </w:r>
      <w:r w:rsidR="00907C2C" w:rsidRPr="00907C2C">
        <w:rPr>
          <w:rFonts w:ascii="Verdana" w:hAnsi="Verdana"/>
          <w:sz w:val="20"/>
          <w:szCs w:val="20"/>
        </w:rPr>
        <w:t xml:space="preserve"> wskazaniem znak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 towarowych, patent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 xml:space="preserve">w lub pochodzenia, </w:t>
      </w:r>
      <w:r w:rsidR="00907C2C" w:rsidRPr="00907C2C">
        <w:rPr>
          <w:rFonts w:ascii="Verdana" w:hAnsi="Verdana" w:hint="cs"/>
          <w:sz w:val="20"/>
          <w:szCs w:val="20"/>
        </w:rPr>
        <w:t>ź</w:t>
      </w:r>
      <w:r w:rsidR="00907C2C" w:rsidRPr="00907C2C">
        <w:rPr>
          <w:rFonts w:ascii="Verdana" w:hAnsi="Verdana"/>
          <w:sz w:val="20"/>
          <w:szCs w:val="20"/>
        </w:rPr>
        <w:t>r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d</w:t>
      </w:r>
      <w:r w:rsidR="00907C2C" w:rsidRPr="00907C2C">
        <w:rPr>
          <w:rFonts w:ascii="Verdana" w:hAnsi="Verdana" w:hint="cs"/>
          <w:sz w:val="20"/>
          <w:szCs w:val="20"/>
        </w:rPr>
        <w:t>ł</w:t>
      </w:r>
      <w:r w:rsidR="00907C2C" w:rsidRPr="00907C2C">
        <w:rPr>
          <w:rFonts w:ascii="Verdana" w:hAnsi="Verdana"/>
          <w:sz w:val="20"/>
          <w:szCs w:val="20"/>
        </w:rPr>
        <w:t>a lub szczeg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lnego procesu, kt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ry charakteryzuje produkty lub us</w:t>
      </w:r>
      <w:r w:rsidR="00907C2C" w:rsidRPr="00907C2C">
        <w:rPr>
          <w:rFonts w:ascii="Verdana" w:hAnsi="Verdana" w:hint="cs"/>
          <w:sz w:val="20"/>
          <w:szCs w:val="20"/>
        </w:rPr>
        <w:t>ł</w:t>
      </w:r>
      <w:r w:rsidR="00907C2C" w:rsidRPr="00907C2C">
        <w:rPr>
          <w:rFonts w:ascii="Verdana" w:hAnsi="Verdana"/>
          <w:sz w:val="20"/>
          <w:szCs w:val="20"/>
        </w:rPr>
        <w:t>ugi dostarczane przez konkretnego wykonawc</w:t>
      </w:r>
      <w:r w:rsidR="00907C2C" w:rsidRPr="00907C2C">
        <w:rPr>
          <w:rFonts w:ascii="Verdana" w:hAnsi="Verdana" w:hint="cs"/>
          <w:sz w:val="20"/>
          <w:szCs w:val="20"/>
        </w:rPr>
        <w:t>ę</w:t>
      </w:r>
      <w:r w:rsidR="00907C2C" w:rsidRPr="00907C2C">
        <w:rPr>
          <w:rFonts w:ascii="Verdana" w:hAnsi="Verdana"/>
          <w:sz w:val="20"/>
          <w:szCs w:val="20"/>
        </w:rPr>
        <w:t>, nale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y to rozumie</w:t>
      </w:r>
      <w:r w:rsidR="00907C2C" w:rsidRPr="00907C2C">
        <w:rPr>
          <w:rFonts w:ascii="Verdana" w:hAnsi="Verdana" w:hint="cs"/>
          <w:sz w:val="20"/>
          <w:szCs w:val="20"/>
        </w:rPr>
        <w:t>ć</w:t>
      </w:r>
      <w:r w:rsidR="00907C2C" w:rsidRPr="00907C2C">
        <w:rPr>
          <w:rFonts w:ascii="Verdana" w:hAnsi="Verdana"/>
          <w:sz w:val="20"/>
          <w:szCs w:val="20"/>
        </w:rPr>
        <w:t xml:space="preserve"> w ten spos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 xml:space="preserve">b, 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e ka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dorazowo takiemu wskazaniu towarzyszy wyra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 xml:space="preserve">enie </w:t>
      </w:r>
      <w:r w:rsidR="00907C2C" w:rsidRPr="00907C2C">
        <w:rPr>
          <w:rFonts w:ascii="Verdana" w:hAnsi="Verdana" w:hint="cs"/>
          <w:sz w:val="20"/>
          <w:szCs w:val="20"/>
        </w:rPr>
        <w:t>„</w:t>
      </w:r>
      <w:r w:rsidR="00907C2C" w:rsidRPr="00907C2C">
        <w:rPr>
          <w:rFonts w:ascii="Verdana" w:hAnsi="Verdana"/>
          <w:sz w:val="20"/>
          <w:szCs w:val="20"/>
        </w:rPr>
        <w:t>lub r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wnowa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ny".</w:t>
      </w:r>
    </w:p>
    <w:p w:rsidR="00907C2C" w:rsidRPr="00907C2C" w:rsidRDefault="000029C8" w:rsidP="000029C8">
      <w:pPr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907C2C" w:rsidRPr="00907C2C">
        <w:rPr>
          <w:rFonts w:ascii="Verdana" w:hAnsi="Verdana"/>
          <w:sz w:val="20"/>
          <w:szCs w:val="20"/>
        </w:rPr>
        <w:t>.</w:t>
      </w:r>
      <w:r w:rsidR="00907C2C" w:rsidRPr="00907C2C">
        <w:rPr>
          <w:rFonts w:ascii="Verdana" w:hAnsi="Verdana"/>
          <w:sz w:val="20"/>
          <w:szCs w:val="20"/>
        </w:rPr>
        <w:tab/>
        <w:t>Pod poj</w:t>
      </w:r>
      <w:r w:rsidR="00907C2C" w:rsidRPr="00907C2C">
        <w:rPr>
          <w:rFonts w:ascii="Verdana" w:hAnsi="Verdana" w:hint="cs"/>
          <w:sz w:val="20"/>
          <w:szCs w:val="20"/>
        </w:rPr>
        <w:t>ę</w:t>
      </w:r>
      <w:r w:rsidR="00907C2C" w:rsidRPr="00907C2C">
        <w:rPr>
          <w:rFonts w:ascii="Verdana" w:hAnsi="Verdana"/>
          <w:sz w:val="20"/>
          <w:szCs w:val="20"/>
        </w:rPr>
        <w:t xml:space="preserve">ciem </w:t>
      </w:r>
      <w:r w:rsidR="00907C2C" w:rsidRPr="00907C2C">
        <w:rPr>
          <w:rFonts w:ascii="Verdana" w:hAnsi="Verdana" w:hint="cs"/>
          <w:sz w:val="20"/>
          <w:szCs w:val="20"/>
        </w:rPr>
        <w:t>„</w:t>
      </w:r>
      <w:r w:rsidR="00907C2C" w:rsidRPr="00907C2C">
        <w:rPr>
          <w:rFonts w:ascii="Verdana" w:hAnsi="Verdana"/>
          <w:sz w:val="20"/>
          <w:szCs w:val="20"/>
        </w:rPr>
        <w:t>lub r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wnowa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ny</w:t>
      </w:r>
      <w:r w:rsidR="00907C2C" w:rsidRPr="00907C2C">
        <w:rPr>
          <w:rFonts w:ascii="Verdana" w:hAnsi="Verdana" w:hint="cs"/>
          <w:sz w:val="20"/>
          <w:szCs w:val="20"/>
        </w:rPr>
        <w:t>”</w:t>
      </w:r>
      <w:r w:rsidR="00907C2C" w:rsidRPr="00907C2C">
        <w:rPr>
          <w:rFonts w:ascii="Verdana" w:hAnsi="Verdana"/>
          <w:sz w:val="20"/>
          <w:szCs w:val="20"/>
        </w:rPr>
        <w:t xml:space="preserve"> Zamawiaj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cy rozumie oferowanie materia</w:t>
      </w:r>
      <w:r w:rsidR="00907C2C" w:rsidRPr="00907C2C">
        <w:rPr>
          <w:rFonts w:ascii="Verdana" w:hAnsi="Verdana" w:hint="cs"/>
          <w:sz w:val="20"/>
          <w:szCs w:val="20"/>
        </w:rPr>
        <w:t>łó</w:t>
      </w:r>
      <w:r w:rsidR="00907C2C" w:rsidRPr="00907C2C">
        <w:rPr>
          <w:rFonts w:ascii="Verdana" w:hAnsi="Verdana"/>
          <w:sz w:val="20"/>
          <w:szCs w:val="20"/>
        </w:rPr>
        <w:t>w gwarantuj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cych realizacj</w:t>
      </w:r>
      <w:r w:rsidR="00907C2C" w:rsidRPr="00907C2C">
        <w:rPr>
          <w:rFonts w:ascii="Verdana" w:hAnsi="Verdana" w:hint="cs"/>
          <w:sz w:val="20"/>
          <w:szCs w:val="20"/>
        </w:rPr>
        <w:t>ę</w:t>
      </w:r>
      <w:r w:rsidR="00907C2C" w:rsidRPr="00907C2C">
        <w:rPr>
          <w:rFonts w:ascii="Verdana" w:hAnsi="Verdana"/>
          <w:sz w:val="20"/>
          <w:szCs w:val="20"/>
        </w:rPr>
        <w:t xml:space="preserve"> zadania w zgodzie z wymaganiami Zamawiaj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cego oraz zapewniaj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cych uzyskanie parametr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 technicznych nie gorszych od za</w:t>
      </w:r>
      <w:r w:rsidR="00907C2C" w:rsidRPr="00907C2C">
        <w:rPr>
          <w:rFonts w:ascii="Verdana" w:hAnsi="Verdana" w:hint="cs"/>
          <w:sz w:val="20"/>
          <w:szCs w:val="20"/>
        </w:rPr>
        <w:t>ł</w:t>
      </w:r>
      <w:r w:rsidR="00907C2C" w:rsidRPr="00907C2C">
        <w:rPr>
          <w:rFonts w:ascii="Verdana" w:hAnsi="Verdana"/>
          <w:sz w:val="20"/>
          <w:szCs w:val="20"/>
        </w:rPr>
        <w:t>o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onych w SWZ. Zastosowanie rozwi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za</w:t>
      </w:r>
      <w:r w:rsidR="00907C2C" w:rsidRPr="00907C2C">
        <w:rPr>
          <w:rFonts w:ascii="Verdana" w:hAnsi="Verdana" w:hint="cs"/>
          <w:sz w:val="20"/>
          <w:szCs w:val="20"/>
        </w:rPr>
        <w:t>ń</w:t>
      </w:r>
      <w:r w:rsidR="00907C2C" w:rsidRPr="00907C2C">
        <w:rPr>
          <w:rFonts w:ascii="Verdana" w:hAnsi="Verdana"/>
          <w:sz w:val="20"/>
          <w:szCs w:val="20"/>
        </w:rPr>
        <w:t xml:space="preserve"> r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wnowa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nych nie mo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e prowadzi</w:t>
      </w:r>
      <w:r w:rsidR="00907C2C" w:rsidRPr="00907C2C">
        <w:rPr>
          <w:rFonts w:ascii="Verdana" w:hAnsi="Verdana" w:hint="cs"/>
          <w:sz w:val="20"/>
          <w:szCs w:val="20"/>
        </w:rPr>
        <w:t>ć</w:t>
      </w:r>
      <w:r w:rsidR="00907C2C" w:rsidRPr="00907C2C">
        <w:rPr>
          <w:rFonts w:ascii="Verdana" w:hAnsi="Verdana"/>
          <w:sz w:val="20"/>
          <w:szCs w:val="20"/>
        </w:rPr>
        <w:t xml:space="preserve"> do pogorszenia w</w:t>
      </w:r>
      <w:r w:rsidR="00907C2C" w:rsidRPr="00907C2C">
        <w:rPr>
          <w:rFonts w:ascii="Verdana" w:hAnsi="Verdana" w:hint="cs"/>
          <w:sz w:val="20"/>
          <w:szCs w:val="20"/>
        </w:rPr>
        <w:t>ł</w:t>
      </w:r>
      <w:r w:rsidR="00907C2C" w:rsidRPr="00907C2C">
        <w:rPr>
          <w:rFonts w:ascii="Verdana" w:hAnsi="Verdana"/>
          <w:sz w:val="20"/>
          <w:szCs w:val="20"/>
        </w:rPr>
        <w:t>a</w:t>
      </w:r>
      <w:r w:rsidR="00907C2C" w:rsidRPr="00907C2C">
        <w:rPr>
          <w:rFonts w:ascii="Verdana" w:hAnsi="Verdana" w:hint="cs"/>
          <w:sz w:val="20"/>
          <w:szCs w:val="20"/>
        </w:rPr>
        <w:t>ś</w:t>
      </w:r>
      <w:r w:rsidR="00907C2C" w:rsidRPr="00907C2C">
        <w:rPr>
          <w:rFonts w:ascii="Verdana" w:hAnsi="Verdana"/>
          <w:sz w:val="20"/>
          <w:szCs w:val="20"/>
        </w:rPr>
        <w:t>ciwo</w:t>
      </w:r>
      <w:r w:rsidR="00907C2C" w:rsidRPr="00907C2C">
        <w:rPr>
          <w:rFonts w:ascii="Verdana" w:hAnsi="Verdana" w:hint="cs"/>
          <w:sz w:val="20"/>
          <w:szCs w:val="20"/>
        </w:rPr>
        <w:t>ś</w:t>
      </w:r>
      <w:r w:rsidR="00907C2C" w:rsidRPr="00907C2C">
        <w:rPr>
          <w:rFonts w:ascii="Verdana" w:hAnsi="Verdana"/>
          <w:sz w:val="20"/>
          <w:szCs w:val="20"/>
        </w:rPr>
        <w:t>ci przedmiotu zam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wienia w stosunku do przewidzianych w pierwotnej dokumentacji, ani do zmiany ceny, ani do naruszenia przepis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 prawa.</w:t>
      </w:r>
    </w:p>
    <w:p w:rsidR="00907C2C" w:rsidRPr="00907C2C" w:rsidRDefault="000029C8" w:rsidP="000029C8">
      <w:pPr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="00907C2C" w:rsidRPr="00907C2C">
        <w:rPr>
          <w:rFonts w:ascii="Verdana" w:hAnsi="Verdana"/>
          <w:sz w:val="20"/>
          <w:szCs w:val="20"/>
        </w:rPr>
        <w:t>.</w:t>
      </w:r>
      <w:r w:rsidR="00907C2C" w:rsidRPr="00907C2C">
        <w:rPr>
          <w:rFonts w:ascii="Verdana" w:hAnsi="Verdana"/>
          <w:sz w:val="20"/>
          <w:szCs w:val="20"/>
        </w:rPr>
        <w:tab/>
        <w:t xml:space="preserve">Zgodnie z art. 101 ust. 5 Ustawy </w:t>
      </w:r>
      <w:proofErr w:type="spellStart"/>
      <w:r w:rsidR="00907C2C" w:rsidRPr="00907C2C">
        <w:rPr>
          <w:rFonts w:ascii="Verdana" w:hAnsi="Verdana"/>
          <w:sz w:val="20"/>
          <w:szCs w:val="20"/>
        </w:rPr>
        <w:t>Pzp</w:t>
      </w:r>
      <w:proofErr w:type="spellEnd"/>
      <w:r w:rsidR="00907C2C" w:rsidRPr="00907C2C">
        <w:rPr>
          <w:rFonts w:ascii="Verdana" w:hAnsi="Verdana"/>
          <w:sz w:val="20"/>
          <w:szCs w:val="20"/>
        </w:rPr>
        <w:t>: w przypadku gdy opis przedmiotu zam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wienia odnosi si</w:t>
      </w:r>
      <w:r w:rsidR="00907C2C" w:rsidRPr="00907C2C">
        <w:rPr>
          <w:rFonts w:ascii="Verdana" w:hAnsi="Verdana" w:hint="cs"/>
          <w:sz w:val="20"/>
          <w:szCs w:val="20"/>
        </w:rPr>
        <w:t>ę</w:t>
      </w:r>
      <w:r w:rsidR="00907C2C" w:rsidRPr="00907C2C">
        <w:rPr>
          <w:rFonts w:ascii="Verdana" w:hAnsi="Verdana"/>
          <w:sz w:val="20"/>
          <w:szCs w:val="20"/>
        </w:rPr>
        <w:t xml:space="preserve"> do norm, ocen technicznych, specyfikacji technicznych i system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 referencji technicznych, o kt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 xml:space="preserve">rych mowa w art. 101 ust. 1 pkt 2 oraz ust. 3 ustawy </w:t>
      </w:r>
      <w:proofErr w:type="spellStart"/>
      <w:r w:rsidR="00907C2C" w:rsidRPr="00907C2C">
        <w:rPr>
          <w:rFonts w:ascii="Verdana" w:hAnsi="Verdana"/>
          <w:sz w:val="20"/>
          <w:szCs w:val="20"/>
        </w:rPr>
        <w:t>Pzp</w:t>
      </w:r>
      <w:proofErr w:type="spellEnd"/>
      <w:r w:rsidR="00907C2C" w:rsidRPr="00907C2C">
        <w:rPr>
          <w:rFonts w:ascii="Verdana" w:hAnsi="Verdana"/>
          <w:sz w:val="20"/>
          <w:szCs w:val="20"/>
        </w:rPr>
        <w:t>, zamawiaj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cy nie mo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e odrzuci</w:t>
      </w:r>
      <w:r w:rsidR="00907C2C" w:rsidRPr="00907C2C">
        <w:rPr>
          <w:rFonts w:ascii="Verdana" w:hAnsi="Verdana" w:hint="cs"/>
          <w:sz w:val="20"/>
          <w:szCs w:val="20"/>
        </w:rPr>
        <w:t>ć</w:t>
      </w:r>
      <w:r w:rsidR="00907C2C" w:rsidRPr="00907C2C">
        <w:rPr>
          <w:rFonts w:ascii="Verdana" w:hAnsi="Verdana"/>
          <w:sz w:val="20"/>
          <w:szCs w:val="20"/>
        </w:rPr>
        <w:t xml:space="preserve"> oferty tylko dlatego, 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 xml:space="preserve">e oferowane roboty </w:t>
      </w:r>
      <w:r w:rsidR="00907C2C" w:rsidRPr="00907C2C">
        <w:rPr>
          <w:rFonts w:ascii="Verdana" w:hAnsi="Verdana"/>
          <w:sz w:val="20"/>
          <w:szCs w:val="20"/>
        </w:rPr>
        <w:lastRenderedPageBreak/>
        <w:t>budowlane, dostawy lub us</w:t>
      </w:r>
      <w:r w:rsidR="00907C2C" w:rsidRPr="00907C2C">
        <w:rPr>
          <w:rFonts w:ascii="Verdana" w:hAnsi="Verdana" w:hint="cs"/>
          <w:sz w:val="20"/>
          <w:szCs w:val="20"/>
        </w:rPr>
        <w:t>ł</w:t>
      </w:r>
      <w:r w:rsidR="00907C2C" w:rsidRPr="00907C2C">
        <w:rPr>
          <w:rFonts w:ascii="Verdana" w:hAnsi="Verdana"/>
          <w:sz w:val="20"/>
          <w:szCs w:val="20"/>
        </w:rPr>
        <w:t>ugi nie s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 xml:space="preserve"> zgodne z normami, ocenami technicznymi, specyfikacjami technicznymi i systemami referencji technicznych, do kt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rych opis przedmiotu zam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wienia si</w:t>
      </w:r>
      <w:r w:rsidR="00907C2C" w:rsidRPr="00907C2C">
        <w:rPr>
          <w:rFonts w:ascii="Verdana" w:hAnsi="Verdana" w:hint="cs"/>
          <w:sz w:val="20"/>
          <w:szCs w:val="20"/>
        </w:rPr>
        <w:t>ę</w:t>
      </w:r>
      <w:r w:rsidR="00907C2C" w:rsidRPr="00907C2C">
        <w:rPr>
          <w:rFonts w:ascii="Verdana" w:hAnsi="Verdana"/>
          <w:sz w:val="20"/>
          <w:szCs w:val="20"/>
        </w:rPr>
        <w:t xml:space="preserve"> odnosi, pod warunkiem 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e wykonawca udowodni w ofercie, w szczeg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lno</w:t>
      </w:r>
      <w:r w:rsidR="00907C2C" w:rsidRPr="00907C2C">
        <w:rPr>
          <w:rFonts w:ascii="Verdana" w:hAnsi="Verdana" w:hint="cs"/>
          <w:sz w:val="20"/>
          <w:szCs w:val="20"/>
        </w:rPr>
        <w:t>ś</w:t>
      </w:r>
      <w:r w:rsidR="00907C2C" w:rsidRPr="00907C2C">
        <w:rPr>
          <w:rFonts w:ascii="Verdana" w:hAnsi="Verdana"/>
          <w:sz w:val="20"/>
          <w:szCs w:val="20"/>
        </w:rPr>
        <w:t>ci za pomoc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 xml:space="preserve"> przedmiotowych </w:t>
      </w:r>
      <w:r w:rsidR="00907C2C" w:rsidRPr="00907C2C">
        <w:rPr>
          <w:rFonts w:ascii="Verdana" w:hAnsi="Verdana" w:hint="cs"/>
          <w:sz w:val="20"/>
          <w:szCs w:val="20"/>
        </w:rPr>
        <w:t>ś</w:t>
      </w:r>
      <w:r w:rsidR="00907C2C" w:rsidRPr="00907C2C">
        <w:rPr>
          <w:rFonts w:ascii="Verdana" w:hAnsi="Verdana"/>
          <w:sz w:val="20"/>
          <w:szCs w:val="20"/>
        </w:rPr>
        <w:t>rodk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 dowodowych, o kt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 xml:space="preserve">rych mowa w art. 104-107 ustawy </w:t>
      </w:r>
      <w:proofErr w:type="spellStart"/>
      <w:r w:rsidR="00907C2C" w:rsidRPr="00907C2C">
        <w:rPr>
          <w:rFonts w:ascii="Verdana" w:hAnsi="Verdana"/>
          <w:sz w:val="20"/>
          <w:szCs w:val="20"/>
        </w:rPr>
        <w:t>Pzp</w:t>
      </w:r>
      <w:proofErr w:type="spellEnd"/>
      <w:r w:rsidR="00907C2C" w:rsidRPr="00907C2C">
        <w:rPr>
          <w:rFonts w:ascii="Verdana" w:hAnsi="Verdana"/>
          <w:sz w:val="20"/>
          <w:szCs w:val="20"/>
        </w:rPr>
        <w:t xml:space="preserve">, 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e proponowane rozwi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zania w r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wnowa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nym stopniu spe</w:t>
      </w:r>
      <w:r w:rsidR="00907C2C" w:rsidRPr="00907C2C">
        <w:rPr>
          <w:rFonts w:ascii="Verdana" w:hAnsi="Verdana" w:hint="cs"/>
          <w:sz w:val="20"/>
          <w:szCs w:val="20"/>
        </w:rPr>
        <w:t>ł</w:t>
      </w:r>
      <w:r w:rsidR="00907C2C" w:rsidRPr="00907C2C">
        <w:rPr>
          <w:rFonts w:ascii="Verdana" w:hAnsi="Verdana"/>
          <w:sz w:val="20"/>
          <w:szCs w:val="20"/>
        </w:rPr>
        <w:t>niaj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 xml:space="preserve"> wymagania okre</w:t>
      </w:r>
      <w:r w:rsidR="00907C2C" w:rsidRPr="00907C2C">
        <w:rPr>
          <w:rFonts w:ascii="Verdana" w:hAnsi="Verdana" w:hint="cs"/>
          <w:sz w:val="20"/>
          <w:szCs w:val="20"/>
        </w:rPr>
        <w:t>ś</w:t>
      </w:r>
      <w:r w:rsidR="00907C2C" w:rsidRPr="00907C2C">
        <w:rPr>
          <w:rFonts w:ascii="Verdana" w:hAnsi="Verdana"/>
          <w:sz w:val="20"/>
          <w:szCs w:val="20"/>
        </w:rPr>
        <w:t>lone w opisie przedmiotu zam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wienia.</w:t>
      </w:r>
    </w:p>
    <w:p w:rsidR="00907C2C" w:rsidRPr="007346D1" w:rsidRDefault="000029C8" w:rsidP="000029C8">
      <w:pPr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 w:rsidR="00907C2C" w:rsidRPr="00907C2C">
        <w:rPr>
          <w:rFonts w:ascii="Verdana" w:hAnsi="Verdana"/>
          <w:sz w:val="20"/>
          <w:szCs w:val="20"/>
        </w:rPr>
        <w:t>.</w:t>
      </w:r>
      <w:r w:rsidR="00907C2C" w:rsidRPr="00907C2C">
        <w:rPr>
          <w:rFonts w:ascii="Verdana" w:hAnsi="Verdana"/>
          <w:sz w:val="20"/>
          <w:szCs w:val="20"/>
        </w:rPr>
        <w:tab/>
        <w:t xml:space="preserve">Zgodnie z art. 101 ust. 6 Ustawy </w:t>
      </w:r>
      <w:proofErr w:type="spellStart"/>
      <w:r w:rsidR="00907C2C" w:rsidRPr="00907C2C">
        <w:rPr>
          <w:rFonts w:ascii="Verdana" w:hAnsi="Verdana"/>
          <w:sz w:val="20"/>
          <w:szCs w:val="20"/>
        </w:rPr>
        <w:t>Pzp</w:t>
      </w:r>
      <w:proofErr w:type="spellEnd"/>
      <w:r w:rsidR="00907C2C" w:rsidRPr="00907C2C">
        <w:rPr>
          <w:rFonts w:ascii="Verdana" w:hAnsi="Verdana"/>
          <w:sz w:val="20"/>
          <w:szCs w:val="20"/>
        </w:rPr>
        <w:t>: w przypadku gdy opis przedmiotu zam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wienia odnosi si</w:t>
      </w:r>
      <w:r w:rsidR="00907C2C" w:rsidRPr="00907C2C">
        <w:rPr>
          <w:rFonts w:ascii="Verdana" w:hAnsi="Verdana" w:hint="cs"/>
          <w:sz w:val="20"/>
          <w:szCs w:val="20"/>
        </w:rPr>
        <w:t>ę</w:t>
      </w:r>
      <w:r w:rsidR="00907C2C" w:rsidRPr="00907C2C">
        <w:rPr>
          <w:rFonts w:ascii="Verdana" w:hAnsi="Verdana"/>
          <w:sz w:val="20"/>
          <w:szCs w:val="20"/>
        </w:rPr>
        <w:t xml:space="preserve"> do wymaga</w:t>
      </w:r>
      <w:r w:rsidR="00907C2C" w:rsidRPr="00907C2C">
        <w:rPr>
          <w:rFonts w:ascii="Verdana" w:hAnsi="Verdana" w:hint="cs"/>
          <w:sz w:val="20"/>
          <w:szCs w:val="20"/>
        </w:rPr>
        <w:t>ń</w:t>
      </w:r>
      <w:r w:rsidR="00907C2C" w:rsidRPr="00907C2C">
        <w:rPr>
          <w:rFonts w:ascii="Verdana" w:hAnsi="Verdana"/>
          <w:sz w:val="20"/>
          <w:szCs w:val="20"/>
        </w:rPr>
        <w:t xml:space="preserve"> dotycz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cych wydajno</w:t>
      </w:r>
      <w:r w:rsidR="00907C2C" w:rsidRPr="00907C2C">
        <w:rPr>
          <w:rFonts w:ascii="Verdana" w:hAnsi="Verdana" w:hint="cs"/>
          <w:sz w:val="20"/>
          <w:szCs w:val="20"/>
        </w:rPr>
        <w:t>ś</w:t>
      </w:r>
      <w:r w:rsidR="00907C2C" w:rsidRPr="00907C2C">
        <w:rPr>
          <w:rFonts w:ascii="Verdana" w:hAnsi="Verdana"/>
          <w:sz w:val="20"/>
          <w:szCs w:val="20"/>
        </w:rPr>
        <w:t>ci lub funkcjonalno</w:t>
      </w:r>
      <w:r w:rsidR="00907C2C" w:rsidRPr="00907C2C">
        <w:rPr>
          <w:rFonts w:ascii="Verdana" w:hAnsi="Verdana" w:hint="cs"/>
          <w:sz w:val="20"/>
          <w:szCs w:val="20"/>
        </w:rPr>
        <w:t>ś</w:t>
      </w:r>
      <w:r w:rsidR="00907C2C" w:rsidRPr="00907C2C">
        <w:rPr>
          <w:rFonts w:ascii="Verdana" w:hAnsi="Verdana"/>
          <w:sz w:val="20"/>
          <w:szCs w:val="20"/>
        </w:rPr>
        <w:t>ci, o kt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 xml:space="preserve">rych mowa w art. 101 ust. 1 pkt 1 ustawy </w:t>
      </w:r>
      <w:proofErr w:type="spellStart"/>
      <w:r w:rsidR="00907C2C" w:rsidRPr="00907C2C">
        <w:rPr>
          <w:rFonts w:ascii="Verdana" w:hAnsi="Verdana"/>
          <w:sz w:val="20"/>
          <w:szCs w:val="20"/>
        </w:rPr>
        <w:t>Pzp</w:t>
      </w:r>
      <w:proofErr w:type="spellEnd"/>
      <w:r w:rsidR="00907C2C" w:rsidRPr="00907C2C">
        <w:rPr>
          <w:rFonts w:ascii="Verdana" w:hAnsi="Verdana"/>
          <w:sz w:val="20"/>
          <w:szCs w:val="20"/>
        </w:rPr>
        <w:t>, zamawiaj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cy nie mo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e odrzuci</w:t>
      </w:r>
      <w:r w:rsidR="00907C2C" w:rsidRPr="00907C2C">
        <w:rPr>
          <w:rFonts w:ascii="Verdana" w:hAnsi="Verdana" w:hint="cs"/>
          <w:sz w:val="20"/>
          <w:szCs w:val="20"/>
        </w:rPr>
        <w:t>ć</w:t>
      </w:r>
      <w:r w:rsidR="00907C2C" w:rsidRPr="00907C2C">
        <w:rPr>
          <w:rFonts w:ascii="Verdana" w:hAnsi="Verdana"/>
          <w:sz w:val="20"/>
          <w:szCs w:val="20"/>
        </w:rPr>
        <w:t xml:space="preserve"> oferty zgodnej z Polsk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 xml:space="preserve"> Norm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 xml:space="preserve"> przenosz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c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 xml:space="preserve"> norm</w:t>
      </w:r>
      <w:r w:rsidR="00907C2C" w:rsidRPr="00907C2C">
        <w:rPr>
          <w:rFonts w:ascii="Verdana" w:hAnsi="Verdana" w:hint="cs"/>
          <w:sz w:val="20"/>
          <w:szCs w:val="20"/>
        </w:rPr>
        <w:t>ę</w:t>
      </w:r>
      <w:r w:rsidR="00907C2C" w:rsidRPr="00907C2C">
        <w:rPr>
          <w:rFonts w:ascii="Verdana" w:hAnsi="Verdana"/>
          <w:sz w:val="20"/>
          <w:szCs w:val="20"/>
        </w:rPr>
        <w:t xml:space="preserve"> europejsk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, normami innych pa</w:t>
      </w:r>
      <w:r w:rsidR="00907C2C" w:rsidRPr="00907C2C">
        <w:rPr>
          <w:rFonts w:ascii="Verdana" w:hAnsi="Verdana" w:hint="cs"/>
          <w:sz w:val="20"/>
          <w:szCs w:val="20"/>
        </w:rPr>
        <w:t>ń</w:t>
      </w:r>
      <w:r w:rsidR="00907C2C" w:rsidRPr="00907C2C">
        <w:rPr>
          <w:rFonts w:ascii="Verdana" w:hAnsi="Verdana"/>
          <w:sz w:val="20"/>
          <w:szCs w:val="20"/>
        </w:rPr>
        <w:t>stw cz</w:t>
      </w:r>
      <w:r w:rsidR="00907C2C" w:rsidRPr="00907C2C">
        <w:rPr>
          <w:rFonts w:ascii="Verdana" w:hAnsi="Verdana" w:hint="cs"/>
          <w:sz w:val="20"/>
          <w:szCs w:val="20"/>
        </w:rPr>
        <w:t>ł</w:t>
      </w:r>
      <w:r w:rsidR="00907C2C" w:rsidRPr="00907C2C">
        <w:rPr>
          <w:rFonts w:ascii="Verdana" w:hAnsi="Verdana"/>
          <w:sz w:val="20"/>
          <w:szCs w:val="20"/>
        </w:rPr>
        <w:t>onkowskich Europejskiego Obszaru Gospodarczego przenosz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cymi normy europejskie, z europejsk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 xml:space="preserve"> ocen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 xml:space="preserve"> techniczn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, ze wsp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ln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 xml:space="preserve"> specyfikacj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 xml:space="preserve"> techniczn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, z norm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 xml:space="preserve"> mi</w:t>
      </w:r>
      <w:r w:rsidR="00907C2C" w:rsidRPr="00907C2C">
        <w:rPr>
          <w:rFonts w:ascii="Verdana" w:hAnsi="Verdana" w:hint="cs"/>
          <w:sz w:val="20"/>
          <w:szCs w:val="20"/>
        </w:rPr>
        <w:t>ę</w:t>
      </w:r>
      <w:r w:rsidR="00907C2C" w:rsidRPr="00907C2C">
        <w:rPr>
          <w:rFonts w:ascii="Verdana" w:hAnsi="Verdana"/>
          <w:sz w:val="20"/>
          <w:szCs w:val="20"/>
        </w:rPr>
        <w:t>dzynarodow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 xml:space="preserve"> lub z systemem referencji technicznych ustanowionym przez europejski organ normalizacyjny, je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eli te normy, oceny techniczne, specyfikacje i systemy referencji technicznych dotycz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 xml:space="preserve"> wymaga</w:t>
      </w:r>
      <w:r w:rsidR="00907C2C" w:rsidRPr="00907C2C">
        <w:rPr>
          <w:rFonts w:ascii="Verdana" w:hAnsi="Verdana" w:hint="cs"/>
          <w:sz w:val="20"/>
          <w:szCs w:val="20"/>
        </w:rPr>
        <w:t>ń</w:t>
      </w:r>
      <w:r w:rsidR="00907C2C" w:rsidRPr="00907C2C">
        <w:rPr>
          <w:rFonts w:ascii="Verdana" w:hAnsi="Verdana"/>
          <w:sz w:val="20"/>
          <w:szCs w:val="20"/>
        </w:rPr>
        <w:t xml:space="preserve"> dotycz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cych wydajno</w:t>
      </w:r>
      <w:r w:rsidR="00907C2C" w:rsidRPr="00907C2C">
        <w:rPr>
          <w:rFonts w:ascii="Verdana" w:hAnsi="Verdana" w:hint="cs"/>
          <w:sz w:val="20"/>
          <w:szCs w:val="20"/>
        </w:rPr>
        <w:t>ś</w:t>
      </w:r>
      <w:r w:rsidR="00907C2C" w:rsidRPr="00907C2C">
        <w:rPr>
          <w:rFonts w:ascii="Verdana" w:hAnsi="Verdana"/>
          <w:sz w:val="20"/>
          <w:szCs w:val="20"/>
        </w:rPr>
        <w:t>ci lub funkcjonalno</w:t>
      </w:r>
      <w:r w:rsidR="00907C2C" w:rsidRPr="00907C2C">
        <w:rPr>
          <w:rFonts w:ascii="Verdana" w:hAnsi="Verdana" w:hint="cs"/>
          <w:sz w:val="20"/>
          <w:szCs w:val="20"/>
        </w:rPr>
        <w:t>ś</w:t>
      </w:r>
      <w:r w:rsidR="00907C2C" w:rsidRPr="00907C2C">
        <w:rPr>
          <w:rFonts w:ascii="Verdana" w:hAnsi="Verdana"/>
          <w:sz w:val="20"/>
          <w:szCs w:val="20"/>
        </w:rPr>
        <w:t>ci okre</w:t>
      </w:r>
      <w:r w:rsidR="00907C2C" w:rsidRPr="00907C2C">
        <w:rPr>
          <w:rFonts w:ascii="Verdana" w:hAnsi="Verdana" w:hint="cs"/>
          <w:sz w:val="20"/>
          <w:szCs w:val="20"/>
        </w:rPr>
        <w:t>ś</w:t>
      </w:r>
      <w:r w:rsidR="00907C2C" w:rsidRPr="00907C2C">
        <w:rPr>
          <w:rFonts w:ascii="Verdana" w:hAnsi="Verdana"/>
          <w:sz w:val="20"/>
          <w:szCs w:val="20"/>
        </w:rPr>
        <w:t>lonych przez zamawiaj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 xml:space="preserve">cego, pod warunkiem 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e wykonawca udowodni w ofercie, w szczeg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lno</w:t>
      </w:r>
      <w:r w:rsidR="00907C2C" w:rsidRPr="00907C2C">
        <w:rPr>
          <w:rFonts w:ascii="Verdana" w:hAnsi="Verdana" w:hint="cs"/>
          <w:sz w:val="20"/>
          <w:szCs w:val="20"/>
        </w:rPr>
        <w:t>ś</w:t>
      </w:r>
      <w:r w:rsidR="00907C2C" w:rsidRPr="00907C2C">
        <w:rPr>
          <w:rFonts w:ascii="Verdana" w:hAnsi="Verdana"/>
          <w:sz w:val="20"/>
          <w:szCs w:val="20"/>
        </w:rPr>
        <w:t>ci za pomoc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 xml:space="preserve"> przedmiotowych </w:t>
      </w:r>
      <w:r w:rsidR="00907C2C" w:rsidRPr="00907C2C">
        <w:rPr>
          <w:rFonts w:ascii="Verdana" w:hAnsi="Verdana" w:hint="cs"/>
          <w:sz w:val="20"/>
          <w:szCs w:val="20"/>
        </w:rPr>
        <w:t>ś</w:t>
      </w:r>
      <w:r w:rsidR="00907C2C" w:rsidRPr="00907C2C">
        <w:rPr>
          <w:rFonts w:ascii="Verdana" w:hAnsi="Verdana"/>
          <w:sz w:val="20"/>
          <w:szCs w:val="20"/>
        </w:rPr>
        <w:t>rodk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>w dowodowych, o kt</w:t>
      </w:r>
      <w:r w:rsidR="00907C2C" w:rsidRPr="00907C2C">
        <w:rPr>
          <w:rFonts w:ascii="Verdana" w:hAnsi="Verdana" w:hint="cs"/>
          <w:sz w:val="20"/>
          <w:szCs w:val="20"/>
        </w:rPr>
        <w:t>ó</w:t>
      </w:r>
      <w:r w:rsidR="00907C2C" w:rsidRPr="00907C2C">
        <w:rPr>
          <w:rFonts w:ascii="Verdana" w:hAnsi="Verdana"/>
          <w:sz w:val="20"/>
          <w:szCs w:val="20"/>
        </w:rPr>
        <w:t xml:space="preserve">rych mowa w art. 104-107 ustawy </w:t>
      </w:r>
      <w:proofErr w:type="spellStart"/>
      <w:r w:rsidR="00907C2C" w:rsidRPr="00907C2C">
        <w:rPr>
          <w:rFonts w:ascii="Verdana" w:hAnsi="Verdana"/>
          <w:sz w:val="20"/>
          <w:szCs w:val="20"/>
        </w:rPr>
        <w:t>Pzp</w:t>
      </w:r>
      <w:proofErr w:type="spellEnd"/>
      <w:r w:rsidR="00907C2C" w:rsidRPr="00907C2C">
        <w:rPr>
          <w:rFonts w:ascii="Verdana" w:hAnsi="Verdana"/>
          <w:sz w:val="20"/>
          <w:szCs w:val="20"/>
        </w:rPr>
        <w:t xml:space="preserve">, </w:t>
      </w:r>
      <w:r w:rsidR="00907C2C" w:rsidRPr="00907C2C">
        <w:rPr>
          <w:rFonts w:ascii="Verdana" w:hAnsi="Verdana" w:hint="cs"/>
          <w:sz w:val="20"/>
          <w:szCs w:val="20"/>
        </w:rPr>
        <w:t>ż</w:t>
      </w:r>
      <w:r w:rsidR="00907C2C" w:rsidRPr="00907C2C">
        <w:rPr>
          <w:rFonts w:ascii="Verdana" w:hAnsi="Verdana"/>
          <w:sz w:val="20"/>
          <w:szCs w:val="20"/>
        </w:rPr>
        <w:t>e obiekt budowlany, dostawa lub us</w:t>
      </w:r>
      <w:r w:rsidR="00907C2C" w:rsidRPr="00907C2C">
        <w:rPr>
          <w:rFonts w:ascii="Verdana" w:hAnsi="Verdana" w:hint="cs"/>
          <w:sz w:val="20"/>
          <w:szCs w:val="20"/>
        </w:rPr>
        <w:t>ł</w:t>
      </w:r>
      <w:r w:rsidR="00907C2C" w:rsidRPr="00907C2C">
        <w:rPr>
          <w:rFonts w:ascii="Verdana" w:hAnsi="Verdana"/>
          <w:sz w:val="20"/>
          <w:szCs w:val="20"/>
        </w:rPr>
        <w:t>uga, spe</w:t>
      </w:r>
      <w:r w:rsidR="00907C2C" w:rsidRPr="00907C2C">
        <w:rPr>
          <w:rFonts w:ascii="Verdana" w:hAnsi="Verdana" w:hint="cs"/>
          <w:sz w:val="20"/>
          <w:szCs w:val="20"/>
        </w:rPr>
        <w:t>ł</w:t>
      </w:r>
      <w:r w:rsidR="00907C2C" w:rsidRPr="00907C2C">
        <w:rPr>
          <w:rFonts w:ascii="Verdana" w:hAnsi="Verdana"/>
          <w:sz w:val="20"/>
          <w:szCs w:val="20"/>
        </w:rPr>
        <w:t>niaj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 xml:space="preserve"> wymagania dotycz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ce wydajno</w:t>
      </w:r>
      <w:r w:rsidR="00907C2C" w:rsidRPr="00907C2C">
        <w:rPr>
          <w:rFonts w:ascii="Verdana" w:hAnsi="Verdana" w:hint="cs"/>
          <w:sz w:val="20"/>
          <w:szCs w:val="20"/>
        </w:rPr>
        <w:t>ś</w:t>
      </w:r>
      <w:r w:rsidR="00907C2C" w:rsidRPr="00907C2C">
        <w:rPr>
          <w:rFonts w:ascii="Verdana" w:hAnsi="Verdana"/>
          <w:sz w:val="20"/>
          <w:szCs w:val="20"/>
        </w:rPr>
        <w:t>ci lub funkcjonalno</w:t>
      </w:r>
      <w:r w:rsidR="00907C2C" w:rsidRPr="00907C2C">
        <w:rPr>
          <w:rFonts w:ascii="Verdana" w:hAnsi="Verdana" w:hint="cs"/>
          <w:sz w:val="20"/>
          <w:szCs w:val="20"/>
        </w:rPr>
        <w:t>ś</w:t>
      </w:r>
      <w:r w:rsidR="00907C2C" w:rsidRPr="00907C2C">
        <w:rPr>
          <w:rFonts w:ascii="Verdana" w:hAnsi="Verdana"/>
          <w:sz w:val="20"/>
          <w:szCs w:val="20"/>
        </w:rPr>
        <w:t>ci okre</w:t>
      </w:r>
      <w:r w:rsidR="00907C2C" w:rsidRPr="00907C2C">
        <w:rPr>
          <w:rFonts w:ascii="Verdana" w:hAnsi="Verdana" w:hint="cs"/>
          <w:sz w:val="20"/>
          <w:szCs w:val="20"/>
        </w:rPr>
        <w:t>ś</w:t>
      </w:r>
      <w:r w:rsidR="00907C2C" w:rsidRPr="00907C2C">
        <w:rPr>
          <w:rFonts w:ascii="Verdana" w:hAnsi="Verdana"/>
          <w:sz w:val="20"/>
          <w:szCs w:val="20"/>
        </w:rPr>
        <w:t>lone przez zamawiaj</w:t>
      </w:r>
      <w:r w:rsidR="00907C2C" w:rsidRPr="00907C2C">
        <w:rPr>
          <w:rFonts w:ascii="Verdana" w:hAnsi="Verdana" w:hint="cs"/>
          <w:sz w:val="20"/>
          <w:szCs w:val="20"/>
        </w:rPr>
        <w:t>ą</w:t>
      </w:r>
      <w:r w:rsidR="00907C2C" w:rsidRPr="00907C2C">
        <w:rPr>
          <w:rFonts w:ascii="Verdana" w:hAnsi="Verdana"/>
          <w:sz w:val="20"/>
          <w:szCs w:val="20"/>
        </w:rPr>
        <w:t>cego.</w:t>
      </w:r>
    </w:p>
    <w:p w:rsidR="005942E4" w:rsidRPr="000A792D" w:rsidRDefault="005942E4" w:rsidP="004D179E">
      <w:pPr>
        <w:ind w:left="426"/>
        <w:jc w:val="both"/>
        <w:rPr>
          <w:rFonts w:ascii="Verdana" w:hAnsi="Verdana"/>
          <w:sz w:val="20"/>
          <w:szCs w:val="20"/>
        </w:rPr>
      </w:pPr>
    </w:p>
    <w:p w:rsidR="00975AD7" w:rsidRPr="000A792D" w:rsidRDefault="00975AD7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4" w:name="_Toc64559020"/>
      <w:r w:rsidRPr="000A792D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4"/>
    </w:p>
    <w:p w:rsidR="00326725" w:rsidRPr="00326725" w:rsidRDefault="00326725" w:rsidP="00326725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326725">
        <w:rPr>
          <w:rFonts w:ascii="Verdana" w:hAnsi="Verdana" w:cstheme="minorHAnsi"/>
          <w:bCs/>
          <w:sz w:val="20"/>
          <w:szCs w:val="20"/>
        </w:rPr>
        <w:t>Zamawiaj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cy </w:t>
      </w:r>
      <w:r w:rsidRPr="00326725">
        <w:rPr>
          <w:rFonts w:ascii="Verdana" w:hAnsi="Verdana" w:cstheme="minorHAnsi" w:hint="cs"/>
          <w:bCs/>
          <w:sz w:val="20"/>
          <w:szCs w:val="20"/>
        </w:rPr>
        <w:t>żą</w:t>
      </w:r>
      <w:r w:rsidRPr="00326725">
        <w:rPr>
          <w:rFonts w:ascii="Verdana" w:hAnsi="Verdana" w:cstheme="minorHAnsi"/>
          <w:bCs/>
          <w:sz w:val="20"/>
          <w:szCs w:val="20"/>
        </w:rPr>
        <w:t>da z</w:t>
      </w:r>
      <w:r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Pr="00326725">
        <w:rPr>
          <w:rFonts w:ascii="Verdana" w:hAnsi="Verdana" w:cstheme="minorHAnsi"/>
          <w:bCs/>
          <w:sz w:val="20"/>
          <w:szCs w:val="20"/>
        </w:rPr>
        <w:t>o</w:t>
      </w:r>
      <w:r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Pr="00326725">
        <w:rPr>
          <w:rFonts w:ascii="Verdana" w:hAnsi="Verdana" w:cstheme="minorHAnsi"/>
          <w:bCs/>
          <w:sz w:val="20"/>
          <w:szCs w:val="20"/>
        </w:rPr>
        <w:t>enia wraz z ofert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 nast</w:t>
      </w:r>
      <w:r w:rsidRPr="00326725">
        <w:rPr>
          <w:rFonts w:ascii="Verdana" w:hAnsi="Verdana" w:cstheme="minorHAnsi" w:hint="cs"/>
          <w:bCs/>
          <w:sz w:val="20"/>
          <w:szCs w:val="20"/>
        </w:rPr>
        <w:t>ę</w:t>
      </w:r>
      <w:r w:rsidRPr="00326725">
        <w:rPr>
          <w:rFonts w:ascii="Verdana" w:hAnsi="Verdana" w:cstheme="minorHAnsi"/>
          <w:bCs/>
          <w:sz w:val="20"/>
          <w:szCs w:val="20"/>
        </w:rPr>
        <w:t>puj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cych przedmiotowych </w:t>
      </w:r>
      <w:r w:rsidRPr="00326725">
        <w:rPr>
          <w:rFonts w:ascii="Verdana" w:hAnsi="Verdana" w:cstheme="minorHAnsi" w:hint="cs"/>
          <w:bCs/>
          <w:sz w:val="20"/>
          <w:szCs w:val="20"/>
        </w:rPr>
        <w:t>ś</w:t>
      </w:r>
      <w:r w:rsidRPr="00326725">
        <w:rPr>
          <w:rFonts w:ascii="Verdana" w:hAnsi="Verdana" w:cstheme="minorHAnsi"/>
          <w:bCs/>
          <w:sz w:val="20"/>
          <w:szCs w:val="20"/>
        </w:rPr>
        <w:t>rodk</w:t>
      </w:r>
      <w:r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w dowodowych na potwierdzenie, </w:t>
      </w:r>
      <w:r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Pr="00326725">
        <w:rPr>
          <w:rFonts w:ascii="Verdana" w:hAnsi="Verdana" w:cstheme="minorHAnsi"/>
          <w:bCs/>
          <w:sz w:val="20"/>
          <w:szCs w:val="20"/>
        </w:rPr>
        <w:t>e oferowane dostawy spe</w:t>
      </w:r>
      <w:r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Pr="00326725">
        <w:rPr>
          <w:rFonts w:ascii="Verdana" w:hAnsi="Verdana" w:cstheme="minorHAnsi"/>
          <w:bCs/>
          <w:sz w:val="20"/>
          <w:szCs w:val="20"/>
        </w:rPr>
        <w:t>niaj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 okre</w:t>
      </w:r>
      <w:r w:rsidRPr="00326725">
        <w:rPr>
          <w:rFonts w:ascii="Verdana" w:hAnsi="Verdana" w:cstheme="minorHAnsi" w:hint="cs"/>
          <w:bCs/>
          <w:sz w:val="20"/>
          <w:szCs w:val="20"/>
        </w:rPr>
        <w:t>ś</w:t>
      </w:r>
      <w:r w:rsidRPr="00326725">
        <w:rPr>
          <w:rFonts w:ascii="Verdana" w:hAnsi="Verdana" w:cstheme="minorHAnsi"/>
          <w:bCs/>
          <w:sz w:val="20"/>
          <w:szCs w:val="20"/>
        </w:rPr>
        <w:t>lone przez Zamawiaj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>cego wymagania:</w:t>
      </w:r>
    </w:p>
    <w:p w:rsidR="00326725" w:rsidRPr="00326725" w:rsidRDefault="00326725" w:rsidP="00326725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326725">
        <w:rPr>
          <w:rFonts w:ascii="Verdana" w:hAnsi="Verdana" w:cstheme="minorHAnsi"/>
          <w:bCs/>
          <w:sz w:val="20"/>
          <w:szCs w:val="20"/>
        </w:rPr>
        <w:t>1.</w:t>
      </w:r>
      <w:r w:rsidRPr="00326725">
        <w:rPr>
          <w:rFonts w:ascii="Verdana" w:hAnsi="Verdana" w:cstheme="minorHAnsi"/>
          <w:bCs/>
          <w:sz w:val="20"/>
          <w:szCs w:val="20"/>
        </w:rPr>
        <w:tab/>
        <w:t>materia</w:t>
      </w:r>
      <w:r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Pr="00326725">
        <w:rPr>
          <w:rFonts w:ascii="Verdana" w:hAnsi="Verdana" w:cstheme="minorHAnsi"/>
          <w:bCs/>
          <w:sz w:val="20"/>
          <w:szCs w:val="20"/>
        </w:rPr>
        <w:t>y zawieraj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>ce opis techniczny oferowanych wyrob</w:t>
      </w:r>
      <w:r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Pr="00326725">
        <w:rPr>
          <w:rFonts w:ascii="Verdana" w:hAnsi="Verdana" w:cstheme="minorHAnsi"/>
          <w:bCs/>
          <w:sz w:val="20"/>
          <w:szCs w:val="20"/>
        </w:rPr>
        <w:t>w (np. katalogi, foldery, metodyki, karty techniczne w j</w:t>
      </w:r>
      <w:r w:rsidRPr="00326725">
        <w:rPr>
          <w:rFonts w:ascii="Verdana" w:hAnsi="Verdana" w:cstheme="minorHAnsi" w:hint="cs"/>
          <w:bCs/>
          <w:sz w:val="20"/>
          <w:szCs w:val="20"/>
        </w:rPr>
        <w:t>ę</w:t>
      </w:r>
      <w:r w:rsidRPr="00326725">
        <w:rPr>
          <w:rFonts w:ascii="Verdana" w:hAnsi="Verdana" w:cstheme="minorHAnsi"/>
          <w:bCs/>
          <w:sz w:val="20"/>
          <w:szCs w:val="20"/>
        </w:rPr>
        <w:t>zyku polskim)</w:t>
      </w:r>
      <w:r w:rsidRPr="00326725">
        <w:rPr>
          <w:rFonts w:ascii="Verdana" w:hAnsi="Verdana" w:cstheme="minorHAnsi" w:hint="cs"/>
          <w:bCs/>
          <w:sz w:val="20"/>
          <w:szCs w:val="20"/>
        </w:rPr>
        <w:t>–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 na podstawie kt</w:t>
      </w:r>
      <w:r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Pr="00326725">
        <w:rPr>
          <w:rFonts w:ascii="Verdana" w:hAnsi="Verdana" w:cstheme="minorHAnsi"/>
          <w:bCs/>
          <w:sz w:val="20"/>
          <w:szCs w:val="20"/>
        </w:rPr>
        <w:t>rego Zamawiaj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>cy oceni zgodno</w:t>
      </w:r>
      <w:r w:rsidRPr="00326725">
        <w:rPr>
          <w:rFonts w:ascii="Verdana" w:hAnsi="Verdana" w:cstheme="minorHAnsi" w:hint="cs"/>
          <w:bCs/>
          <w:sz w:val="20"/>
          <w:szCs w:val="20"/>
        </w:rPr>
        <w:t>ść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 parametr</w:t>
      </w:r>
      <w:r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Pr="00326725">
        <w:rPr>
          <w:rFonts w:ascii="Verdana" w:hAnsi="Verdana" w:cstheme="minorHAnsi"/>
          <w:bCs/>
          <w:sz w:val="20"/>
          <w:szCs w:val="20"/>
        </w:rPr>
        <w:t>w oferowanych wyrob</w:t>
      </w:r>
      <w:r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Pr="00326725">
        <w:rPr>
          <w:rFonts w:ascii="Verdana" w:hAnsi="Verdana" w:cstheme="minorHAnsi"/>
          <w:bCs/>
          <w:sz w:val="20"/>
          <w:szCs w:val="20"/>
        </w:rPr>
        <w:t>w z  opisanymi  w za</w:t>
      </w:r>
      <w:r w:rsidRPr="00326725">
        <w:rPr>
          <w:rFonts w:ascii="Verdana" w:hAnsi="Verdana" w:cstheme="minorHAnsi" w:hint="cs"/>
          <w:bCs/>
          <w:sz w:val="20"/>
          <w:szCs w:val="20"/>
        </w:rPr>
        <w:t>łą</w:t>
      </w:r>
      <w:r w:rsidRPr="00326725">
        <w:rPr>
          <w:rFonts w:ascii="Verdana" w:hAnsi="Verdana" w:cstheme="minorHAnsi"/>
          <w:bCs/>
          <w:sz w:val="20"/>
          <w:szCs w:val="20"/>
        </w:rPr>
        <w:t>czniku nr 2.</w:t>
      </w:r>
    </w:p>
    <w:p w:rsidR="00326725" w:rsidRPr="00326725" w:rsidRDefault="00326725" w:rsidP="00326725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326725">
        <w:rPr>
          <w:rFonts w:ascii="Verdana" w:hAnsi="Verdana" w:cstheme="minorHAnsi"/>
          <w:bCs/>
          <w:sz w:val="20"/>
          <w:szCs w:val="20"/>
        </w:rPr>
        <w:t>Za wskazane Zamawiaj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>cy uznaje zamieszczenie w przed</w:t>
      </w:r>
      <w:r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Pr="00326725">
        <w:rPr>
          <w:rFonts w:ascii="Verdana" w:hAnsi="Verdana" w:cstheme="minorHAnsi"/>
          <w:bCs/>
          <w:sz w:val="20"/>
          <w:szCs w:val="20"/>
        </w:rPr>
        <w:t>o</w:t>
      </w:r>
      <w:r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Pr="00326725">
        <w:rPr>
          <w:rFonts w:ascii="Verdana" w:hAnsi="Verdana" w:cstheme="minorHAnsi"/>
          <w:bCs/>
          <w:sz w:val="20"/>
          <w:szCs w:val="20"/>
        </w:rPr>
        <w:t>onych materia</w:t>
      </w:r>
      <w:r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Pr="00326725">
        <w:rPr>
          <w:rFonts w:ascii="Verdana" w:hAnsi="Verdana" w:cstheme="minorHAnsi"/>
          <w:bCs/>
          <w:sz w:val="20"/>
          <w:szCs w:val="20"/>
        </w:rPr>
        <w:t>ach zawieraj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>cych opis techniczny oferowanych wyrob</w:t>
      </w:r>
      <w:r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Pr="00326725">
        <w:rPr>
          <w:rFonts w:ascii="Verdana" w:hAnsi="Verdana" w:cstheme="minorHAnsi"/>
          <w:bCs/>
          <w:sz w:val="20"/>
          <w:szCs w:val="20"/>
        </w:rPr>
        <w:t>w informacji o numerze pakietu i pozycji, kt</w:t>
      </w:r>
      <w:r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Pr="00326725">
        <w:rPr>
          <w:rFonts w:ascii="Verdana" w:hAnsi="Verdana" w:cstheme="minorHAnsi"/>
          <w:bCs/>
          <w:sz w:val="20"/>
          <w:szCs w:val="20"/>
        </w:rPr>
        <w:t>rych dany opis dotyczy.</w:t>
      </w:r>
    </w:p>
    <w:p w:rsidR="001C6572" w:rsidRPr="00326725" w:rsidRDefault="001C6572" w:rsidP="00326725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3</w:t>
      </w:r>
      <w:r w:rsidRPr="001C6572">
        <w:rPr>
          <w:rFonts w:ascii="Verdana" w:hAnsi="Verdana" w:cstheme="minorHAnsi"/>
          <w:bCs/>
          <w:sz w:val="20"/>
          <w:szCs w:val="20"/>
        </w:rPr>
        <w:t>.</w:t>
      </w:r>
      <w:r w:rsidRPr="001C6572">
        <w:rPr>
          <w:rFonts w:ascii="Verdana" w:hAnsi="Verdana" w:cstheme="minorHAnsi"/>
          <w:bCs/>
          <w:sz w:val="20"/>
          <w:szCs w:val="20"/>
        </w:rPr>
        <w:tab/>
        <w:t>Wykonawca sk</w:t>
      </w:r>
      <w:r w:rsidRPr="001C6572">
        <w:rPr>
          <w:rFonts w:ascii="Verdana" w:hAnsi="Verdana" w:cstheme="minorHAnsi" w:hint="cs"/>
          <w:bCs/>
          <w:sz w:val="20"/>
          <w:szCs w:val="20"/>
        </w:rPr>
        <w:t>ł</w:t>
      </w:r>
      <w:r w:rsidRPr="001C6572">
        <w:rPr>
          <w:rFonts w:ascii="Verdana" w:hAnsi="Verdana" w:cstheme="minorHAnsi"/>
          <w:bCs/>
          <w:sz w:val="20"/>
          <w:szCs w:val="20"/>
        </w:rPr>
        <w:t xml:space="preserve">ada przedmiotowe </w:t>
      </w:r>
      <w:r w:rsidRPr="001C6572">
        <w:rPr>
          <w:rFonts w:ascii="Verdana" w:hAnsi="Verdana" w:cstheme="minorHAnsi" w:hint="cs"/>
          <w:bCs/>
          <w:sz w:val="20"/>
          <w:szCs w:val="20"/>
        </w:rPr>
        <w:t>ś</w:t>
      </w:r>
      <w:r w:rsidRPr="001C6572">
        <w:rPr>
          <w:rFonts w:ascii="Verdana" w:hAnsi="Verdana" w:cstheme="minorHAnsi"/>
          <w:bCs/>
          <w:sz w:val="20"/>
          <w:szCs w:val="20"/>
        </w:rPr>
        <w:t>rodki dowodowe okre</w:t>
      </w:r>
      <w:r w:rsidRPr="001C6572">
        <w:rPr>
          <w:rFonts w:ascii="Verdana" w:hAnsi="Verdana" w:cstheme="minorHAnsi" w:hint="cs"/>
          <w:bCs/>
          <w:sz w:val="20"/>
          <w:szCs w:val="20"/>
        </w:rPr>
        <w:t>ś</w:t>
      </w:r>
      <w:r w:rsidRPr="001C6572">
        <w:rPr>
          <w:rFonts w:ascii="Verdana" w:hAnsi="Verdana" w:cstheme="minorHAnsi"/>
          <w:bCs/>
          <w:sz w:val="20"/>
          <w:szCs w:val="20"/>
        </w:rPr>
        <w:t>lone w ust. 1 wraz z ofert</w:t>
      </w:r>
      <w:r w:rsidRPr="001C6572">
        <w:rPr>
          <w:rFonts w:ascii="Verdana" w:hAnsi="Verdana" w:cstheme="minorHAnsi" w:hint="cs"/>
          <w:bCs/>
          <w:sz w:val="20"/>
          <w:szCs w:val="20"/>
        </w:rPr>
        <w:t>ą</w:t>
      </w:r>
      <w:r w:rsidRPr="001C6572">
        <w:rPr>
          <w:rFonts w:ascii="Verdana" w:hAnsi="Verdana" w:cstheme="minorHAnsi"/>
          <w:bCs/>
          <w:sz w:val="20"/>
          <w:szCs w:val="20"/>
        </w:rPr>
        <w:t>.</w:t>
      </w:r>
    </w:p>
    <w:p w:rsidR="00333AAB" w:rsidRDefault="001C6572" w:rsidP="00326725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4</w:t>
      </w:r>
      <w:r w:rsidR="00326725" w:rsidRPr="00326725">
        <w:rPr>
          <w:rFonts w:ascii="Verdana" w:hAnsi="Verdana" w:cstheme="minorHAnsi"/>
          <w:bCs/>
          <w:sz w:val="20"/>
          <w:szCs w:val="20"/>
        </w:rPr>
        <w:t>. Je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="00326725" w:rsidRPr="00326725">
        <w:rPr>
          <w:rFonts w:ascii="Verdana" w:hAnsi="Verdana" w:cstheme="minorHAnsi"/>
          <w:bCs/>
          <w:sz w:val="20"/>
          <w:szCs w:val="20"/>
        </w:rPr>
        <w:t>eli Wykonawca nie z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="00326725" w:rsidRPr="00326725">
        <w:rPr>
          <w:rFonts w:ascii="Verdana" w:hAnsi="Verdana" w:cstheme="minorHAnsi"/>
          <w:bCs/>
          <w:sz w:val="20"/>
          <w:szCs w:val="20"/>
        </w:rPr>
        <w:t>o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="00326725" w:rsidRPr="00326725">
        <w:rPr>
          <w:rFonts w:ascii="Verdana" w:hAnsi="Verdana" w:cstheme="minorHAnsi"/>
          <w:bCs/>
          <w:sz w:val="20"/>
          <w:szCs w:val="20"/>
        </w:rPr>
        <w:t xml:space="preserve">y przedmiotowych 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ś</w:t>
      </w:r>
      <w:r w:rsidR="00326725" w:rsidRPr="00326725">
        <w:rPr>
          <w:rFonts w:ascii="Verdana" w:hAnsi="Verdana" w:cstheme="minorHAnsi"/>
          <w:bCs/>
          <w:sz w:val="20"/>
          <w:szCs w:val="20"/>
        </w:rPr>
        <w:t>rodk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="00326725" w:rsidRPr="00326725">
        <w:rPr>
          <w:rFonts w:ascii="Verdana" w:hAnsi="Verdana" w:cstheme="minorHAnsi"/>
          <w:bCs/>
          <w:sz w:val="20"/>
          <w:szCs w:val="20"/>
        </w:rPr>
        <w:t>w dowodowych lub z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="00326725" w:rsidRPr="00326725">
        <w:rPr>
          <w:rFonts w:ascii="Verdana" w:hAnsi="Verdana" w:cstheme="minorHAnsi"/>
          <w:bCs/>
          <w:sz w:val="20"/>
          <w:szCs w:val="20"/>
        </w:rPr>
        <w:t>o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="00326725" w:rsidRPr="00326725">
        <w:rPr>
          <w:rFonts w:ascii="Verdana" w:hAnsi="Verdana" w:cstheme="minorHAnsi"/>
          <w:bCs/>
          <w:sz w:val="20"/>
          <w:szCs w:val="20"/>
        </w:rPr>
        <w:t xml:space="preserve">one przedmiotowe 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ś</w:t>
      </w:r>
      <w:r w:rsidR="00326725" w:rsidRPr="00326725">
        <w:rPr>
          <w:rFonts w:ascii="Verdana" w:hAnsi="Verdana" w:cstheme="minorHAnsi"/>
          <w:bCs/>
          <w:sz w:val="20"/>
          <w:szCs w:val="20"/>
        </w:rPr>
        <w:t>rodki dowodowe b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ę</w:t>
      </w:r>
      <w:r w:rsidR="00326725" w:rsidRPr="00326725">
        <w:rPr>
          <w:rFonts w:ascii="Verdana" w:hAnsi="Verdana" w:cstheme="minorHAnsi"/>
          <w:bCs/>
          <w:sz w:val="20"/>
          <w:szCs w:val="20"/>
        </w:rPr>
        <w:t>d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="00326725" w:rsidRPr="00326725">
        <w:rPr>
          <w:rFonts w:ascii="Verdana" w:hAnsi="Verdana" w:cstheme="minorHAnsi"/>
          <w:bCs/>
          <w:sz w:val="20"/>
          <w:szCs w:val="20"/>
        </w:rPr>
        <w:t xml:space="preserve"> niekompletne, Zamawiaj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="00326725" w:rsidRPr="00326725">
        <w:rPr>
          <w:rFonts w:ascii="Verdana" w:hAnsi="Verdana" w:cstheme="minorHAnsi"/>
          <w:bCs/>
          <w:sz w:val="20"/>
          <w:szCs w:val="20"/>
        </w:rPr>
        <w:t>cy wezwie do ich z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="00326725" w:rsidRPr="00326725">
        <w:rPr>
          <w:rFonts w:ascii="Verdana" w:hAnsi="Verdana" w:cstheme="minorHAnsi"/>
          <w:bCs/>
          <w:sz w:val="20"/>
          <w:szCs w:val="20"/>
        </w:rPr>
        <w:t>o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="00326725" w:rsidRPr="00326725">
        <w:rPr>
          <w:rFonts w:ascii="Verdana" w:hAnsi="Verdana" w:cstheme="minorHAnsi"/>
          <w:bCs/>
          <w:sz w:val="20"/>
          <w:szCs w:val="20"/>
        </w:rPr>
        <w:t>enia lub uzupe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="00326725" w:rsidRPr="00326725">
        <w:rPr>
          <w:rFonts w:ascii="Verdana" w:hAnsi="Verdana" w:cstheme="minorHAnsi"/>
          <w:bCs/>
          <w:sz w:val="20"/>
          <w:szCs w:val="20"/>
        </w:rPr>
        <w:t>nienia w wyznaczonym terminie.</w:t>
      </w:r>
    </w:p>
    <w:p w:rsidR="006F1EE1" w:rsidRPr="000A792D" w:rsidRDefault="006F1EE1" w:rsidP="00326725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5" w:name="_Toc64559021"/>
      <w:r w:rsidRPr="000A792D">
        <w:rPr>
          <w:rFonts w:ascii="Verdana" w:hAnsi="Verdana"/>
          <w:spacing w:val="5"/>
          <w:sz w:val="20"/>
          <w:szCs w:val="20"/>
        </w:rPr>
        <w:t>Termin wykonania zamówienia</w:t>
      </w:r>
      <w:bookmarkEnd w:id="5"/>
    </w:p>
    <w:p w:rsidR="00907C2C" w:rsidRPr="00907C2C" w:rsidRDefault="00907C2C" w:rsidP="00907C2C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907C2C">
        <w:rPr>
          <w:rFonts w:ascii="Verdana" w:hAnsi="Verdana"/>
          <w:sz w:val="20"/>
          <w:szCs w:val="20"/>
        </w:rPr>
        <w:t>Termin wykonania zam</w:t>
      </w:r>
      <w:r w:rsidRPr="00907C2C">
        <w:rPr>
          <w:rFonts w:ascii="Verdana" w:hAnsi="Verdana" w:hint="cs"/>
          <w:sz w:val="20"/>
          <w:szCs w:val="20"/>
        </w:rPr>
        <w:t>ó</w:t>
      </w:r>
      <w:r w:rsidRPr="00907C2C">
        <w:rPr>
          <w:rFonts w:ascii="Verdana" w:hAnsi="Verdana"/>
          <w:sz w:val="20"/>
          <w:szCs w:val="20"/>
        </w:rPr>
        <w:t>wienia ustala si</w:t>
      </w:r>
      <w:r w:rsidRPr="00907C2C">
        <w:rPr>
          <w:rFonts w:ascii="Verdana" w:hAnsi="Verdana" w:hint="cs"/>
          <w:sz w:val="20"/>
          <w:szCs w:val="20"/>
        </w:rPr>
        <w:t>ę</w:t>
      </w:r>
      <w:r w:rsidRPr="00907C2C">
        <w:rPr>
          <w:rFonts w:ascii="Verdana" w:hAnsi="Verdana"/>
          <w:sz w:val="20"/>
          <w:szCs w:val="20"/>
        </w:rPr>
        <w:t xml:space="preserve"> na okres:</w:t>
      </w:r>
    </w:p>
    <w:p w:rsidR="000E38EC" w:rsidRDefault="00B50AFE" w:rsidP="00907C2C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14</w:t>
      </w:r>
      <w:r w:rsidR="00907C2C" w:rsidRPr="00907C2C">
        <w:rPr>
          <w:rFonts w:ascii="Verdana" w:hAnsi="Verdana"/>
          <w:b/>
          <w:sz w:val="20"/>
          <w:szCs w:val="20"/>
        </w:rPr>
        <w:t xml:space="preserve"> dni od dnia podpisania umowy</w:t>
      </w:r>
      <w:r w:rsidR="00907C2C">
        <w:rPr>
          <w:rFonts w:ascii="Verdana" w:hAnsi="Verdana"/>
          <w:b/>
          <w:sz w:val="20"/>
          <w:szCs w:val="20"/>
        </w:rPr>
        <w:t>.</w:t>
      </w:r>
    </w:p>
    <w:p w:rsidR="00907C2C" w:rsidRPr="00834851" w:rsidRDefault="00907C2C" w:rsidP="00907C2C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</w:p>
    <w:p w:rsidR="00975AD7" w:rsidRPr="00782102" w:rsidRDefault="00782102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6" w:name="_Toc64559022"/>
      <w:r w:rsidRPr="00782102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782102">
        <w:rPr>
          <w:rFonts w:ascii="Verdana" w:hAnsi="Verdana"/>
          <w:color w:val="auto"/>
          <w:spacing w:val="5"/>
          <w:sz w:val="20"/>
          <w:szCs w:val="20"/>
        </w:rPr>
        <w:t>Pzp</w:t>
      </w:r>
      <w:bookmarkEnd w:id="6"/>
      <w:proofErr w:type="spellEnd"/>
      <w:r w:rsidRPr="00782102">
        <w:rPr>
          <w:rFonts w:ascii="Verdana" w:hAnsi="Verdana"/>
          <w:color w:val="auto"/>
          <w:spacing w:val="5"/>
          <w:sz w:val="20"/>
          <w:szCs w:val="20"/>
        </w:rPr>
        <w:t xml:space="preserve"> oraz w ustawie o szczególnych rozwiązaniach w zakresie przeciwdziałania wspieraniu agresji na Ukrainę oraz służących ochronie bezpieczeństwa narodowego</w:t>
      </w:r>
      <w:r w:rsidR="00940ACA" w:rsidRPr="00782102">
        <w:rPr>
          <w:rFonts w:ascii="Verdana" w:hAnsi="Verdana"/>
          <w:color w:val="auto"/>
          <w:spacing w:val="5"/>
          <w:sz w:val="20"/>
          <w:szCs w:val="20"/>
        </w:rPr>
        <w:t>.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Z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powania o udzielenie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 wyklucza si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I.</w:t>
      </w:r>
      <w:r w:rsidRPr="00782102">
        <w:rPr>
          <w:rFonts w:ascii="Verdana" w:hAnsi="Verdana"/>
          <w:sz w:val="20"/>
          <w:szCs w:val="20"/>
        </w:rPr>
        <w:tab/>
        <w:t xml:space="preserve">Na podstawie art. 108 </w:t>
      </w:r>
      <w:proofErr w:type="spellStart"/>
      <w:r w:rsidRPr="00782102">
        <w:rPr>
          <w:rFonts w:ascii="Verdana" w:hAnsi="Verdana"/>
          <w:sz w:val="20"/>
          <w:szCs w:val="20"/>
        </w:rPr>
        <w:t>Pzp</w:t>
      </w:r>
      <w:proofErr w:type="spellEnd"/>
      <w:r w:rsidRPr="00782102">
        <w:rPr>
          <w:rFonts w:ascii="Verdana" w:hAnsi="Verdana"/>
          <w:sz w:val="20"/>
          <w:szCs w:val="20"/>
        </w:rPr>
        <w:t>: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1)</w:t>
      </w:r>
      <w:r w:rsidRPr="00782102">
        <w:rPr>
          <w:rFonts w:ascii="Verdana" w:hAnsi="Verdana"/>
          <w:sz w:val="20"/>
          <w:szCs w:val="20"/>
        </w:rPr>
        <w:tab/>
        <w:t>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osob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fizyczn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prawomocnie skazano za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pstwo: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a)</w:t>
      </w:r>
      <w:r w:rsidRPr="00782102">
        <w:rPr>
          <w:rFonts w:ascii="Verdana" w:hAnsi="Verdana"/>
          <w:sz w:val="20"/>
          <w:szCs w:val="20"/>
        </w:rPr>
        <w:tab/>
        <w:t>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zorganizowanej grupie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pczej albo zwi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zku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na celu pope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nienie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skarbowego,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258 Kodeksu karnego,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b)</w:t>
      </w:r>
      <w:r w:rsidRPr="00782102">
        <w:rPr>
          <w:rFonts w:ascii="Verdana" w:hAnsi="Verdana"/>
          <w:sz w:val="20"/>
          <w:szCs w:val="20"/>
        </w:rPr>
        <w:tab/>
        <w:t>handlu lud</w:t>
      </w:r>
      <w:r w:rsidRPr="00782102">
        <w:rPr>
          <w:rFonts w:ascii="Verdana" w:hAnsi="Verdana" w:hint="cs"/>
          <w:sz w:val="20"/>
          <w:szCs w:val="20"/>
        </w:rPr>
        <w:t>ź</w:t>
      </w:r>
      <w:r w:rsidRPr="00782102">
        <w:rPr>
          <w:rFonts w:ascii="Verdana" w:hAnsi="Verdana"/>
          <w:sz w:val="20"/>
          <w:szCs w:val="20"/>
        </w:rPr>
        <w:t>mi,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189a Kodeksu karnego,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c)</w:t>
      </w:r>
      <w:r w:rsidRPr="00782102">
        <w:rPr>
          <w:rFonts w:ascii="Verdana" w:hAnsi="Verdana"/>
          <w:sz w:val="20"/>
          <w:szCs w:val="20"/>
        </w:rPr>
        <w:tab/>
      </w:r>
      <w:r w:rsidR="009704BE" w:rsidRPr="009704BE">
        <w:rPr>
          <w:rFonts w:ascii="Verdana" w:hAnsi="Verdana"/>
          <w:sz w:val="20"/>
          <w:szCs w:val="20"/>
        </w:rPr>
        <w:t>o kt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>rym mowa w art. 228-230a, art. 250a Kodeksu karnego, w art. 46-48 ustawy z dnia 25 czerwca 2010 r. o sporcie (Dz. U. z 2020 r. poz. 1133 oraz z 2021 r. poz. 2054) lub w art. 54 ust. 1-4 ustawy z dnia 12 maja 2011 r. o refundacji lek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 xml:space="preserve">w, </w:t>
      </w:r>
      <w:r w:rsidR="009704BE" w:rsidRPr="009704BE">
        <w:rPr>
          <w:rFonts w:ascii="Verdana" w:hAnsi="Verdana" w:hint="cs"/>
          <w:sz w:val="20"/>
          <w:szCs w:val="20"/>
        </w:rPr>
        <w:lastRenderedPageBreak/>
        <w:t>ś</w:t>
      </w:r>
      <w:r w:rsidR="009704BE" w:rsidRPr="009704BE">
        <w:rPr>
          <w:rFonts w:ascii="Verdana" w:hAnsi="Verdana"/>
          <w:sz w:val="20"/>
          <w:szCs w:val="20"/>
        </w:rPr>
        <w:t>rodk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>w spo</w:t>
      </w:r>
      <w:r w:rsidR="009704BE" w:rsidRPr="009704BE">
        <w:rPr>
          <w:rFonts w:ascii="Verdana" w:hAnsi="Verdana" w:hint="cs"/>
          <w:sz w:val="20"/>
          <w:szCs w:val="20"/>
        </w:rPr>
        <w:t>ż</w:t>
      </w:r>
      <w:r w:rsidR="009704BE" w:rsidRPr="009704BE">
        <w:rPr>
          <w:rFonts w:ascii="Verdana" w:hAnsi="Verdana"/>
          <w:sz w:val="20"/>
          <w:szCs w:val="20"/>
        </w:rPr>
        <w:t xml:space="preserve">ywczych specjalnego przeznaczenia </w:t>
      </w:r>
      <w:r w:rsidR="009704BE" w:rsidRPr="009704BE">
        <w:rPr>
          <w:rFonts w:ascii="Verdana" w:hAnsi="Verdana" w:hint="cs"/>
          <w:sz w:val="20"/>
          <w:szCs w:val="20"/>
        </w:rPr>
        <w:t>ż</w:t>
      </w:r>
      <w:r w:rsidR="009704BE" w:rsidRPr="009704BE">
        <w:rPr>
          <w:rFonts w:ascii="Verdana" w:hAnsi="Verdana"/>
          <w:sz w:val="20"/>
          <w:szCs w:val="20"/>
        </w:rPr>
        <w:t>ywieniowego oraz wyrob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>w medycznych (Dz. U. z 2021 r. poz. 523, 1292, 1559 i 2054)</w:t>
      </w:r>
      <w:r w:rsidRPr="00782102">
        <w:rPr>
          <w:rFonts w:ascii="Verdana" w:hAnsi="Verdana"/>
          <w:sz w:val="20"/>
          <w:szCs w:val="20"/>
        </w:rPr>
        <w:t>,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d)</w:t>
      </w:r>
      <w:r w:rsidRPr="00782102">
        <w:rPr>
          <w:rFonts w:ascii="Verdana" w:hAnsi="Verdana"/>
          <w:sz w:val="20"/>
          <w:szCs w:val="20"/>
        </w:rPr>
        <w:tab/>
        <w:t>finansowania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o charakterze terrorystycznym,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165a Kodeksu karnego,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udaremniania lub utrudniania stwierdzenia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pnego pochodzenia pieni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dzy lub ukrywania ich pochodzenia,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299 Kodeksu karnego,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e)</w:t>
      </w:r>
      <w:r w:rsidRPr="00782102">
        <w:rPr>
          <w:rFonts w:ascii="Verdana" w:hAnsi="Verdana"/>
          <w:sz w:val="20"/>
          <w:szCs w:val="20"/>
        </w:rPr>
        <w:tab/>
        <w:t>o charakterze terrorystycznym,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115 </w:t>
      </w:r>
      <w:r w:rsidRPr="00782102">
        <w:rPr>
          <w:rFonts w:ascii="Verdana" w:hAnsi="Verdana" w:hint="cs"/>
          <w:sz w:val="20"/>
          <w:szCs w:val="20"/>
        </w:rPr>
        <w:t>§</w:t>
      </w:r>
      <w:r w:rsidRPr="00782102">
        <w:rPr>
          <w:rFonts w:ascii="Verdana" w:hAnsi="Verdana"/>
          <w:sz w:val="20"/>
          <w:szCs w:val="20"/>
        </w:rPr>
        <w:t xml:space="preserve"> 20 Kodeksu karnego, lub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 na celu pope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nienie tego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pstwa,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f)</w:t>
      </w:r>
      <w:r w:rsidRPr="00782102">
        <w:rPr>
          <w:rFonts w:ascii="Verdana" w:hAnsi="Verdana"/>
          <w:sz w:val="20"/>
          <w:szCs w:val="20"/>
        </w:rPr>
        <w:tab/>
        <w:t>powierzenia wykonywania pracy ma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oletniemu cudzoziemcowi,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9 ust. 2 ustawy z dnia 15 czerwca 2012 r. o skutkach powierzania wykonywania pracy cudzoziemcom przebywaj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wbrew przepisom na terytorium Rzeczypospolitej Polskiej (Dz. U. z 2020 r., poz. 769 ze zm.),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g)</w:t>
      </w:r>
      <w:r w:rsidRPr="00782102">
        <w:rPr>
          <w:rFonts w:ascii="Verdana" w:hAnsi="Verdana"/>
          <w:sz w:val="20"/>
          <w:szCs w:val="20"/>
        </w:rPr>
        <w:tab/>
        <w:t>przeciwko obrotowi gospodarczemu,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rych mowa w art. 296-307 Kodeksu karnego,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oszustwa,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286 Kodeksu karnego,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przeciwko wiarygodno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dokument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rych mowa w art. 270-277d Kodeksu karnego,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skarbowe,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h)</w:t>
      </w:r>
      <w:r w:rsidRPr="00782102">
        <w:rPr>
          <w:rFonts w:ascii="Verdana" w:hAnsi="Verdana"/>
          <w:sz w:val="20"/>
          <w:szCs w:val="20"/>
        </w:rPr>
        <w:tab/>
        <w:t>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9 ust. 1 i 3 lub art. 10 ustawy z dnia 15 czerwca 2012 r. o skutkach powierzania wykonywania pracy cudzoziemcom przebywaj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wbrew przepisom na terytorium Rzeczypospolitej Polskiej,</w:t>
      </w:r>
    </w:p>
    <w:p w:rsidR="00782102" w:rsidRPr="00782102" w:rsidRDefault="00782102" w:rsidP="00E603C7">
      <w:pPr>
        <w:ind w:left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- lub za odpowiedni czyn zabroniony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 w przepisach prawa obcego;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2)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urz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cz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onka jego organu zarz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lub nadzorczego, wsp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lnika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>ki w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>ce jawnej lub partnerskiej albo komplementariusza w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>ce komandytowej lub komandytowo-akcyjnej lub prokurenta prawomocnie skazano za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pkt 1;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3)</w:t>
      </w:r>
      <w:r w:rsidRPr="00782102">
        <w:rPr>
          <w:rFonts w:ascii="Verdana" w:hAnsi="Verdana"/>
          <w:sz w:val="20"/>
          <w:szCs w:val="20"/>
        </w:rPr>
        <w:tab/>
        <w:t>wobec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wydano prawomocny wyrok s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du lub ostateczn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decyzj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administracyjn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o zaleganiu z uiszczeniem podatk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 lub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adek na ubezpieczenie spo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eczne lub zdrowotne,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wykonawca odpowiednio przed up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ywem terminu do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adania wniosk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 o dopuszczenie do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powaniu albo przed up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ywem terminu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adania ofert dokona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nych podatk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 lub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adek na ubezpieczenie spo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eczne lub zdrowotne wraz z odsetkami lub grzywnami lub zawar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wi</w:t>
      </w:r>
      <w:r w:rsidRPr="00782102">
        <w:rPr>
          <w:rFonts w:ascii="Verdana" w:hAnsi="Verdana" w:hint="cs"/>
          <w:sz w:val="20"/>
          <w:szCs w:val="20"/>
        </w:rPr>
        <w:t>ążą</w:t>
      </w:r>
      <w:r w:rsidRPr="00782102">
        <w:rPr>
          <w:rFonts w:ascii="Verdana" w:hAnsi="Verdana"/>
          <w:sz w:val="20"/>
          <w:szCs w:val="20"/>
        </w:rPr>
        <w:t>ce porozumienie w sprawie sp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aty tych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ci;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4)</w:t>
      </w:r>
      <w:r w:rsidRPr="00782102">
        <w:rPr>
          <w:rFonts w:ascii="Verdana" w:hAnsi="Verdana"/>
          <w:sz w:val="20"/>
          <w:szCs w:val="20"/>
        </w:rPr>
        <w:tab/>
        <w:t>wobec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prawomocnie orzeczono zakaz ubiegania si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o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 publiczne;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5)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zamawiaj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 mo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stwierdzi</w:t>
      </w:r>
      <w:r w:rsidRPr="00782102">
        <w:rPr>
          <w:rFonts w:ascii="Verdana" w:hAnsi="Verdana" w:hint="cs"/>
          <w:sz w:val="20"/>
          <w:szCs w:val="20"/>
        </w:rPr>
        <w:t>ć</w:t>
      </w:r>
      <w:r w:rsidRPr="00782102">
        <w:rPr>
          <w:rFonts w:ascii="Verdana" w:hAnsi="Verdana"/>
          <w:sz w:val="20"/>
          <w:szCs w:val="20"/>
        </w:rPr>
        <w:t>, na podstawie wiarygodnych przes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anek,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wykonawca zawar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z innymi wykonawcami porozumienie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 na celu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cenie konkurencji, w szczeg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nale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>c do tej samej grupy kapita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owej w rozumieniu ustawy z dnia 16 lutego 2007 r. o ochronie konkurencji i konsument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yli odr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bne oferty, oferty cz</w:t>
      </w:r>
      <w:r w:rsidRPr="00782102">
        <w:rPr>
          <w:rFonts w:ascii="Verdana" w:hAnsi="Verdana" w:hint="cs"/>
          <w:sz w:val="20"/>
          <w:szCs w:val="20"/>
        </w:rPr>
        <w:t>ęś</w:t>
      </w:r>
      <w:r w:rsidRPr="00782102">
        <w:rPr>
          <w:rFonts w:ascii="Verdana" w:hAnsi="Verdana"/>
          <w:sz w:val="20"/>
          <w:szCs w:val="20"/>
        </w:rPr>
        <w:t>ciowe lub wnioski o dopuszczenie do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powaniu,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wyka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 xml:space="preserve">,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przygotowali te oferty lub wnioski niezale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nie od siebie;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6)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eli, w przypadkach,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rych mowa w art. 85 ust. 1 ustawy </w:t>
      </w:r>
      <w:proofErr w:type="spellStart"/>
      <w:r w:rsidRPr="00782102">
        <w:rPr>
          <w:rFonts w:ascii="Verdana" w:hAnsi="Verdana"/>
          <w:sz w:val="20"/>
          <w:szCs w:val="20"/>
        </w:rPr>
        <w:t>Pzp</w:t>
      </w:r>
      <w:proofErr w:type="spellEnd"/>
      <w:r w:rsidRPr="00782102">
        <w:rPr>
          <w:rFonts w:ascii="Verdana" w:hAnsi="Verdana"/>
          <w:sz w:val="20"/>
          <w:szCs w:val="20"/>
        </w:rPr>
        <w:t>., dosz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 do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cenia konkurencji wynikaj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z wcze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niejszego zaanga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owania tego wykonawcy lub podmiotu,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y z wykonawc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 tej samej grupy kapita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owej w rozumieniu ustawy z dnia 16 lutego 2007 r. o ochronie konkurencji i konsument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w,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spowodowane tym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cenie konkurencji mo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by</w:t>
      </w:r>
      <w:r w:rsidRPr="00782102">
        <w:rPr>
          <w:rFonts w:ascii="Verdana" w:hAnsi="Verdana" w:hint="cs"/>
          <w:sz w:val="20"/>
          <w:szCs w:val="20"/>
        </w:rPr>
        <w:t>ć</w:t>
      </w:r>
      <w:r w:rsidRPr="00782102">
        <w:rPr>
          <w:rFonts w:ascii="Verdana" w:hAnsi="Verdana"/>
          <w:sz w:val="20"/>
          <w:szCs w:val="20"/>
        </w:rPr>
        <w:t xml:space="preserve"> wyeliminowane w inny spos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b ni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 xml:space="preserve"> przez wykluczenie wykonawcy z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powaniu o udzielenie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wienia.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II.</w:t>
      </w:r>
      <w:r w:rsidRPr="00782102">
        <w:rPr>
          <w:rFonts w:ascii="Verdana" w:hAnsi="Verdana"/>
          <w:sz w:val="20"/>
          <w:szCs w:val="20"/>
        </w:rPr>
        <w:tab/>
        <w:t>Na podstawie art. 7 ust. 1 ustawy z 13.04.2022 r. o szczeg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lnych rozwi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zaniach w zakresie przeciwdzia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ania wspieraniu agresji na Ukrain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oraz s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>cych ochronie bezpiecze</w:t>
      </w:r>
      <w:r w:rsidRPr="00782102">
        <w:rPr>
          <w:rFonts w:ascii="Verdana" w:hAnsi="Verdana" w:hint="cs"/>
          <w:sz w:val="20"/>
          <w:szCs w:val="20"/>
        </w:rPr>
        <w:t>ń</w:t>
      </w:r>
      <w:r w:rsidRPr="00782102">
        <w:rPr>
          <w:rFonts w:ascii="Verdana" w:hAnsi="Verdana"/>
          <w:sz w:val="20"/>
          <w:szCs w:val="20"/>
        </w:rPr>
        <w:t>stwa narodowego (</w:t>
      </w:r>
      <w:r w:rsidRPr="00782102">
        <w:rPr>
          <w:rFonts w:ascii="Verdana" w:hAnsi="Verdana" w:hint="cs"/>
          <w:sz w:val="20"/>
          <w:szCs w:val="20"/>
        </w:rPr>
        <w:t>„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 w:hint="cs"/>
          <w:sz w:val="20"/>
          <w:szCs w:val="20"/>
        </w:rPr>
        <w:t>”</w:t>
      </w:r>
      <w:r w:rsidRPr="00782102">
        <w:rPr>
          <w:rFonts w:ascii="Verdana" w:hAnsi="Verdana"/>
          <w:sz w:val="20"/>
          <w:szCs w:val="20"/>
        </w:rPr>
        <w:t>):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1)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wymienionego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wpisanego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pkt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2)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beneficjentem rzeczywistym w rozumieniu ustawy z dnia 1 marca 2018 r. o przeciwdzia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aniu praniu pieni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dzy oraz finansowaniu terroryzmu (Dz. </w:t>
      </w:r>
      <w:r w:rsidRPr="00782102">
        <w:rPr>
          <w:rFonts w:ascii="Verdana" w:hAnsi="Verdana"/>
          <w:sz w:val="20"/>
          <w:szCs w:val="20"/>
        </w:rPr>
        <w:lastRenderedPageBreak/>
        <w:t>U. z 2022 r. poz. 593 i 655) jest osoba wymieniona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wpisana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lub 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ca takim beneficjentem rzeczywistym od dnia 24 lutego 2022 r., o ile zosta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 wpisana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pkt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/>
          <w:sz w:val="20"/>
          <w:szCs w:val="20"/>
        </w:rPr>
        <w:t>;</w:t>
      </w:r>
    </w:p>
    <w:p w:rsidR="00563D0A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3)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jednostk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dominuj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w rozumieniu art. 3 ust. 1 pkt 37 ustawy z dnia 29 wrze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nia 1994 r. o rachunkowo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(Dz. U. z 2021 r. poz. 217, 2105 i 2106) jest podmiot wymieniony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wpisany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lub 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 tak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jednostk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dominuj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od dnia 24 lutego 2022 r., o ile zosta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wpisany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pkt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/>
          <w:sz w:val="20"/>
          <w:szCs w:val="20"/>
        </w:rPr>
        <w:t>.</w:t>
      </w:r>
    </w:p>
    <w:p w:rsidR="0085516C" w:rsidRPr="000A792D" w:rsidRDefault="0085516C" w:rsidP="00782102">
      <w:pPr>
        <w:jc w:val="both"/>
        <w:rPr>
          <w:rFonts w:ascii="Verdana" w:hAnsi="Verdana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7" w:name="_Toc64559023"/>
      <w:r w:rsidRPr="000A792D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0A792D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0A792D">
        <w:rPr>
          <w:rFonts w:ascii="Verdana" w:hAnsi="Verdana"/>
          <w:spacing w:val="5"/>
          <w:sz w:val="20"/>
          <w:szCs w:val="20"/>
        </w:rPr>
        <w:t>.</w:t>
      </w:r>
      <w:bookmarkEnd w:id="7"/>
    </w:p>
    <w:p w:rsidR="00CA15CA" w:rsidRDefault="00A92A51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0A792D">
        <w:rPr>
          <w:rFonts w:ascii="Verdana" w:hAnsi="Verdana"/>
          <w:sz w:val="20"/>
          <w:szCs w:val="20"/>
          <w:shd w:val="clear" w:color="auto" w:fill="FFFFFF"/>
        </w:rPr>
        <w:t>Nie dotyczy</w:t>
      </w:r>
    </w:p>
    <w:p w:rsidR="00726ABE" w:rsidRPr="000A792D" w:rsidRDefault="00726ABE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CA15CA" w:rsidRPr="000A792D" w:rsidRDefault="00CA15C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8" w:name="_Toc64559024"/>
      <w:r w:rsidRPr="000A792D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8"/>
    </w:p>
    <w:p w:rsidR="00023F4E" w:rsidRDefault="00326725" w:rsidP="00326725">
      <w:pPr>
        <w:tabs>
          <w:tab w:val="left" w:pos="426"/>
        </w:tabs>
        <w:ind w:firstLine="426"/>
        <w:jc w:val="both"/>
        <w:rPr>
          <w:rFonts w:ascii="Verdana" w:hAnsi="Verdana" w:cstheme="minorHAnsi"/>
          <w:sz w:val="20"/>
          <w:szCs w:val="20"/>
        </w:rPr>
      </w:pPr>
      <w:r w:rsidRPr="00326725">
        <w:rPr>
          <w:rFonts w:ascii="Verdana" w:hAnsi="Verdana" w:cstheme="minorHAnsi"/>
          <w:sz w:val="20"/>
          <w:szCs w:val="20"/>
        </w:rPr>
        <w:t>Zamawiaj</w:t>
      </w:r>
      <w:r w:rsidRPr="00326725">
        <w:rPr>
          <w:rFonts w:ascii="Verdana" w:hAnsi="Verdana" w:cstheme="minorHAnsi" w:hint="cs"/>
          <w:sz w:val="20"/>
          <w:szCs w:val="20"/>
        </w:rPr>
        <w:t>ą</w:t>
      </w:r>
      <w:r w:rsidRPr="00326725">
        <w:rPr>
          <w:rFonts w:ascii="Verdana" w:hAnsi="Verdana" w:cstheme="minorHAnsi"/>
          <w:sz w:val="20"/>
          <w:szCs w:val="20"/>
        </w:rPr>
        <w:t>cy nie stawia</w:t>
      </w:r>
      <w:r>
        <w:rPr>
          <w:rFonts w:ascii="Verdana" w:hAnsi="Verdana" w:cstheme="minorHAnsi"/>
          <w:sz w:val="20"/>
          <w:szCs w:val="20"/>
        </w:rPr>
        <w:t>.</w:t>
      </w:r>
    </w:p>
    <w:p w:rsidR="00326725" w:rsidRPr="000A792D" w:rsidRDefault="00326725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9" w:name="_Toc64559025"/>
      <w:r w:rsidRPr="000A792D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9"/>
    </w:p>
    <w:p w:rsidR="00A92A51" w:rsidRPr="000A792D" w:rsidRDefault="00A92A51" w:rsidP="000A792D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0A792D">
        <w:rPr>
          <w:rFonts w:ascii="Verdana" w:hAnsi="Verdana" w:cs="Arial"/>
          <w:sz w:val="20"/>
          <w:szCs w:val="20"/>
        </w:rPr>
        <w:t>Do oferty wykonawca dołącza oświadczenie o niepodleganiu wykluczeniu zgodnie ze wzorem nr 3 do SWZ.</w:t>
      </w:r>
    </w:p>
    <w:p w:rsidR="00E603C7" w:rsidRPr="00D97672" w:rsidRDefault="00A92A51" w:rsidP="00D97672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0A792D">
        <w:rPr>
          <w:rFonts w:ascii="Verdana" w:hAnsi="Verdana" w:cs="Arial"/>
          <w:sz w:val="20"/>
          <w:szCs w:val="20"/>
        </w:rPr>
        <w:t xml:space="preserve">W przypadku wspólnego ubiegania się o zamówienie przez wykonawców, oświadczenie, o którym mowa w ust. 1, składa każdy z wykonawców. </w:t>
      </w:r>
    </w:p>
    <w:p w:rsidR="00B97FAE" w:rsidRPr="000A792D" w:rsidRDefault="00B97FAE" w:rsidP="000A792D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left="426" w:hanging="426"/>
        <w:jc w:val="both"/>
        <w:rPr>
          <w:rStyle w:val="Tytuksiki"/>
          <w:rFonts w:ascii="Verdana" w:hAnsi="Verdana"/>
          <w:sz w:val="20"/>
          <w:szCs w:val="20"/>
        </w:rPr>
      </w:pPr>
      <w:bookmarkStart w:id="10" w:name="_Toc64559026"/>
      <w:r w:rsidRPr="000A792D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0A792D">
        <w:rPr>
          <w:rFonts w:ascii="Verdana" w:hAnsi="Verdana"/>
          <w:spacing w:val="5"/>
          <w:sz w:val="20"/>
          <w:szCs w:val="20"/>
        </w:rPr>
        <w:t xml:space="preserve">órych </w:t>
      </w:r>
      <w:r w:rsidRPr="000A792D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0A792D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0A792D">
        <w:rPr>
          <w:rFonts w:ascii="Verdana" w:hAnsi="Verdana"/>
          <w:spacing w:val="5"/>
          <w:sz w:val="20"/>
          <w:szCs w:val="20"/>
        </w:rPr>
        <w:br/>
      </w:r>
      <w:r w:rsidRPr="000A792D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0"/>
      <w:r w:rsidR="00D10263" w:rsidRPr="000A792D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3067E1" w:rsidRPr="000A792D" w:rsidRDefault="003067E1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sz w:val="20"/>
          <w:szCs w:val="20"/>
        </w:rPr>
      </w:pPr>
    </w:p>
    <w:p w:rsidR="00351A79" w:rsidRPr="000A792D" w:rsidRDefault="00351A79" w:rsidP="000A792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0A792D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9" w:history="1">
        <w:r w:rsidRPr="000A792D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0A792D">
        <w:rPr>
          <w:rFonts w:ascii="Verdana" w:eastAsia="Times New Roman" w:hAnsi="Verdana"/>
          <w:sz w:val="20"/>
          <w:szCs w:val="20"/>
        </w:rPr>
        <w:t>.</w:t>
      </w:r>
    </w:p>
    <w:p w:rsidR="00351A79" w:rsidRPr="000A792D" w:rsidRDefault="00351A79" w:rsidP="000A792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Szczegółowa instrukcja korzystania z SKE stanowi załącznik nr </w:t>
      </w:r>
      <w:r w:rsidR="00E32BF8">
        <w:rPr>
          <w:rFonts w:ascii="Verdana" w:eastAsia="Times New Roman" w:hAnsi="Verdana"/>
          <w:sz w:val="20"/>
          <w:szCs w:val="20"/>
        </w:rPr>
        <w:t>7</w:t>
      </w:r>
      <w:r w:rsidRPr="000A792D">
        <w:rPr>
          <w:rFonts w:ascii="Verdana" w:eastAsia="Times New Roman" w:hAnsi="Verdana"/>
          <w:sz w:val="20"/>
          <w:szCs w:val="20"/>
        </w:rPr>
        <w:t xml:space="preserve"> do SWZ.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0A792D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0A792D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351A79" w:rsidRPr="000A792D" w:rsidRDefault="00351A79" w:rsidP="00415C03">
      <w:pPr>
        <w:pStyle w:val="Akapitzlist"/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  <w:u w:val="single"/>
        </w:rPr>
        <w:t>Wykonawca chcąc złożyć ofertę</w:t>
      </w:r>
      <w:r w:rsidRPr="000A792D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</w:t>
      </w:r>
      <w:r w:rsidRPr="000A792D">
        <w:rPr>
          <w:rFonts w:ascii="Verdana" w:hAnsi="Verdana"/>
          <w:sz w:val="20"/>
          <w:szCs w:val="20"/>
        </w:rPr>
        <w:lastRenderedPageBreak/>
        <w:t>paczkę dokumentów – ofertę zapisuje w postaci pliku skompensowanego (np.: zip) a następnie szyfruje programami zewnętrznymi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– „GPG Suite” udostępnionym na stronie  </w:t>
      </w:r>
    </w:p>
    <w:p w:rsidR="00351A79" w:rsidRPr="000A792D" w:rsidRDefault="007C6F6A" w:rsidP="000A792D">
      <w:pPr>
        <w:ind w:left="715" w:hanging="6"/>
        <w:rPr>
          <w:rFonts w:ascii="Verdana" w:hAnsi="Verdana"/>
          <w:sz w:val="20"/>
          <w:szCs w:val="20"/>
        </w:rPr>
      </w:pPr>
      <w:hyperlink r:id="rId10" w:history="1">
        <w:r w:rsidR="00351A79" w:rsidRPr="000A792D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351A79" w:rsidRPr="000A792D">
        <w:rPr>
          <w:rFonts w:ascii="Verdana" w:hAnsi="Verdana"/>
          <w:sz w:val="20"/>
          <w:szCs w:val="20"/>
        </w:rPr>
        <w:t xml:space="preserve"> (</w:t>
      </w:r>
      <w:proofErr w:type="spellStart"/>
      <w:r w:rsidR="00351A79" w:rsidRPr="000A792D">
        <w:rPr>
          <w:rFonts w:ascii="Verdana" w:hAnsi="Verdana"/>
          <w:sz w:val="20"/>
          <w:szCs w:val="20"/>
        </w:rPr>
        <w:t>MacOS</w:t>
      </w:r>
      <w:proofErr w:type="spellEnd"/>
      <w:r w:rsidR="00351A79" w:rsidRPr="000A792D">
        <w:rPr>
          <w:rFonts w:ascii="Verdana" w:hAnsi="Verdana"/>
          <w:sz w:val="20"/>
          <w:szCs w:val="20"/>
        </w:rPr>
        <w:t>, Linux) (patrz pkt. 7.2.2 instrukcji SKE)</w:t>
      </w:r>
    </w:p>
    <w:p w:rsidR="00351A79" w:rsidRPr="000A792D" w:rsidRDefault="00351A79" w:rsidP="00415C03">
      <w:pPr>
        <w:widowControl/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0A792D" w:rsidRDefault="00D10263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0A792D" w:rsidRDefault="0099338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1" w:name="_Toc64559027"/>
      <w:r w:rsidRPr="000A792D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0A792D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0A792D">
        <w:rPr>
          <w:rFonts w:ascii="Verdana" w:hAnsi="Verdana"/>
          <w:spacing w:val="5"/>
          <w:sz w:val="20"/>
          <w:szCs w:val="20"/>
        </w:rPr>
        <w:t>Pzp</w:t>
      </w:r>
      <w:bookmarkEnd w:id="11"/>
      <w:proofErr w:type="spellEnd"/>
    </w:p>
    <w:p w:rsidR="004B477D" w:rsidRPr="000A792D" w:rsidRDefault="004B477D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0A792D">
        <w:rPr>
          <w:rFonts w:ascii="Verdana" w:hAnsi="Verdana"/>
          <w:sz w:val="20"/>
          <w:szCs w:val="20"/>
        </w:rPr>
        <w:t>X</w:t>
      </w:r>
      <w:r w:rsidRPr="000A792D">
        <w:rPr>
          <w:rFonts w:ascii="Verdana" w:hAnsi="Verdana"/>
          <w:sz w:val="20"/>
          <w:szCs w:val="20"/>
        </w:rPr>
        <w:t xml:space="preserve"> S</w:t>
      </w:r>
      <w:r w:rsidR="00AB7E54" w:rsidRPr="000A792D">
        <w:rPr>
          <w:rFonts w:ascii="Verdana" w:hAnsi="Verdana"/>
          <w:sz w:val="20"/>
          <w:szCs w:val="20"/>
        </w:rPr>
        <w:t>WZ</w:t>
      </w:r>
    </w:p>
    <w:p w:rsidR="0099338A" w:rsidRPr="000A792D" w:rsidRDefault="0099338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99338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12" w:name="_Toc64559028"/>
      <w:r w:rsidRPr="000A792D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2"/>
    </w:p>
    <w:p w:rsidR="00351A79" w:rsidRPr="000A792D" w:rsidRDefault="00351A7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1)</w:t>
      </w:r>
      <w:r w:rsidRPr="000A792D">
        <w:rPr>
          <w:rFonts w:ascii="Verdana" w:hAnsi="Verdana"/>
          <w:sz w:val="20"/>
          <w:szCs w:val="20"/>
        </w:rPr>
        <w:tab/>
        <w:t>w sprawach form</w:t>
      </w:r>
      <w:r w:rsidR="008E66FC">
        <w:rPr>
          <w:rFonts w:ascii="Verdana" w:hAnsi="Verdana"/>
          <w:sz w:val="20"/>
          <w:szCs w:val="20"/>
        </w:rPr>
        <w:t>alnych – Sylwia Zielińska</w:t>
      </w:r>
      <w:r w:rsidR="00595756">
        <w:rPr>
          <w:rFonts w:ascii="Verdana" w:hAnsi="Verdana"/>
          <w:sz w:val="20"/>
          <w:szCs w:val="20"/>
        </w:rPr>
        <w:t xml:space="preserve"> Tel. 61 66 336</w:t>
      </w:r>
    </w:p>
    <w:p w:rsidR="007B4D99" w:rsidRPr="000A792D" w:rsidRDefault="007B4D9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3" w:name="_Toc64559029"/>
      <w:r w:rsidRPr="000A792D">
        <w:rPr>
          <w:rFonts w:ascii="Verdana" w:hAnsi="Verdana"/>
          <w:spacing w:val="5"/>
          <w:sz w:val="20"/>
          <w:szCs w:val="20"/>
        </w:rPr>
        <w:t>Termin związania ofertą</w:t>
      </w:r>
      <w:bookmarkEnd w:id="13"/>
    </w:p>
    <w:p w:rsidR="003A3ABA" w:rsidRPr="000A792D" w:rsidRDefault="003A3ABA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0A792D">
        <w:rPr>
          <w:rFonts w:ascii="Verdana" w:hAnsi="Verdana" w:cs="Arial"/>
          <w:b/>
          <w:sz w:val="20"/>
          <w:szCs w:val="20"/>
        </w:rPr>
        <w:t xml:space="preserve">Wykonawca jest związany ofertą do dnia </w:t>
      </w:r>
      <w:r w:rsidR="00351E33" w:rsidRPr="0090118E">
        <w:rPr>
          <w:rFonts w:ascii="Verdana" w:hAnsi="Verdana" w:cs="Arial"/>
          <w:b/>
          <w:sz w:val="20"/>
          <w:szCs w:val="20"/>
          <w:highlight w:val="yellow"/>
        </w:rPr>
        <w:t>10</w:t>
      </w:r>
      <w:r w:rsidR="0052745A" w:rsidRPr="0090118E">
        <w:rPr>
          <w:rFonts w:ascii="Verdana" w:hAnsi="Verdana" w:cs="Arial"/>
          <w:b/>
          <w:sz w:val="20"/>
          <w:szCs w:val="20"/>
          <w:highlight w:val="yellow"/>
        </w:rPr>
        <w:t>.</w:t>
      </w:r>
      <w:r w:rsidR="00427C3E">
        <w:rPr>
          <w:rFonts w:ascii="Verdana" w:hAnsi="Verdana" w:cs="Arial"/>
          <w:b/>
          <w:sz w:val="20"/>
          <w:szCs w:val="20"/>
          <w:highlight w:val="yellow"/>
        </w:rPr>
        <w:t>1</w:t>
      </w:r>
      <w:r w:rsidR="00351E33">
        <w:rPr>
          <w:rFonts w:ascii="Verdana" w:hAnsi="Verdana" w:cs="Arial"/>
          <w:b/>
          <w:sz w:val="20"/>
          <w:szCs w:val="20"/>
          <w:highlight w:val="yellow"/>
        </w:rPr>
        <w:t>1</w:t>
      </w:r>
      <w:r w:rsidR="00651AA9" w:rsidRPr="000141E2">
        <w:rPr>
          <w:rFonts w:ascii="Verdana" w:hAnsi="Verdana" w:cs="Arial"/>
          <w:b/>
          <w:sz w:val="20"/>
          <w:szCs w:val="20"/>
          <w:highlight w:val="yellow"/>
        </w:rPr>
        <w:t>.202</w:t>
      </w:r>
      <w:r w:rsidR="000A792D" w:rsidRPr="000141E2">
        <w:rPr>
          <w:rFonts w:ascii="Verdana" w:hAnsi="Verdana" w:cs="Arial"/>
          <w:b/>
          <w:sz w:val="20"/>
          <w:szCs w:val="20"/>
          <w:highlight w:val="yellow"/>
        </w:rPr>
        <w:t>2</w:t>
      </w:r>
      <w:r w:rsidR="00651AA9" w:rsidRPr="00423D9C">
        <w:rPr>
          <w:rFonts w:ascii="Verdana" w:hAnsi="Verdana" w:cs="Arial"/>
          <w:b/>
          <w:sz w:val="20"/>
          <w:szCs w:val="20"/>
        </w:rPr>
        <w:t xml:space="preserve"> r.</w:t>
      </w:r>
    </w:p>
    <w:p w:rsidR="00AC6791" w:rsidRPr="000A792D" w:rsidRDefault="00AC6791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4" w:name="_Toc64559030"/>
      <w:r w:rsidRPr="000A792D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4"/>
    </w:p>
    <w:p w:rsidR="001A3D96" w:rsidRPr="000A792D" w:rsidRDefault="001A3D96" w:rsidP="000A792D">
      <w:pPr>
        <w:ind w:left="993"/>
        <w:jc w:val="both"/>
        <w:rPr>
          <w:rFonts w:ascii="Verdana" w:hAnsi="Verdana"/>
          <w:sz w:val="20"/>
          <w:szCs w:val="20"/>
        </w:rPr>
      </w:pPr>
    </w:p>
    <w:p w:rsidR="004F57D9" w:rsidRPr="000A792D" w:rsidRDefault="004F57D9" w:rsidP="000A792D">
      <w:pPr>
        <w:widowControl/>
        <w:numPr>
          <w:ilvl w:val="1"/>
          <w:numId w:val="14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0A792D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907C2C" w:rsidRDefault="004F57D9" w:rsidP="00907C2C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załącznik nr </w:t>
      </w:r>
      <w:r w:rsidR="005931BE" w:rsidRPr="000A792D">
        <w:rPr>
          <w:rFonts w:ascii="Verdana" w:eastAsia="Calibri" w:hAnsi="Verdana"/>
          <w:bCs/>
          <w:sz w:val="20"/>
          <w:szCs w:val="20"/>
          <w:lang w:eastAsia="ar-SA"/>
        </w:rPr>
        <w:t>1</w:t>
      </w:r>
    </w:p>
    <w:p w:rsidR="009C1FEB" w:rsidRPr="00C95924" w:rsidRDefault="004F57D9" w:rsidP="00C95924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</w:t>
      </w:r>
      <w:r w:rsidR="00E579F1"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- załącznik nr </w:t>
      </w:r>
      <w:r w:rsidR="005931BE" w:rsidRPr="000A792D">
        <w:rPr>
          <w:rFonts w:ascii="Verdana" w:eastAsia="Calibri" w:hAnsi="Verdana"/>
          <w:bCs/>
          <w:sz w:val="20"/>
          <w:szCs w:val="20"/>
          <w:lang w:eastAsia="ar-SA"/>
        </w:rPr>
        <w:t>3</w:t>
      </w: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 do SWZ</w:t>
      </w:r>
      <w:r w:rsidR="009C1FEB" w:rsidRPr="000A792D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  <w:r w:rsidR="00C95924">
        <w:rPr>
          <w:rFonts w:ascii="Verdana" w:eastAsia="Calibri" w:hAnsi="Verdana"/>
          <w:b/>
          <w:spacing w:val="4"/>
          <w:sz w:val="20"/>
          <w:szCs w:val="20"/>
        </w:rPr>
        <w:t xml:space="preserve"> </w:t>
      </w:r>
      <w:r w:rsidR="009C1FEB" w:rsidRPr="00C95924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</w:t>
      </w:r>
    </w:p>
    <w:p w:rsidR="005B126C" w:rsidRPr="00B17530" w:rsidRDefault="005B126C" w:rsidP="00EE2A9F">
      <w:pPr>
        <w:pStyle w:val="Akapitzlist"/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B17530">
        <w:rPr>
          <w:rFonts w:ascii="Verdana" w:eastAsia="Calibri" w:hAnsi="Verdana"/>
          <w:bCs/>
          <w:spacing w:val="4"/>
          <w:sz w:val="20"/>
          <w:szCs w:val="20"/>
        </w:rPr>
        <w:t>przedmiotowe środki dowodowe</w:t>
      </w:r>
    </w:p>
    <w:p w:rsidR="004F57D9" w:rsidRPr="000A792D" w:rsidRDefault="004F57D9" w:rsidP="000A792D">
      <w:pPr>
        <w:numPr>
          <w:ilvl w:val="1"/>
          <w:numId w:val="14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63434E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4F57D9" w:rsidRPr="000A792D" w:rsidRDefault="0063434E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Pkt 1-3 stosuje się odpowiednio do osoby działającej w imieniu podmiotu </w:t>
      </w:r>
      <w:r w:rsidRPr="000A792D">
        <w:rPr>
          <w:rFonts w:ascii="Verdana" w:hAnsi="Verdana"/>
          <w:color w:val="auto"/>
          <w:sz w:val="20"/>
          <w:szCs w:val="20"/>
        </w:rPr>
        <w:lastRenderedPageBreak/>
        <w:t>udostępniającego zasoby na zasadach określonych w art. 118 ustawy lub podwykonawcy niebędącego podmiotem udostępniającym zasoby na takich zasadach</w:t>
      </w:r>
    </w:p>
    <w:p w:rsidR="0099338A" w:rsidRPr="000A792D" w:rsidRDefault="00857D43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1"/>
      <w:r w:rsidRPr="000A792D">
        <w:rPr>
          <w:rFonts w:ascii="Verdana" w:hAnsi="Verdana"/>
          <w:spacing w:val="5"/>
          <w:sz w:val="20"/>
          <w:szCs w:val="20"/>
        </w:rPr>
        <w:t>T</w:t>
      </w:r>
      <w:r w:rsidR="002A0871" w:rsidRPr="000A792D">
        <w:rPr>
          <w:rFonts w:ascii="Verdana" w:hAnsi="Verdana"/>
          <w:spacing w:val="5"/>
          <w:sz w:val="20"/>
          <w:szCs w:val="20"/>
        </w:rPr>
        <w:t>ermin składania ofert</w:t>
      </w:r>
      <w:bookmarkEnd w:id="15"/>
    </w:p>
    <w:p w:rsidR="00AF11F8" w:rsidRPr="000A792D" w:rsidRDefault="00AF11F8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0A792D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9C5466" w:rsidRPr="009C5466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12</w:t>
      </w:r>
      <w:r w:rsidR="00E07808" w:rsidRPr="009C5466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9C5466" w:rsidRPr="009C5466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1</w:t>
      </w:r>
      <w:r w:rsidR="00E07808" w:rsidRPr="009C5466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</w:t>
      </w:r>
      <w:r w:rsidR="000A792D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8F45E0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0A792D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</w:t>
      </w:r>
      <w:r w:rsidR="00651AA9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8F45E0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r.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do godziny 09:00</w:t>
      </w:r>
    </w:p>
    <w:p w:rsidR="00487A74" w:rsidRPr="000A792D" w:rsidRDefault="00487A74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i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2"/>
      <w:r w:rsidRPr="000A792D">
        <w:rPr>
          <w:rFonts w:ascii="Verdana" w:hAnsi="Verdana"/>
          <w:spacing w:val="5"/>
          <w:sz w:val="20"/>
          <w:szCs w:val="20"/>
        </w:rPr>
        <w:t>Termin otwarcia ofert</w:t>
      </w:r>
      <w:bookmarkEnd w:id="16"/>
    </w:p>
    <w:p w:rsidR="00AF11F8" w:rsidRPr="000A792D" w:rsidRDefault="00483E0E" w:rsidP="000A792D">
      <w:pPr>
        <w:numPr>
          <w:ilvl w:val="1"/>
          <w:numId w:val="12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Termin otwarcia ofert: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9C5466" w:rsidRPr="009C5466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12</w:t>
      </w:r>
      <w:r w:rsidR="00E07808" w:rsidRPr="009C5466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9C5466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1</w:t>
      </w:r>
      <w:r w:rsidR="000A792D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</w:t>
      </w:r>
      <w:r w:rsidR="00651AA9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8F45E0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0A792D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</w:t>
      </w:r>
      <w:r w:rsidR="00651AA9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r.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o godzinie 10:00</w:t>
      </w:r>
    </w:p>
    <w:p w:rsidR="00CA15CA" w:rsidRPr="000A792D" w:rsidRDefault="00857D43" w:rsidP="000A792D">
      <w:pPr>
        <w:numPr>
          <w:ilvl w:val="1"/>
          <w:numId w:val="12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Otwarcie ofert nastąpi za pośrednictwem</w:t>
      </w:r>
      <w:r w:rsidR="00E15C53" w:rsidRPr="000A792D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0A792D">
        <w:rPr>
          <w:rFonts w:ascii="Verdana" w:hAnsi="Verdana"/>
          <w:b/>
          <w:sz w:val="20"/>
          <w:szCs w:val="20"/>
        </w:rPr>
        <w:t>Kleopatra</w:t>
      </w:r>
      <w:r w:rsidR="00E15C53" w:rsidRPr="000A792D">
        <w:rPr>
          <w:rFonts w:ascii="Verdana" w:hAnsi="Verdana" w:cstheme="minorHAnsi"/>
          <w:sz w:val="20"/>
          <w:szCs w:val="20"/>
        </w:rPr>
        <w:t>)</w:t>
      </w:r>
      <w:r w:rsidRPr="000A792D">
        <w:rPr>
          <w:rFonts w:ascii="Verdana" w:hAnsi="Verdana"/>
          <w:sz w:val="20"/>
          <w:szCs w:val="20"/>
        </w:rPr>
        <w:t>,</w:t>
      </w:r>
      <w:r w:rsidR="00E15C53" w:rsidRPr="000A792D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1" w:history="1">
        <w:r w:rsidR="00E15C53" w:rsidRPr="000A792D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0A792D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0A792D">
        <w:rPr>
          <w:rFonts w:ascii="Verdana" w:hAnsi="Verdana"/>
          <w:sz w:val="20"/>
          <w:szCs w:val="20"/>
        </w:rPr>
        <w:t>.</w:t>
      </w:r>
    </w:p>
    <w:p w:rsidR="003A5FCC" w:rsidRPr="000A792D" w:rsidRDefault="003A5FCC" w:rsidP="000A792D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7" w:name="_Toc64559033"/>
      <w:r w:rsidRPr="000A792D">
        <w:rPr>
          <w:rFonts w:ascii="Verdana" w:hAnsi="Verdana"/>
          <w:spacing w:val="5"/>
          <w:sz w:val="20"/>
          <w:szCs w:val="20"/>
        </w:rPr>
        <w:t>Sposób obliczenia ceny</w:t>
      </w:r>
      <w:bookmarkEnd w:id="17"/>
    </w:p>
    <w:p w:rsidR="00111C26" w:rsidRPr="00907C2C" w:rsidRDefault="00907C2C" w:rsidP="00907C2C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907C2C">
        <w:rPr>
          <w:rFonts w:ascii="Verdana" w:hAnsi="Verdana"/>
          <w:sz w:val="20"/>
          <w:szCs w:val="20"/>
        </w:rPr>
        <w:t>Cena oferty musi zosta</w:t>
      </w:r>
      <w:r w:rsidRPr="00907C2C">
        <w:rPr>
          <w:rFonts w:ascii="Verdana" w:hAnsi="Verdana" w:hint="cs"/>
          <w:sz w:val="20"/>
          <w:szCs w:val="20"/>
        </w:rPr>
        <w:t>ć</w:t>
      </w:r>
      <w:r w:rsidRPr="00907C2C">
        <w:rPr>
          <w:rFonts w:ascii="Verdana" w:hAnsi="Verdana"/>
          <w:sz w:val="20"/>
          <w:szCs w:val="20"/>
        </w:rPr>
        <w:t xml:space="preserve"> obliczona zgodnie z formularzem ofertowym (za</w:t>
      </w:r>
      <w:r w:rsidRPr="00907C2C">
        <w:rPr>
          <w:rFonts w:ascii="Verdana" w:hAnsi="Verdana" w:hint="cs"/>
          <w:sz w:val="20"/>
          <w:szCs w:val="20"/>
        </w:rPr>
        <w:t>łą</w:t>
      </w:r>
      <w:r w:rsidRPr="00907C2C">
        <w:rPr>
          <w:rFonts w:ascii="Verdana" w:hAnsi="Verdana"/>
          <w:sz w:val="20"/>
          <w:szCs w:val="20"/>
        </w:rPr>
        <w:t>cznik nr 2)</w:t>
      </w:r>
      <w:r w:rsidR="00A61DEE" w:rsidRPr="00907C2C">
        <w:rPr>
          <w:rFonts w:ascii="Verdana" w:hAnsi="Verdana"/>
          <w:sz w:val="20"/>
          <w:szCs w:val="20"/>
        </w:rPr>
        <w:t>.</w:t>
      </w:r>
    </w:p>
    <w:p w:rsidR="00443784" w:rsidRPr="000A792D" w:rsidRDefault="00111C26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Cena ofertowa</w:t>
      </w:r>
      <w:r w:rsidR="001569BA" w:rsidRPr="000A792D">
        <w:rPr>
          <w:rFonts w:ascii="Verdana" w:hAnsi="Verdana"/>
          <w:sz w:val="20"/>
          <w:szCs w:val="20"/>
        </w:rPr>
        <w:t xml:space="preserve"> </w:t>
      </w:r>
      <w:r w:rsidR="005A3589" w:rsidRPr="000A792D">
        <w:rPr>
          <w:rFonts w:ascii="Verdana" w:hAnsi="Verdana"/>
          <w:sz w:val="20"/>
          <w:szCs w:val="20"/>
        </w:rPr>
        <w:t xml:space="preserve">musi </w:t>
      </w:r>
      <w:r w:rsidRPr="000A792D">
        <w:rPr>
          <w:rFonts w:ascii="Verdana" w:hAnsi="Verdana"/>
          <w:sz w:val="20"/>
          <w:szCs w:val="20"/>
        </w:rPr>
        <w:t>być wyrażon</w:t>
      </w:r>
      <w:r w:rsidR="005A3589" w:rsidRPr="000A792D">
        <w:rPr>
          <w:rFonts w:ascii="Verdana" w:hAnsi="Verdana"/>
          <w:sz w:val="20"/>
          <w:szCs w:val="20"/>
        </w:rPr>
        <w:t>a</w:t>
      </w:r>
      <w:r w:rsidRPr="000A792D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0A792D" w:rsidRDefault="00443784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0A792D" w:rsidRDefault="00443784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F21384" w:rsidRPr="00F21384" w:rsidRDefault="00F21384" w:rsidP="00F21384">
      <w:pPr>
        <w:pStyle w:val="Akapitzlist"/>
        <w:ind w:left="850"/>
        <w:jc w:val="both"/>
        <w:rPr>
          <w:rFonts w:ascii="Verdana" w:hAnsi="Verdana"/>
          <w:bCs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8" w:name="_Toc64559034"/>
      <w:r w:rsidRPr="000A792D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8"/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Przy dokonywaniu wyboru oferty Zamawiaj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cy stosowa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ć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b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dzie nast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puj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ce kryteria:</w:t>
      </w: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cena (C) 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–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waga 60 %</w:t>
      </w: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ocena techniczna (OC) 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–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20%</w:t>
      </w: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okres gwarancji i r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kojmi (G)- waga 20%</w:t>
      </w: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Kryterium cena (C) - waga 60 %</w:t>
      </w: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Kryterium b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dzie rozpatrywane na podstawie ceny brutto podanej przez Wykonawc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w ofercie. Zamawiaj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cy przyzna punkty na podstawie poni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ż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szego wzoru:</w:t>
      </w: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ab/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ab/>
      </w:r>
      <w:proofErr w:type="spellStart"/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Cmin</w:t>
      </w:r>
      <w:proofErr w:type="spellEnd"/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 =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ab/>
        <w:t>_________________ x 60 pkt</w:t>
      </w: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ab/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ab/>
        <w:t>Co</w:t>
      </w: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gdzie:</w:t>
      </w: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proofErr w:type="spellStart"/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Cmin</w:t>
      </w:r>
      <w:proofErr w:type="spellEnd"/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–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cena brutto oferty najta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ń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szej spo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ś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r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d ofert niepodlegaj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cych odrzuceniu</w:t>
      </w: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lastRenderedPageBreak/>
        <w:t xml:space="preserve">Co 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–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cena brutto oferty ocenianej</w:t>
      </w: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Kryterium 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„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Ocena techniczna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”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(OT) 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–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waga 20 % b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dzie rozpatrywane na podstawie ilo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ś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ci punkt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w, wynikaj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cych z wype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ł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nionego przez Wykonawc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formularza ofertowego </w:t>
      </w: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Zamawiaj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cy przyzna punkty na podstawie poni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ż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szego wzoru:</w:t>
      </w: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ab/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ab/>
      </w:r>
      <w:proofErr w:type="spellStart"/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OTo</w:t>
      </w:r>
      <w:proofErr w:type="spellEnd"/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OT =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ab/>
        <w:t>_________________ x 20 pkt</w:t>
      </w: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ab/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ab/>
      </w:r>
      <w:proofErr w:type="spellStart"/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OTmax</w:t>
      </w:r>
      <w:proofErr w:type="spellEnd"/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gdzie:</w:t>
      </w: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proofErr w:type="spellStart"/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OTo</w:t>
      </w:r>
      <w:proofErr w:type="spellEnd"/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–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Ilo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ść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 punkt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w w ofercie ocenianej</w:t>
      </w: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proofErr w:type="spellStart"/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OTmax</w:t>
      </w:r>
      <w:proofErr w:type="spellEnd"/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–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Maksymalna uzyskana ilo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ść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punkt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w ofert niepodlegaj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cych odrzuceniu.</w:t>
      </w: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Kryterium 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„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Okres gwarancji i r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kojmi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”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(G) 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–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waga 20 % </w:t>
      </w: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Zamawiaj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cy wymaga podania terminu w pe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ł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nych miesi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cach, przy czym termin ten nie mo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ż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e by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ć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kr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tszy ni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ż</w:t>
      </w:r>
      <w:r w:rsidR="008464A2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36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miesi</w:t>
      </w:r>
      <w:r w:rsidR="008464A2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ęcy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i musi by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ć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jednakowy dla gwarancji i r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kojmi. Niepodanie terminu, podanie terminu kr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tszego albo r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óż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nego dla gwarancji i r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kojmi powoduje odrzucenie oferty. Termin d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ł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u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ż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szy ni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ż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60 miesi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cy b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dzie traktowany dla potrzeb obliczenia punktacji jako 60 miesi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cy. Zamawiaj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cy przyzna punkty na podstawie poni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ż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szego wzoru:</w:t>
      </w: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ab/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ab/>
        <w:t>Go</w:t>
      </w: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G =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ab/>
        <w:t>_________________ x 20 pkt</w:t>
      </w: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ab/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ab/>
      </w:r>
      <w:proofErr w:type="spellStart"/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Gmax</w:t>
      </w:r>
      <w:proofErr w:type="spellEnd"/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gdzie:</w:t>
      </w: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Go 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–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okres gwarancji i r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kojmi w ofercie ocenianej</w:t>
      </w: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proofErr w:type="spellStart"/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Gmax</w:t>
      </w:r>
      <w:proofErr w:type="spellEnd"/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–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najd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ł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u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ż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szy okres gwarancji i r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kojmi spo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ś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r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d ofert niepodlegaj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cych odrzuceniu.</w:t>
      </w: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Zamawiaj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cy dokona wyboru oferty tego z Wykonawc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w, kt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ra uzyska w wyniku oceny najwy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ż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sza liczb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punkt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w. Przyznanie punk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w poszczeg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lnym ofertom odb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dzie si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w oparciu o nast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puj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cy wz</w:t>
      </w:r>
      <w:r w:rsidRPr="00907C2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r:</w:t>
      </w:r>
    </w:p>
    <w:p w:rsidR="00907C2C" w:rsidRPr="00907C2C" w:rsidRDefault="00907C2C" w:rsidP="00907C2C">
      <w:pPr>
        <w:pStyle w:val="Tekstpodstawowy21"/>
        <w:spacing w:before="0"/>
        <w:ind w:left="284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907C2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Ocena oferty = C+OT+G</w:t>
      </w:r>
    </w:p>
    <w:p w:rsidR="00E45C3C" w:rsidRPr="000A792D" w:rsidRDefault="00E45C3C" w:rsidP="00E45C3C">
      <w:pPr>
        <w:pStyle w:val="Tekstpodstawowy21"/>
        <w:spacing w:before="0"/>
        <w:ind w:left="283"/>
        <w:rPr>
          <w:rFonts w:ascii="Verdana" w:hAnsi="Verdana"/>
          <w:b w:val="0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9" w:name="_Toc64559035"/>
      <w:r w:rsidRPr="000A792D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0A792D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0A792D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9"/>
    </w:p>
    <w:p w:rsidR="00483E0E" w:rsidRPr="000A792D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0A792D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0A792D" w:rsidRDefault="00CA15CA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Pr="000A792D" w:rsidRDefault="00CA15CA" w:rsidP="000A792D">
      <w:pPr>
        <w:pStyle w:val="Akapitzlist"/>
        <w:numPr>
          <w:ilvl w:val="0"/>
          <w:numId w:val="24"/>
        </w:numPr>
        <w:tabs>
          <w:tab w:val="left" w:pos="851"/>
        </w:tabs>
        <w:ind w:left="851" w:hanging="284"/>
        <w:jc w:val="both"/>
        <w:rPr>
          <w:rFonts w:ascii="Verdana" w:hAnsi="Verdana" w:cs="Calibri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0A792D">
        <w:rPr>
          <w:rFonts w:ascii="Verdana" w:hAnsi="Verdana"/>
          <w:color w:val="auto"/>
          <w:sz w:val="20"/>
          <w:szCs w:val="20"/>
        </w:rPr>
        <w:t>.</w:t>
      </w:r>
    </w:p>
    <w:p w:rsidR="00CA15CA" w:rsidRPr="000A792D" w:rsidRDefault="00CA15CA" w:rsidP="000A792D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632D22" w:rsidRPr="000A792D" w:rsidRDefault="00632D22" w:rsidP="00A917D1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20" w:name="_Toc64559036"/>
      <w:r w:rsidRPr="000A792D">
        <w:rPr>
          <w:rFonts w:ascii="Verdana" w:hAnsi="Verdana"/>
          <w:spacing w:val="5"/>
          <w:sz w:val="20"/>
          <w:szCs w:val="20"/>
        </w:rPr>
        <w:lastRenderedPageBreak/>
        <w:t>Projektowane postanowienia umowy w sprawie Zamówienia publicznego, które zostaną wprowadzone do treści tej umowy</w:t>
      </w:r>
      <w:bookmarkEnd w:id="20"/>
    </w:p>
    <w:p w:rsidR="00B97FAE" w:rsidRPr="000A792D" w:rsidRDefault="00B97FAE" w:rsidP="000A792D">
      <w:pPr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0A792D">
        <w:rPr>
          <w:rFonts w:ascii="Verdana" w:hAnsi="Verdana"/>
          <w:color w:val="auto"/>
          <w:sz w:val="20"/>
          <w:szCs w:val="20"/>
        </w:rPr>
        <w:t>w</w:t>
      </w:r>
      <w:r w:rsidR="00733F7F" w:rsidRPr="000A792D">
        <w:rPr>
          <w:rFonts w:ascii="Verdana" w:hAnsi="Verdana"/>
          <w:color w:val="auto"/>
          <w:sz w:val="20"/>
          <w:szCs w:val="20"/>
        </w:rPr>
        <w:t xml:space="preserve"> </w:t>
      </w:r>
      <w:r w:rsidRPr="000A792D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0A792D">
        <w:rPr>
          <w:rFonts w:ascii="Verdana" w:hAnsi="Verdana"/>
          <w:b/>
          <w:color w:val="auto"/>
          <w:sz w:val="20"/>
          <w:szCs w:val="20"/>
        </w:rPr>
        <w:t>u</w:t>
      </w:r>
      <w:r w:rsidRPr="000A792D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0A792D">
        <w:rPr>
          <w:rFonts w:ascii="Verdana" w:hAnsi="Verdana"/>
          <w:b/>
          <w:color w:val="auto"/>
          <w:sz w:val="20"/>
          <w:szCs w:val="20"/>
        </w:rPr>
        <w:t>4</w:t>
      </w:r>
      <w:r w:rsidRPr="000A792D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0A792D">
        <w:rPr>
          <w:rFonts w:ascii="Verdana" w:hAnsi="Verdana"/>
          <w:color w:val="auto"/>
          <w:sz w:val="20"/>
          <w:szCs w:val="20"/>
        </w:rPr>
        <w:t>.</w:t>
      </w:r>
    </w:p>
    <w:p w:rsidR="00B97FAE" w:rsidRPr="000A792D" w:rsidRDefault="00B97FAE" w:rsidP="000A792D">
      <w:pPr>
        <w:jc w:val="both"/>
        <w:rPr>
          <w:rFonts w:ascii="Verdana" w:hAnsi="Verdana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1" w:name="_Toc64559037"/>
      <w:r w:rsidRPr="000A792D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1"/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przysługuje na: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bookmarkStart w:id="22" w:name="_Hlk67566200"/>
      <w:r w:rsidRPr="000A792D">
        <w:rPr>
          <w:rFonts w:ascii="Verdana" w:hAnsi="Verdana"/>
          <w:sz w:val="20"/>
          <w:szCs w:val="20"/>
        </w:rPr>
        <w:t>Odwołanie wnosi się w terminie:</w:t>
      </w:r>
    </w:p>
    <w:p w:rsidR="00F565A0" w:rsidRPr="000A792D" w:rsidRDefault="00F565A0" w:rsidP="000A792D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0A792D" w:rsidRDefault="00F565A0" w:rsidP="000A792D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Jeżeli zamawiający mimo takiego obowiązku nie przesłał wykonawcy zawiadomienia o wyborze najkorzystniejszej oferty, odwołanie wnosi się nie </w:t>
      </w:r>
      <w:r w:rsidRPr="000A792D">
        <w:rPr>
          <w:rFonts w:ascii="Verdana" w:hAnsi="Verdana"/>
          <w:sz w:val="20"/>
          <w:szCs w:val="20"/>
        </w:rPr>
        <w:lastRenderedPageBreak/>
        <w:t>później niż w terminie:</w:t>
      </w:r>
    </w:p>
    <w:p w:rsidR="00F565A0" w:rsidRPr="000A792D" w:rsidRDefault="00F565A0" w:rsidP="000A792D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0A792D" w:rsidRDefault="00F565A0" w:rsidP="000A792D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2"/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0A792D" w:rsidRDefault="00CA15C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710D4" w:rsidRPr="000A792D" w:rsidRDefault="00D710D4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3" w:name="_Toc64559038"/>
      <w:r w:rsidRPr="000A792D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3"/>
      <w:r w:rsidR="00EC1A9C" w:rsidRPr="000A792D">
        <w:rPr>
          <w:rFonts w:ascii="Verdana" w:hAnsi="Verdana"/>
          <w:spacing w:val="5"/>
          <w:sz w:val="20"/>
          <w:szCs w:val="20"/>
        </w:rPr>
        <w:t>a</w:t>
      </w:r>
    </w:p>
    <w:p w:rsidR="00024D24" w:rsidRPr="000A792D" w:rsidRDefault="00024D24" w:rsidP="000A792D">
      <w:p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Nie dotyczy</w:t>
      </w:r>
    </w:p>
    <w:p w:rsidR="0007520C" w:rsidRPr="000A792D" w:rsidRDefault="0007520C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07520C" w:rsidRPr="000A792D" w:rsidRDefault="00F25E26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4" w:name="_Toc64559039"/>
      <w:r w:rsidRPr="000A792D">
        <w:rPr>
          <w:rFonts w:ascii="Verdana" w:hAnsi="Verdana"/>
          <w:spacing w:val="5"/>
          <w:sz w:val="20"/>
          <w:szCs w:val="20"/>
        </w:rPr>
        <w:t>I</w:t>
      </w:r>
      <w:r w:rsidR="0007520C" w:rsidRPr="000A792D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4"/>
    </w:p>
    <w:p w:rsidR="00E60F26" w:rsidRPr="000A792D" w:rsidRDefault="00A04F82" w:rsidP="000A792D">
      <w:p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Nie dotyczy</w:t>
      </w:r>
    </w:p>
    <w:p w:rsidR="00373B16" w:rsidRPr="000A792D" w:rsidRDefault="00373B16" w:rsidP="000A792D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0A792D" w:rsidRDefault="00D730D5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5" w:name="_Toc64559041"/>
      <w:r w:rsidRPr="000A792D">
        <w:rPr>
          <w:rFonts w:ascii="Verdana" w:hAnsi="Verdana"/>
          <w:spacing w:val="5"/>
          <w:sz w:val="20"/>
          <w:szCs w:val="20"/>
        </w:rPr>
        <w:t>Podwykonawstwo</w:t>
      </w:r>
      <w:bookmarkEnd w:id="25"/>
    </w:p>
    <w:p w:rsidR="00D730D5" w:rsidRPr="000A792D" w:rsidRDefault="00D730D5" w:rsidP="000A792D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0A792D" w:rsidRDefault="001608DE" w:rsidP="000A792D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0A792D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0A792D">
        <w:rPr>
          <w:rFonts w:ascii="Verdana" w:hAnsi="Verdana"/>
          <w:sz w:val="20"/>
          <w:szCs w:val="20"/>
        </w:rPr>
        <w:t>.</w:t>
      </w:r>
    </w:p>
    <w:p w:rsidR="00D730D5" w:rsidRPr="000A792D" w:rsidRDefault="00D730D5" w:rsidP="000A792D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0A792D" w:rsidRDefault="00CF74A9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r w:rsidRPr="000A792D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0A792D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Nie dotyczy</w:t>
      </w:r>
    </w:p>
    <w:p w:rsidR="00CF74A9" w:rsidRPr="000A792D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</w:p>
    <w:p w:rsidR="008E0D65" w:rsidRPr="000A792D" w:rsidRDefault="008E0D65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6" w:name="_Toc64559042"/>
      <w:r w:rsidRPr="000A792D">
        <w:rPr>
          <w:rFonts w:ascii="Verdana" w:hAnsi="Verdana"/>
          <w:spacing w:val="5"/>
          <w:sz w:val="20"/>
          <w:szCs w:val="20"/>
        </w:rPr>
        <w:t>Informacje uzupełniające</w:t>
      </w:r>
      <w:bookmarkEnd w:id="26"/>
    </w:p>
    <w:p w:rsidR="008E0D65" w:rsidRPr="000A792D" w:rsidRDefault="008E0D65" w:rsidP="000A792D">
      <w:pPr>
        <w:numPr>
          <w:ilvl w:val="0"/>
          <w:numId w:val="3"/>
        </w:numPr>
        <w:tabs>
          <w:tab w:val="clear" w:pos="143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możliwości zawarcia umowy ramowej.</w:t>
      </w:r>
    </w:p>
    <w:p w:rsidR="009D40A3" w:rsidRPr="000A792D" w:rsidRDefault="008E0D65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9D40A3" w:rsidRPr="000A792D" w:rsidRDefault="009D40A3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przeprowadzenia aukcji elektronicznej.</w:t>
      </w:r>
    </w:p>
    <w:p w:rsidR="00F20A26" w:rsidRPr="000A792D" w:rsidRDefault="00F20A26" w:rsidP="000A792D">
      <w:pPr>
        <w:rPr>
          <w:rFonts w:ascii="Verdana" w:hAnsi="Verdana"/>
          <w:sz w:val="20"/>
          <w:szCs w:val="20"/>
          <w:u w:val="single"/>
        </w:rPr>
      </w:pPr>
    </w:p>
    <w:p w:rsidR="00F83604" w:rsidRPr="004B0F1C" w:rsidRDefault="00F83604" w:rsidP="000A792D">
      <w:pPr>
        <w:rPr>
          <w:rFonts w:ascii="Verdana" w:hAnsi="Verdana"/>
          <w:sz w:val="20"/>
          <w:szCs w:val="20"/>
          <w:u w:val="single"/>
        </w:rPr>
      </w:pPr>
      <w:r w:rsidRPr="004B0F1C">
        <w:rPr>
          <w:rFonts w:ascii="Verdana" w:hAnsi="Verdana"/>
          <w:sz w:val="20"/>
          <w:szCs w:val="20"/>
          <w:u w:val="single"/>
        </w:rPr>
        <w:t>Lista załączników:</w:t>
      </w:r>
    </w:p>
    <w:p w:rsidR="00907C2C" w:rsidRPr="00907C2C" w:rsidRDefault="00907C2C" w:rsidP="00907C2C">
      <w:pPr>
        <w:widowControl/>
        <w:numPr>
          <w:ilvl w:val="1"/>
          <w:numId w:val="28"/>
        </w:numPr>
        <w:tabs>
          <w:tab w:val="left" w:pos="426"/>
        </w:tabs>
        <w:rPr>
          <w:rFonts w:ascii="Verdana" w:hAnsi="Verdana" w:cs="Arial"/>
          <w:bCs/>
          <w:sz w:val="20"/>
          <w:szCs w:val="20"/>
        </w:rPr>
      </w:pPr>
      <w:r w:rsidRPr="00907C2C">
        <w:rPr>
          <w:rFonts w:ascii="Verdana" w:hAnsi="Verdana" w:cs="Arial"/>
          <w:bCs/>
          <w:sz w:val="20"/>
          <w:szCs w:val="20"/>
        </w:rPr>
        <w:t>Za</w:t>
      </w:r>
      <w:r w:rsidRPr="00907C2C">
        <w:rPr>
          <w:rFonts w:ascii="Verdana" w:hAnsi="Verdana" w:cs="Arial" w:hint="cs"/>
          <w:bCs/>
          <w:sz w:val="20"/>
          <w:szCs w:val="20"/>
        </w:rPr>
        <w:t>łą</w:t>
      </w:r>
      <w:r w:rsidRPr="00907C2C">
        <w:rPr>
          <w:rFonts w:ascii="Verdana" w:hAnsi="Verdana" w:cs="Arial"/>
          <w:bCs/>
          <w:sz w:val="20"/>
          <w:szCs w:val="20"/>
        </w:rPr>
        <w:t xml:space="preserve">cznik nr 1 </w:t>
      </w:r>
      <w:r w:rsidRPr="00907C2C">
        <w:rPr>
          <w:rFonts w:ascii="Verdana" w:hAnsi="Verdana" w:cs="Arial" w:hint="cs"/>
          <w:bCs/>
          <w:sz w:val="20"/>
          <w:szCs w:val="20"/>
        </w:rPr>
        <w:t>–</w:t>
      </w:r>
      <w:r w:rsidRPr="00907C2C">
        <w:rPr>
          <w:rFonts w:ascii="Verdana" w:hAnsi="Verdana" w:cs="Arial"/>
          <w:bCs/>
          <w:sz w:val="20"/>
          <w:szCs w:val="20"/>
        </w:rPr>
        <w:t xml:space="preserve"> Opis przedmiotu zam</w:t>
      </w:r>
      <w:r w:rsidRPr="00907C2C">
        <w:rPr>
          <w:rFonts w:ascii="Verdana" w:hAnsi="Verdana" w:cs="Arial" w:hint="cs"/>
          <w:bCs/>
          <w:sz w:val="20"/>
          <w:szCs w:val="20"/>
        </w:rPr>
        <w:t>ó</w:t>
      </w:r>
      <w:r w:rsidRPr="00907C2C">
        <w:rPr>
          <w:rFonts w:ascii="Verdana" w:hAnsi="Verdana" w:cs="Arial"/>
          <w:bCs/>
          <w:sz w:val="20"/>
          <w:szCs w:val="20"/>
        </w:rPr>
        <w:t xml:space="preserve">wienia, </w:t>
      </w:r>
    </w:p>
    <w:p w:rsidR="00907C2C" w:rsidRPr="00907C2C" w:rsidRDefault="00907C2C" w:rsidP="00907C2C">
      <w:pPr>
        <w:widowControl/>
        <w:numPr>
          <w:ilvl w:val="1"/>
          <w:numId w:val="28"/>
        </w:numPr>
        <w:tabs>
          <w:tab w:val="left" w:pos="426"/>
        </w:tabs>
        <w:rPr>
          <w:rFonts w:ascii="Verdana" w:hAnsi="Verdana" w:cs="Arial"/>
          <w:bCs/>
          <w:sz w:val="20"/>
          <w:szCs w:val="20"/>
        </w:rPr>
      </w:pPr>
      <w:r w:rsidRPr="00907C2C">
        <w:rPr>
          <w:rFonts w:ascii="Verdana" w:hAnsi="Verdana" w:cs="Arial"/>
          <w:bCs/>
          <w:sz w:val="20"/>
          <w:szCs w:val="20"/>
        </w:rPr>
        <w:t>Za</w:t>
      </w:r>
      <w:r w:rsidRPr="00907C2C">
        <w:rPr>
          <w:rFonts w:ascii="Verdana" w:hAnsi="Verdana" w:cs="Arial" w:hint="cs"/>
          <w:bCs/>
          <w:sz w:val="20"/>
          <w:szCs w:val="20"/>
        </w:rPr>
        <w:t>łą</w:t>
      </w:r>
      <w:r w:rsidRPr="00907C2C">
        <w:rPr>
          <w:rFonts w:ascii="Verdana" w:hAnsi="Verdana" w:cs="Arial"/>
          <w:bCs/>
          <w:sz w:val="20"/>
          <w:szCs w:val="20"/>
        </w:rPr>
        <w:t xml:space="preserve">cznik nr 2 </w:t>
      </w:r>
      <w:r w:rsidRPr="00907C2C">
        <w:rPr>
          <w:rFonts w:ascii="Verdana" w:hAnsi="Verdana" w:cs="Arial" w:hint="cs"/>
          <w:bCs/>
          <w:sz w:val="20"/>
          <w:szCs w:val="20"/>
        </w:rPr>
        <w:t>–</w:t>
      </w:r>
      <w:r w:rsidRPr="00907C2C">
        <w:rPr>
          <w:rFonts w:ascii="Verdana" w:hAnsi="Verdana" w:cs="Arial"/>
          <w:bCs/>
          <w:sz w:val="20"/>
          <w:szCs w:val="20"/>
        </w:rPr>
        <w:t xml:space="preserve"> Formularz ofertowy</w:t>
      </w:r>
    </w:p>
    <w:p w:rsidR="000C5386" w:rsidRPr="004B0F1C" w:rsidRDefault="00541943" w:rsidP="004B03E0">
      <w:pPr>
        <w:widowControl/>
        <w:numPr>
          <w:ilvl w:val="1"/>
          <w:numId w:val="28"/>
        </w:numPr>
        <w:tabs>
          <w:tab w:val="left" w:pos="426"/>
        </w:tabs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3 - </w:t>
      </w:r>
      <w:r w:rsidR="000C5386" w:rsidRPr="004B0F1C">
        <w:rPr>
          <w:rFonts w:ascii="Verdana" w:hAnsi="Verdana" w:cs="Arial"/>
          <w:bCs/>
          <w:sz w:val="20"/>
          <w:szCs w:val="20"/>
        </w:rPr>
        <w:t>oświadczenia wykonawcy</w:t>
      </w:r>
      <w:r w:rsidR="000C5386" w:rsidRPr="004B0F1C">
        <w:rPr>
          <w:rFonts w:ascii="Verdana" w:hAnsi="Verdana"/>
          <w:sz w:val="20"/>
          <w:szCs w:val="20"/>
        </w:rPr>
        <w:t>;</w:t>
      </w:r>
    </w:p>
    <w:p w:rsidR="000C5386" w:rsidRPr="004B0F1C" w:rsidRDefault="000C5386" w:rsidP="004B03E0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>Załącznik nr 4</w:t>
      </w:r>
      <w:r w:rsidR="009C3287" w:rsidRPr="004B0F1C">
        <w:rPr>
          <w:rFonts w:ascii="Verdana" w:hAnsi="Verdana" w:cs="Arial"/>
          <w:bCs/>
          <w:sz w:val="20"/>
          <w:szCs w:val="20"/>
        </w:rPr>
        <w:t xml:space="preserve"> – projektowane postanowienia umowy</w:t>
      </w:r>
      <w:r w:rsidRPr="004B0F1C">
        <w:rPr>
          <w:rFonts w:ascii="Verdana" w:hAnsi="Verdana" w:cs="Arial"/>
          <w:bCs/>
          <w:sz w:val="20"/>
          <w:szCs w:val="20"/>
        </w:rPr>
        <w:t>;</w:t>
      </w:r>
    </w:p>
    <w:p w:rsidR="004B0F1C" w:rsidRPr="004B0F1C" w:rsidRDefault="000C5386" w:rsidP="004B03E0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5 – </w:t>
      </w:r>
      <w:r w:rsidR="004B0F1C" w:rsidRPr="004B0F1C">
        <w:rPr>
          <w:rFonts w:ascii="Verdana" w:hAnsi="Verdana"/>
          <w:sz w:val="20"/>
          <w:szCs w:val="20"/>
        </w:rPr>
        <w:t>Klauzula obowiązku informacyjnego do zastosowania przez zamawiającego w postępowaniu o udzielenie ZP</w:t>
      </w:r>
    </w:p>
    <w:p w:rsidR="004B0F1C" w:rsidRPr="004B0F1C" w:rsidRDefault="00541943" w:rsidP="004B03E0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Courier New"/>
          <w:sz w:val="20"/>
          <w:szCs w:val="20"/>
        </w:rPr>
        <w:t xml:space="preserve">Załącznik nr 6 </w:t>
      </w:r>
      <w:r w:rsidR="004B0F1C" w:rsidRPr="004B0F1C">
        <w:rPr>
          <w:rFonts w:ascii="Verdana" w:hAnsi="Verdana" w:cs="Courier New"/>
          <w:sz w:val="20"/>
          <w:szCs w:val="20"/>
        </w:rPr>
        <w:t>–</w:t>
      </w:r>
      <w:r w:rsidR="004B0F1C" w:rsidRPr="004B0F1C">
        <w:rPr>
          <w:rFonts w:ascii="Verdana" w:hAnsi="Verdana"/>
          <w:sz w:val="20"/>
          <w:szCs w:val="20"/>
        </w:rPr>
        <w:t>Klauzula obowiązku informacyjnego: osoba będąca stroną umowy i/lub realizująca umowę</w:t>
      </w:r>
    </w:p>
    <w:p w:rsidR="000C5386" w:rsidRPr="004B0F1C" w:rsidRDefault="00541943" w:rsidP="004B03E0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Courier New"/>
          <w:sz w:val="20"/>
          <w:szCs w:val="20"/>
        </w:rPr>
        <w:t xml:space="preserve"> </w:t>
      </w:r>
      <w:r w:rsidR="004B0F1C" w:rsidRPr="004B0F1C">
        <w:rPr>
          <w:rFonts w:ascii="Verdana" w:hAnsi="Verdana" w:cs="Courier New"/>
          <w:sz w:val="20"/>
          <w:szCs w:val="20"/>
        </w:rPr>
        <w:t xml:space="preserve">Załącznik nr 7 - </w:t>
      </w:r>
      <w:r w:rsidR="000C5386" w:rsidRPr="004B0F1C">
        <w:rPr>
          <w:rFonts w:ascii="Verdana" w:hAnsi="Verdana" w:cs="Courier New"/>
          <w:sz w:val="20"/>
          <w:szCs w:val="20"/>
        </w:rPr>
        <w:t>Instrukcja SKE - Systemu Komunikacji Elektronicznej</w:t>
      </w:r>
    </w:p>
    <w:p w:rsidR="009B3AF7" w:rsidRPr="000A792D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</w:p>
    <w:p w:rsidR="004B0F1C" w:rsidRDefault="004B0F1C" w:rsidP="00D6751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:rsidR="009B3AF7" w:rsidRPr="000A792D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  <w:r w:rsidRPr="000A792D">
        <w:rPr>
          <w:rFonts w:ascii="Verdana" w:hAnsi="Verdana" w:cs="Courier New"/>
          <w:sz w:val="20"/>
          <w:szCs w:val="20"/>
        </w:rPr>
        <w:t>Podpis, data</w:t>
      </w: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0A792D" w:rsidRPr="000A792D" w:rsidRDefault="000A792D" w:rsidP="00C413F8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:rsidR="007F4043" w:rsidRPr="00C413F8" w:rsidRDefault="008E449C" w:rsidP="00C413F8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04.10</w:t>
      </w:r>
      <w:r w:rsidR="000A792D" w:rsidRPr="000A792D">
        <w:rPr>
          <w:rFonts w:ascii="Verdana" w:hAnsi="Verdana" w:cs="Courier New"/>
          <w:sz w:val="20"/>
          <w:szCs w:val="20"/>
        </w:rPr>
        <w:t>.</w:t>
      </w:r>
      <w:r w:rsidR="009B3AF7" w:rsidRPr="000A792D">
        <w:rPr>
          <w:rFonts w:ascii="Verdana" w:hAnsi="Verdana" w:cs="Courier New"/>
          <w:sz w:val="20"/>
          <w:szCs w:val="20"/>
        </w:rPr>
        <w:t>202</w:t>
      </w:r>
      <w:r w:rsidR="0052745A">
        <w:rPr>
          <w:rFonts w:ascii="Verdana" w:hAnsi="Verdana" w:cs="Courier New"/>
          <w:sz w:val="20"/>
          <w:szCs w:val="20"/>
        </w:rPr>
        <w:t>2</w:t>
      </w:r>
    </w:p>
    <w:sectPr w:rsidR="007F4043" w:rsidRPr="00C413F8" w:rsidSect="00C413F8">
      <w:headerReference w:type="default" r:id="rId12"/>
      <w:footerReference w:type="even" r:id="rId13"/>
      <w:footerReference w:type="default" r:id="rId14"/>
      <w:headerReference w:type="first" r:id="rId15"/>
      <w:footnotePr>
        <w:pos w:val="beneathText"/>
      </w:footnotePr>
      <w:pgSz w:w="11905" w:h="16837"/>
      <w:pgMar w:top="1417" w:right="1417" w:bottom="1418" w:left="1417" w:header="567" w:footer="109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55DBD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23FD4" w16cex:dateUtc="2021-06-02T15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55DBDA" w16cid:durableId="24623F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BA8" w:rsidRDefault="00603BA8">
      <w:r>
        <w:separator/>
      </w:r>
    </w:p>
    <w:p w:rsidR="00603BA8" w:rsidRDefault="00603BA8"/>
  </w:endnote>
  <w:endnote w:type="continuationSeparator" w:id="0">
    <w:p w:rsidR="00603BA8" w:rsidRDefault="00603BA8">
      <w:r>
        <w:continuationSeparator/>
      </w:r>
    </w:p>
    <w:p w:rsidR="00603BA8" w:rsidRDefault="00603B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Default="00787CAA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7E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7E32" w:rsidRDefault="00F67E32" w:rsidP="00487F43">
    <w:pPr>
      <w:pStyle w:val="Stopka"/>
      <w:ind w:right="360"/>
    </w:pPr>
  </w:p>
  <w:p w:rsidR="00F67E32" w:rsidRDefault="00F67E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Pr="00987333" w:rsidRDefault="00F67E32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787CAA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787CAA" w:rsidRPr="00987333">
      <w:rPr>
        <w:rFonts w:ascii="Times New Roman" w:hAnsi="Times New Roman"/>
        <w:b/>
        <w:sz w:val="14"/>
        <w:szCs w:val="14"/>
      </w:rPr>
      <w:fldChar w:fldCharType="separate"/>
    </w:r>
    <w:r w:rsidR="007C6F6A">
      <w:rPr>
        <w:rFonts w:ascii="Times New Roman" w:hAnsi="Times New Roman"/>
        <w:b/>
        <w:noProof/>
        <w:sz w:val="14"/>
        <w:szCs w:val="14"/>
      </w:rPr>
      <w:t>2</w:t>
    </w:r>
    <w:r w:rsidR="00787CAA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787CAA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787CAA" w:rsidRPr="00987333">
      <w:rPr>
        <w:rFonts w:ascii="Times New Roman" w:hAnsi="Times New Roman"/>
        <w:sz w:val="14"/>
        <w:szCs w:val="14"/>
      </w:rPr>
      <w:fldChar w:fldCharType="separate"/>
    </w:r>
    <w:r w:rsidR="007C6F6A">
      <w:rPr>
        <w:rFonts w:ascii="Times New Roman" w:hAnsi="Times New Roman"/>
        <w:noProof/>
        <w:sz w:val="14"/>
        <w:szCs w:val="14"/>
      </w:rPr>
      <w:t>10</w:t>
    </w:r>
    <w:r w:rsidR="00787CAA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BA8" w:rsidRDefault="00603BA8">
      <w:r>
        <w:separator/>
      </w:r>
    </w:p>
    <w:p w:rsidR="00603BA8" w:rsidRDefault="00603BA8"/>
  </w:footnote>
  <w:footnote w:type="continuationSeparator" w:id="0">
    <w:p w:rsidR="00603BA8" w:rsidRDefault="00603BA8">
      <w:r>
        <w:continuationSeparator/>
      </w:r>
    </w:p>
    <w:p w:rsidR="00603BA8" w:rsidRDefault="00603B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Pr="00AA5B50" w:rsidRDefault="00F67E32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 EA/381-</w:t>
    </w:r>
    <w:r w:rsidR="000059BA">
      <w:rPr>
        <w:rFonts w:ascii="Verdana" w:hAnsi="Verdana"/>
        <w:sz w:val="20"/>
        <w:szCs w:val="20"/>
      </w:rPr>
      <w:t>46</w:t>
    </w:r>
    <w:r w:rsidRPr="00AA5B50">
      <w:rPr>
        <w:rFonts w:ascii="Verdana" w:hAnsi="Verdana"/>
        <w:sz w:val="20"/>
        <w:szCs w:val="20"/>
      </w:rPr>
      <w:t>/202</w:t>
    </w:r>
    <w:r w:rsidR="0052745A">
      <w:rPr>
        <w:rFonts w:ascii="Verdana" w:hAnsi="Verdana"/>
        <w:sz w:val="20"/>
        <w:szCs w:val="20"/>
      </w:rPr>
      <w:t>2</w:t>
    </w:r>
  </w:p>
  <w:p w:rsidR="00F67E32" w:rsidRPr="00015936" w:rsidRDefault="00F67E32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Pr="00AA5B50" w:rsidRDefault="00F67E32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</w:t>
    </w:r>
    <w:r w:rsidR="00AD302F">
      <w:rPr>
        <w:rFonts w:ascii="Verdana" w:hAnsi="Verdana"/>
        <w:sz w:val="20"/>
        <w:szCs w:val="20"/>
      </w:rPr>
      <w:t>46</w:t>
    </w:r>
    <w:r w:rsidR="000A792D">
      <w:rPr>
        <w:rFonts w:ascii="Verdana" w:hAnsi="Verdana"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3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DF3B9F"/>
    <w:multiLevelType w:val="hybridMultilevel"/>
    <w:tmpl w:val="FA900820"/>
    <w:lvl w:ilvl="0" w:tplc="6EECD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3DD2E82"/>
    <w:multiLevelType w:val="hybridMultilevel"/>
    <w:tmpl w:val="FE6C1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BE1929"/>
    <w:multiLevelType w:val="multilevel"/>
    <w:tmpl w:val="2972721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eastAsia="HG Mincho Light J" w:hAnsi="Verdana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7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7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8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D6A5999"/>
    <w:multiLevelType w:val="multilevel"/>
    <w:tmpl w:val="B6127CAE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eastAsia="HG Mincho Light J" w:hAnsi="Verdana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60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4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B042AA3"/>
    <w:multiLevelType w:val="hybridMultilevel"/>
    <w:tmpl w:val="8710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9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0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2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4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9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3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4">
    <w:nsid w:val="6E90485B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51549B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8">
    <w:nsid w:val="78326124"/>
    <w:multiLevelType w:val="hybridMultilevel"/>
    <w:tmpl w:val="C87E1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9"/>
  </w:num>
  <w:num w:numId="4">
    <w:abstractNumId w:val="68"/>
  </w:num>
  <w:num w:numId="5">
    <w:abstractNumId w:val="62"/>
  </w:num>
  <w:num w:numId="6">
    <w:abstractNumId w:val="69"/>
  </w:num>
  <w:num w:numId="7">
    <w:abstractNumId w:val="57"/>
  </w:num>
  <w:num w:numId="8">
    <w:abstractNumId w:val="65"/>
  </w:num>
  <w:num w:numId="9">
    <w:abstractNumId w:val="54"/>
  </w:num>
  <w:num w:numId="10">
    <w:abstractNumId w:val="28"/>
  </w:num>
  <w:num w:numId="11">
    <w:abstractNumId w:val="83"/>
  </w:num>
  <w:num w:numId="12">
    <w:abstractNumId w:val="46"/>
  </w:num>
  <w:num w:numId="13">
    <w:abstractNumId w:val="89"/>
  </w:num>
  <w:num w:numId="14">
    <w:abstractNumId w:val="43"/>
  </w:num>
  <w:num w:numId="15">
    <w:abstractNumId w:val="81"/>
  </w:num>
  <w:num w:numId="16">
    <w:abstractNumId w:val="52"/>
  </w:num>
  <w:num w:numId="17">
    <w:abstractNumId w:val="64"/>
  </w:num>
  <w:num w:numId="18">
    <w:abstractNumId w:val="80"/>
  </w:num>
  <w:num w:numId="19">
    <w:abstractNumId w:val="40"/>
  </w:num>
  <w:num w:numId="20">
    <w:abstractNumId w:val="44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0"/>
  </w:num>
  <w:num w:numId="23">
    <w:abstractNumId w:val="75"/>
  </w:num>
  <w:num w:numId="24">
    <w:abstractNumId w:val="48"/>
  </w:num>
  <w:num w:numId="25">
    <w:abstractNumId w:val="67"/>
  </w:num>
  <w:num w:numId="26">
    <w:abstractNumId w:val="47"/>
  </w:num>
  <w:num w:numId="27">
    <w:abstractNumId w:val="85"/>
  </w:num>
  <w:num w:numId="28">
    <w:abstractNumId w:val="63"/>
  </w:num>
  <w:num w:numId="29">
    <w:abstractNumId w:val="38"/>
  </w:num>
  <w:num w:numId="30">
    <w:abstractNumId w:val="42"/>
  </w:num>
  <w:num w:numId="31">
    <w:abstractNumId w:val="39"/>
  </w:num>
  <w:num w:numId="32">
    <w:abstractNumId w:val="37"/>
  </w:num>
  <w:num w:numId="33">
    <w:abstractNumId w:val="70"/>
  </w:num>
  <w:num w:numId="34">
    <w:abstractNumId w:val="41"/>
  </w:num>
  <w:num w:numId="35">
    <w:abstractNumId w:val="86"/>
  </w:num>
  <w:num w:numId="36">
    <w:abstractNumId w:val="45"/>
  </w:num>
  <w:num w:numId="37">
    <w:abstractNumId w:val="84"/>
  </w:num>
  <w:num w:numId="38">
    <w:abstractNumId w:val="88"/>
  </w:num>
  <w:num w:numId="39">
    <w:abstractNumId w:val="59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A58"/>
    <w:rsid w:val="00000210"/>
    <w:rsid w:val="00001294"/>
    <w:rsid w:val="0000182D"/>
    <w:rsid w:val="00002249"/>
    <w:rsid w:val="000029C8"/>
    <w:rsid w:val="00002CCA"/>
    <w:rsid w:val="00003716"/>
    <w:rsid w:val="00003A18"/>
    <w:rsid w:val="000045EF"/>
    <w:rsid w:val="00004AF0"/>
    <w:rsid w:val="000054DE"/>
    <w:rsid w:val="000059BA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1E2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26F5B"/>
    <w:rsid w:val="00030FE7"/>
    <w:rsid w:val="0003195D"/>
    <w:rsid w:val="000329B9"/>
    <w:rsid w:val="00032A07"/>
    <w:rsid w:val="00033B92"/>
    <w:rsid w:val="000352D5"/>
    <w:rsid w:val="000355DB"/>
    <w:rsid w:val="0003667A"/>
    <w:rsid w:val="000376AF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11B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0AD4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974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3317"/>
    <w:rsid w:val="000A56FE"/>
    <w:rsid w:val="000A67CF"/>
    <w:rsid w:val="000A6FB4"/>
    <w:rsid w:val="000A792D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38EC"/>
    <w:rsid w:val="000E4875"/>
    <w:rsid w:val="000E5408"/>
    <w:rsid w:val="000E574A"/>
    <w:rsid w:val="000E5CD1"/>
    <w:rsid w:val="000E6296"/>
    <w:rsid w:val="000E6679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28BD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2E25"/>
    <w:rsid w:val="001442C4"/>
    <w:rsid w:val="001442F1"/>
    <w:rsid w:val="001443DF"/>
    <w:rsid w:val="00144AEF"/>
    <w:rsid w:val="00144C6E"/>
    <w:rsid w:val="00146995"/>
    <w:rsid w:val="00146F99"/>
    <w:rsid w:val="00147250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95DC1"/>
    <w:rsid w:val="00195EEA"/>
    <w:rsid w:val="00196E1D"/>
    <w:rsid w:val="001A01A5"/>
    <w:rsid w:val="001A195D"/>
    <w:rsid w:val="001A3C79"/>
    <w:rsid w:val="001A3D96"/>
    <w:rsid w:val="001A6380"/>
    <w:rsid w:val="001A64FF"/>
    <w:rsid w:val="001A6561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0A3A"/>
    <w:rsid w:val="001C17D2"/>
    <w:rsid w:val="001C3B61"/>
    <w:rsid w:val="001C43B2"/>
    <w:rsid w:val="001C47BD"/>
    <w:rsid w:val="001C5A93"/>
    <w:rsid w:val="001C5E29"/>
    <w:rsid w:val="001C6572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2BCB"/>
    <w:rsid w:val="001E3865"/>
    <w:rsid w:val="001E3B63"/>
    <w:rsid w:val="001E5577"/>
    <w:rsid w:val="001E617D"/>
    <w:rsid w:val="001E61D4"/>
    <w:rsid w:val="001E6AF2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0D0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DC7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64AD"/>
    <w:rsid w:val="002266F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C25"/>
    <w:rsid w:val="00290FB8"/>
    <w:rsid w:val="00291049"/>
    <w:rsid w:val="00292E5F"/>
    <w:rsid w:val="00292E89"/>
    <w:rsid w:val="002933A2"/>
    <w:rsid w:val="00293D1C"/>
    <w:rsid w:val="0029597A"/>
    <w:rsid w:val="00296281"/>
    <w:rsid w:val="0029765E"/>
    <w:rsid w:val="00297B15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02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3DCF"/>
    <w:rsid w:val="002E4DFB"/>
    <w:rsid w:val="002E548A"/>
    <w:rsid w:val="002E7820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499"/>
    <w:rsid w:val="00320E2E"/>
    <w:rsid w:val="003210AC"/>
    <w:rsid w:val="003214A9"/>
    <w:rsid w:val="003216CA"/>
    <w:rsid w:val="00321F9E"/>
    <w:rsid w:val="0032237D"/>
    <w:rsid w:val="003226B4"/>
    <w:rsid w:val="00322FAD"/>
    <w:rsid w:val="00324635"/>
    <w:rsid w:val="00324B4B"/>
    <w:rsid w:val="003253EE"/>
    <w:rsid w:val="00326725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1A79"/>
    <w:rsid w:val="00351E33"/>
    <w:rsid w:val="00352B40"/>
    <w:rsid w:val="003531D5"/>
    <w:rsid w:val="003533AC"/>
    <w:rsid w:val="003546CC"/>
    <w:rsid w:val="00354984"/>
    <w:rsid w:val="00354FBB"/>
    <w:rsid w:val="0035512F"/>
    <w:rsid w:val="00355450"/>
    <w:rsid w:val="00355CF2"/>
    <w:rsid w:val="00356CCB"/>
    <w:rsid w:val="00357B17"/>
    <w:rsid w:val="00357EF6"/>
    <w:rsid w:val="00360F50"/>
    <w:rsid w:val="00361C25"/>
    <w:rsid w:val="00362A58"/>
    <w:rsid w:val="0036417A"/>
    <w:rsid w:val="00364858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A1"/>
    <w:rsid w:val="003948A6"/>
    <w:rsid w:val="00394C07"/>
    <w:rsid w:val="00394C65"/>
    <w:rsid w:val="00394EF7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6A3D"/>
    <w:rsid w:val="003D7A09"/>
    <w:rsid w:val="003D7CB2"/>
    <w:rsid w:val="003E0BFC"/>
    <w:rsid w:val="003E0E56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89C"/>
    <w:rsid w:val="00401C46"/>
    <w:rsid w:val="00402580"/>
    <w:rsid w:val="004026A0"/>
    <w:rsid w:val="00403458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2BA0"/>
    <w:rsid w:val="00413271"/>
    <w:rsid w:val="00413597"/>
    <w:rsid w:val="00413A7A"/>
    <w:rsid w:val="004148B2"/>
    <w:rsid w:val="0041517D"/>
    <w:rsid w:val="00415A21"/>
    <w:rsid w:val="00415C03"/>
    <w:rsid w:val="004167CB"/>
    <w:rsid w:val="00416C05"/>
    <w:rsid w:val="004170CF"/>
    <w:rsid w:val="0042104C"/>
    <w:rsid w:val="004211DB"/>
    <w:rsid w:val="0042248E"/>
    <w:rsid w:val="00423C23"/>
    <w:rsid w:val="00423D9C"/>
    <w:rsid w:val="0042412F"/>
    <w:rsid w:val="0042533C"/>
    <w:rsid w:val="0042699C"/>
    <w:rsid w:val="00426A3C"/>
    <w:rsid w:val="00426C6E"/>
    <w:rsid w:val="004276FC"/>
    <w:rsid w:val="00427903"/>
    <w:rsid w:val="00427C3E"/>
    <w:rsid w:val="00431253"/>
    <w:rsid w:val="004313CE"/>
    <w:rsid w:val="004318FD"/>
    <w:rsid w:val="00431CF0"/>
    <w:rsid w:val="00433339"/>
    <w:rsid w:val="0043450D"/>
    <w:rsid w:val="00434816"/>
    <w:rsid w:val="00434B75"/>
    <w:rsid w:val="00435314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5ECE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1F19"/>
    <w:rsid w:val="00462647"/>
    <w:rsid w:val="00462A80"/>
    <w:rsid w:val="00463FCD"/>
    <w:rsid w:val="00464C45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BB2"/>
    <w:rsid w:val="00491DD3"/>
    <w:rsid w:val="004923E7"/>
    <w:rsid w:val="00492950"/>
    <w:rsid w:val="00492C0A"/>
    <w:rsid w:val="00493AE1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BF0"/>
    <w:rsid w:val="004B03E0"/>
    <w:rsid w:val="004B0F1C"/>
    <w:rsid w:val="004B1367"/>
    <w:rsid w:val="004B16D2"/>
    <w:rsid w:val="004B1DB1"/>
    <w:rsid w:val="004B46C0"/>
    <w:rsid w:val="004B477D"/>
    <w:rsid w:val="004B58FF"/>
    <w:rsid w:val="004B5F11"/>
    <w:rsid w:val="004B5FCE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179E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37AB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B4D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075"/>
    <w:rsid w:val="005022B1"/>
    <w:rsid w:val="005029B8"/>
    <w:rsid w:val="0050481D"/>
    <w:rsid w:val="005061E4"/>
    <w:rsid w:val="005063D4"/>
    <w:rsid w:val="0050651A"/>
    <w:rsid w:val="00506AC8"/>
    <w:rsid w:val="00507234"/>
    <w:rsid w:val="005076D8"/>
    <w:rsid w:val="00507E29"/>
    <w:rsid w:val="00510DBE"/>
    <w:rsid w:val="00511263"/>
    <w:rsid w:val="0051170A"/>
    <w:rsid w:val="005117DD"/>
    <w:rsid w:val="00511AF3"/>
    <w:rsid w:val="00511C51"/>
    <w:rsid w:val="00511C7C"/>
    <w:rsid w:val="005120EB"/>
    <w:rsid w:val="0051434D"/>
    <w:rsid w:val="00514E21"/>
    <w:rsid w:val="005157DF"/>
    <w:rsid w:val="00515BE9"/>
    <w:rsid w:val="005165CF"/>
    <w:rsid w:val="0051798A"/>
    <w:rsid w:val="00517B5B"/>
    <w:rsid w:val="00517BE0"/>
    <w:rsid w:val="00520CA2"/>
    <w:rsid w:val="00520E6E"/>
    <w:rsid w:val="005210DC"/>
    <w:rsid w:val="0052178D"/>
    <w:rsid w:val="00521E26"/>
    <w:rsid w:val="00523F6A"/>
    <w:rsid w:val="0052688A"/>
    <w:rsid w:val="00526AB3"/>
    <w:rsid w:val="0052745A"/>
    <w:rsid w:val="005301E4"/>
    <w:rsid w:val="00530A9C"/>
    <w:rsid w:val="0053120C"/>
    <w:rsid w:val="00532D67"/>
    <w:rsid w:val="00533A55"/>
    <w:rsid w:val="00534142"/>
    <w:rsid w:val="00534C5D"/>
    <w:rsid w:val="00534C7B"/>
    <w:rsid w:val="00536177"/>
    <w:rsid w:val="0053700A"/>
    <w:rsid w:val="00540BBF"/>
    <w:rsid w:val="00541943"/>
    <w:rsid w:val="0054371A"/>
    <w:rsid w:val="00543E06"/>
    <w:rsid w:val="00543FF0"/>
    <w:rsid w:val="0054445F"/>
    <w:rsid w:val="00544915"/>
    <w:rsid w:val="0054538E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5A1E"/>
    <w:rsid w:val="00556EB5"/>
    <w:rsid w:val="00557028"/>
    <w:rsid w:val="00557234"/>
    <w:rsid w:val="00560F3C"/>
    <w:rsid w:val="00561584"/>
    <w:rsid w:val="00562BE5"/>
    <w:rsid w:val="00562E64"/>
    <w:rsid w:val="0056371C"/>
    <w:rsid w:val="00563D0A"/>
    <w:rsid w:val="00563D6B"/>
    <w:rsid w:val="00563E1C"/>
    <w:rsid w:val="00564EE8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2DD5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1BE"/>
    <w:rsid w:val="005942E4"/>
    <w:rsid w:val="00594FBA"/>
    <w:rsid w:val="00595756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26C"/>
    <w:rsid w:val="005B154D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6E0"/>
    <w:rsid w:val="005D4984"/>
    <w:rsid w:val="005D53F5"/>
    <w:rsid w:val="005D5718"/>
    <w:rsid w:val="005D5850"/>
    <w:rsid w:val="005D6C65"/>
    <w:rsid w:val="005E11DA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AFD"/>
    <w:rsid w:val="005F0BA4"/>
    <w:rsid w:val="005F0DC2"/>
    <w:rsid w:val="005F0F7D"/>
    <w:rsid w:val="005F1AE8"/>
    <w:rsid w:val="005F2B6D"/>
    <w:rsid w:val="005F3A20"/>
    <w:rsid w:val="005F3AF9"/>
    <w:rsid w:val="005F46EA"/>
    <w:rsid w:val="005F5527"/>
    <w:rsid w:val="005F60CC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3BA8"/>
    <w:rsid w:val="00604789"/>
    <w:rsid w:val="00605B40"/>
    <w:rsid w:val="00606701"/>
    <w:rsid w:val="006070E6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477F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D22"/>
    <w:rsid w:val="00632F6C"/>
    <w:rsid w:val="0063434E"/>
    <w:rsid w:val="00634502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2636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0A8"/>
    <w:rsid w:val="00671CB3"/>
    <w:rsid w:val="00672EE1"/>
    <w:rsid w:val="006731DE"/>
    <w:rsid w:val="00673617"/>
    <w:rsid w:val="00673856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340F"/>
    <w:rsid w:val="00683CAB"/>
    <w:rsid w:val="006840AC"/>
    <w:rsid w:val="006848CC"/>
    <w:rsid w:val="006859EB"/>
    <w:rsid w:val="00685E7E"/>
    <w:rsid w:val="00686EFF"/>
    <w:rsid w:val="00687579"/>
    <w:rsid w:val="0069001B"/>
    <w:rsid w:val="00690B0F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4454"/>
    <w:rsid w:val="006A62DA"/>
    <w:rsid w:val="006A7410"/>
    <w:rsid w:val="006B04B7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648B"/>
    <w:rsid w:val="006D6DE7"/>
    <w:rsid w:val="006E0295"/>
    <w:rsid w:val="006E10D6"/>
    <w:rsid w:val="006E1947"/>
    <w:rsid w:val="006E388B"/>
    <w:rsid w:val="006E3A58"/>
    <w:rsid w:val="006E5130"/>
    <w:rsid w:val="006E5816"/>
    <w:rsid w:val="006E5DCE"/>
    <w:rsid w:val="006E6B94"/>
    <w:rsid w:val="006E7480"/>
    <w:rsid w:val="006F197D"/>
    <w:rsid w:val="006F1EE1"/>
    <w:rsid w:val="006F3C81"/>
    <w:rsid w:val="006F57EB"/>
    <w:rsid w:val="006F6341"/>
    <w:rsid w:val="006F7B7E"/>
    <w:rsid w:val="00700588"/>
    <w:rsid w:val="00700FFE"/>
    <w:rsid w:val="00701490"/>
    <w:rsid w:val="007016B4"/>
    <w:rsid w:val="00701F12"/>
    <w:rsid w:val="0070224F"/>
    <w:rsid w:val="0070225E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26ABE"/>
    <w:rsid w:val="00730E4B"/>
    <w:rsid w:val="00731127"/>
    <w:rsid w:val="00731B52"/>
    <w:rsid w:val="00732061"/>
    <w:rsid w:val="00732ABC"/>
    <w:rsid w:val="00732E38"/>
    <w:rsid w:val="00733F7F"/>
    <w:rsid w:val="0073432D"/>
    <w:rsid w:val="007346D1"/>
    <w:rsid w:val="00734FC1"/>
    <w:rsid w:val="00735620"/>
    <w:rsid w:val="00735AC3"/>
    <w:rsid w:val="00736A8C"/>
    <w:rsid w:val="0073700B"/>
    <w:rsid w:val="00737511"/>
    <w:rsid w:val="0073765F"/>
    <w:rsid w:val="00737888"/>
    <w:rsid w:val="00737AD3"/>
    <w:rsid w:val="00740295"/>
    <w:rsid w:val="00740B0D"/>
    <w:rsid w:val="00740D1F"/>
    <w:rsid w:val="00741666"/>
    <w:rsid w:val="007416A6"/>
    <w:rsid w:val="007422B2"/>
    <w:rsid w:val="0074244C"/>
    <w:rsid w:val="0074334C"/>
    <w:rsid w:val="0074488B"/>
    <w:rsid w:val="007466E1"/>
    <w:rsid w:val="007475C8"/>
    <w:rsid w:val="00747EE8"/>
    <w:rsid w:val="00750572"/>
    <w:rsid w:val="007507C6"/>
    <w:rsid w:val="00751A25"/>
    <w:rsid w:val="00751C0A"/>
    <w:rsid w:val="0075229C"/>
    <w:rsid w:val="00754D51"/>
    <w:rsid w:val="00754E1F"/>
    <w:rsid w:val="00754FAB"/>
    <w:rsid w:val="00755E4D"/>
    <w:rsid w:val="007567A0"/>
    <w:rsid w:val="00756BFE"/>
    <w:rsid w:val="00756E55"/>
    <w:rsid w:val="00760877"/>
    <w:rsid w:val="00760EB4"/>
    <w:rsid w:val="00761D50"/>
    <w:rsid w:val="00761D92"/>
    <w:rsid w:val="0076224E"/>
    <w:rsid w:val="007627E1"/>
    <w:rsid w:val="00762B47"/>
    <w:rsid w:val="00763DA5"/>
    <w:rsid w:val="00763F23"/>
    <w:rsid w:val="00764C33"/>
    <w:rsid w:val="00764CFC"/>
    <w:rsid w:val="0076500D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D52"/>
    <w:rsid w:val="00782102"/>
    <w:rsid w:val="00786909"/>
    <w:rsid w:val="00786B63"/>
    <w:rsid w:val="00786C0A"/>
    <w:rsid w:val="007871DE"/>
    <w:rsid w:val="00787CAA"/>
    <w:rsid w:val="0079212C"/>
    <w:rsid w:val="00793B40"/>
    <w:rsid w:val="007946C0"/>
    <w:rsid w:val="00794DE4"/>
    <w:rsid w:val="00795923"/>
    <w:rsid w:val="00796CBE"/>
    <w:rsid w:val="00797F7E"/>
    <w:rsid w:val="007A0A0B"/>
    <w:rsid w:val="007A13A3"/>
    <w:rsid w:val="007A1401"/>
    <w:rsid w:val="007A1798"/>
    <w:rsid w:val="007A2C39"/>
    <w:rsid w:val="007A2F06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6F6A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A4E"/>
    <w:rsid w:val="007E3889"/>
    <w:rsid w:val="007E3A5C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7F7F6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1EB5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1A1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0BF1"/>
    <w:rsid w:val="00831698"/>
    <w:rsid w:val="00831C5C"/>
    <w:rsid w:val="00832E16"/>
    <w:rsid w:val="008336A6"/>
    <w:rsid w:val="00833EE5"/>
    <w:rsid w:val="00834851"/>
    <w:rsid w:val="00835808"/>
    <w:rsid w:val="00835B90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464A2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16C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2275"/>
    <w:rsid w:val="008A3538"/>
    <w:rsid w:val="008A4AF2"/>
    <w:rsid w:val="008A6C9C"/>
    <w:rsid w:val="008A7584"/>
    <w:rsid w:val="008B0165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4E06"/>
    <w:rsid w:val="008B61BC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2269"/>
    <w:rsid w:val="008D3375"/>
    <w:rsid w:val="008D3516"/>
    <w:rsid w:val="008D3C6B"/>
    <w:rsid w:val="008D3C94"/>
    <w:rsid w:val="008D5255"/>
    <w:rsid w:val="008D5ED2"/>
    <w:rsid w:val="008D6153"/>
    <w:rsid w:val="008D6420"/>
    <w:rsid w:val="008D6727"/>
    <w:rsid w:val="008D67D4"/>
    <w:rsid w:val="008D7F4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449C"/>
    <w:rsid w:val="008E504C"/>
    <w:rsid w:val="008E52FF"/>
    <w:rsid w:val="008E5FFA"/>
    <w:rsid w:val="008E66FC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77"/>
    <w:rsid w:val="009002C0"/>
    <w:rsid w:val="0090118E"/>
    <w:rsid w:val="00901CF3"/>
    <w:rsid w:val="00902057"/>
    <w:rsid w:val="0090303C"/>
    <w:rsid w:val="00903957"/>
    <w:rsid w:val="00904707"/>
    <w:rsid w:val="0090482B"/>
    <w:rsid w:val="009051DF"/>
    <w:rsid w:val="009054F1"/>
    <w:rsid w:val="009058AC"/>
    <w:rsid w:val="009061A4"/>
    <w:rsid w:val="0090691E"/>
    <w:rsid w:val="00906AEE"/>
    <w:rsid w:val="009074DB"/>
    <w:rsid w:val="00907C2C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5B4C"/>
    <w:rsid w:val="0091684A"/>
    <w:rsid w:val="00917889"/>
    <w:rsid w:val="0092146D"/>
    <w:rsid w:val="0092185B"/>
    <w:rsid w:val="00922112"/>
    <w:rsid w:val="0092351B"/>
    <w:rsid w:val="009251F4"/>
    <w:rsid w:val="009257E3"/>
    <w:rsid w:val="00925AE1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64594"/>
    <w:rsid w:val="0097028B"/>
    <w:rsid w:val="009702AD"/>
    <w:rsid w:val="009704BE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CF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236"/>
    <w:rsid w:val="009A4D64"/>
    <w:rsid w:val="009A539C"/>
    <w:rsid w:val="009A6DCA"/>
    <w:rsid w:val="009B05C6"/>
    <w:rsid w:val="009B0CA7"/>
    <w:rsid w:val="009B19D5"/>
    <w:rsid w:val="009B2130"/>
    <w:rsid w:val="009B2389"/>
    <w:rsid w:val="009B2936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466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2C15"/>
    <w:rsid w:val="009D3530"/>
    <w:rsid w:val="009D40A3"/>
    <w:rsid w:val="009D5755"/>
    <w:rsid w:val="009D60F2"/>
    <w:rsid w:val="009D7AE6"/>
    <w:rsid w:val="009E1635"/>
    <w:rsid w:val="009E294E"/>
    <w:rsid w:val="009E2ECD"/>
    <w:rsid w:val="009E4B0C"/>
    <w:rsid w:val="009E4D28"/>
    <w:rsid w:val="009E5DD1"/>
    <w:rsid w:val="009E61C0"/>
    <w:rsid w:val="009E6990"/>
    <w:rsid w:val="009E6DD8"/>
    <w:rsid w:val="009F06DF"/>
    <w:rsid w:val="009F0731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5C9"/>
    <w:rsid w:val="009F48DC"/>
    <w:rsid w:val="009F5344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3DFF"/>
    <w:rsid w:val="00A04F82"/>
    <w:rsid w:val="00A057FE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3DEE"/>
    <w:rsid w:val="00A24C7A"/>
    <w:rsid w:val="00A25D59"/>
    <w:rsid w:val="00A2663C"/>
    <w:rsid w:val="00A30500"/>
    <w:rsid w:val="00A3196B"/>
    <w:rsid w:val="00A31C32"/>
    <w:rsid w:val="00A325A5"/>
    <w:rsid w:val="00A328D8"/>
    <w:rsid w:val="00A32F14"/>
    <w:rsid w:val="00A35BD2"/>
    <w:rsid w:val="00A36ABC"/>
    <w:rsid w:val="00A372C4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B50"/>
    <w:rsid w:val="00A54DC1"/>
    <w:rsid w:val="00A55585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22F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7D1"/>
    <w:rsid w:val="00A91C92"/>
    <w:rsid w:val="00A92A51"/>
    <w:rsid w:val="00A92ABF"/>
    <w:rsid w:val="00A9333A"/>
    <w:rsid w:val="00A93B95"/>
    <w:rsid w:val="00A94562"/>
    <w:rsid w:val="00A94DE4"/>
    <w:rsid w:val="00A95A8E"/>
    <w:rsid w:val="00A95AF5"/>
    <w:rsid w:val="00A96667"/>
    <w:rsid w:val="00A9745D"/>
    <w:rsid w:val="00A978FB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71C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2E18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02F"/>
    <w:rsid w:val="00AD32B9"/>
    <w:rsid w:val="00AD3AA4"/>
    <w:rsid w:val="00AD3AC6"/>
    <w:rsid w:val="00AD4CDD"/>
    <w:rsid w:val="00AD60F2"/>
    <w:rsid w:val="00AD62E2"/>
    <w:rsid w:val="00AD6C47"/>
    <w:rsid w:val="00AD6C86"/>
    <w:rsid w:val="00AD73D6"/>
    <w:rsid w:val="00AD7DE7"/>
    <w:rsid w:val="00AE00C6"/>
    <w:rsid w:val="00AE1114"/>
    <w:rsid w:val="00AE156B"/>
    <w:rsid w:val="00AE1588"/>
    <w:rsid w:val="00AE1FCE"/>
    <w:rsid w:val="00AE2FE7"/>
    <w:rsid w:val="00AE4391"/>
    <w:rsid w:val="00AE4DE6"/>
    <w:rsid w:val="00AE4DF9"/>
    <w:rsid w:val="00AF0BAA"/>
    <w:rsid w:val="00AF11F8"/>
    <w:rsid w:val="00AF257D"/>
    <w:rsid w:val="00AF2627"/>
    <w:rsid w:val="00AF2EDA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19A"/>
    <w:rsid w:val="00B03361"/>
    <w:rsid w:val="00B03753"/>
    <w:rsid w:val="00B04116"/>
    <w:rsid w:val="00B042A1"/>
    <w:rsid w:val="00B06411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239D"/>
    <w:rsid w:val="00B13324"/>
    <w:rsid w:val="00B13B90"/>
    <w:rsid w:val="00B13C2E"/>
    <w:rsid w:val="00B14707"/>
    <w:rsid w:val="00B16054"/>
    <w:rsid w:val="00B16135"/>
    <w:rsid w:val="00B161D7"/>
    <w:rsid w:val="00B17530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5B9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2732A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B57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46C56"/>
    <w:rsid w:val="00B47701"/>
    <w:rsid w:val="00B50AFE"/>
    <w:rsid w:val="00B522B0"/>
    <w:rsid w:val="00B5263E"/>
    <w:rsid w:val="00B52673"/>
    <w:rsid w:val="00B526C1"/>
    <w:rsid w:val="00B528BF"/>
    <w:rsid w:val="00B52F0E"/>
    <w:rsid w:val="00B5407C"/>
    <w:rsid w:val="00B5419A"/>
    <w:rsid w:val="00B54973"/>
    <w:rsid w:val="00B55060"/>
    <w:rsid w:val="00B555BA"/>
    <w:rsid w:val="00B55D88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06E2"/>
    <w:rsid w:val="00B71F77"/>
    <w:rsid w:val="00B729C0"/>
    <w:rsid w:val="00B72A67"/>
    <w:rsid w:val="00B74D1B"/>
    <w:rsid w:val="00B753B1"/>
    <w:rsid w:val="00B758DB"/>
    <w:rsid w:val="00B75D3B"/>
    <w:rsid w:val="00B76A39"/>
    <w:rsid w:val="00B77750"/>
    <w:rsid w:val="00B77759"/>
    <w:rsid w:val="00B77C43"/>
    <w:rsid w:val="00B77E90"/>
    <w:rsid w:val="00B80236"/>
    <w:rsid w:val="00B806C4"/>
    <w:rsid w:val="00B8117F"/>
    <w:rsid w:val="00B81D4D"/>
    <w:rsid w:val="00B823FB"/>
    <w:rsid w:val="00B82B23"/>
    <w:rsid w:val="00B833FB"/>
    <w:rsid w:val="00B83C08"/>
    <w:rsid w:val="00B8454B"/>
    <w:rsid w:val="00B8462C"/>
    <w:rsid w:val="00B84700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8F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0B0"/>
    <w:rsid w:val="00BA596E"/>
    <w:rsid w:val="00BA5EDA"/>
    <w:rsid w:val="00BA62C9"/>
    <w:rsid w:val="00BA6529"/>
    <w:rsid w:val="00BA7EFB"/>
    <w:rsid w:val="00BA7F84"/>
    <w:rsid w:val="00BB1529"/>
    <w:rsid w:val="00BB1B76"/>
    <w:rsid w:val="00BB1CAC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4E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B6"/>
    <w:rsid w:val="00BD49FC"/>
    <w:rsid w:val="00BD55A6"/>
    <w:rsid w:val="00BD58D4"/>
    <w:rsid w:val="00BD68A8"/>
    <w:rsid w:val="00BD75EA"/>
    <w:rsid w:val="00BD7FF2"/>
    <w:rsid w:val="00BE08C8"/>
    <w:rsid w:val="00BE150B"/>
    <w:rsid w:val="00BE18FA"/>
    <w:rsid w:val="00BE2807"/>
    <w:rsid w:val="00BE3073"/>
    <w:rsid w:val="00BE4CB3"/>
    <w:rsid w:val="00BE5310"/>
    <w:rsid w:val="00BE55B9"/>
    <w:rsid w:val="00BE73E5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BF7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43AD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0C04"/>
    <w:rsid w:val="00C413C6"/>
    <w:rsid w:val="00C413F8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AC1"/>
    <w:rsid w:val="00C45F52"/>
    <w:rsid w:val="00C46922"/>
    <w:rsid w:val="00C500C4"/>
    <w:rsid w:val="00C5048D"/>
    <w:rsid w:val="00C508FC"/>
    <w:rsid w:val="00C5094A"/>
    <w:rsid w:val="00C50C86"/>
    <w:rsid w:val="00C50D25"/>
    <w:rsid w:val="00C50EAE"/>
    <w:rsid w:val="00C510C0"/>
    <w:rsid w:val="00C52A08"/>
    <w:rsid w:val="00C52A2C"/>
    <w:rsid w:val="00C53018"/>
    <w:rsid w:val="00C532B7"/>
    <w:rsid w:val="00C533D5"/>
    <w:rsid w:val="00C533F4"/>
    <w:rsid w:val="00C53AE4"/>
    <w:rsid w:val="00C53B4D"/>
    <w:rsid w:val="00C53BD4"/>
    <w:rsid w:val="00C54381"/>
    <w:rsid w:val="00C54CBD"/>
    <w:rsid w:val="00C5545E"/>
    <w:rsid w:val="00C55C05"/>
    <w:rsid w:val="00C55DA7"/>
    <w:rsid w:val="00C56039"/>
    <w:rsid w:val="00C5624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2D86"/>
    <w:rsid w:val="00C63413"/>
    <w:rsid w:val="00C65F17"/>
    <w:rsid w:val="00C661EE"/>
    <w:rsid w:val="00C6755F"/>
    <w:rsid w:val="00C70B41"/>
    <w:rsid w:val="00C70BBF"/>
    <w:rsid w:val="00C70C1B"/>
    <w:rsid w:val="00C72226"/>
    <w:rsid w:val="00C7252B"/>
    <w:rsid w:val="00C72BDB"/>
    <w:rsid w:val="00C73339"/>
    <w:rsid w:val="00C73AE7"/>
    <w:rsid w:val="00C73CB8"/>
    <w:rsid w:val="00C7419B"/>
    <w:rsid w:val="00C74425"/>
    <w:rsid w:val="00C7444C"/>
    <w:rsid w:val="00C74687"/>
    <w:rsid w:val="00C74DA0"/>
    <w:rsid w:val="00C75D39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5924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E03DC"/>
    <w:rsid w:val="00CE0DB9"/>
    <w:rsid w:val="00CE28D7"/>
    <w:rsid w:val="00CE2F15"/>
    <w:rsid w:val="00CE3394"/>
    <w:rsid w:val="00CE5503"/>
    <w:rsid w:val="00CE5A5A"/>
    <w:rsid w:val="00CE5D5D"/>
    <w:rsid w:val="00CE6E4E"/>
    <w:rsid w:val="00CE74D2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235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B83"/>
    <w:rsid w:val="00D17D42"/>
    <w:rsid w:val="00D2131F"/>
    <w:rsid w:val="00D22E04"/>
    <w:rsid w:val="00D24427"/>
    <w:rsid w:val="00D249E0"/>
    <w:rsid w:val="00D24D14"/>
    <w:rsid w:val="00D255C8"/>
    <w:rsid w:val="00D2692C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64C"/>
    <w:rsid w:val="00D338CD"/>
    <w:rsid w:val="00D33AEA"/>
    <w:rsid w:val="00D33D0A"/>
    <w:rsid w:val="00D33FEE"/>
    <w:rsid w:val="00D344B3"/>
    <w:rsid w:val="00D34BF4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3EE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18B4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67512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4F4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9B8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8B6"/>
    <w:rsid w:val="00D95C7C"/>
    <w:rsid w:val="00D9623C"/>
    <w:rsid w:val="00D9643D"/>
    <w:rsid w:val="00D968D0"/>
    <w:rsid w:val="00D96E94"/>
    <w:rsid w:val="00D9728F"/>
    <w:rsid w:val="00D973AD"/>
    <w:rsid w:val="00D97672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48D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538"/>
    <w:rsid w:val="00DB5FBB"/>
    <w:rsid w:val="00DB6100"/>
    <w:rsid w:val="00DB6D6B"/>
    <w:rsid w:val="00DC00C1"/>
    <w:rsid w:val="00DC131D"/>
    <w:rsid w:val="00DC1766"/>
    <w:rsid w:val="00DC17EA"/>
    <w:rsid w:val="00DC1CA5"/>
    <w:rsid w:val="00DC1D16"/>
    <w:rsid w:val="00DC2966"/>
    <w:rsid w:val="00DC2FFF"/>
    <w:rsid w:val="00DC4321"/>
    <w:rsid w:val="00DC4AC4"/>
    <w:rsid w:val="00DC528A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5F56"/>
    <w:rsid w:val="00E06C7E"/>
    <w:rsid w:val="00E07756"/>
    <w:rsid w:val="00E07808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580"/>
    <w:rsid w:val="00E179D6"/>
    <w:rsid w:val="00E17B69"/>
    <w:rsid w:val="00E203A8"/>
    <w:rsid w:val="00E2094F"/>
    <w:rsid w:val="00E2113A"/>
    <w:rsid w:val="00E212ED"/>
    <w:rsid w:val="00E22B00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2BF8"/>
    <w:rsid w:val="00E34044"/>
    <w:rsid w:val="00E3512F"/>
    <w:rsid w:val="00E35914"/>
    <w:rsid w:val="00E36744"/>
    <w:rsid w:val="00E41CF4"/>
    <w:rsid w:val="00E41DF2"/>
    <w:rsid w:val="00E42365"/>
    <w:rsid w:val="00E44B41"/>
    <w:rsid w:val="00E45382"/>
    <w:rsid w:val="00E45C3C"/>
    <w:rsid w:val="00E47D6D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3C7"/>
    <w:rsid w:val="00E60809"/>
    <w:rsid w:val="00E60F26"/>
    <w:rsid w:val="00E62255"/>
    <w:rsid w:val="00E62AD0"/>
    <w:rsid w:val="00E63998"/>
    <w:rsid w:val="00E645A1"/>
    <w:rsid w:val="00E645F1"/>
    <w:rsid w:val="00E652A1"/>
    <w:rsid w:val="00E657D1"/>
    <w:rsid w:val="00E65952"/>
    <w:rsid w:val="00E6682E"/>
    <w:rsid w:val="00E66AE5"/>
    <w:rsid w:val="00E66CBC"/>
    <w:rsid w:val="00E67747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622"/>
    <w:rsid w:val="00E7695C"/>
    <w:rsid w:val="00E77E86"/>
    <w:rsid w:val="00E80AD7"/>
    <w:rsid w:val="00E818BC"/>
    <w:rsid w:val="00E8192F"/>
    <w:rsid w:val="00E82ED6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30CE"/>
    <w:rsid w:val="00EA4427"/>
    <w:rsid w:val="00EA4CC9"/>
    <w:rsid w:val="00EA534A"/>
    <w:rsid w:val="00EA5FC3"/>
    <w:rsid w:val="00EA7497"/>
    <w:rsid w:val="00EA7B70"/>
    <w:rsid w:val="00EB01C1"/>
    <w:rsid w:val="00EB1008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4CAA"/>
    <w:rsid w:val="00EC5C45"/>
    <w:rsid w:val="00EC64C6"/>
    <w:rsid w:val="00EC6CE3"/>
    <w:rsid w:val="00EC711E"/>
    <w:rsid w:val="00EC729C"/>
    <w:rsid w:val="00ED0264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A9F"/>
    <w:rsid w:val="00EE2D31"/>
    <w:rsid w:val="00EE2E10"/>
    <w:rsid w:val="00EE2EDA"/>
    <w:rsid w:val="00EE343F"/>
    <w:rsid w:val="00EE3802"/>
    <w:rsid w:val="00EE3A2C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7794"/>
    <w:rsid w:val="00EF7E33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6AEF"/>
    <w:rsid w:val="00F07262"/>
    <w:rsid w:val="00F0751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4B7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384"/>
    <w:rsid w:val="00F2168F"/>
    <w:rsid w:val="00F21B07"/>
    <w:rsid w:val="00F2330F"/>
    <w:rsid w:val="00F23866"/>
    <w:rsid w:val="00F241A5"/>
    <w:rsid w:val="00F25156"/>
    <w:rsid w:val="00F254D2"/>
    <w:rsid w:val="00F255E4"/>
    <w:rsid w:val="00F25E26"/>
    <w:rsid w:val="00F2624B"/>
    <w:rsid w:val="00F2686B"/>
    <w:rsid w:val="00F27F6B"/>
    <w:rsid w:val="00F303DD"/>
    <w:rsid w:val="00F31418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2E76"/>
    <w:rsid w:val="00F43801"/>
    <w:rsid w:val="00F444EA"/>
    <w:rsid w:val="00F44EE8"/>
    <w:rsid w:val="00F450F7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6717"/>
    <w:rsid w:val="00F7727E"/>
    <w:rsid w:val="00F80863"/>
    <w:rsid w:val="00F808A1"/>
    <w:rsid w:val="00F8130B"/>
    <w:rsid w:val="00F81ACE"/>
    <w:rsid w:val="00F82949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4B81"/>
    <w:rsid w:val="00FA5DAD"/>
    <w:rsid w:val="00FA69D4"/>
    <w:rsid w:val="00FA6A45"/>
    <w:rsid w:val="00FA7412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4DF2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2D42"/>
    <w:rsid w:val="00FD304F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0DD3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3DAA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34z0">
    <w:name w:val="Artykusekcja"/>
    <w:pPr>
      <w:numPr>
        <w:numId w:val="7"/>
      </w:numPr>
    </w:pPr>
  </w:style>
  <w:style w:type="numbering" w:customStyle="1" w:styleId="WW8Num37z1">
    <w:name w:val="Styl1"/>
    <w:pPr>
      <w:numPr>
        <w:numId w:val="5"/>
      </w:numPr>
    </w:pPr>
  </w:style>
  <w:style w:type="numbering" w:customStyle="1" w:styleId="Absatz-Standardschriftart">
    <w:name w:val="111111"/>
    <w:pPr>
      <w:numPr>
        <w:numId w:val="4"/>
      </w:numPr>
    </w:pPr>
  </w:style>
  <w:style w:type="numbering" w:customStyle="1" w:styleId="WW-Absatz-Standardschriftart">
    <w:name w:val="1ai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pg4win.org/index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microsoft.com/office/2018/08/relationships/commentsExtensible" Target="commentsExtensible.xml"/><Relationship Id="rId10" Type="http://schemas.openxmlformats.org/officeDocument/2006/relationships/hyperlink" Target="https://gpgtool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i@wcpit.org" TargetMode="External"/><Relationship Id="rId14" Type="http://schemas.openxmlformats.org/officeDocument/2006/relationships/footer" Target="footer2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672D3-043C-4E04-B45F-DAEE96C6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10</Pages>
  <Words>3994</Words>
  <Characters>22767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26708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szielinska</cp:lastModifiedBy>
  <cp:revision>424</cp:revision>
  <cp:lastPrinted>2022-10-04T08:13:00Z</cp:lastPrinted>
  <dcterms:created xsi:type="dcterms:W3CDTF">2021-09-20T07:46:00Z</dcterms:created>
  <dcterms:modified xsi:type="dcterms:W3CDTF">2022-10-04T09:51:00Z</dcterms:modified>
</cp:coreProperties>
</file>