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E24B6D">
        <w:rPr>
          <w:rFonts w:ascii="Verdana" w:eastAsia="Verdana" w:hAnsi="Verdana" w:cstheme="minorHAnsi"/>
          <w:b/>
          <w:sz w:val="20"/>
        </w:rPr>
        <w:t>48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24B6D" w:rsidRPr="00B65DA4" w:rsidRDefault="00E24B6D" w:rsidP="00E24B6D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„</w:t>
      </w:r>
      <w:r w:rsidRPr="00B65DA4">
        <w:rPr>
          <w:rFonts w:ascii="Verdana" w:hAnsi="Verdana"/>
          <w:b/>
          <w:i/>
          <w:sz w:val="20"/>
          <w:szCs w:val="20"/>
        </w:rPr>
        <w:t>Dostawa</w:t>
      </w:r>
      <w:r w:rsidRPr="00665028">
        <w:rPr>
          <w:rFonts w:ascii="Verdana" w:hAnsi="Verdana"/>
          <w:b/>
          <w:i/>
          <w:sz w:val="20"/>
          <w:szCs w:val="20"/>
        </w:rPr>
        <w:t xml:space="preserve"> </w:t>
      </w:r>
      <w:r w:rsidRPr="00B65DA4">
        <w:rPr>
          <w:rFonts w:ascii="Verdana" w:hAnsi="Verdana"/>
          <w:b/>
          <w:i/>
          <w:sz w:val="20"/>
          <w:szCs w:val="20"/>
        </w:rPr>
        <w:t>przeciwciał</w:t>
      </w:r>
      <w:r w:rsidRPr="00665028">
        <w:rPr>
          <w:rFonts w:ascii="Verdana" w:hAnsi="Verdana"/>
          <w:b/>
          <w:i/>
          <w:sz w:val="20"/>
          <w:szCs w:val="20"/>
        </w:rPr>
        <w:t xml:space="preserve"> i</w:t>
      </w:r>
      <w:r>
        <w:rPr>
          <w:rFonts w:ascii="Verdana" w:hAnsi="Verdana"/>
          <w:b/>
          <w:i/>
          <w:sz w:val="20"/>
          <w:szCs w:val="20"/>
        </w:rPr>
        <w:t xml:space="preserve"> materiałów zużywalnych do badań</w:t>
      </w:r>
      <w:r w:rsidRPr="00665028">
        <w:rPr>
          <w:rFonts w:ascii="Verdana" w:hAnsi="Verdana"/>
          <w:b/>
          <w:i/>
          <w:sz w:val="20"/>
          <w:szCs w:val="20"/>
        </w:rPr>
        <w:t xml:space="preserve"> immunohistochemicznych, diagnostycznych i  antygenów  predykcy</w:t>
      </w:r>
      <w:r>
        <w:rPr>
          <w:rFonts w:ascii="Verdana" w:hAnsi="Verdana"/>
          <w:b/>
          <w:i/>
          <w:sz w:val="20"/>
          <w:szCs w:val="20"/>
        </w:rPr>
        <w:t>j</w:t>
      </w:r>
      <w:r w:rsidRPr="00665028">
        <w:rPr>
          <w:rFonts w:ascii="Verdana" w:hAnsi="Verdana"/>
          <w:b/>
          <w:i/>
          <w:sz w:val="20"/>
          <w:szCs w:val="20"/>
        </w:rPr>
        <w:t xml:space="preserve">nych (ALK, ROS1, PDL1) wraz z dzierżawą </w:t>
      </w:r>
      <w:r w:rsidRPr="00B65DA4">
        <w:rPr>
          <w:rFonts w:ascii="Verdana" w:hAnsi="Verdana"/>
          <w:b/>
          <w:i/>
          <w:sz w:val="20"/>
          <w:szCs w:val="20"/>
        </w:rPr>
        <w:t xml:space="preserve">systemów do wykonywania barwień </w:t>
      </w:r>
      <w:r w:rsidRPr="006C5BDC">
        <w:rPr>
          <w:rFonts w:ascii="Verdana" w:hAnsi="Verdana"/>
          <w:b/>
          <w:i/>
          <w:sz w:val="20"/>
          <w:szCs w:val="20"/>
        </w:rPr>
        <w:t>IHC</w:t>
      </w:r>
      <w:r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4" w:rsidRDefault="002F0A94" w:rsidP="00047F36">
      <w:r>
        <w:separator/>
      </w:r>
    </w:p>
  </w:endnote>
  <w:endnote w:type="continuationSeparator" w:id="0">
    <w:p w:rsidR="002F0A94" w:rsidRDefault="002F0A9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30BA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30BAB" w:rsidRPr="001754B1">
      <w:rPr>
        <w:rFonts w:cs="Times New Roman"/>
        <w:b/>
        <w:sz w:val="16"/>
        <w:szCs w:val="14"/>
      </w:rPr>
      <w:fldChar w:fldCharType="separate"/>
    </w:r>
    <w:r w:rsidR="00E24B6D">
      <w:rPr>
        <w:rFonts w:cs="Times New Roman"/>
        <w:b/>
        <w:noProof/>
        <w:sz w:val="16"/>
        <w:szCs w:val="14"/>
      </w:rPr>
      <w:t>1</w:t>
    </w:r>
    <w:r w:rsidR="00A30BA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30BA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30BAB" w:rsidRPr="001754B1">
      <w:rPr>
        <w:rFonts w:cs="Times New Roman"/>
        <w:sz w:val="16"/>
        <w:szCs w:val="14"/>
      </w:rPr>
      <w:fldChar w:fldCharType="separate"/>
    </w:r>
    <w:r w:rsidR="00E24B6D">
      <w:rPr>
        <w:rFonts w:cs="Times New Roman"/>
        <w:noProof/>
        <w:sz w:val="16"/>
        <w:szCs w:val="14"/>
      </w:rPr>
      <w:t>1</w:t>
    </w:r>
    <w:r w:rsidR="00A30BA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4" w:rsidRDefault="002F0A94" w:rsidP="00047F36">
      <w:r>
        <w:separator/>
      </w:r>
    </w:p>
  </w:footnote>
  <w:footnote w:type="continuationSeparator" w:id="0">
    <w:p w:rsidR="002F0A94" w:rsidRDefault="002F0A94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C035-F397-472C-BC9C-F2FD15EF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2022-06-27T07:43:00Z</cp:lastPrinted>
  <dcterms:created xsi:type="dcterms:W3CDTF">2022-10-12T10:51:00Z</dcterms:created>
  <dcterms:modified xsi:type="dcterms:W3CDTF">2022-10-12T10:53:00Z</dcterms:modified>
</cp:coreProperties>
</file>