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C04827">
      <w:pPr>
        <w:pStyle w:val="Tekstpodstawowy"/>
        <w:ind w:left="426"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C04827">
      <w:pPr>
        <w:pStyle w:val="Tekstpodstawowy"/>
        <w:ind w:left="426"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F258CD">
        <w:rPr>
          <w:rFonts w:ascii="Verdana" w:eastAsia="Verdana" w:hAnsi="Verdana" w:cstheme="minorHAnsi"/>
          <w:b/>
          <w:sz w:val="20"/>
        </w:rPr>
        <w:t xml:space="preserve"> 50/</w:t>
      </w:r>
      <w:r w:rsidR="000C33F7" w:rsidRPr="006E46A3">
        <w:rPr>
          <w:rFonts w:ascii="Verdana" w:eastAsia="Verdana" w:hAnsi="Verdana" w:cstheme="minorHAnsi"/>
          <w:b/>
          <w:sz w:val="20"/>
        </w:rPr>
        <w:t>202</w:t>
      </w:r>
      <w:r w:rsidR="00E316B0">
        <w:rPr>
          <w:rFonts w:ascii="Verdana" w:eastAsia="Verdana" w:hAnsi="Verdana" w:cstheme="minorHAnsi"/>
          <w:b/>
          <w:sz w:val="20"/>
        </w:rPr>
        <w:t>2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C91176">
        <w:rPr>
          <w:rFonts w:ascii="Verdana" w:hAnsi="Verdana" w:cs="Times New Roman"/>
          <w:b/>
          <w:sz w:val="20"/>
          <w:szCs w:val="20"/>
        </w:rPr>
        <w:t>2</w:t>
      </w:r>
      <w:r w:rsidR="00F258CD">
        <w:rPr>
          <w:rFonts w:ascii="Verdana" w:hAnsi="Verdana" w:cs="Times New Roman"/>
          <w:b/>
          <w:sz w:val="20"/>
          <w:szCs w:val="20"/>
        </w:rPr>
        <w:t xml:space="preserve">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C04827">
      <w:pPr>
        <w:pStyle w:val="Nagwek1"/>
        <w:widowControl w:val="0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ind w:left="426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Default="00FC163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E24B6D" w:rsidRPr="006E46A3" w:rsidRDefault="00E24B6D" w:rsidP="002F0A94">
      <w:pPr>
        <w:ind w:left="426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F258CD" w:rsidRDefault="00C91176" w:rsidP="00C91176">
      <w:pPr>
        <w:keepNext/>
        <w:suppressAutoHyphens w:val="0"/>
        <w:autoSpaceDE w:val="0"/>
        <w:autoSpaceDN w:val="0"/>
        <w:adjustRightInd w:val="0"/>
        <w:spacing w:line="276" w:lineRule="auto"/>
        <w:ind w:left="77"/>
        <w:jc w:val="center"/>
        <w:rPr>
          <w:rFonts w:ascii="Verdana" w:hAnsi="Verdana" w:cs="Calibri"/>
          <w:b/>
          <w:sz w:val="18"/>
          <w:szCs w:val="18"/>
        </w:rPr>
      </w:pPr>
      <w:r w:rsidRPr="00677AD4">
        <w:rPr>
          <w:rFonts w:ascii="Verdana" w:hAnsi="Verdana" w:cs="Calibri"/>
          <w:b/>
          <w:sz w:val="18"/>
          <w:szCs w:val="18"/>
        </w:rPr>
        <w:t xml:space="preserve">DOSTARCZENIE URZĄDZEŃ, LICENCJI ORAZ WDROŻENIE, KONFIGURACJA URZĄDZEŃ </w:t>
      </w:r>
    </w:p>
    <w:p w:rsidR="00C91176" w:rsidRPr="00677AD4" w:rsidRDefault="00C91176" w:rsidP="00C91176">
      <w:pPr>
        <w:keepNext/>
        <w:suppressAutoHyphens w:val="0"/>
        <w:autoSpaceDE w:val="0"/>
        <w:autoSpaceDN w:val="0"/>
        <w:adjustRightInd w:val="0"/>
        <w:spacing w:line="276" w:lineRule="auto"/>
        <w:ind w:left="77"/>
        <w:jc w:val="center"/>
        <w:rPr>
          <w:rFonts w:ascii="Verdana" w:hAnsi="Verdana" w:cs="Calibri"/>
          <w:b/>
          <w:sz w:val="18"/>
          <w:szCs w:val="18"/>
        </w:rPr>
      </w:pPr>
      <w:r w:rsidRPr="00677AD4">
        <w:rPr>
          <w:rFonts w:ascii="Verdana" w:hAnsi="Verdana" w:cs="Calibri"/>
          <w:b/>
          <w:sz w:val="18"/>
          <w:szCs w:val="18"/>
        </w:rPr>
        <w:t xml:space="preserve">I OPROGRAMOWANIA W CELU PODNIESIENIA POZIOMU BEZPIECZEŃSTWA SYSTEMÓW TELEINFORMATYCZNYCH </w:t>
      </w:r>
      <w:r>
        <w:rPr>
          <w:rFonts w:ascii="Verdana" w:hAnsi="Verdana" w:cs="Calibri"/>
          <w:b/>
          <w:sz w:val="18"/>
          <w:szCs w:val="18"/>
        </w:rPr>
        <w:t>W ZAKRESIE CYBERBEZPIECZEŃSTWA</w:t>
      </w:r>
    </w:p>
    <w:p w:rsidR="00FC163D" w:rsidRDefault="00FC163D" w:rsidP="002F0A94">
      <w:pPr>
        <w:ind w:left="426" w:right="-108"/>
        <w:jc w:val="both"/>
        <w:rPr>
          <w:rFonts w:ascii="Verdana" w:hAnsi="Verdana" w:cs="Times New Roman"/>
          <w:b/>
          <w:sz w:val="20"/>
          <w:szCs w:val="20"/>
        </w:rPr>
      </w:pPr>
    </w:p>
    <w:p w:rsidR="00C91176" w:rsidRPr="006E46A3" w:rsidRDefault="00C91176" w:rsidP="002F0A94">
      <w:pPr>
        <w:ind w:left="426" w:right="-108"/>
        <w:jc w:val="both"/>
        <w:rPr>
          <w:rFonts w:ascii="Verdana" w:hAnsi="Verdana" w:cs="Times New Roman"/>
          <w:b/>
          <w:sz w:val="20"/>
          <w:szCs w:val="20"/>
        </w:rPr>
      </w:pPr>
    </w:p>
    <w:p w:rsidR="00C91176" w:rsidRPr="006E46A3" w:rsidRDefault="00C91176" w:rsidP="00C91176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Pr="006E46A3">
        <w:rPr>
          <w:rFonts w:ascii="Verdana" w:hAnsi="Verdana" w:cs="Times New Roman"/>
          <w:sz w:val="20"/>
          <w:szCs w:val="20"/>
        </w:rPr>
        <w:t xml:space="preserve"> na podstawie art. 125 ust. 1 ustawy z dnia 11 września 2019 r. –Prawo</w:t>
      </w:r>
      <w:r w:rsidR="00F258CD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zamówień publicznych, w następującym zakresie:</w:t>
      </w:r>
    </w:p>
    <w:p w:rsidR="00C91176" w:rsidRPr="006E46A3" w:rsidRDefault="00C91176" w:rsidP="00C91176">
      <w:pPr>
        <w:jc w:val="both"/>
        <w:rPr>
          <w:rFonts w:ascii="Verdana" w:hAnsi="Verdana" w:cs="Times New Roman"/>
          <w:sz w:val="20"/>
          <w:szCs w:val="20"/>
        </w:rPr>
      </w:pPr>
    </w:p>
    <w:p w:rsidR="00C91176" w:rsidRDefault="00C91176" w:rsidP="00C91176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art. 108ust.1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C91176" w:rsidRDefault="00C91176" w:rsidP="00C91176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, że zachodzą w stosunku do mnie podstawy wykluczenia z postępowania na podstawie art. ……………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 …………………………………………………………………………………..</w:t>
      </w:r>
    </w:p>
    <w:p w:rsidR="00C91176" w:rsidRPr="006E46A3" w:rsidRDefault="00C91176" w:rsidP="00C91176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C91176" w:rsidRPr="006E46A3" w:rsidRDefault="00C91176" w:rsidP="00C91176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sąaktualne i zgodne z prawdą oraz zostały przedstawione z pełną świadomością konsekwencji wprowadzenia zamawiającego w błąd przy przedstawianiu informacji.</w:t>
      </w:r>
    </w:p>
    <w:p w:rsidR="00C91176" w:rsidRDefault="00C91176" w:rsidP="00C91176">
      <w:pPr>
        <w:pStyle w:val="Tekstpodstawowy"/>
        <w:rPr>
          <w:rFonts w:ascii="Verdana" w:hAnsi="Verdana" w:cs="Times New Roman"/>
          <w:sz w:val="20"/>
        </w:rPr>
      </w:pPr>
    </w:p>
    <w:p w:rsidR="00C91176" w:rsidRDefault="00C91176" w:rsidP="00C91176">
      <w:pPr>
        <w:pStyle w:val="Tekstpodstawowy"/>
        <w:rPr>
          <w:rFonts w:ascii="Verdana" w:hAnsi="Verdana" w:cs="Times New Roman"/>
          <w:sz w:val="20"/>
        </w:rPr>
      </w:pPr>
    </w:p>
    <w:p w:rsidR="00C91176" w:rsidRPr="006E46A3" w:rsidRDefault="00C91176" w:rsidP="00C91176">
      <w:pPr>
        <w:pStyle w:val="Tekstpodstawowy"/>
        <w:rPr>
          <w:rFonts w:ascii="Verdana" w:hAnsi="Verdana" w:cs="Times New Roman"/>
          <w:sz w:val="20"/>
        </w:rPr>
      </w:pPr>
    </w:p>
    <w:p w:rsidR="00C91176" w:rsidRPr="006E46A3" w:rsidRDefault="00C91176" w:rsidP="00C91176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5A2A3B" w:rsidRDefault="005A2A3B" w:rsidP="00C91176">
      <w:pPr>
        <w:ind w:right="2832"/>
        <w:jc w:val="right"/>
        <w:rPr>
          <w:rFonts w:ascii="Verdana" w:hAnsi="Verdana" w:cs="Times New Roman"/>
          <w:i/>
          <w:sz w:val="20"/>
          <w:szCs w:val="20"/>
          <w:u w:val="single"/>
        </w:rPr>
      </w:pPr>
    </w:p>
    <w:p w:rsidR="005A2A3B" w:rsidRDefault="005A2A3B" w:rsidP="00C91176">
      <w:pPr>
        <w:ind w:right="2832"/>
        <w:jc w:val="right"/>
        <w:rPr>
          <w:rFonts w:ascii="Verdana" w:hAnsi="Verdana" w:cs="Times New Roman"/>
          <w:i/>
          <w:sz w:val="20"/>
          <w:szCs w:val="20"/>
          <w:u w:val="single"/>
        </w:rPr>
      </w:pPr>
    </w:p>
    <w:p w:rsidR="00C91176" w:rsidRPr="006E46A3" w:rsidRDefault="00C91176" w:rsidP="00C91176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Pr="006E46A3">
        <w:rPr>
          <w:rFonts w:ascii="Verdana" w:hAnsi="Verdana" w:cs="Times New Roman"/>
          <w:sz w:val="20"/>
          <w:szCs w:val="20"/>
        </w:rPr>
        <w:tab/>
      </w:r>
    </w:p>
    <w:p w:rsidR="00635553" w:rsidRPr="006E46A3" w:rsidRDefault="00635553" w:rsidP="00C91176">
      <w:pPr>
        <w:ind w:left="426"/>
        <w:jc w:val="both"/>
        <w:rPr>
          <w:rFonts w:ascii="Verdana" w:hAnsi="Verdana" w:cs="Times New Roman"/>
          <w:sz w:val="20"/>
          <w:szCs w:val="20"/>
        </w:rPr>
      </w:pPr>
    </w:p>
    <w:sectPr w:rsidR="00635553" w:rsidRPr="006E46A3" w:rsidSect="00156CAD"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F521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D0F8E" w16cex:dateUtc="2022-10-21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F5210D" w16cid:durableId="26FD0F8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E38" w:rsidRDefault="00346E38" w:rsidP="00047F36">
      <w:r>
        <w:separator/>
      </w:r>
    </w:p>
  </w:endnote>
  <w:endnote w:type="continuationSeparator" w:id="1">
    <w:p w:rsidR="00346E38" w:rsidRDefault="00346E38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94" w:rsidRPr="001754B1" w:rsidRDefault="002F0A94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715853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715853" w:rsidRPr="001754B1">
      <w:rPr>
        <w:rFonts w:cs="Times New Roman"/>
        <w:b/>
        <w:sz w:val="16"/>
        <w:szCs w:val="14"/>
      </w:rPr>
      <w:fldChar w:fldCharType="separate"/>
    </w:r>
    <w:r w:rsidR="00F258CD">
      <w:rPr>
        <w:rFonts w:cs="Times New Roman"/>
        <w:b/>
        <w:noProof/>
        <w:sz w:val="16"/>
        <w:szCs w:val="14"/>
      </w:rPr>
      <w:t>1</w:t>
    </w:r>
    <w:r w:rsidR="00715853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715853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715853" w:rsidRPr="001754B1">
      <w:rPr>
        <w:rFonts w:cs="Times New Roman"/>
        <w:sz w:val="16"/>
        <w:szCs w:val="14"/>
      </w:rPr>
      <w:fldChar w:fldCharType="separate"/>
    </w:r>
    <w:r w:rsidR="00F258CD">
      <w:rPr>
        <w:rFonts w:cs="Times New Roman"/>
        <w:noProof/>
        <w:sz w:val="16"/>
        <w:szCs w:val="14"/>
      </w:rPr>
      <w:t>1</w:t>
    </w:r>
    <w:r w:rsidR="00715853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E38" w:rsidRDefault="00346E38" w:rsidP="00047F36">
      <w:r>
        <w:separator/>
      </w:r>
    </w:p>
  </w:footnote>
  <w:footnote w:type="continuationSeparator" w:id="1">
    <w:p w:rsidR="00346E38" w:rsidRDefault="00346E38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3289C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F0A94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6E38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1651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14C7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A2A3B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6A3"/>
    <w:rsid w:val="006E4D7B"/>
    <w:rsid w:val="006F4E83"/>
    <w:rsid w:val="006F6E82"/>
    <w:rsid w:val="007045C6"/>
    <w:rsid w:val="00704AEF"/>
    <w:rsid w:val="00714909"/>
    <w:rsid w:val="00715853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61AF"/>
    <w:rsid w:val="007D771F"/>
    <w:rsid w:val="007E5B60"/>
    <w:rsid w:val="00803645"/>
    <w:rsid w:val="0080439D"/>
    <w:rsid w:val="00806E77"/>
    <w:rsid w:val="00817BE8"/>
    <w:rsid w:val="00834A62"/>
    <w:rsid w:val="00841F57"/>
    <w:rsid w:val="0084589E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0BAB"/>
    <w:rsid w:val="00A32C44"/>
    <w:rsid w:val="00A41EB7"/>
    <w:rsid w:val="00A43A82"/>
    <w:rsid w:val="00A452FC"/>
    <w:rsid w:val="00A46FEE"/>
    <w:rsid w:val="00A7348A"/>
    <w:rsid w:val="00A824B4"/>
    <w:rsid w:val="00A86168"/>
    <w:rsid w:val="00A86503"/>
    <w:rsid w:val="00A86AD4"/>
    <w:rsid w:val="00A912E0"/>
    <w:rsid w:val="00A978E7"/>
    <w:rsid w:val="00AE63EC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E239C"/>
    <w:rsid w:val="00BF3EF9"/>
    <w:rsid w:val="00BF457F"/>
    <w:rsid w:val="00BF4614"/>
    <w:rsid w:val="00C04827"/>
    <w:rsid w:val="00C07ADA"/>
    <w:rsid w:val="00C154D6"/>
    <w:rsid w:val="00C162C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826FE"/>
    <w:rsid w:val="00C91176"/>
    <w:rsid w:val="00CB0D8A"/>
    <w:rsid w:val="00CC69DC"/>
    <w:rsid w:val="00CD464A"/>
    <w:rsid w:val="00CD6B55"/>
    <w:rsid w:val="00CE0E9B"/>
    <w:rsid w:val="00CE40C7"/>
    <w:rsid w:val="00CF0502"/>
    <w:rsid w:val="00CF58D7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1239D"/>
    <w:rsid w:val="00E219F2"/>
    <w:rsid w:val="00E24B6D"/>
    <w:rsid w:val="00E316B0"/>
    <w:rsid w:val="00E3542D"/>
    <w:rsid w:val="00E37EA8"/>
    <w:rsid w:val="00E46B6B"/>
    <w:rsid w:val="00E53F1A"/>
    <w:rsid w:val="00E60013"/>
    <w:rsid w:val="00E67F11"/>
    <w:rsid w:val="00E7187E"/>
    <w:rsid w:val="00E77D3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15958"/>
    <w:rsid w:val="00F258CD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DC035-F397-472C-BC9C-F2FD15EF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7</cp:revision>
  <cp:lastPrinted>2022-06-27T07:43:00Z</cp:lastPrinted>
  <dcterms:created xsi:type="dcterms:W3CDTF">2022-10-12T10:51:00Z</dcterms:created>
  <dcterms:modified xsi:type="dcterms:W3CDTF">2022-10-25T08:37:00Z</dcterms:modified>
</cp:coreProperties>
</file>