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A464B0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>
        <w:rPr>
          <w:rFonts w:ascii="Verdana" w:eastAsia="Verdana" w:hAnsi="Verdana" w:cstheme="minorHAnsi"/>
          <w:b/>
          <w:sz w:val="20"/>
        </w:rPr>
        <w:t>WCPIT/EA/381-</w:t>
      </w:r>
      <w:r w:rsidR="00D915A6">
        <w:rPr>
          <w:rFonts w:ascii="Verdana" w:eastAsia="Verdana" w:hAnsi="Verdana" w:cstheme="minorHAnsi"/>
          <w:b/>
          <w:sz w:val="20"/>
        </w:rPr>
        <w:t xml:space="preserve"> </w:t>
      </w:r>
      <w:r w:rsidR="00C77580">
        <w:rPr>
          <w:rFonts w:ascii="Verdana" w:eastAsia="Verdana" w:hAnsi="Verdana" w:cstheme="minorHAnsi"/>
          <w:b/>
          <w:sz w:val="20"/>
        </w:rPr>
        <w:t>52</w:t>
      </w:r>
      <w:r>
        <w:rPr>
          <w:rFonts w:ascii="Verdana" w:eastAsia="Verdana" w:hAnsi="Verdana" w:cstheme="minorHAnsi"/>
          <w:b/>
          <w:sz w:val="20"/>
        </w:rPr>
        <w:t>/2022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>3</w:t>
      </w:r>
      <w:r w:rsidR="00D82829">
        <w:rPr>
          <w:rFonts w:ascii="Verdana" w:hAnsi="Verdana" w:cs="Times New Roman"/>
          <w:b/>
          <w:sz w:val="20"/>
          <w:szCs w:val="20"/>
        </w:rPr>
        <w:t>a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  <w:t>oraz spełnianiu warunków udziału w postępowaniu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EA06C9" w:rsidRDefault="00FC163D" w:rsidP="00EA06C9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C77580" w:rsidRPr="00C77580" w:rsidRDefault="00C77580" w:rsidP="00C77580">
      <w:pPr>
        <w:keepLines/>
        <w:jc w:val="center"/>
        <w:rPr>
          <w:rFonts w:ascii="Verdana" w:hAnsi="Verdana"/>
          <w:b/>
          <w:sz w:val="20"/>
          <w:szCs w:val="20"/>
        </w:rPr>
      </w:pPr>
      <w:r w:rsidRPr="00C77580">
        <w:rPr>
          <w:rFonts w:ascii="Verdana" w:hAnsi="Verdana"/>
          <w:b/>
          <w:sz w:val="20"/>
          <w:szCs w:val="20"/>
          <w:highlight w:val="yellow"/>
        </w:rPr>
        <w:t>WYMIANA DŹWIGÓW OSOBOWYCH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="00933250">
        <w:rPr>
          <w:rFonts w:ascii="Verdana" w:hAnsi="Verdana" w:cs="Times New Roman"/>
          <w:sz w:val="20"/>
          <w:szCs w:val="20"/>
        </w:rPr>
        <w:t xml:space="preserve"> oraz</w:t>
      </w:r>
      <w:r w:rsidR="00933250" w:rsidRPr="00933250">
        <w:rPr>
          <w:rFonts w:ascii="Verdana" w:hAnsi="Verdana" w:cs="Times New Roman"/>
          <w:sz w:val="20"/>
          <w:szCs w:val="20"/>
        </w:rPr>
        <w:t xml:space="preserve"> art. 7 ust. 1 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Pr="006E46A3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pkt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)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</w:t>
      </w:r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oraz 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art. 7 ust. 1 </w:t>
      </w:r>
      <w:proofErr w:type="spellStart"/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>pkt</w:t>
      </w:r>
      <w:proofErr w:type="spellEnd"/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……………………….. 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>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Oświadczam, że spełniam 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warunki udziału w postępowaniu określone przez </w:t>
      </w:r>
      <w:r w:rsidR="00541CC9" w:rsidRPr="000E1B47">
        <w:rPr>
          <w:rFonts w:ascii="Verdana" w:hAnsi="Verdana" w:cs="Times New Roman"/>
          <w:sz w:val="20"/>
          <w:szCs w:val="20"/>
          <w:u w:val="single"/>
        </w:rPr>
        <w:t>Z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amawiającego w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S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pecyfikacji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W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arunków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Z</w:t>
      </w:r>
      <w:r w:rsidRPr="000E1B47">
        <w:rPr>
          <w:rFonts w:ascii="Verdana" w:hAnsi="Verdana" w:cs="Times New Roman"/>
          <w:sz w:val="20"/>
          <w:szCs w:val="20"/>
          <w:u w:val="single"/>
        </w:rPr>
        <w:t>amówienia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9F5A8C" w:rsidRPr="006E46A3" w:rsidRDefault="009F5A8C" w:rsidP="009F5A8C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6E46A3">
        <w:rPr>
          <w:rFonts w:ascii="Verdana" w:hAnsi="Verdana" w:cs="Times New Roman"/>
          <w:i/>
          <w:sz w:val="20"/>
          <w:szCs w:val="20"/>
        </w:rPr>
        <w:t>,</w:t>
      </w:r>
      <w:r w:rsidRPr="006E46A3">
        <w:rPr>
          <w:rFonts w:ascii="Verdana" w:hAnsi="Verdana" w:cs="Times New Roman"/>
          <w:sz w:val="20"/>
          <w:szCs w:val="20"/>
        </w:rPr>
        <w:t xml:space="preserve"> polegam na zasobach następującego/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ych</w:t>
      </w:r>
      <w:proofErr w:type="spellEnd"/>
      <w:r w:rsidRPr="006E46A3">
        <w:rPr>
          <w:rFonts w:ascii="Verdana" w:hAnsi="Verdana" w:cs="Times New Roman"/>
          <w:sz w:val="20"/>
          <w:szCs w:val="20"/>
        </w:rPr>
        <w:t xml:space="preserve"> podmiotu/ów: 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="006E46A3">
        <w:rPr>
          <w:rFonts w:ascii="Verdana" w:hAnsi="Verdana" w:cs="Times New Roman"/>
          <w:sz w:val="20"/>
          <w:szCs w:val="20"/>
        </w:rPr>
        <w:t>…………………………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Pr="006E46A3">
        <w:rPr>
          <w:rFonts w:ascii="Verdana" w:hAnsi="Verdana" w:cs="Times New Roman"/>
          <w:sz w:val="20"/>
          <w:szCs w:val="20"/>
        </w:rPr>
        <w:t>, w następującym zakresie: ………………</w:t>
      </w:r>
      <w:r w:rsidR="006E46A3"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r w:rsidRPr="006E46A3">
        <w:rPr>
          <w:rFonts w:ascii="Verdana" w:hAnsi="Verdana" w:cs="Times New Roman"/>
          <w:sz w:val="20"/>
          <w:szCs w:val="20"/>
        </w:rPr>
        <w:t>…………………</w:t>
      </w:r>
      <w:r w:rsidRPr="006E46A3">
        <w:rPr>
          <w:rStyle w:val="Odwoanieprzypisudolnego"/>
          <w:rFonts w:ascii="Verdana" w:hAnsi="Verdana" w:cs="Times New Roman"/>
          <w:sz w:val="20"/>
          <w:szCs w:val="20"/>
        </w:rPr>
        <w:footnoteReference w:id="1"/>
      </w:r>
      <w:r w:rsidRPr="006E46A3">
        <w:rPr>
          <w:rFonts w:ascii="Verdana" w:hAnsi="Verdana" w:cs="Times New Roman"/>
          <w:i/>
          <w:sz w:val="20"/>
          <w:szCs w:val="20"/>
        </w:rPr>
        <w:t xml:space="preserve">. 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A464B0" w:rsidP="00A464B0">
      <w:pPr>
        <w:ind w:right="283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  <w:u w:val="single"/>
        </w:rPr>
        <w:t>*</w:t>
      </w:r>
      <w:r w:rsidR="009B42F2"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04A" w:rsidRDefault="0072504A" w:rsidP="00047F36">
      <w:r>
        <w:separator/>
      </w:r>
    </w:p>
  </w:endnote>
  <w:endnote w:type="continuationSeparator" w:id="0">
    <w:p w:rsidR="0072504A" w:rsidRDefault="0072504A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5B" w:rsidRDefault="0013665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8C276B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8C276B" w:rsidRPr="001754B1">
      <w:rPr>
        <w:rFonts w:cs="Times New Roman"/>
        <w:b/>
        <w:sz w:val="16"/>
        <w:szCs w:val="14"/>
      </w:rPr>
      <w:fldChar w:fldCharType="separate"/>
    </w:r>
    <w:r w:rsidR="0013665B">
      <w:rPr>
        <w:rFonts w:cs="Times New Roman"/>
        <w:b/>
        <w:noProof/>
        <w:sz w:val="16"/>
        <w:szCs w:val="14"/>
      </w:rPr>
      <w:t>1</w:t>
    </w:r>
    <w:r w:rsidR="008C276B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8C276B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8C276B" w:rsidRPr="001754B1">
      <w:rPr>
        <w:rFonts w:cs="Times New Roman"/>
        <w:sz w:val="16"/>
        <w:szCs w:val="14"/>
      </w:rPr>
      <w:fldChar w:fldCharType="separate"/>
    </w:r>
    <w:r w:rsidR="0013665B">
      <w:rPr>
        <w:rFonts w:cs="Times New Roman"/>
        <w:noProof/>
        <w:sz w:val="16"/>
        <w:szCs w:val="14"/>
      </w:rPr>
      <w:t>1</w:t>
    </w:r>
    <w:r w:rsidR="008C276B" w:rsidRPr="001754B1">
      <w:rPr>
        <w:rFonts w:cs="Times New Roman"/>
        <w:sz w:val="16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5B" w:rsidRDefault="001366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04A" w:rsidRDefault="0072504A" w:rsidP="00047F36">
      <w:r>
        <w:separator/>
      </w:r>
    </w:p>
  </w:footnote>
  <w:footnote w:type="continuationSeparator" w:id="0">
    <w:p w:rsidR="0072504A" w:rsidRDefault="0072504A" w:rsidP="00047F36">
      <w:r>
        <w:continuationSeparator/>
      </w:r>
    </w:p>
  </w:footnote>
  <w:footnote w:id="1">
    <w:p w:rsidR="009F5A8C" w:rsidRPr="001754B1" w:rsidRDefault="009F5A8C" w:rsidP="009F5A8C">
      <w:pPr>
        <w:pStyle w:val="Tekstprzypisudolnego"/>
        <w:rPr>
          <w:rFonts w:cs="Times New Roman"/>
          <w:sz w:val="14"/>
        </w:rPr>
      </w:pPr>
      <w:r w:rsidRPr="001754B1">
        <w:rPr>
          <w:rStyle w:val="Odwoanieprzypisudolnego"/>
          <w:rFonts w:cs="Times New Roman"/>
          <w:sz w:val="14"/>
        </w:rPr>
        <w:footnoteRef/>
      </w:r>
      <w:r w:rsidRPr="001754B1">
        <w:rPr>
          <w:rFonts w:cs="Times New Roman"/>
          <w:sz w:val="14"/>
        </w:rPr>
        <w:t xml:space="preserve"> Wskazać podmiot i określić odpowiedni zakres dla wskazanego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5B" w:rsidRDefault="0013665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6A4" w:rsidRPr="006E46A3" w:rsidRDefault="009B42F2" w:rsidP="00601054">
    <w:pPr>
      <w:pStyle w:val="Nagwek"/>
      <w:jc w:val="center"/>
      <w:rPr>
        <w:rFonts w:cs="Times New Roman"/>
        <w:b/>
        <w:i/>
        <w:iCs/>
        <w:sz w:val="16"/>
        <w:szCs w:val="16"/>
      </w:rPr>
    </w:pPr>
    <w:r w:rsidRPr="006E46A3">
      <w:rPr>
        <w:rFonts w:cs="Times New Roman"/>
        <w:b/>
        <w:i/>
        <w:iCs/>
        <w:sz w:val="16"/>
        <w:szCs w:val="16"/>
      </w:rPr>
      <w:t>Oświadczenie o niepodleganiu wykluczeniu oraz spełnianiu warunków udziału w postępowaniu</w:t>
    </w:r>
  </w:p>
  <w:p w:rsidR="003D76A4" w:rsidRPr="001754B1" w:rsidRDefault="0013665B">
    <w:pPr>
      <w:pStyle w:val="Nagwek"/>
      <w:rPr>
        <w:rFonts w:cs="Times New Roman"/>
      </w:rPr>
    </w:pPr>
    <w:r w:rsidRPr="0013665B">
      <w:rPr>
        <w:rFonts w:cs="Times New Roman"/>
      </w:rPr>
      <w:drawing>
        <wp:inline distT="0" distB="0" distL="0" distR="0">
          <wp:extent cx="5419725" cy="490220"/>
          <wp:effectExtent l="0" t="0" r="9525" b="5080"/>
          <wp:docPr id="1" name="Obraz 2" descr="Grafika przedstawia zestawienie 4 logotypów wymaganych przy oznaczeniu działań informacyjno-promocyjnych finansowanych z Funduszy Europejskich. Od lewej logo Funduszy Europejskich, flaga RP, logo Ministerstwa Zdrowia i Unii Europejskiej.&#10;&#10;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Grafika przedstawia zestawienie 4 logotypów wymaganych przy oznaczeniu działań informacyjno-promocyjnych finansowanych z Funduszy Europejskich. Od lewej logo Funduszy Europejskich, flaga RP, logo Ministerstwa Zdrowia i Unii Europejskiej.&#10;&#10;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-37"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5B" w:rsidRDefault="001366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2EF6"/>
    <w:rsid w:val="000058BF"/>
    <w:rsid w:val="00034AF3"/>
    <w:rsid w:val="00047F36"/>
    <w:rsid w:val="00057F6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E1B47"/>
    <w:rsid w:val="000F0AC7"/>
    <w:rsid w:val="000F22B1"/>
    <w:rsid w:val="00113213"/>
    <w:rsid w:val="00133855"/>
    <w:rsid w:val="001345B6"/>
    <w:rsid w:val="0013665B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F2E69"/>
    <w:rsid w:val="00205D88"/>
    <w:rsid w:val="00230BC9"/>
    <w:rsid w:val="002331CE"/>
    <w:rsid w:val="00251150"/>
    <w:rsid w:val="00252760"/>
    <w:rsid w:val="00263653"/>
    <w:rsid w:val="0027090E"/>
    <w:rsid w:val="00285C86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33F7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1BA"/>
    <w:rsid w:val="00335577"/>
    <w:rsid w:val="0034091D"/>
    <w:rsid w:val="00346811"/>
    <w:rsid w:val="00347189"/>
    <w:rsid w:val="00347506"/>
    <w:rsid w:val="00372E4E"/>
    <w:rsid w:val="00381CCB"/>
    <w:rsid w:val="00384490"/>
    <w:rsid w:val="00387844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B36"/>
    <w:rsid w:val="00420E7B"/>
    <w:rsid w:val="00420ECC"/>
    <w:rsid w:val="0042457A"/>
    <w:rsid w:val="00424AF1"/>
    <w:rsid w:val="00433502"/>
    <w:rsid w:val="004338EB"/>
    <w:rsid w:val="004358A9"/>
    <w:rsid w:val="004375E5"/>
    <w:rsid w:val="00445811"/>
    <w:rsid w:val="004511EE"/>
    <w:rsid w:val="00462C17"/>
    <w:rsid w:val="0047659D"/>
    <w:rsid w:val="004856A2"/>
    <w:rsid w:val="00485B45"/>
    <w:rsid w:val="004962E7"/>
    <w:rsid w:val="004A781B"/>
    <w:rsid w:val="004B0736"/>
    <w:rsid w:val="004B340F"/>
    <w:rsid w:val="004C78E2"/>
    <w:rsid w:val="004D0ADD"/>
    <w:rsid w:val="004D0B19"/>
    <w:rsid w:val="004D3949"/>
    <w:rsid w:val="004E62B0"/>
    <w:rsid w:val="004F7AF2"/>
    <w:rsid w:val="00521580"/>
    <w:rsid w:val="00534257"/>
    <w:rsid w:val="00536874"/>
    <w:rsid w:val="00541CC9"/>
    <w:rsid w:val="00545BB1"/>
    <w:rsid w:val="00550A2D"/>
    <w:rsid w:val="00552DB7"/>
    <w:rsid w:val="00560015"/>
    <w:rsid w:val="00570FAF"/>
    <w:rsid w:val="005761BC"/>
    <w:rsid w:val="005827A5"/>
    <w:rsid w:val="00586C14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7E25"/>
    <w:rsid w:val="006951C6"/>
    <w:rsid w:val="006A3C35"/>
    <w:rsid w:val="006B00EB"/>
    <w:rsid w:val="006D1DA5"/>
    <w:rsid w:val="006E46A3"/>
    <w:rsid w:val="006E4D7B"/>
    <w:rsid w:val="006F4E83"/>
    <w:rsid w:val="006F6E82"/>
    <w:rsid w:val="007045C6"/>
    <w:rsid w:val="00704AEF"/>
    <w:rsid w:val="00714909"/>
    <w:rsid w:val="007245CA"/>
    <w:rsid w:val="0072504A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87F32"/>
    <w:rsid w:val="008A1D80"/>
    <w:rsid w:val="008A26BF"/>
    <w:rsid w:val="008B3261"/>
    <w:rsid w:val="008C276B"/>
    <w:rsid w:val="008C39DF"/>
    <w:rsid w:val="008D1F5D"/>
    <w:rsid w:val="008E176A"/>
    <w:rsid w:val="00912990"/>
    <w:rsid w:val="00930A97"/>
    <w:rsid w:val="00933250"/>
    <w:rsid w:val="009337FF"/>
    <w:rsid w:val="00934214"/>
    <w:rsid w:val="00940194"/>
    <w:rsid w:val="009407D9"/>
    <w:rsid w:val="00940985"/>
    <w:rsid w:val="0094227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27E0B"/>
    <w:rsid w:val="00A32C44"/>
    <w:rsid w:val="00A41EB7"/>
    <w:rsid w:val="00A43A82"/>
    <w:rsid w:val="00A464B0"/>
    <w:rsid w:val="00A46FEE"/>
    <w:rsid w:val="00A7348A"/>
    <w:rsid w:val="00A824B4"/>
    <w:rsid w:val="00A86168"/>
    <w:rsid w:val="00A86AD4"/>
    <w:rsid w:val="00A978E7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511CC"/>
    <w:rsid w:val="00B60131"/>
    <w:rsid w:val="00B6792A"/>
    <w:rsid w:val="00B7701B"/>
    <w:rsid w:val="00B86D84"/>
    <w:rsid w:val="00BA3307"/>
    <w:rsid w:val="00BB74C2"/>
    <w:rsid w:val="00BD0104"/>
    <w:rsid w:val="00BF3EF9"/>
    <w:rsid w:val="00BF457F"/>
    <w:rsid w:val="00BF4614"/>
    <w:rsid w:val="00C04CF8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77580"/>
    <w:rsid w:val="00CB0D8A"/>
    <w:rsid w:val="00CC69DC"/>
    <w:rsid w:val="00CD464A"/>
    <w:rsid w:val="00CD6B55"/>
    <w:rsid w:val="00CE0E9B"/>
    <w:rsid w:val="00CE40C7"/>
    <w:rsid w:val="00CF0502"/>
    <w:rsid w:val="00CF25D0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2829"/>
    <w:rsid w:val="00D836EA"/>
    <w:rsid w:val="00D866E9"/>
    <w:rsid w:val="00D87687"/>
    <w:rsid w:val="00D913DF"/>
    <w:rsid w:val="00D915A6"/>
    <w:rsid w:val="00DA7644"/>
    <w:rsid w:val="00DB7C28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938FC"/>
    <w:rsid w:val="00EA06C9"/>
    <w:rsid w:val="00EB0B23"/>
    <w:rsid w:val="00EB5260"/>
    <w:rsid w:val="00EC192B"/>
    <w:rsid w:val="00ED220C"/>
    <w:rsid w:val="00ED2AE3"/>
    <w:rsid w:val="00ED4182"/>
    <w:rsid w:val="00EE3670"/>
    <w:rsid w:val="00EE51C4"/>
    <w:rsid w:val="00EE7086"/>
    <w:rsid w:val="00EF1275"/>
    <w:rsid w:val="00F01D4D"/>
    <w:rsid w:val="00F04718"/>
    <w:rsid w:val="00F04B1F"/>
    <w:rsid w:val="00F05300"/>
    <w:rsid w:val="00F10D95"/>
    <w:rsid w:val="00F15086"/>
    <w:rsid w:val="00F1587B"/>
    <w:rsid w:val="00F2656F"/>
    <w:rsid w:val="00F5299F"/>
    <w:rsid w:val="00F52BEE"/>
    <w:rsid w:val="00F563AF"/>
    <w:rsid w:val="00F9307F"/>
    <w:rsid w:val="00FA498F"/>
    <w:rsid w:val="00FC06F2"/>
    <w:rsid w:val="00FC163D"/>
    <w:rsid w:val="00FC339F"/>
    <w:rsid w:val="00FE308B"/>
    <w:rsid w:val="00FF0C76"/>
    <w:rsid w:val="00FF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A93C7-5CC7-46BB-928F-C8B872DA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mbuksa</cp:lastModifiedBy>
  <cp:revision>4</cp:revision>
  <cp:lastPrinted>2022-07-08T09:50:00Z</cp:lastPrinted>
  <dcterms:created xsi:type="dcterms:W3CDTF">2022-11-10T10:44:00Z</dcterms:created>
  <dcterms:modified xsi:type="dcterms:W3CDTF">2022-11-10T11:33:00Z</dcterms:modified>
</cp:coreProperties>
</file>