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 w:rsidR="0000175C">
        <w:rPr>
          <w:rFonts w:ascii="Tahoma" w:hAnsi="Tahoma" w:cs="Tahoma"/>
          <w:b/>
        </w:rPr>
        <w:t>2</w:t>
      </w:r>
    </w:p>
    <w:p w:rsidR="00D46F4F" w:rsidRDefault="0000175C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wózków do przewozu chorych w pozycji leżącej</w:t>
      </w:r>
      <w:r w:rsidR="006A6F2C">
        <w:rPr>
          <w:rFonts w:ascii="Tahoma" w:hAnsi="Tahoma" w:cs="Tahoma"/>
          <w:b/>
        </w:rPr>
        <w:t xml:space="preserve"> – 2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00175C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2 szt. wózków do przewozu chorych w pozycji leżącej. Pozwoli on na poprawę dostępności oddziału i uzupełni niedobory w takim sprzęcie utrudniającym transport pacjentów</w:t>
      </w:r>
      <w:r w:rsidR="006A6F2C" w:rsidRPr="006A6F2C">
        <w:rPr>
          <w:rFonts w:ascii="Tahoma" w:hAnsi="Tahoma" w:cs="Tahoma"/>
          <w:i/>
          <w:sz w:val="16"/>
          <w:szCs w:val="16"/>
        </w:rPr>
        <w:t>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703E9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Wózki do przewozu chorych w pozycji leżącej</w:t>
            </w:r>
          </w:p>
        </w:tc>
      </w:tr>
      <w:tr w:rsidR="00393349" w:rsidRPr="00100E42" w:rsidTr="00654056">
        <w:trPr>
          <w:trHeight w:val="170"/>
        </w:trPr>
        <w:tc>
          <w:tcPr>
            <w:tcW w:w="852" w:type="dxa"/>
            <w:vAlign w:val="center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Wózek transportowy z regulowaną wysokością, dwusegmentowym leżem, o konstrukcji wykonanej ze stali malowanej proszkowo, epoksydowanej z dodatkiem antybakteryjnym na bazie jonów srebra (powłoka proszkowa o średniej grubości 70 mikronów, zgodna z normą UNI EN ISO 2409</w:t>
            </w:r>
          </w:p>
        </w:tc>
      </w:tr>
      <w:tr w:rsidR="00393349" w:rsidRPr="00100E42" w:rsidTr="00654056">
        <w:trPr>
          <w:trHeight w:val="182"/>
        </w:trPr>
        <w:tc>
          <w:tcPr>
            <w:tcW w:w="852" w:type="dxa"/>
            <w:vAlign w:val="center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Rama na 4 kołach skrętnych i systemem podnoszenia na dwóch cylindrycznych kolumnach sterowanych za pomocą pedałów</w:t>
            </w:r>
          </w:p>
        </w:tc>
      </w:tr>
      <w:tr w:rsidR="00393349" w:rsidRPr="00100E42" w:rsidTr="00654056">
        <w:trPr>
          <w:trHeight w:val="1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Rama podstawy obudowana tworzywem sztucznym łatwym do utrzymania w czystości. 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Regulacja wysokości leża i pozycji Trendelenburga/anty-Trendelenburga przy pomocy trzech sterowników nożnych umieszczonych po obu stronach wózka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Uchwyt pod platformą materaca oznaczony kolorem czerwonym do opuszczania sekcji oparcia pleców w nagłych, krytycznych sytuacjach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Rama podstawy złożona z rurek stalowych malowanych proszkowo, </w:t>
            </w:r>
            <w:r>
              <w:rPr>
                <w:rFonts w:asciiTheme="minorHAnsi" w:hAnsiTheme="minorHAnsi" w:cstheme="minorHAnsi"/>
                <w:noProof/>
              </w:rPr>
              <w:t>bez ostrych krawędzi, łatwa do utrzymania w czystości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Leże dwusegmentowe HPL, przezierne dla promieni RTG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Regulowany segment oparcia pleców za pomocą sprężyny gazowej, z dźwignią sterującą od strony głowy ze wspomaganiem hydraulicznym.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Regulacja wysokości wózka oraz Trendelenburga i anty/ Trendelenburga poprzez sterowniki nożne.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4 gniazda na wysięgnik płynów infuzyjnych w 4 rogach wózka</w:t>
            </w:r>
            <w:r>
              <w:rPr>
                <w:rFonts w:asciiTheme="minorHAnsi" w:hAnsiTheme="minorHAnsi" w:cstheme="minorHAnsi"/>
                <w:noProof/>
              </w:rPr>
              <w:t>, na wyposażeniu minimum jeden wysięgnik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Składane poręcze boczne, szybkie obniżanie, na 6 pionowych szczebelkach osłona o wysokości 39 cm powyżej powierzchni leża , poręcze boczne wyposażone w boczną listwę zabezpieczajacą, wykonaną z tworzywa sztucznego zapobiegajacego uszkodzeniom wózka</w:t>
            </w:r>
          </w:p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W czterech rogach wózka zamontowane koła odbojowe wykonane z kauczku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Po obu stronach wózek zaopatrzony w metalowe uchwyty/listwy na akcesoria, z których każdy posiada 2 przesuwane i zmieniające pozycję haczyki o maksymalnym obciążeniu 3 kg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jc w:val="both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Ergonomiczne wyjmowane uchwyty od strony głowy i nóg do przemieszczania wózka</w:t>
            </w: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Cztery koła skrętne na łożyskach kulkowych o średnicy min.200 mm, nie pozostawiające śladów: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jedno  kierunkowe, z systemem hamulcowym uruchamianym przez dźwignie w czterech rogach podstawy ramy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centralna blokada 4 kół, mechanizm blokady centralnej wszystich kół jednocześnie przy każdym kole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 xml:space="preserve"> 3 koła skrętne i 1 koło kierunkowe. 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Hamulec postojowy zapobiegający przypadkowemu przesunięciu wózka p</w:t>
            </w:r>
            <w:r>
              <w:rPr>
                <w:rFonts w:asciiTheme="minorHAnsi" w:hAnsiTheme="minorHAnsi" w:cstheme="minorHAnsi"/>
              </w:rPr>
              <w:t>odczas wchodzenia/ schodzenia pa</w:t>
            </w:r>
            <w:r w:rsidRPr="00E4289D">
              <w:rPr>
                <w:rFonts w:asciiTheme="minorHAnsi" w:hAnsiTheme="minorHAnsi" w:cstheme="minorHAnsi"/>
              </w:rPr>
              <w:t>cjenta.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theme="minorHAnsi"/>
                <w:noProof/>
              </w:rPr>
            </w:pPr>
            <w:r w:rsidRPr="00E4289D">
              <w:rPr>
                <w:rFonts w:asciiTheme="minorHAnsi" w:hAnsiTheme="minorHAnsi" w:cstheme="minorHAnsi"/>
                <w:noProof/>
              </w:rPr>
              <w:t>Obudowa podwozia zawierająca: 1 przegródkę na butlę z tlenem z paskiem mocującym na butle o różnych rozmiarach (maksymalnie do 7 litrów), 1 przegródkę na odzież i  2 przegródki do przechowywania wysięgnika na płyny infuzyjne w pozycji poziomej, kiedy nie jest on używany</w:t>
            </w:r>
          </w:p>
          <w:p w:rsidR="00393349" w:rsidRPr="00E4289D" w:rsidRDefault="00393349" w:rsidP="00EF597D">
            <w:pPr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leża: 200x65 cm (+/-1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Całkowite wymiary (z kołami odbojowymi): 210x83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segmentu pleców: 77x55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Wymiary segmentu nóg: 123, 5x65 cm (+/- 1 cm)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Regulowana wysokość leża: 56 - 89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Rozstaw kół: 117 cm (+/- 1 cm)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Regulacja segmentu oparcia pleców: min. 0°/85°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Trendelenburg: min. 17⁰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Anty-Trendelenburg: min. 17⁰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5C7B12" w:rsidRDefault="00393349" w:rsidP="00EF59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</w:rPr>
            </w:pPr>
            <w:r w:rsidRPr="005C7B12">
              <w:rPr>
                <w:rFonts w:asciiTheme="minorHAnsi" w:eastAsiaTheme="minorEastAsia" w:hAnsiTheme="minorHAnsi" w:cstheme="minorHAnsi"/>
                <w:b/>
              </w:rPr>
              <w:t>Dopuszczalne obciążenie robocze: min. 240 kg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8919F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919FD">
              <w:rPr>
                <w:rFonts w:asciiTheme="minorHAnsi" w:hAnsiTheme="minorHAnsi" w:cstheme="minorHAnsi"/>
                <w:b/>
              </w:rPr>
              <w:t>Dopuszczalne obciążenie robocze z akcesoriami: min. 270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F210B0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/>
              </w:rPr>
            </w:pPr>
            <w:r w:rsidRPr="00F210B0">
              <w:rPr>
                <w:rFonts w:asciiTheme="minorHAnsi" w:hAnsiTheme="minorHAnsi" w:cstheme="minorHAnsi"/>
                <w:b/>
              </w:rPr>
              <w:t>Maksymalny udźwig: min. 315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Całkowita waga: max. 120 kg</w:t>
            </w: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93349" w:rsidRPr="00E4289D" w:rsidRDefault="00393349" w:rsidP="00EF597D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393349" w:rsidRPr="00100E42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 xml:space="preserve">WYRÓB MEDYCZNY KLASY I, SPEŁNIAJĄCY WYMOGI EUROPEJSKIEJ DYREKTYWY 93/42/EEC, 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Z UWZGLĘDNIENIEM ZMIAN WPROWADZONYCH DYREKTYWĄ 2007/47/EC.</w:t>
            </w:r>
          </w:p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Produkt wykonany zgodnie z procesem produkcji i z certyfikatem ISO 9001:2008 i ISO 13485:2012/ lub równoważne</w:t>
            </w:r>
          </w:p>
        </w:tc>
      </w:tr>
      <w:tr w:rsidR="00393349" w:rsidRPr="009A0BF3" w:rsidTr="00654056">
        <w:trPr>
          <w:trHeight w:val="70"/>
        </w:trPr>
        <w:tc>
          <w:tcPr>
            <w:tcW w:w="852" w:type="dxa"/>
            <w:vAlign w:val="bottom"/>
          </w:tcPr>
          <w:p w:rsidR="00393349" w:rsidRPr="009A0BF3" w:rsidRDefault="00393349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393349" w:rsidRPr="00E4289D" w:rsidRDefault="00393349" w:rsidP="00EF597D">
            <w:pPr>
              <w:spacing w:before="40" w:after="40"/>
              <w:ind w:left="38"/>
              <w:rPr>
                <w:rFonts w:asciiTheme="minorHAnsi" w:hAnsiTheme="minorHAnsi" w:cstheme="minorHAnsi"/>
              </w:rPr>
            </w:pPr>
            <w:r w:rsidRPr="00E4289D">
              <w:rPr>
                <w:rFonts w:asciiTheme="minorHAnsi" w:hAnsiTheme="minorHAnsi" w:cstheme="minorHAnsi"/>
              </w:rPr>
              <w:t>Materac kompatybilny z wózkiem o grubości min. 10 cm, wykonany z pianki poliuretanowej o wysokiej gęstości 30kg/m3, bez CFC, w pokrowcu oddychającym, ognioszczelnym i antybakteryjnym.</w:t>
            </w: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76D2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76D26" w:rsidRPr="001754B1">
      <w:rPr>
        <w:rFonts w:cs="Times New Roman"/>
        <w:b/>
        <w:sz w:val="16"/>
        <w:szCs w:val="14"/>
      </w:rPr>
      <w:fldChar w:fldCharType="separate"/>
    </w:r>
    <w:r w:rsidR="009D3C00">
      <w:rPr>
        <w:rFonts w:cs="Times New Roman"/>
        <w:b/>
        <w:noProof/>
        <w:sz w:val="16"/>
        <w:szCs w:val="14"/>
      </w:rPr>
      <w:t>1</w:t>
    </w:r>
    <w:r w:rsidR="00676D2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76D2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76D26" w:rsidRPr="001754B1">
      <w:rPr>
        <w:rFonts w:cs="Times New Roman"/>
        <w:sz w:val="16"/>
        <w:szCs w:val="14"/>
      </w:rPr>
      <w:fldChar w:fldCharType="separate"/>
    </w:r>
    <w:r w:rsidR="009D3C00">
      <w:rPr>
        <w:rFonts w:cs="Times New Roman"/>
        <w:noProof/>
        <w:sz w:val="16"/>
        <w:szCs w:val="14"/>
      </w:rPr>
      <w:t>3</w:t>
    </w:r>
    <w:r w:rsidR="00676D26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676D26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24577" style="position:absolute;margin-left:18.95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4578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4579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4580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4581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  <w:rPr>
        <w:noProof/>
        <w:lang w:eastAsia="pl-PL"/>
      </w:rPr>
    </w:pPr>
  </w:p>
  <w:p w:rsidR="00593C4E" w:rsidRDefault="00593C4E">
    <w:pPr>
      <w:pStyle w:val="Nagwek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D72448">
    <w:pPr>
      <w:pStyle w:val="Nagwek"/>
    </w:pPr>
    <w:r>
      <w:t xml:space="preserve">WCPIT/EA/381-49/2022                                                         </w:t>
    </w:r>
    <w:r w:rsidR="008355DD">
      <w:t xml:space="preserve">                            Załą</w:t>
    </w:r>
    <w:r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175C"/>
    <w:rsid w:val="00034AF3"/>
    <w:rsid w:val="00047F36"/>
    <w:rsid w:val="0005192B"/>
    <w:rsid w:val="00063980"/>
    <w:rsid w:val="00066F1F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33855"/>
    <w:rsid w:val="001345B6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72E4E"/>
    <w:rsid w:val="00384490"/>
    <w:rsid w:val="003868F6"/>
    <w:rsid w:val="00393349"/>
    <w:rsid w:val="00393621"/>
    <w:rsid w:val="00393C15"/>
    <w:rsid w:val="00396E51"/>
    <w:rsid w:val="003A359E"/>
    <w:rsid w:val="003B0F55"/>
    <w:rsid w:val="003B5AD3"/>
    <w:rsid w:val="003C2756"/>
    <w:rsid w:val="003D0D4E"/>
    <w:rsid w:val="003D5CF1"/>
    <w:rsid w:val="003D76A4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3C4E"/>
    <w:rsid w:val="00597AD4"/>
    <w:rsid w:val="005A7537"/>
    <w:rsid w:val="005B06F1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76D26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E5919"/>
    <w:rsid w:val="006F4E83"/>
    <w:rsid w:val="006F6E82"/>
    <w:rsid w:val="00703E96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B1B"/>
    <w:rsid w:val="00803645"/>
    <w:rsid w:val="0080439D"/>
    <w:rsid w:val="00806E77"/>
    <w:rsid w:val="00810350"/>
    <w:rsid w:val="00817BE8"/>
    <w:rsid w:val="00834A62"/>
    <w:rsid w:val="008355DD"/>
    <w:rsid w:val="00841F57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3C00"/>
    <w:rsid w:val="009D472F"/>
    <w:rsid w:val="009E2E00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472FF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54AE"/>
    <w:rsid w:val="00B6792A"/>
    <w:rsid w:val="00B86D84"/>
    <w:rsid w:val="00B9010F"/>
    <w:rsid w:val="00BA0ED4"/>
    <w:rsid w:val="00BA3307"/>
    <w:rsid w:val="00BB74C2"/>
    <w:rsid w:val="00BB78DE"/>
    <w:rsid w:val="00BD010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39AB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4B69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8587C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5086"/>
    <w:rsid w:val="00F1587B"/>
    <w:rsid w:val="00F23068"/>
    <w:rsid w:val="00F2656F"/>
    <w:rsid w:val="00F5299F"/>
    <w:rsid w:val="00F52BEE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11D6-DB8A-4098-9D59-AB9212D0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81</cp:revision>
  <cp:lastPrinted>2022-12-22T08:54:00Z</cp:lastPrinted>
  <dcterms:created xsi:type="dcterms:W3CDTF">2022-12-09T11:21:00Z</dcterms:created>
  <dcterms:modified xsi:type="dcterms:W3CDTF">2022-12-22T08:54:00Z</dcterms:modified>
</cp:coreProperties>
</file>