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</w:t>
      </w:r>
      <w:r w:rsidR="001475F7">
        <w:rPr>
          <w:rFonts w:ascii="Verdana" w:hAnsi="Verdana"/>
          <w:b/>
          <w:sz w:val="20"/>
        </w:rPr>
        <w:t>wa preparatów dezynfekcyjnych i formaliny</w:t>
      </w:r>
      <w:r w:rsidR="0015248B">
        <w:rPr>
          <w:rFonts w:ascii="Verdana" w:hAnsi="Verdana"/>
          <w:b/>
          <w:sz w:val="20"/>
        </w:rPr>
        <w:t>.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0A792D">
        <w:rPr>
          <w:rFonts w:ascii="Verdana" w:hAnsi="Verdana"/>
          <w:bCs/>
          <w:sz w:val="20"/>
          <w:szCs w:val="20"/>
        </w:rPr>
        <w:t>336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5448A3">
      <w:pPr>
        <w:widowControl/>
        <w:numPr>
          <w:ilvl w:val="0"/>
          <w:numId w:val="13"/>
        </w:numPr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986E2D">
        <w:rPr>
          <w:rFonts w:ascii="Verdana" w:hAnsi="Verdana"/>
          <w:b/>
          <w:sz w:val="20"/>
          <w:szCs w:val="20"/>
        </w:rPr>
        <w:t>preparatów dezynfekcyjnych i formaliny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    </w:t>
      </w:r>
      <w:r w:rsidRPr="009E2ECD">
        <w:rPr>
          <w:rFonts w:ascii="Calibri" w:hAnsi="Calibri" w:cs="Arial"/>
        </w:rPr>
        <w:t xml:space="preserve">Przedmiot zamówienia został </w:t>
      </w:r>
      <w:r w:rsidRPr="009E2ECD">
        <w:rPr>
          <w:rFonts w:ascii="Calibri" w:hAnsi="Calibri" w:cs="Arial"/>
          <w:bCs/>
        </w:rPr>
        <w:t xml:space="preserve">podzielony  na </w:t>
      </w:r>
      <w:r w:rsidR="00986E2D">
        <w:rPr>
          <w:rFonts w:ascii="Calibri" w:hAnsi="Calibri" w:cs="Arial"/>
          <w:bCs/>
        </w:rPr>
        <w:t>9</w:t>
      </w:r>
      <w:r w:rsidRPr="009E2ECD">
        <w:rPr>
          <w:rFonts w:ascii="Calibri" w:hAnsi="Calibri" w:cs="Arial"/>
          <w:bCs/>
        </w:rPr>
        <w:t xml:space="preserve"> pakiet</w:t>
      </w:r>
      <w:r w:rsidR="00FC2040">
        <w:rPr>
          <w:rFonts w:ascii="Calibri" w:hAnsi="Calibri" w:cs="Arial"/>
          <w:bCs/>
        </w:rPr>
        <w:t>ów</w:t>
      </w:r>
      <w:r w:rsidRPr="009E2ECD">
        <w:rPr>
          <w:rFonts w:ascii="Calibri" w:hAnsi="Calibri" w:cs="Arial"/>
          <w:bCs/>
        </w:rPr>
        <w:t>.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986E2D">
        <w:rPr>
          <w:rFonts w:ascii="Verdana" w:hAnsi="Verdana"/>
          <w:sz w:val="20"/>
          <w:szCs w:val="20"/>
        </w:rPr>
        <w:t>1</w:t>
      </w:r>
      <w:r w:rsidR="005931BE" w:rsidRPr="000A792D">
        <w:rPr>
          <w:rFonts w:ascii="Verdana" w:hAnsi="Verdana"/>
          <w:sz w:val="20"/>
          <w:szCs w:val="20"/>
        </w:rPr>
        <w:t>, który jest jednocześnie Formularzem cenowym.</w:t>
      </w:r>
    </w:p>
    <w:p w:rsidR="009E2ECD" w:rsidRPr="009E2ECD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iCs/>
          <w:sz w:val="20"/>
          <w:szCs w:val="20"/>
        </w:rPr>
        <w:t>Zamawiający dopuszcza możliwość składania ofert częściowych na wybraną część/części. Ofertę można składać w odniesieniu do wszystkich części zamówienia.</w:t>
      </w:r>
    </w:p>
    <w:p w:rsidR="0062014E" w:rsidRPr="009E2ECD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E2ECD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9E2ECD">
        <w:rPr>
          <w:rFonts w:ascii="Verdana" w:hAnsi="Verdana"/>
          <w:sz w:val="20"/>
          <w:szCs w:val="20"/>
        </w:rPr>
        <w:t>Pzp</w:t>
      </w:r>
      <w:proofErr w:type="spellEnd"/>
      <w:r w:rsidRPr="009E2ECD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Default="00CC7CD2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33631600-8</w:t>
      </w:r>
      <w:r w:rsidR="00FC2040">
        <w:rPr>
          <w:rFonts w:ascii="Verdana" w:hAnsi="Verdana"/>
          <w:sz w:val="20"/>
          <w:szCs w:val="20"/>
        </w:rPr>
        <w:t>.</w:t>
      </w:r>
    </w:p>
    <w:p w:rsidR="00FA1D95" w:rsidRPr="00907C2C" w:rsidRDefault="00FA1D95" w:rsidP="00FA1D95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 </w:t>
      </w:r>
      <w:r w:rsidRPr="00907C2C">
        <w:rPr>
          <w:rFonts w:ascii="Verdana" w:hAnsi="Verdana"/>
          <w:sz w:val="20"/>
          <w:szCs w:val="20"/>
        </w:rPr>
        <w:t>W przypadku, gdy w opisie 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znajd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odniesienia do norm, ocen technicznych, specyfikacji technicznych i system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referencji technicznych, o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rych mowa w art. 101 ust. 1 pkt. 2 oraz ust. 3 ustawy,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 dopuszcza rozwi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zania 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wnowa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ne.</w:t>
      </w:r>
    </w:p>
    <w:p w:rsidR="00FA1D95" w:rsidRPr="00907C2C" w:rsidRDefault="00FA1D95" w:rsidP="00FA1D95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907C2C">
        <w:rPr>
          <w:rFonts w:ascii="Verdana" w:hAnsi="Verdana"/>
          <w:sz w:val="20"/>
          <w:szCs w:val="20"/>
        </w:rPr>
        <w:t>.</w:t>
      </w:r>
      <w:r w:rsidRPr="00907C2C">
        <w:rPr>
          <w:rFonts w:ascii="Verdana" w:hAnsi="Verdana"/>
          <w:sz w:val="20"/>
          <w:szCs w:val="20"/>
        </w:rPr>
        <w:tab/>
        <w:t>W przypadku, je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eli przy opisie 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pos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u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ono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wskazaniem znak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towarowych, patent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w lub pochodzenia, </w:t>
      </w:r>
      <w:r w:rsidRPr="00907C2C">
        <w:rPr>
          <w:rFonts w:ascii="Verdana" w:hAnsi="Verdana" w:hint="cs"/>
          <w:sz w:val="20"/>
          <w:szCs w:val="20"/>
        </w:rPr>
        <w:t>ź</w:t>
      </w:r>
      <w:r w:rsidRPr="00907C2C">
        <w:rPr>
          <w:rFonts w:ascii="Verdana" w:hAnsi="Verdana"/>
          <w:sz w:val="20"/>
          <w:szCs w:val="20"/>
        </w:rPr>
        <w:t>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d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a lub szczeg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lnego procesu,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ry charakteryzuje produkty lub us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ugi dostarczane przez konkretnego wykonawc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>, nale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y to rozumie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w ten spos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b, 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ka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dorazowo takiemu wskazaniu towarzyszy wyra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 xml:space="preserve">enie </w:t>
      </w:r>
      <w:r w:rsidRPr="00907C2C">
        <w:rPr>
          <w:rFonts w:ascii="Verdana" w:hAnsi="Verdana" w:hint="cs"/>
          <w:sz w:val="20"/>
          <w:szCs w:val="20"/>
        </w:rPr>
        <w:t>„</w:t>
      </w:r>
      <w:r w:rsidRPr="00907C2C">
        <w:rPr>
          <w:rFonts w:ascii="Verdana" w:hAnsi="Verdana"/>
          <w:sz w:val="20"/>
          <w:szCs w:val="20"/>
        </w:rPr>
        <w:t>lub 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wnowa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ny".</w:t>
      </w:r>
    </w:p>
    <w:p w:rsidR="00FA1D95" w:rsidRPr="00907C2C" w:rsidRDefault="00FA1D95" w:rsidP="00FA1D95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907C2C">
        <w:rPr>
          <w:rFonts w:ascii="Verdana" w:hAnsi="Verdana"/>
          <w:sz w:val="20"/>
          <w:szCs w:val="20"/>
        </w:rPr>
        <w:t>.</w:t>
      </w:r>
      <w:r w:rsidRPr="00907C2C">
        <w:rPr>
          <w:rFonts w:ascii="Verdana" w:hAnsi="Verdana"/>
          <w:sz w:val="20"/>
          <w:szCs w:val="20"/>
        </w:rPr>
        <w:tab/>
        <w:t>Pod poj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ciem </w:t>
      </w:r>
      <w:r w:rsidRPr="00907C2C">
        <w:rPr>
          <w:rFonts w:ascii="Verdana" w:hAnsi="Verdana" w:hint="cs"/>
          <w:sz w:val="20"/>
          <w:szCs w:val="20"/>
        </w:rPr>
        <w:t>„</w:t>
      </w:r>
      <w:r w:rsidRPr="00907C2C">
        <w:rPr>
          <w:rFonts w:ascii="Verdana" w:hAnsi="Verdana"/>
          <w:sz w:val="20"/>
          <w:szCs w:val="20"/>
        </w:rPr>
        <w:t>lub 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wnowa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ny</w:t>
      </w:r>
      <w:r w:rsidRPr="00907C2C">
        <w:rPr>
          <w:rFonts w:ascii="Verdana" w:hAnsi="Verdana" w:hint="cs"/>
          <w:sz w:val="20"/>
          <w:szCs w:val="20"/>
        </w:rPr>
        <w:t>”</w:t>
      </w:r>
      <w:r w:rsidRPr="00907C2C">
        <w:rPr>
          <w:rFonts w:ascii="Verdana" w:hAnsi="Verdana"/>
          <w:sz w:val="20"/>
          <w:szCs w:val="20"/>
        </w:rPr>
        <w:t xml:space="preserve">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 rozumie oferowanie materia</w:t>
      </w:r>
      <w:r w:rsidRPr="00907C2C">
        <w:rPr>
          <w:rFonts w:ascii="Verdana" w:hAnsi="Verdana" w:hint="cs"/>
          <w:sz w:val="20"/>
          <w:szCs w:val="20"/>
        </w:rPr>
        <w:t>łó</w:t>
      </w:r>
      <w:r w:rsidRPr="00907C2C">
        <w:rPr>
          <w:rFonts w:ascii="Verdana" w:hAnsi="Verdana"/>
          <w:sz w:val="20"/>
          <w:szCs w:val="20"/>
        </w:rPr>
        <w:t>w gwarantuj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cych realizacj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zadania w zgodzie z wymaganiami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cego oraz zapewniaj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cych uzyskanie parametr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technicznych nie gorszych od za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o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onych w SWZ. Zastosowanie rozwi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za</w:t>
      </w:r>
      <w:r w:rsidRPr="00907C2C">
        <w:rPr>
          <w:rFonts w:ascii="Verdana" w:hAnsi="Verdana" w:hint="cs"/>
          <w:sz w:val="20"/>
          <w:szCs w:val="20"/>
        </w:rPr>
        <w:t>ń</w:t>
      </w:r>
      <w:r w:rsidRPr="00907C2C">
        <w:rPr>
          <w:rFonts w:ascii="Verdana" w:hAnsi="Verdana"/>
          <w:sz w:val="20"/>
          <w:szCs w:val="20"/>
        </w:rPr>
        <w:t xml:space="preserve"> 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wnowa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nych nie mo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prowadzi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do pogorszenia w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a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ciwo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w stosunku do przewidzianych w pierwotnej dokumentacji, ani do zmiany ceny, ani do naruszenia przepis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prawa.</w:t>
      </w:r>
    </w:p>
    <w:p w:rsidR="00FA1D95" w:rsidRPr="00907C2C" w:rsidRDefault="00FA1D95" w:rsidP="00FA1D95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907C2C">
        <w:rPr>
          <w:rFonts w:ascii="Verdana" w:hAnsi="Verdana"/>
          <w:sz w:val="20"/>
          <w:szCs w:val="20"/>
        </w:rPr>
        <w:t>.</w:t>
      </w:r>
      <w:r w:rsidRPr="00907C2C">
        <w:rPr>
          <w:rFonts w:ascii="Verdana" w:hAnsi="Verdana"/>
          <w:sz w:val="20"/>
          <w:szCs w:val="20"/>
        </w:rPr>
        <w:tab/>
        <w:t xml:space="preserve">Zgodnie z art. 101 ust. 5 Ustawy </w:t>
      </w:r>
      <w:proofErr w:type="spellStart"/>
      <w:r w:rsidRPr="00907C2C">
        <w:rPr>
          <w:rFonts w:ascii="Verdana" w:hAnsi="Verdana"/>
          <w:sz w:val="20"/>
          <w:szCs w:val="20"/>
        </w:rPr>
        <w:t>Pzp</w:t>
      </w:r>
      <w:proofErr w:type="spellEnd"/>
      <w:r w:rsidRPr="00907C2C">
        <w:rPr>
          <w:rFonts w:ascii="Verdana" w:hAnsi="Verdana"/>
          <w:sz w:val="20"/>
          <w:szCs w:val="20"/>
        </w:rPr>
        <w:t>: w przypadku gdy opis 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odnosi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do norm, ocen technicznych, specyfikacji technicznych i system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referencji technicznych, o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Pr="00907C2C">
        <w:rPr>
          <w:rFonts w:ascii="Verdana" w:hAnsi="Verdana"/>
          <w:sz w:val="20"/>
          <w:szCs w:val="20"/>
        </w:rPr>
        <w:t>pkt</w:t>
      </w:r>
      <w:proofErr w:type="spellEnd"/>
      <w:r w:rsidRPr="00907C2C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907C2C">
        <w:rPr>
          <w:rFonts w:ascii="Verdana" w:hAnsi="Verdana"/>
          <w:sz w:val="20"/>
          <w:szCs w:val="20"/>
        </w:rPr>
        <w:t>Pzp</w:t>
      </w:r>
      <w:proofErr w:type="spellEnd"/>
      <w:r w:rsidRPr="00907C2C">
        <w:rPr>
          <w:rFonts w:ascii="Verdana" w:hAnsi="Verdana"/>
          <w:sz w:val="20"/>
          <w:szCs w:val="20"/>
        </w:rPr>
        <w:t>,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 nie mo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odrzuci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oferty tylko dlatego, 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oferowane roboty budowlane, dostawy lub us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ugi nie s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zgodne z normami, ocenami technicznymi, specyfikacjami technicznymi i systemami referencji technicznych, do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rych opis </w:t>
      </w:r>
      <w:r w:rsidRPr="00907C2C">
        <w:rPr>
          <w:rFonts w:ascii="Verdana" w:hAnsi="Verdana"/>
          <w:sz w:val="20"/>
          <w:szCs w:val="20"/>
        </w:rPr>
        <w:lastRenderedPageBreak/>
        <w:t>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odnosi, pod warunkiem 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wykonawca udowodni w ofercie, w szczeg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lno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za pomoc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przedmiotowych 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rodk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dowodowych, o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907C2C">
        <w:rPr>
          <w:rFonts w:ascii="Verdana" w:hAnsi="Verdana"/>
          <w:sz w:val="20"/>
          <w:szCs w:val="20"/>
        </w:rPr>
        <w:t>Pzp</w:t>
      </w:r>
      <w:proofErr w:type="spellEnd"/>
      <w:r w:rsidRPr="00907C2C">
        <w:rPr>
          <w:rFonts w:ascii="Verdana" w:hAnsi="Verdana"/>
          <w:sz w:val="20"/>
          <w:szCs w:val="20"/>
        </w:rPr>
        <w:t xml:space="preserve">, 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proponowane rozwi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zania w r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wnowa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nym stopniu spe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niaj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wymagania okre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lone w opisie 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wienia.</w:t>
      </w:r>
    </w:p>
    <w:p w:rsidR="00FA1D95" w:rsidRPr="007346D1" w:rsidRDefault="00FA1D95" w:rsidP="00FA1D95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907C2C">
        <w:rPr>
          <w:rFonts w:ascii="Verdana" w:hAnsi="Verdana"/>
          <w:sz w:val="20"/>
          <w:szCs w:val="20"/>
        </w:rPr>
        <w:t>.</w:t>
      </w:r>
      <w:r w:rsidRPr="00907C2C">
        <w:rPr>
          <w:rFonts w:ascii="Verdana" w:hAnsi="Verdana"/>
          <w:sz w:val="20"/>
          <w:szCs w:val="20"/>
        </w:rPr>
        <w:tab/>
        <w:t xml:space="preserve">Zgodnie z art. 101 ust. 6 Ustawy </w:t>
      </w:r>
      <w:proofErr w:type="spellStart"/>
      <w:r w:rsidRPr="00907C2C">
        <w:rPr>
          <w:rFonts w:ascii="Verdana" w:hAnsi="Verdana"/>
          <w:sz w:val="20"/>
          <w:szCs w:val="20"/>
        </w:rPr>
        <w:t>Pzp</w:t>
      </w:r>
      <w:proofErr w:type="spellEnd"/>
      <w:r w:rsidRPr="00907C2C">
        <w:rPr>
          <w:rFonts w:ascii="Verdana" w:hAnsi="Verdana"/>
          <w:sz w:val="20"/>
          <w:szCs w:val="20"/>
        </w:rPr>
        <w:t>: w przypadku gdy opis przedmiotu zam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wienia odnosi si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do wymaga</w:t>
      </w:r>
      <w:r w:rsidRPr="00907C2C">
        <w:rPr>
          <w:rFonts w:ascii="Verdana" w:hAnsi="Verdana" w:hint="cs"/>
          <w:sz w:val="20"/>
          <w:szCs w:val="20"/>
        </w:rPr>
        <w:t>ń</w:t>
      </w:r>
      <w:r w:rsidRPr="00907C2C">
        <w:rPr>
          <w:rFonts w:ascii="Verdana" w:hAnsi="Verdana"/>
          <w:sz w:val="20"/>
          <w:szCs w:val="20"/>
        </w:rPr>
        <w:t xml:space="preserve"> dotycz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cych wydajno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lub funkcjonalno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ci, o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rych mowa w art. 101 ust. 1 </w:t>
      </w:r>
      <w:proofErr w:type="spellStart"/>
      <w:r w:rsidRPr="00907C2C">
        <w:rPr>
          <w:rFonts w:ascii="Verdana" w:hAnsi="Verdana"/>
          <w:sz w:val="20"/>
          <w:szCs w:val="20"/>
        </w:rPr>
        <w:t>pkt</w:t>
      </w:r>
      <w:proofErr w:type="spellEnd"/>
      <w:r w:rsidRPr="00907C2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907C2C">
        <w:rPr>
          <w:rFonts w:ascii="Verdana" w:hAnsi="Verdana"/>
          <w:sz w:val="20"/>
          <w:szCs w:val="20"/>
        </w:rPr>
        <w:t>Pzp</w:t>
      </w:r>
      <w:proofErr w:type="spellEnd"/>
      <w:r w:rsidRPr="00907C2C">
        <w:rPr>
          <w:rFonts w:ascii="Verdana" w:hAnsi="Verdana"/>
          <w:sz w:val="20"/>
          <w:szCs w:val="20"/>
        </w:rPr>
        <w:t>,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 nie mo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odrzuci</w:t>
      </w:r>
      <w:r w:rsidRPr="00907C2C">
        <w:rPr>
          <w:rFonts w:ascii="Verdana" w:hAnsi="Verdana" w:hint="cs"/>
          <w:sz w:val="20"/>
          <w:szCs w:val="20"/>
        </w:rPr>
        <w:t>ć</w:t>
      </w:r>
      <w:r w:rsidRPr="00907C2C">
        <w:rPr>
          <w:rFonts w:ascii="Verdana" w:hAnsi="Verdana"/>
          <w:sz w:val="20"/>
          <w:szCs w:val="20"/>
        </w:rPr>
        <w:t xml:space="preserve"> oferty zgodnej z Polsk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Norm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przenosz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norm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 xml:space="preserve"> europejsk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, normami innych pa</w:t>
      </w:r>
      <w:r w:rsidRPr="00907C2C">
        <w:rPr>
          <w:rFonts w:ascii="Verdana" w:hAnsi="Verdana" w:hint="cs"/>
          <w:sz w:val="20"/>
          <w:szCs w:val="20"/>
        </w:rPr>
        <w:t>ń</w:t>
      </w:r>
      <w:r w:rsidRPr="00907C2C">
        <w:rPr>
          <w:rFonts w:ascii="Verdana" w:hAnsi="Verdana"/>
          <w:sz w:val="20"/>
          <w:szCs w:val="20"/>
        </w:rPr>
        <w:t>stw cz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onkowskich Europejskiego Obszaru Gospodarczego przenosz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cymi normy europejskie, z europejsk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ocen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techniczn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, ze wsp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ln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specyfikacj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techniczn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, z norm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mi</w:t>
      </w:r>
      <w:r w:rsidRPr="00907C2C">
        <w:rPr>
          <w:rFonts w:ascii="Verdana" w:hAnsi="Verdana" w:hint="cs"/>
          <w:sz w:val="20"/>
          <w:szCs w:val="20"/>
        </w:rPr>
        <w:t>ę</w:t>
      </w:r>
      <w:r w:rsidRPr="00907C2C">
        <w:rPr>
          <w:rFonts w:ascii="Verdana" w:hAnsi="Verdana"/>
          <w:sz w:val="20"/>
          <w:szCs w:val="20"/>
        </w:rPr>
        <w:t>dzynarodow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lub z systemem referencji technicznych ustanowionym przez europejski organ normalizacyjny, je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eli te normy, oceny techniczne, specyfikacje i systemy referencji technicznych dotycz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wymaga</w:t>
      </w:r>
      <w:r w:rsidRPr="00907C2C">
        <w:rPr>
          <w:rFonts w:ascii="Verdana" w:hAnsi="Verdana" w:hint="cs"/>
          <w:sz w:val="20"/>
          <w:szCs w:val="20"/>
        </w:rPr>
        <w:t>ń</w:t>
      </w:r>
      <w:r w:rsidRPr="00907C2C">
        <w:rPr>
          <w:rFonts w:ascii="Verdana" w:hAnsi="Verdana"/>
          <w:sz w:val="20"/>
          <w:szCs w:val="20"/>
        </w:rPr>
        <w:t xml:space="preserve"> dotycz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cych wydajno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lub funkcjonalno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okre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lonych przez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cego, pod warunkiem 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wykonawca udowodni w ofercie, w szczeg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lno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za pomoc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przedmiotowych 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rodk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>w dowodowych, o kt</w:t>
      </w:r>
      <w:r w:rsidRPr="00907C2C">
        <w:rPr>
          <w:rFonts w:ascii="Verdana" w:hAnsi="Verdana" w:hint="cs"/>
          <w:sz w:val="20"/>
          <w:szCs w:val="20"/>
        </w:rPr>
        <w:t>ó</w:t>
      </w:r>
      <w:r w:rsidRPr="00907C2C">
        <w:rPr>
          <w:rFonts w:ascii="Verdana" w:hAnsi="Verdana"/>
          <w:sz w:val="20"/>
          <w:szCs w:val="20"/>
        </w:rPr>
        <w:t xml:space="preserve">rych mowa w art. 104-107 ustawy </w:t>
      </w:r>
      <w:proofErr w:type="spellStart"/>
      <w:r w:rsidRPr="00907C2C">
        <w:rPr>
          <w:rFonts w:ascii="Verdana" w:hAnsi="Verdana"/>
          <w:sz w:val="20"/>
          <w:szCs w:val="20"/>
        </w:rPr>
        <w:t>Pzp</w:t>
      </w:r>
      <w:proofErr w:type="spellEnd"/>
      <w:r w:rsidRPr="00907C2C">
        <w:rPr>
          <w:rFonts w:ascii="Verdana" w:hAnsi="Verdana"/>
          <w:sz w:val="20"/>
          <w:szCs w:val="20"/>
        </w:rPr>
        <w:t xml:space="preserve">, </w:t>
      </w:r>
      <w:r w:rsidRPr="00907C2C">
        <w:rPr>
          <w:rFonts w:ascii="Verdana" w:hAnsi="Verdana" w:hint="cs"/>
          <w:sz w:val="20"/>
          <w:szCs w:val="20"/>
        </w:rPr>
        <w:t>ż</w:t>
      </w:r>
      <w:r w:rsidRPr="00907C2C">
        <w:rPr>
          <w:rFonts w:ascii="Verdana" w:hAnsi="Verdana"/>
          <w:sz w:val="20"/>
          <w:szCs w:val="20"/>
        </w:rPr>
        <w:t>e obiekt budowlany, dostawa lub us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uga, spe</w:t>
      </w:r>
      <w:r w:rsidRPr="00907C2C">
        <w:rPr>
          <w:rFonts w:ascii="Verdana" w:hAnsi="Verdana" w:hint="cs"/>
          <w:sz w:val="20"/>
          <w:szCs w:val="20"/>
        </w:rPr>
        <w:t>ł</w:t>
      </w:r>
      <w:r w:rsidRPr="00907C2C">
        <w:rPr>
          <w:rFonts w:ascii="Verdana" w:hAnsi="Verdana"/>
          <w:sz w:val="20"/>
          <w:szCs w:val="20"/>
        </w:rPr>
        <w:t>niaj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 xml:space="preserve"> wymagania dotycz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ce wydajno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lub funkcjonalno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ci okre</w:t>
      </w:r>
      <w:r w:rsidRPr="00907C2C">
        <w:rPr>
          <w:rFonts w:ascii="Verdana" w:hAnsi="Verdana" w:hint="cs"/>
          <w:sz w:val="20"/>
          <w:szCs w:val="20"/>
        </w:rPr>
        <w:t>ś</w:t>
      </w:r>
      <w:r w:rsidRPr="00907C2C">
        <w:rPr>
          <w:rFonts w:ascii="Verdana" w:hAnsi="Verdana"/>
          <w:sz w:val="20"/>
          <w:szCs w:val="20"/>
        </w:rPr>
        <w:t>lone przez zamawiaj</w:t>
      </w:r>
      <w:r w:rsidRPr="00907C2C">
        <w:rPr>
          <w:rFonts w:ascii="Verdana" w:hAnsi="Verdana" w:hint="cs"/>
          <w:sz w:val="20"/>
          <w:szCs w:val="20"/>
        </w:rPr>
        <w:t>ą</w:t>
      </w:r>
      <w:r w:rsidRPr="00907C2C">
        <w:rPr>
          <w:rFonts w:ascii="Verdana" w:hAnsi="Verdana"/>
          <w:sz w:val="20"/>
          <w:szCs w:val="20"/>
        </w:rPr>
        <w:t>cego.</w:t>
      </w:r>
    </w:p>
    <w:p w:rsidR="005942E4" w:rsidRPr="000A792D" w:rsidRDefault="005942E4" w:rsidP="00FA1D95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326725" w:rsidRPr="00662B2D" w:rsidRDefault="00326725" w:rsidP="00326725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62B2D">
        <w:rPr>
          <w:rFonts w:ascii="Verdana" w:hAnsi="Verdana" w:cstheme="minorHAnsi"/>
          <w:b/>
          <w:bCs/>
          <w:sz w:val="20"/>
          <w:szCs w:val="20"/>
        </w:rPr>
        <w:t>Zamawiaj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cy 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żą</w:t>
      </w:r>
      <w:r w:rsidRPr="00662B2D">
        <w:rPr>
          <w:rFonts w:ascii="Verdana" w:hAnsi="Verdana" w:cstheme="minorHAnsi"/>
          <w:b/>
          <w:bCs/>
          <w:sz w:val="20"/>
          <w:szCs w:val="20"/>
        </w:rPr>
        <w:t>da z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</w:t>
      </w:r>
      <w:r w:rsidRPr="00662B2D">
        <w:rPr>
          <w:rFonts w:ascii="Verdana" w:hAnsi="Verdana" w:cstheme="minorHAnsi"/>
          <w:b/>
          <w:bCs/>
          <w:sz w:val="20"/>
          <w:szCs w:val="20"/>
        </w:rPr>
        <w:t>o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ż</w:t>
      </w:r>
      <w:r w:rsidRPr="00662B2D">
        <w:rPr>
          <w:rFonts w:ascii="Verdana" w:hAnsi="Verdana" w:cstheme="minorHAnsi"/>
          <w:b/>
          <w:bCs/>
          <w:sz w:val="20"/>
          <w:szCs w:val="20"/>
        </w:rPr>
        <w:t>enia wraz z ofert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nast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ę</w:t>
      </w:r>
      <w:r w:rsidRPr="00662B2D">
        <w:rPr>
          <w:rFonts w:ascii="Verdana" w:hAnsi="Verdana" w:cstheme="minorHAnsi"/>
          <w:b/>
          <w:bCs/>
          <w:sz w:val="20"/>
          <w:szCs w:val="20"/>
        </w:rPr>
        <w:t>puj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cych przedmiotowych 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ś</w:t>
      </w:r>
      <w:r w:rsidRPr="00662B2D">
        <w:rPr>
          <w:rFonts w:ascii="Verdana" w:hAnsi="Verdana" w:cstheme="minorHAnsi"/>
          <w:b/>
          <w:bCs/>
          <w:sz w:val="20"/>
          <w:szCs w:val="20"/>
        </w:rPr>
        <w:t>rodk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w dowodowych na potwierdzenie, 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ż</w:t>
      </w:r>
      <w:r w:rsidRPr="00662B2D">
        <w:rPr>
          <w:rFonts w:ascii="Verdana" w:hAnsi="Verdana" w:cstheme="minorHAnsi"/>
          <w:b/>
          <w:bCs/>
          <w:sz w:val="20"/>
          <w:szCs w:val="20"/>
        </w:rPr>
        <w:t>e oferowane dostawy spe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</w:t>
      </w:r>
      <w:r w:rsidRPr="00662B2D">
        <w:rPr>
          <w:rFonts w:ascii="Verdana" w:hAnsi="Verdana" w:cstheme="minorHAnsi"/>
          <w:b/>
          <w:bCs/>
          <w:sz w:val="20"/>
          <w:szCs w:val="20"/>
        </w:rPr>
        <w:t>niaj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okre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ś</w:t>
      </w:r>
      <w:r w:rsidRPr="00662B2D">
        <w:rPr>
          <w:rFonts w:ascii="Verdana" w:hAnsi="Verdana" w:cstheme="minorHAnsi"/>
          <w:b/>
          <w:bCs/>
          <w:sz w:val="20"/>
          <w:szCs w:val="20"/>
        </w:rPr>
        <w:t>lone przez Zamawiaj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>cego wymagania:</w:t>
      </w:r>
    </w:p>
    <w:p w:rsidR="004F7885" w:rsidRPr="00662B2D" w:rsidRDefault="00326725" w:rsidP="00601F83">
      <w:pPr>
        <w:tabs>
          <w:tab w:val="left" w:pos="426"/>
        </w:tabs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662B2D">
        <w:rPr>
          <w:rFonts w:ascii="Verdana" w:hAnsi="Verdana" w:cstheme="minorHAnsi"/>
          <w:b/>
          <w:bCs/>
          <w:sz w:val="20"/>
          <w:szCs w:val="20"/>
        </w:rPr>
        <w:t>1.</w:t>
      </w:r>
      <w:r w:rsidRPr="00662B2D">
        <w:rPr>
          <w:rFonts w:ascii="Verdana" w:hAnsi="Verdana" w:cstheme="minorHAnsi"/>
          <w:b/>
          <w:bCs/>
          <w:sz w:val="20"/>
          <w:szCs w:val="20"/>
        </w:rPr>
        <w:tab/>
        <w:t>materia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</w:t>
      </w:r>
      <w:r w:rsidR="006E47C0" w:rsidRPr="00662B2D">
        <w:rPr>
          <w:rFonts w:ascii="Verdana" w:hAnsi="Verdana" w:cstheme="minorHAnsi"/>
          <w:b/>
          <w:bCs/>
          <w:sz w:val="20"/>
          <w:szCs w:val="20"/>
        </w:rPr>
        <w:t>ów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zawieraj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="006E47C0" w:rsidRPr="00662B2D">
        <w:rPr>
          <w:rFonts w:ascii="Verdana" w:hAnsi="Verdana" w:cstheme="minorHAnsi"/>
          <w:b/>
          <w:bCs/>
          <w:sz w:val="20"/>
          <w:szCs w:val="20"/>
        </w:rPr>
        <w:t>cych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o</w:t>
      </w:r>
      <w:r w:rsidR="004F7885" w:rsidRPr="00662B2D">
        <w:rPr>
          <w:rFonts w:ascii="Verdana" w:hAnsi="Verdana" w:cstheme="minorHAnsi"/>
          <w:b/>
          <w:bCs/>
          <w:sz w:val="20"/>
          <w:szCs w:val="20"/>
        </w:rPr>
        <w:t>pis techniczny oferowanych preparatów</w:t>
      </w:r>
      <w:r w:rsidR="006E47C0" w:rsidRPr="00662B2D">
        <w:rPr>
          <w:rFonts w:ascii="Verdana" w:hAnsi="Verdana" w:cstheme="minorHAnsi"/>
          <w:b/>
          <w:bCs/>
          <w:sz w:val="20"/>
          <w:szCs w:val="20"/>
        </w:rPr>
        <w:t xml:space="preserve"> (np.</w:t>
      </w:r>
      <w:r w:rsidR="004F7885" w:rsidRPr="00662B2D">
        <w:rPr>
          <w:rFonts w:ascii="Verdana" w:hAnsi="Verdana" w:cstheme="minorHAnsi"/>
          <w:b/>
          <w:bCs/>
          <w:sz w:val="20"/>
          <w:szCs w:val="20"/>
        </w:rPr>
        <w:t xml:space="preserve"> kart danych technicznych, ulotki informacyjne, badania mikrobiologiczne z notyfikowanego laboratorium, katalogi</w:t>
      </w:r>
      <w:r w:rsidRPr="00662B2D">
        <w:rPr>
          <w:rFonts w:ascii="Verdana" w:hAnsi="Verdana" w:cstheme="minorHAnsi"/>
          <w:b/>
          <w:bCs/>
          <w:sz w:val="20"/>
          <w:szCs w:val="20"/>
        </w:rPr>
        <w:t>, fol</w:t>
      </w:r>
      <w:r w:rsidR="006E47C0" w:rsidRPr="00662B2D">
        <w:rPr>
          <w:rFonts w:ascii="Verdana" w:hAnsi="Verdana" w:cstheme="minorHAnsi"/>
          <w:b/>
          <w:bCs/>
          <w:sz w:val="20"/>
          <w:szCs w:val="20"/>
        </w:rPr>
        <w:t>der</w:t>
      </w:r>
      <w:r w:rsidR="004F7885" w:rsidRPr="00662B2D">
        <w:rPr>
          <w:rFonts w:ascii="Verdana" w:hAnsi="Verdana" w:cstheme="minorHAnsi"/>
          <w:b/>
          <w:bCs/>
          <w:sz w:val="20"/>
          <w:szCs w:val="20"/>
        </w:rPr>
        <w:t>y</w:t>
      </w:r>
      <w:r w:rsidR="00601F83" w:rsidRPr="00662B2D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662B2D">
        <w:rPr>
          <w:rFonts w:ascii="Verdana" w:hAnsi="Verdana" w:cstheme="minorHAnsi"/>
          <w:b/>
          <w:bCs/>
          <w:sz w:val="20"/>
          <w:szCs w:val="20"/>
        </w:rPr>
        <w:t>w 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ę</w:t>
      </w:r>
      <w:r w:rsidRPr="00662B2D">
        <w:rPr>
          <w:rFonts w:ascii="Verdana" w:hAnsi="Verdana" w:cstheme="minorHAnsi"/>
          <w:b/>
          <w:bCs/>
          <w:sz w:val="20"/>
          <w:szCs w:val="20"/>
        </w:rPr>
        <w:t>zyku polskim)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–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na podstawie kt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="006E47C0" w:rsidRPr="00662B2D">
        <w:rPr>
          <w:rFonts w:ascii="Verdana" w:hAnsi="Verdana" w:cstheme="minorHAnsi"/>
          <w:b/>
          <w:bCs/>
          <w:sz w:val="20"/>
          <w:szCs w:val="20"/>
        </w:rPr>
        <w:t>rych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Zamawiaj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ą</w:t>
      </w:r>
      <w:r w:rsidRPr="00662B2D">
        <w:rPr>
          <w:rFonts w:ascii="Verdana" w:hAnsi="Verdana" w:cstheme="minorHAnsi"/>
          <w:b/>
          <w:bCs/>
          <w:sz w:val="20"/>
          <w:szCs w:val="20"/>
        </w:rPr>
        <w:t>cy oceni zgodno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ść</w:t>
      </w:r>
      <w:r w:rsidRPr="00662B2D">
        <w:rPr>
          <w:rFonts w:ascii="Verdana" w:hAnsi="Verdana" w:cstheme="minorHAnsi"/>
          <w:b/>
          <w:bCs/>
          <w:sz w:val="20"/>
          <w:szCs w:val="20"/>
        </w:rPr>
        <w:t xml:space="preserve"> parametr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>w oferowanych wyrob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ó</w:t>
      </w:r>
      <w:r w:rsidRPr="00662B2D">
        <w:rPr>
          <w:rFonts w:ascii="Verdana" w:hAnsi="Verdana" w:cstheme="minorHAnsi"/>
          <w:b/>
          <w:bCs/>
          <w:sz w:val="20"/>
          <w:szCs w:val="20"/>
        </w:rPr>
        <w:t>w z  opisanymi  w za</w:t>
      </w:r>
      <w:r w:rsidRPr="00662B2D">
        <w:rPr>
          <w:rFonts w:ascii="Verdana" w:hAnsi="Verdana" w:cstheme="minorHAnsi" w:hint="cs"/>
          <w:b/>
          <w:bCs/>
          <w:sz w:val="20"/>
          <w:szCs w:val="20"/>
        </w:rPr>
        <w:t>łą</w:t>
      </w:r>
      <w:r w:rsidR="004F7885" w:rsidRPr="00662B2D">
        <w:rPr>
          <w:rFonts w:ascii="Verdana" w:hAnsi="Verdana" w:cstheme="minorHAnsi"/>
          <w:b/>
          <w:bCs/>
          <w:sz w:val="20"/>
          <w:szCs w:val="20"/>
        </w:rPr>
        <w:t>czniku nr 1.</w:t>
      </w:r>
    </w:p>
    <w:p w:rsidR="00326725" w:rsidRDefault="006E47C0" w:rsidP="006E47C0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 xml:space="preserve">2. </w:t>
      </w:r>
      <w:r w:rsidR="00326725" w:rsidRPr="00326725">
        <w:rPr>
          <w:rFonts w:ascii="Verdana" w:hAnsi="Verdana" w:cstheme="minorHAnsi"/>
          <w:bCs/>
          <w:sz w:val="20"/>
          <w:szCs w:val="20"/>
        </w:rPr>
        <w:t>Za wskazane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uznaje zamieszczenie w przed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onych materia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ach zawieraj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cych opis techniczny oferowanych wyrob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informacji o numerze pakietu i pozycji, kt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rych dany opis dotyczy.</w:t>
      </w:r>
      <w:r w:rsidR="00326725" w:rsidRPr="00326725">
        <w:rPr>
          <w:rFonts w:ascii="Verdana" w:hAnsi="Verdana" w:cstheme="minorHAnsi"/>
          <w:bCs/>
          <w:sz w:val="20"/>
          <w:szCs w:val="20"/>
        </w:rPr>
        <w:tab/>
      </w:r>
    </w:p>
    <w:p w:rsidR="00433724" w:rsidRPr="00326725" w:rsidRDefault="00433724" w:rsidP="00433724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3.</w:t>
      </w:r>
      <w:r>
        <w:rPr>
          <w:rFonts w:ascii="Verdana" w:hAnsi="Verdana" w:cstheme="minorHAnsi"/>
          <w:bCs/>
          <w:sz w:val="20"/>
          <w:szCs w:val="20"/>
        </w:rPr>
        <w:tab/>
      </w:r>
      <w:r w:rsidRPr="00433724">
        <w:rPr>
          <w:rFonts w:ascii="Verdana" w:hAnsi="Verdana" w:cstheme="minorHAnsi"/>
          <w:bCs/>
          <w:sz w:val="20"/>
          <w:szCs w:val="20"/>
        </w:rPr>
        <w:t>Wykonawca sk</w:t>
      </w:r>
      <w:r w:rsidRPr="00433724">
        <w:rPr>
          <w:rFonts w:ascii="Verdana" w:hAnsi="Verdana" w:cstheme="minorHAnsi" w:hint="cs"/>
          <w:bCs/>
          <w:sz w:val="20"/>
          <w:szCs w:val="20"/>
        </w:rPr>
        <w:t>ł</w:t>
      </w:r>
      <w:r w:rsidRPr="00433724">
        <w:rPr>
          <w:rFonts w:ascii="Verdana" w:hAnsi="Verdana" w:cstheme="minorHAnsi"/>
          <w:bCs/>
          <w:sz w:val="20"/>
          <w:szCs w:val="20"/>
        </w:rPr>
        <w:t xml:space="preserve">ada przedmiotowe 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rodki dowodowe okre</w:t>
      </w:r>
      <w:r w:rsidRPr="00433724">
        <w:rPr>
          <w:rFonts w:ascii="Verdana" w:hAnsi="Verdana" w:cstheme="minorHAnsi" w:hint="cs"/>
          <w:bCs/>
          <w:sz w:val="20"/>
          <w:szCs w:val="20"/>
        </w:rPr>
        <w:t>ś</w:t>
      </w:r>
      <w:r w:rsidRPr="00433724">
        <w:rPr>
          <w:rFonts w:ascii="Verdana" w:hAnsi="Verdana" w:cstheme="minorHAnsi"/>
          <w:bCs/>
          <w:sz w:val="20"/>
          <w:szCs w:val="20"/>
        </w:rPr>
        <w:t>lone w ust. 1 wraz z ofert</w:t>
      </w:r>
      <w:r w:rsidRPr="00433724">
        <w:rPr>
          <w:rFonts w:ascii="Verdana" w:hAnsi="Verdana" w:cstheme="minorHAnsi" w:hint="cs"/>
          <w:bCs/>
          <w:sz w:val="20"/>
          <w:szCs w:val="20"/>
        </w:rPr>
        <w:t>ą</w:t>
      </w:r>
      <w:r w:rsidRPr="00433724">
        <w:rPr>
          <w:rFonts w:ascii="Verdana" w:hAnsi="Verdana" w:cstheme="minorHAnsi"/>
          <w:bCs/>
          <w:sz w:val="20"/>
          <w:szCs w:val="20"/>
        </w:rPr>
        <w:t>.</w:t>
      </w:r>
    </w:p>
    <w:p w:rsidR="00333AAB" w:rsidRDefault="00433724" w:rsidP="00326725">
      <w:pPr>
        <w:tabs>
          <w:tab w:val="left" w:pos="426"/>
        </w:tabs>
        <w:jc w:val="both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t>4</w:t>
      </w:r>
      <w:bookmarkStart w:id="4" w:name="_GoBack"/>
      <w:bookmarkEnd w:id="4"/>
      <w:r w:rsidR="00326725" w:rsidRPr="00326725">
        <w:rPr>
          <w:rFonts w:ascii="Verdana" w:hAnsi="Verdana" w:cstheme="minorHAnsi"/>
          <w:bCs/>
          <w:sz w:val="20"/>
          <w:szCs w:val="20"/>
        </w:rPr>
        <w:t>. Je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eli Wykonawca nie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y przedmiotowych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ó</w:t>
      </w:r>
      <w:r w:rsidR="00326725" w:rsidRPr="00326725">
        <w:rPr>
          <w:rFonts w:ascii="Verdana" w:hAnsi="Verdana" w:cstheme="minorHAnsi"/>
          <w:bCs/>
          <w:sz w:val="20"/>
          <w:szCs w:val="20"/>
        </w:rPr>
        <w:t>w dowodowych lub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one przedmiotowe 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ś</w:t>
      </w:r>
      <w:r w:rsidR="00326725" w:rsidRPr="00326725">
        <w:rPr>
          <w:rFonts w:ascii="Verdana" w:hAnsi="Verdana" w:cstheme="minorHAnsi"/>
          <w:bCs/>
          <w:sz w:val="20"/>
          <w:szCs w:val="20"/>
        </w:rPr>
        <w:t>rodki dowodowe b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ę</w:t>
      </w:r>
      <w:r w:rsidR="00326725" w:rsidRPr="00326725">
        <w:rPr>
          <w:rFonts w:ascii="Verdana" w:hAnsi="Verdana" w:cstheme="minorHAnsi"/>
          <w:bCs/>
          <w:sz w:val="20"/>
          <w:szCs w:val="20"/>
        </w:rPr>
        <w:t>d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 xml:space="preserve"> niekompletne, Zamawiaj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ą</w:t>
      </w:r>
      <w:r w:rsidR="00326725" w:rsidRPr="00326725">
        <w:rPr>
          <w:rFonts w:ascii="Verdana" w:hAnsi="Verdana" w:cstheme="minorHAnsi"/>
          <w:bCs/>
          <w:sz w:val="20"/>
          <w:szCs w:val="20"/>
        </w:rPr>
        <w:t>cy wezwie do ich z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o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ż</w:t>
      </w:r>
      <w:r w:rsidR="00326725" w:rsidRPr="00326725">
        <w:rPr>
          <w:rFonts w:ascii="Verdana" w:hAnsi="Verdana" w:cstheme="minorHAnsi"/>
          <w:bCs/>
          <w:sz w:val="20"/>
          <w:szCs w:val="20"/>
        </w:rPr>
        <w:t>enia lub uzupe</w:t>
      </w:r>
      <w:r w:rsidR="00326725" w:rsidRPr="00326725">
        <w:rPr>
          <w:rFonts w:ascii="Verdana" w:hAnsi="Verdana" w:cstheme="minorHAnsi" w:hint="cs"/>
          <w:bCs/>
          <w:sz w:val="20"/>
          <w:szCs w:val="20"/>
        </w:rPr>
        <w:t>ł</w:t>
      </w:r>
      <w:r w:rsidR="00326725" w:rsidRPr="00326725">
        <w:rPr>
          <w:rFonts w:ascii="Verdana" w:hAnsi="Verdana" w:cstheme="minorHAnsi"/>
          <w:bCs/>
          <w:sz w:val="20"/>
          <w:szCs w:val="20"/>
        </w:rPr>
        <w:t>nienia w wyznaczonym terminie.</w:t>
      </w:r>
    </w:p>
    <w:p w:rsidR="006F1EE1" w:rsidRPr="000A792D" w:rsidRDefault="006F1EE1" w:rsidP="00326725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5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5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FC38EA">
        <w:rPr>
          <w:rFonts w:ascii="Verdana" w:hAnsi="Verdana"/>
          <w:b/>
          <w:sz w:val="20"/>
          <w:szCs w:val="20"/>
        </w:rPr>
        <w:t>12</w:t>
      </w:r>
      <w:r w:rsidR="00E17B69">
        <w:rPr>
          <w:rFonts w:ascii="Verdana" w:hAnsi="Verdana"/>
          <w:b/>
          <w:sz w:val="20"/>
          <w:szCs w:val="20"/>
        </w:rPr>
        <w:t xml:space="preserve">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6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6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258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9704BE" w:rsidRPr="009704BE">
        <w:rPr>
          <w:rFonts w:ascii="Verdana" w:hAnsi="Verdana"/>
          <w:sz w:val="20"/>
          <w:szCs w:val="20"/>
        </w:rPr>
        <w:t>o kt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 xml:space="preserve">w, </w:t>
      </w:r>
      <w:r w:rsidR="009704BE" w:rsidRPr="009704BE">
        <w:rPr>
          <w:rFonts w:ascii="Verdana" w:hAnsi="Verdana" w:hint="cs"/>
          <w:sz w:val="20"/>
          <w:szCs w:val="20"/>
        </w:rPr>
        <w:lastRenderedPageBreak/>
        <w:t>ś</w:t>
      </w:r>
      <w:r w:rsidR="009704BE" w:rsidRPr="009704BE">
        <w:rPr>
          <w:rFonts w:ascii="Verdana" w:hAnsi="Verdana"/>
          <w:sz w:val="20"/>
          <w:szCs w:val="20"/>
        </w:rPr>
        <w:t>rodk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spo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 xml:space="preserve">ywczych specjalnego przeznaczenia </w:t>
      </w:r>
      <w:r w:rsidR="009704BE" w:rsidRPr="009704BE">
        <w:rPr>
          <w:rFonts w:ascii="Verdana" w:hAnsi="Verdana" w:hint="cs"/>
          <w:sz w:val="20"/>
          <w:szCs w:val="20"/>
        </w:rPr>
        <w:t>ż</w:t>
      </w:r>
      <w:r w:rsidR="009704BE" w:rsidRPr="009704BE">
        <w:rPr>
          <w:rFonts w:ascii="Verdana" w:hAnsi="Verdana"/>
          <w:sz w:val="20"/>
          <w:szCs w:val="20"/>
        </w:rPr>
        <w:t>ywieniowego oraz wyrob</w:t>
      </w:r>
      <w:r w:rsidR="009704BE" w:rsidRPr="009704BE">
        <w:rPr>
          <w:rFonts w:ascii="Verdana" w:hAnsi="Verdana" w:hint="cs"/>
          <w:sz w:val="20"/>
          <w:szCs w:val="20"/>
        </w:rPr>
        <w:t>ó</w:t>
      </w:r>
      <w:r w:rsidR="009704BE" w:rsidRPr="009704BE">
        <w:rPr>
          <w:rFonts w:ascii="Verdana" w:hAnsi="Verdana"/>
          <w:sz w:val="20"/>
          <w:szCs w:val="20"/>
        </w:rPr>
        <w:t>w medycznych (Dz. U. z 2021 r. poz. 523, 1292, 1559 i 2054)</w:t>
      </w:r>
      <w:r w:rsidRPr="00782102">
        <w:rPr>
          <w:rFonts w:ascii="Verdana" w:hAnsi="Verdana"/>
          <w:sz w:val="20"/>
          <w:szCs w:val="20"/>
        </w:rPr>
        <w:t>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9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ki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 xml:space="preserve">ce komandytowej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dzeniu </w:t>
      </w:r>
      <w:r w:rsidRPr="00782102">
        <w:rPr>
          <w:rFonts w:ascii="Verdana" w:hAnsi="Verdana"/>
          <w:sz w:val="20"/>
          <w:szCs w:val="20"/>
        </w:rPr>
        <w:lastRenderedPageBreak/>
        <w:t>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7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7"/>
    </w:p>
    <w:p w:rsidR="00CA15CA" w:rsidRDefault="00C53ECC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Zamawiający nie stawia.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8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023F4E" w:rsidRDefault="00326725" w:rsidP="00326725">
      <w:pPr>
        <w:tabs>
          <w:tab w:val="left" w:pos="426"/>
        </w:tabs>
        <w:ind w:firstLine="426"/>
        <w:jc w:val="both"/>
        <w:rPr>
          <w:rFonts w:ascii="Verdana" w:hAnsi="Verdana" w:cstheme="minorHAnsi"/>
          <w:sz w:val="20"/>
          <w:szCs w:val="20"/>
        </w:rPr>
      </w:pPr>
      <w:r w:rsidRPr="00326725">
        <w:rPr>
          <w:rFonts w:ascii="Verdana" w:hAnsi="Verdana" w:cstheme="minorHAnsi"/>
          <w:sz w:val="20"/>
          <w:szCs w:val="20"/>
        </w:rPr>
        <w:t>Zamawiaj</w:t>
      </w:r>
      <w:r w:rsidRPr="00326725">
        <w:rPr>
          <w:rFonts w:ascii="Verdana" w:hAnsi="Verdana" w:cstheme="minorHAnsi" w:hint="cs"/>
          <w:sz w:val="20"/>
          <w:szCs w:val="20"/>
        </w:rPr>
        <w:t>ą</w:t>
      </w:r>
      <w:r w:rsidRPr="00326725">
        <w:rPr>
          <w:rFonts w:ascii="Verdana" w:hAnsi="Verdana" w:cstheme="minorHAnsi"/>
          <w:sz w:val="20"/>
          <w:szCs w:val="20"/>
        </w:rPr>
        <w:t>cy nie stawia</w:t>
      </w:r>
      <w:r>
        <w:rPr>
          <w:rFonts w:ascii="Verdana" w:hAnsi="Verdana" w:cstheme="minorHAnsi"/>
          <w:sz w:val="20"/>
          <w:szCs w:val="20"/>
        </w:rPr>
        <w:t>.</w:t>
      </w:r>
    </w:p>
    <w:p w:rsidR="00326725" w:rsidRPr="000A792D" w:rsidRDefault="00326725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733F7F" w:rsidRPr="00C40C04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lastRenderedPageBreak/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1A4A94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EC61B4">
        <w:rPr>
          <w:rFonts w:ascii="Verdana" w:hAnsi="Verdana"/>
          <w:sz w:val="20"/>
          <w:szCs w:val="20"/>
        </w:rPr>
        <w:t>alnych – Marzena Michalak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sprawach merytorycznych –</w:t>
      </w:r>
      <w:r w:rsidR="00EC61B4">
        <w:rPr>
          <w:rFonts w:ascii="Verdana" w:hAnsi="Verdana"/>
          <w:sz w:val="20"/>
          <w:szCs w:val="20"/>
        </w:rPr>
        <w:t>Teodora Jodko Tel. 61 66 54 302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>Wykona</w:t>
      </w:r>
      <w:r w:rsidR="007674EF">
        <w:rPr>
          <w:rFonts w:ascii="Verdana" w:hAnsi="Verdana" w:cs="Arial"/>
          <w:b/>
          <w:sz w:val="20"/>
          <w:szCs w:val="20"/>
        </w:rPr>
        <w:t xml:space="preserve">wca jest związany ofertą do dnia </w:t>
      </w:r>
      <w:r w:rsidR="007674EF" w:rsidRPr="007674EF">
        <w:rPr>
          <w:rFonts w:ascii="Verdana" w:hAnsi="Verdana" w:cs="Arial"/>
          <w:b/>
          <w:sz w:val="20"/>
          <w:szCs w:val="20"/>
          <w:highlight w:val="yellow"/>
        </w:rPr>
        <w:t>14.02</w:t>
      </w:r>
      <w:r w:rsidR="00663D4E" w:rsidRPr="007674EF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651AA9" w:rsidRPr="007674EF">
        <w:rPr>
          <w:rFonts w:ascii="Verdana" w:hAnsi="Verdana" w:cs="Arial"/>
          <w:b/>
          <w:sz w:val="20"/>
          <w:szCs w:val="20"/>
          <w:highlight w:val="yellow"/>
        </w:rPr>
        <w:t>202</w:t>
      </w:r>
      <w:r w:rsidR="007674EF" w:rsidRPr="007674EF">
        <w:rPr>
          <w:rFonts w:ascii="Verdana" w:hAnsi="Verdana" w:cs="Arial"/>
          <w:b/>
          <w:sz w:val="20"/>
          <w:szCs w:val="20"/>
          <w:highlight w:val="yellow"/>
        </w:rPr>
        <w:t>3</w:t>
      </w:r>
      <w:r w:rsidR="00651AA9" w:rsidRPr="007674EF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E567C5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cenowy</w:t>
      </w:r>
      <w:r w:rsidR="004F57D9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0A792D" w:rsidRDefault="00E567C5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>
        <w:rPr>
          <w:rFonts w:ascii="Verdana" w:eastAsia="Calibri" w:hAnsi="Verdana"/>
          <w:bCs/>
          <w:sz w:val="20"/>
          <w:szCs w:val="20"/>
          <w:lang w:eastAsia="ar-SA"/>
        </w:rPr>
        <w:t>wypełniony Formularz ofertowy</w:t>
      </w:r>
      <w:r w:rsidR="004F57D9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–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95924" w:rsidRDefault="004F57D9" w:rsidP="00C95924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  <w:r w:rsidR="00C95924">
        <w:rPr>
          <w:rFonts w:ascii="Verdana" w:eastAsia="Calibri" w:hAnsi="Verdana"/>
          <w:b/>
          <w:spacing w:val="4"/>
          <w:sz w:val="20"/>
          <w:szCs w:val="20"/>
        </w:rPr>
        <w:t xml:space="preserve"> </w:t>
      </w:r>
      <w:r w:rsidR="009C1FEB" w:rsidRPr="00C95924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5B126C" w:rsidRPr="00B17530" w:rsidRDefault="005B126C" w:rsidP="00EE2A9F">
      <w:pPr>
        <w:pStyle w:val="Akapitzlist"/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B17530">
        <w:rPr>
          <w:rFonts w:ascii="Verdana" w:eastAsia="Calibri" w:hAnsi="Verdana"/>
          <w:bCs/>
          <w:spacing w:val="4"/>
          <w:sz w:val="20"/>
          <w:szCs w:val="20"/>
        </w:rPr>
        <w:t>przedmiotowe środki dowodowe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CD76A4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D76A4" w:rsidRPr="00CD76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16</w:t>
      </w:r>
      <w:r w:rsidR="00CD76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.01</w:t>
      </w:r>
      <w:r w:rsidR="001F62A7" w:rsidRPr="00634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634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CD76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63446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CD76A4">
        <w:rPr>
          <w:rFonts w:ascii="Verdana" w:hAnsi="Verdana"/>
          <w:b/>
          <w:sz w:val="20"/>
          <w:szCs w:val="20"/>
          <w:highlight w:val="yellow"/>
        </w:rPr>
        <w:t xml:space="preserve"> 16.01.</w:t>
      </w:r>
      <w:r w:rsidR="008F45E0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CD76A4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</w:t>
      </w:r>
      <w:r w:rsidR="00651AA9" w:rsidRPr="008241A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0E7C42" w:rsidRPr="000A792D" w:rsidRDefault="000E7C42" w:rsidP="000E7C42">
      <w:pPr>
        <w:ind w:left="1069"/>
        <w:jc w:val="both"/>
        <w:rPr>
          <w:rFonts w:ascii="Verdana" w:hAnsi="Verdana"/>
          <w:bCs/>
          <w:sz w:val="20"/>
          <w:szCs w:val="20"/>
        </w:rPr>
      </w:pPr>
    </w:p>
    <w:p w:rsidR="000E7C42" w:rsidRPr="005A00EA" w:rsidRDefault="000E7C42" w:rsidP="000E7C42">
      <w:pPr>
        <w:ind w:left="567"/>
        <w:jc w:val="both"/>
        <w:rPr>
          <w:rFonts w:ascii="Verdana" w:hAnsi="Verdana"/>
          <w:b/>
          <w:bCs/>
          <w:sz w:val="20"/>
          <w:szCs w:val="20"/>
        </w:rPr>
      </w:pPr>
      <w:bookmarkStart w:id="18" w:name="_Toc64559034"/>
      <w:r w:rsidRPr="005A00EA">
        <w:rPr>
          <w:rFonts w:ascii="Verdana" w:hAnsi="Verdana"/>
          <w:b/>
          <w:bCs/>
          <w:sz w:val="20"/>
          <w:szCs w:val="20"/>
        </w:rPr>
        <w:t>5. Dodatkowo, Zamawiaj</w:t>
      </w:r>
      <w:r w:rsidRPr="005A00EA">
        <w:rPr>
          <w:rFonts w:ascii="Verdana" w:hAnsi="Verdana" w:hint="cs"/>
          <w:b/>
          <w:bCs/>
          <w:sz w:val="20"/>
          <w:szCs w:val="20"/>
        </w:rPr>
        <w:t>ą</w:t>
      </w:r>
      <w:r w:rsidRPr="005A00EA">
        <w:rPr>
          <w:rFonts w:ascii="Verdana" w:hAnsi="Verdana"/>
          <w:b/>
          <w:bCs/>
          <w:sz w:val="20"/>
          <w:szCs w:val="20"/>
        </w:rPr>
        <w:t xml:space="preserve">cy wskazuje, </w:t>
      </w:r>
      <w:r w:rsidRPr="005A00EA">
        <w:rPr>
          <w:rFonts w:ascii="Verdana" w:hAnsi="Verdana" w:hint="cs"/>
          <w:b/>
          <w:bCs/>
          <w:sz w:val="20"/>
          <w:szCs w:val="20"/>
        </w:rPr>
        <w:t>ż</w:t>
      </w:r>
      <w:r w:rsidRPr="005A00EA">
        <w:rPr>
          <w:rFonts w:ascii="Verdana" w:hAnsi="Verdana"/>
          <w:b/>
          <w:bCs/>
          <w:sz w:val="20"/>
          <w:szCs w:val="20"/>
        </w:rPr>
        <w:t>e:</w:t>
      </w:r>
    </w:p>
    <w:p w:rsidR="0046708E" w:rsidRDefault="000E7C42" w:rsidP="000E7C42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0E7C42">
        <w:rPr>
          <w:rFonts w:ascii="Verdana" w:hAnsi="Verdana"/>
          <w:bCs/>
          <w:sz w:val="20"/>
          <w:szCs w:val="20"/>
        </w:rPr>
        <w:t>1)</w:t>
      </w:r>
      <w:r w:rsidRPr="000E7C42">
        <w:rPr>
          <w:rFonts w:ascii="Verdana" w:hAnsi="Verdana"/>
          <w:bCs/>
          <w:sz w:val="20"/>
          <w:szCs w:val="20"/>
        </w:rPr>
        <w:tab/>
        <w:t>oferowane wyroby medyczne  w opakowaniach innej wielko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ni</w:t>
      </w:r>
      <w:r w:rsidRPr="000E7C42">
        <w:rPr>
          <w:rFonts w:ascii="Verdana" w:hAnsi="Verdana" w:hint="cs"/>
          <w:bCs/>
          <w:sz w:val="20"/>
          <w:szCs w:val="20"/>
        </w:rPr>
        <w:t>ż</w:t>
      </w:r>
      <w:r w:rsidRPr="000E7C42">
        <w:rPr>
          <w:rFonts w:ascii="Verdana" w:hAnsi="Verdana"/>
          <w:bCs/>
          <w:sz w:val="20"/>
          <w:szCs w:val="20"/>
        </w:rPr>
        <w:t xml:space="preserve"> przedstawione w opisie zam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wienia przez Zamawiaj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cego nale</w:t>
      </w:r>
      <w:r w:rsidRPr="000E7C42">
        <w:rPr>
          <w:rFonts w:ascii="Verdana" w:hAnsi="Verdana" w:hint="cs"/>
          <w:bCs/>
          <w:sz w:val="20"/>
          <w:szCs w:val="20"/>
        </w:rPr>
        <w:t>ż</w:t>
      </w:r>
      <w:r w:rsidRPr="000E7C42">
        <w:rPr>
          <w:rFonts w:ascii="Verdana" w:hAnsi="Verdana"/>
          <w:bCs/>
          <w:sz w:val="20"/>
          <w:szCs w:val="20"/>
        </w:rPr>
        <w:t>y wyceni</w:t>
      </w:r>
      <w:r w:rsidRPr="000E7C42">
        <w:rPr>
          <w:rFonts w:ascii="Verdana" w:hAnsi="Verdana" w:hint="cs"/>
          <w:bCs/>
          <w:sz w:val="20"/>
          <w:szCs w:val="20"/>
        </w:rPr>
        <w:t>ć</w:t>
      </w:r>
      <w:r w:rsidRPr="000E7C42">
        <w:rPr>
          <w:rFonts w:ascii="Verdana" w:hAnsi="Verdana"/>
          <w:bCs/>
          <w:sz w:val="20"/>
          <w:szCs w:val="20"/>
        </w:rPr>
        <w:t xml:space="preserve"> tak, aby ilo</w:t>
      </w:r>
      <w:r w:rsidRPr="000E7C42">
        <w:rPr>
          <w:rFonts w:ascii="Verdana" w:hAnsi="Verdana" w:hint="cs"/>
          <w:bCs/>
          <w:sz w:val="20"/>
          <w:szCs w:val="20"/>
        </w:rPr>
        <w:t>ść</w:t>
      </w:r>
      <w:r w:rsidRPr="000E7C42">
        <w:rPr>
          <w:rFonts w:ascii="Verdana" w:hAnsi="Verdana"/>
          <w:bCs/>
          <w:sz w:val="20"/>
          <w:szCs w:val="20"/>
        </w:rPr>
        <w:t xml:space="preserve"> wyrob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w medycznych  by</w:t>
      </w:r>
      <w:r w:rsidRPr="000E7C42">
        <w:rPr>
          <w:rFonts w:ascii="Verdana" w:hAnsi="Verdana" w:hint="cs"/>
          <w:bCs/>
          <w:sz w:val="20"/>
          <w:szCs w:val="20"/>
        </w:rPr>
        <w:t>ł</w:t>
      </w:r>
      <w:r w:rsidRPr="000E7C42">
        <w:rPr>
          <w:rFonts w:ascii="Verdana" w:hAnsi="Verdana"/>
          <w:bCs/>
          <w:sz w:val="20"/>
          <w:szCs w:val="20"/>
        </w:rPr>
        <w:t>a zgodna z  SWZ, przeliczaj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c ilo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opakowa</w:t>
      </w:r>
      <w:r w:rsidRPr="000E7C42">
        <w:rPr>
          <w:rFonts w:ascii="Verdana" w:hAnsi="Verdana" w:hint="cs"/>
          <w:bCs/>
          <w:sz w:val="20"/>
          <w:szCs w:val="20"/>
        </w:rPr>
        <w:t>ń</w:t>
      </w:r>
      <w:r w:rsidRPr="000E7C42">
        <w:rPr>
          <w:rFonts w:ascii="Verdana" w:hAnsi="Verdana"/>
          <w:bCs/>
          <w:sz w:val="20"/>
          <w:szCs w:val="20"/>
        </w:rPr>
        <w:t xml:space="preserve"> do dw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ch miejsc po przecinku (z wyj</w:t>
      </w:r>
      <w:r w:rsidRPr="000E7C42">
        <w:rPr>
          <w:rFonts w:ascii="Verdana" w:hAnsi="Verdana" w:hint="cs"/>
          <w:bCs/>
          <w:sz w:val="20"/>
          <w:szCs w:val="20"/>
        </w:rPr>
        <w:t>ą</w:t>
      </w:r>
      <w:r w:rsidRPr="000E7C42">
        <w:rPr>
          <w:rFonts w:ascii="Verdana" w:hAnsi="Verdana"/>
          <w:bCs/>
          <w:sz w:val="20"/>
          <w:szCs w:val="20"/>
        </w:rPr>
        <w:t>tkiem  pozycji, w kt</w:t>
      </w:r>
      <w:r w:rsidRPr="000E7C42">
        <w:rPr>
          <w:rFonts w:ascii="Verdana" w:hAnsi="Verdana" w:hint="cs"/>
          <w:bCs/>
          <w:sz w:val="20"/>
          <w:szCs w:val="20"/>
        </w:rPr>
        <w:t>ó</w:t>
      </w:r>
      <w:r w:rsidRPr="000E7C42">
        <w:rPr>
          <w:rFonts w:ascii="Verdana" w:hAnsi="Verdana"/>
          <w:bCs/>
          <w:sz w:val="20"/>
          <w:szCs w:val="20"/>
        </w:rPr>
        <w:t>rych zaznaczono, aby nie zmienia</w:t>
      </w:r>
      <w:r w:rsidRPr="000E7C42">
        <w:rPr>
          <w:rFonts w:ascii="Verdana" w:hAnsi="Verdana" w:hint="cs"/>
          <w:bCs/>
          <w:sz w:val="20"/>
          <w:szCs w:val="20"/>
        </w:rPr>
        <w:t>ć</w:t>
      </w:r>
      <w:r w:rsidRPr="000E7C42">
        <w:rPr>
          <w:rFonts w:ascii="Verdana" w:hAnsi="Verdana"/>
          <w:bCs/>
          <w:sz w:val="20"/>
          <w:szCs w:val="20"/>
        </w:rPr>
        <w:t xml:space="preserve"> wielko</w:t>
      </w:r>
      <w:r w:rsidRPr="000E7C42">
        <w:rPr>
          <w:rFonts w:ascii="Verdana" w:hAnsi="Verdana" w:hint="cs"/>
          <w:bCs/>
          <w:sz w:val="20"/>
          <w:szCs w:val="20"/>
        </w:rPr>
        <w:t>ś</w:t>
      </w:r>
      <w:r w:rsidRPr="000E7C42">
        <w:rPr>
          <w:rFonts w:ascii="Verdana" w:hAnsi="Verdana"/>
          <w:bCs/>
          <w:sz w:val="20"/>
          <w:szCs w:val="20"/>
        </w:rPr>
        <w:t>ci opakowania)</w:t>
      </w:r>
      <w:r w:rsidR="00DD5B91">
        <w:rPr>
          <w:rFonts w:ascii="Verdana" w:hAnsi="Verdana"/>
          <w:bCs/>
          <w:sz w:val="20"/>
          <w:szCs w:val="20"/>
        </w:rPr>
        <w:t>.</w:t>
      </w:r>
    </w:p>
    <w:p w:rsidR="00DD5B91" w:rsidRPr="000A792D" w:rsidRDefault="00DD5B91" w:rsidP="000E7C42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5063D4" w:rsidRPr="007B4FA0" w:rsidRDefault="00BB1CAC" w:rsidP="007B4FA0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lastRenderedPageBreak/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0A792D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6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BE0B2D" w:rsidRPr="00D43C11" w:rsidRDefault="00BE0B2D" w:rsidP="00BE0B2D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D43C11">
        <w:rPr>
          <w:rFonts w:ascii="Verdana" w:hAnsi="Verdana"/>
          <w:sz w:val="20"/>
          <w:szCs w:val="20"/>
        </w:rPr>
        <w:t>TAJEMNICA PRZEDSIĘBIORSTWA</w:t>
      </w:r>
      <w:r>
        <w:rPr>
          <w:rFonts w:ascii="Verdana" w:hAnsi="Verdana"/>
          <w:sz w:val="20"/>
          <w:szCs w:val="20"/>
        </w:rPr>
        <w:t>:</w:t>
      </w:r>
    </w:p>
    <w:p w:rsidR="00BE0B2D" w:rsidRPr="00D43C11" w:rsidRDefault="00BE0B2D" w:rsidP="00BE0B2D">
      <w:pPr>
        <w:pStyle w:val="Akapitzlist"/>
        <w:suppressAutoHyphens w:val="0"/>
        <w:ind w:left="0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D43C11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1" w:anchor="/document/16795259?cm=DOCUMENT" w:history="1">
        <w:r w:rsidRPr="00D43C11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D43C11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194327" w:rsidRDefault="00194327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194327" w:rsidRDefault="00194327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9B3AF7" w:rsidRPr="000A792D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>Podpis, data</w:t>
      </w: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9B3AF7" w:rsidRPr="000A792D" w:rsidRDefault="0019432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28.12.</w:t>
      </w:r>
      <w:r w:rsidR="009B3AF7" w:rsidRPr="000A792D">
        <w:rPr>
          <w:rFonts w:ascii="Verdana" w:hAnsi="Verdana" w:cs="Courier New"/>
          <w:sz w:val="20"/>
          <w:szCs w:val="20"/>
        </w:rPr>
        <w:t>202</w:t>
      </w:r>
      <w:r w:rsidR="0052745A">
        <w:rPr>
          <w:rFonts w:ascii="Verdana" w:hAnsi="Verdana" w:cs="Courier New"/>
          <w:sz w:val="20"/>
          <w:szCs w:val="20"/>
        </w:rPr>
        <w:t>2</w:t>
      </w: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95" w:rsidRDefault="00FA1D95">
      <w:r>
        <w:separator/>
      </w:r>
    </w:p>
    <w:p w:rsidR="00FA1D95" w:rsidRDefault="00FA1D95"/>
  </w:endnote>
  <w:endnote w:type="continuationSeparator" w:id="0">
    <w:p w:rsidR="00FA1D95" w:rsidRDefault="00FA1D95">
      <w:r>
        <w:continuationSeparator/>
      </w:r>
    </w:p>
    <w:p w:rsidR="00FA1D95" w:rsidRDefault="00FA1D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5" w:rsidRDefault="001A4A94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1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D95" w:rsidRDefault="00FA1D95" w:rsidP="00487F43">
    <w:pPr>
      <w:pStyle w:val="Stopka"/>
      <w:ind w:right="360"/>
    </w:pPr>
  </w:p>
  <w:p w:rsidR="00FA1D95" w:rsidRDefault="00FA1D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5" w:rsidRPr="00987333" w:rsidRDefault="00FA1D9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1A4A94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1A4A94" w:rsidRPr="00987333">
      <w:rPr>
        <w:rFonts w:ascii="Times New Roman" w:hAnsi="Times New Roman"/>
        <w:b/>
        <w:sz w:val="14"/>
        <w:szCs w:val="14"/>
      </w:rPr>
      <w:fldChar w:fldCharType="separate"/>
    </w:r>
    <w:r w:rsidR="006F09FC">
      <w:rPr>
        <w:rFonts w:ascii="Times New Roman" w:hAnsi="Times New Roman"/>
        <w:b/>
        <w:noProof/>
        <w:sz w:val="14"/>
        <w:szCs w:val="14"/>
      </w:rPr>
      <w:t>10</w:t>
    </w:r>
    <w:r w:rsidR="001A4A94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1A4A94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1A4A94" w:rsidRPr="00987333">
      <w:rPr>
        <w:rFonts w:ascii="Times New Roman" w:hAnsi="Times New Roman"/>
        <w:sz w:val="14"/>
        <w:szCs w:val="14"/>
      </w:rPr>
      <w:fldChar w:fldCharType="separate"/>
    </w:r>
    <w:r w:rsidR="006F09FC">
      <w:rPr>
        <w:rFonts w:ascii="Times New Roman" w:hAnsi="Times New Roman"/>
        <w:noProof/>
        <w:sz w:val="14"/>
        <w:szCs w:val="14"/>
      </w:rPr>
      <w:t>10</w:t>
    </w:r>
    <w:r w:rsidR="001A4A94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5" w:rsidRDefault="00FA1D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95" w:rsidRDefault="00FA1D95">
      <w:r>
        <w:separator/>
      </w:r>
    </w:p>
    <w:p w:rsidR="00FA1D95" w:rsidRDefault="00FA1D95"/>
  </w:footnote>
  <w:footnote w:type="continuationSeparator" w:id="0">
    <w:p w:rsidR="00FA1D95" w:rsidRDefault="00FA1D95">
      <w:r>
        <w:continuationSeparator/>
      </w:r>
    </w:p>
    <w:p w:rsidR="00FA1D95" w:rsidRDefault="00FA1D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5" w:rsidRDefault="00FA1D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5" w:rsidRPr="00AA5B50" w:rsidRDefault="00FA1D95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54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FA1D95" w:rsidRPr="00015936" w:rsidRDefault="00FA1D9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95" w:rsidRPr="00AA5B50" w:rsidRDefault="00FA1D9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381-54/2022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4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9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9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3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4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8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9"/>
  </w:num>
  <w:num w:numId="4">
    <w:abstractNumId w:val="68"/>
  </w:num>
  <w:num w:numId="5">
    <w:abstractNumId w:val="62"/>
  </w:num>
  <w:num w:numId="6">
    <w:abstractNumId w:val="69"/>
  </w:num>
  <w:num w:numId="7">
    <w:abstractNumId w:val="58"/>
  </w:num>
  <w:num w:numId="8">
    <w:abstractNumId w:val="65"/>
  </w:num>
  <w:num w:numId="9">
    <w:abstractNumId w:val="55"/>
  </w:num>
  <w:num w:numId="10">
    <w:abstractNumId w:val="28"/>
  </w:num>
  <w:num w:numId="11">
    <w:abstractNumId w:val="83"/>
  </w:num>
  <w:num w:numId="12">
    <w:abstractNumId w:val="47"/>
  </w:num>
  <w:num w:numId="13">
    <w:abstractNumId w:val="88"/>
  </w:num>
  <w:num w:numId="14">
    <w:abstractNumId w:val="43"/>
  </w:num>
  <w:num w:numId="15">
    <w:abstractNumId w:val="81"/>
  </w:num>
  <w:num w:numId="16">
    <w:abstractNumId w:val="53"/>
  </w:num>
  <w:num w:numId="17">
    <w:abstractNumId w:val="64"/>
  </w:num>
  <w:num w:numId="18">
    <w:abstractNumId w:val="80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5"/>
  </w:num>
  <w:num w:numId="24">
    <w:abstractNumId w:val="49"/>
  </w:num>
  <w:num w:numId="25">
    <w:abstractNumId w:val="67"/>
  </w:num>
  <w:num w:numId="26">
    <w:abstractNumId w:val="48"/>
  </w:num>
  <w:num w:numId="27">
    <w:abstractNumId w:val="85"/>
  </w:num>
  <w:num w:numId="28">
    <w:abstractNumId w:val="63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0"/>
  </w:num>
  <w:num w:numId="34">
    <w:abstractNumId w:val="41"/>
  </w:num>
  <w:num w:numId="35">
    <w:abstractNumId w:val="86"/>
  </w:num>
  <w:num w:numId="36">
    <w:abstractNumId w:val="45"/>
  </w:num>
  <w:num w:numId="37">
    <w:abstractNumId w:val="84"/>
  </w:num>
  <w:num w:numId="38">
    <w:abstractNumId w:val="4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6AF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31D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974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05DF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E7C42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2649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2E25"/>
    <w:rsid w:val="001442C4"/>
    <w:rsid w:val="001442F1"/>
    <w:rsid w:val="001443DF"/>
    <w:rsid w:val="00144AEF"/>
    <w:rsid w:val="00144C6E"/>
    <w:rsid w:val="00146995"/>
    <w:rsid w:val="00146F99"/>
    <w:rsid w:val="00147558"/>
    <w:rsid w:val="001475F7"/>
    <w:rsid w:val="00147BDC"/>
    <w:rsid w:val="0015009E"/>
    <w:rsid w:val="001505E9"/>
    <w:rsid w:val="0015131A"/>
    <w:rsid w:val="0015248B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4327"/>
    <w:rsid w:val="001951FA"/>
    <w:rsid w:val="00195DC1"/>
    <w:rsid w:val="00195EEA"/>
    <w:rsid w:val="00196E1D"/>
    <w:rsid w:val="001A01A5"/>
    <w:rsid w:val="001A195D"/>
    <w:rsid w:val="001A3C79"/>
    <w:rsid w:val="001A3D96"/>
    <w:rsid w:val="001A4A94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2A7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5C5E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554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5C9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E7820"/>
    <w:rsid w:val="002F15CE"/>
    <w:rsid w:val="002F1AE5"/>
    <w:rsid w:val="002F2057"/>
    <w:rsid w:val="002F2261"/>
    <w:rsid w:val="002F27C5"/>
    <w:rsid w:val="002F3154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725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4AC6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87FF1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2B7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1E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8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3724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92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4FDF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6EA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31F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7AB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5BD0"/>
    <w:rsid w:val="004F66E3"/>
    <w:rsid w:val="004F775E"/>
    <w:rsid w:val="004F7885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6177"/>
    <w:rsid w:val="0053700A"/>
    <w:rsid w:val="0053731E"/>
    <w:rsid w:val="00540BBF"/>
    <w:rsid w:val="00541943"/>
    <w:rsid w:val="0054371A"/>
    <w:rsid w:val="00543E06"/>
    <w:rsid w:val="00543FF0"/>
    <w:rsid w:val="0054445F"/>
    <w:rsid w:val="005448A3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BCB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000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5756"/>
    <w:rsid w:val="00596317"/>
    <w:rsid w:val="00597109"/>
    <w:rsid w:val="00597422"/>
    <w:rsid w:val="00597557"/>
    <w:rsid w:val="00597C70"/>
    <w:rsid w:val="005A0090"/>
    <w:rsid w:val="005A00EA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26C"/>
    <w:rsid w:val="005B1DC2"/>
    <w:rsid w:val="005B2896"/>
    <w:rsid w:val="005B2F4D"/>
    <w:rsid w:val="005B3E6E"/>
    <w:rsid w:val="005B4D93"/>
    <w:rsid w:val="005B4F85"/>
    <w:rsid w:val="005B6959"/>
    <w:rsid w:val="005B7A5F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1F8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18EF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468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6DB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2B2D"/>
    <w:rsid w:val="00663C34"/>
    <w:rsid w:val="00663C55"/>
    <w:rsid w:val="00663C69"/>
    <w:rsid w:val="00663D4E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19B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4DF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47C0"/>
    <w:rsid w:val="006E5130"/>
    <w:rsid w:val="006E5816"/>
    <w:rsid w:val="006E5DCE"/>
    <w:rsid w:val="006E6B94"/>
    <w:rsid w:val="006E7480"/>
    <w:rsid w:val="006F09FC"/>
    <w:rsid w:val="006F197D"/>
    <w:rsid w:val="006F1EE1"/>
    <w:rsid w:val="006F57EB"/>
    <w:rsid w:val="006F6341"/>
    <w:rsid w:val="006F7B7E"/>
    <w:rsid w:val="00700588"/>
    <w:rsid w:val="00700D93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127"/>
    <w:rsid w:val="00731B52"/>
    <w:rsid w:val="00732061"/>
    <w:rsid w:val="00732ABC"/>
    <w:rsid w:val="00732E38"/>
    <w:rsid w:val="007332E7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674EF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4FA0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7F7F6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1A1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29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BBD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23C7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2F66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2D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236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3487"/>
    <w:rsid w:val="009E4B0C"/>
    <w:rsid w:val="009E4D28"/>
    <w:rsid w:val="009E5DD1"/>
    <w:rsid w:val="009E61C0"/>
    <w:rsid w:val="009E6990"/>
    <w:rsid w:val="009E6DD8"/>
    <w:rsid w:val="009F06DF"/>
    <w:rsid w:val="009F0731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8E5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600"/>
    <w:rsid w:val="00A238BB"/>
    <w:rsid w:val="00A23C32"/>
    <w:rsid w:val="00A24C7A"/>
    <w:rsid w:val="00A25D59"/>
    <w:rsid w:val="00A2663C"/>
    <w:rsid w:val="00A30500"/>
    <w:rsid w:val="00A30E46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650"/>
    <w:rsid w:val="00A470E8"/>
    <w:rsid w:val="00A50B85"/>
    <w:rsid w:val="00A50EB0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6D1D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EA0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530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47473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888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177B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0B2D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3ECC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6CEB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5924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2EA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C7CD2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76A4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427"/>
    <w:rsid w:val="00D249E0"/>
    <w:rsid w:val="00D255C8"/>
    <w:rsid w:val="00D25A5E"/>
    <w:rsid w:val="00D2692C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18B4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48D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528A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B91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0780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580"/>
    <w:rsid w:val="00E179D6"/>
    <w:rsid w:val="00E17B69"/>
    <w:rsid w:val="00E203A8"/>
    <w:rsid w:val="00E2094F"/>
    <w:rsid w:val="00E2113A"/>
    <w:rsid w:val="00E212ED"/>
    <w:rsid w:val="00E22B00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7C5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192F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30CE"/>
    <w:rsid w:val="00EA4427"/>
    <w:rsid w:val="00EA4CC9"/>
    <w:rsid w:val="00EA534A"/>
    <w:rsid w:val="00EA5778"/>
    <w:rsid w:val="00EA5FC3"/>
    <w:rsid w:val="00EA7497"/>
    <w:rsid w:val="00EA7B70"/>
    <w:rsid w:val="00EB01C1"/>
    <w:rsid w:val="00EB1008"/>
    <w:rsid w:val="00EB36F1"/>
    <w:rsid w:val="00EB3F9A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1B4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A9F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3C02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56E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286B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1D95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40"/>
    <w:rsid w:val="00FC2056"/>
    <w:rsid w:val="00FC238A"/>
    <w:rsid w:val="00FC38EA"/>
    <w:rsid w:val="00FC4D31"/>
    <w:rsid w:val="00FC5130"/>
    <w:rsid w:val="00FC51A0"/>
    <w:rsid w:val="00FC6D45"/>
    <w:rsid w:val="00FD0209"/>
    <w:rsid w:val="00FD0650"/>
    <w:rsid w:val="00FD0702"/>
    <w:rsid w:val="00FD1839"/>
    <w:rsid w:val="00FD2676"/>
    <w:rsid w:val="00FD26F0"/>
    <w:rsid w:val="00FD2D42"/>
    <w:rsid w:val="00FD304F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0DD3"/>
    <w:rsid w:val="00FE1130"/>
    <w:rsid w:val="00FE1255"/>
    <w:rsid w:val="00FE1577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3DAA"/>
    <w:rsid w:val="00FF4A7F"/>
    <w:rsid w:val="00FF64C3"/>
    <w:rsid w:val="00FF6A85"/>
    <w:rsid w:val="00FF6BEC"/>
    <w:rsid w:val="00FF7B4B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4z0">
    <w:name w:val="Artykusekcja"/>
    <w:pPr>
      <w:numPr>
        <w:numId w:val="7"/>
      </w:numPr>
    </w:pPr>
  </w:style>
  <w:style w:type="numbering" w:customStyle="1" w:styleId="WW8Num37z1">
    <w:name w:val="Styl1"/>
    <w:pPr>
      <w:numPr>
        <w:numId w:val="5"/>
      </w:numPr>
    </w:pPr>
  </w:style>
  <w:style w:type="numbering" w:customStyle="1" w:styleId="Absatz-Standardschriftart">
    <w:name w:val="111111"/>
    <w:pPr>
      <w:numPr>
        <w:numId w:val="4"/>
      </w:numPr>
    </w:pPr>
  </w:style>
  <w:style w:type="numbering" w:customStyle="1" w:styleId="WW-Absatz-Standardschriftart">
    <w:name w:val="1ai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hyperlink" Target="https://www.gpg4win.org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6518-4F2A-413E-B774-82DC5792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3730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26059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52</cp:revision>
  <cp:lastPrinted>2022-12-28T10:12:00Z</cp:lastPrinted>
  <dcterms:created xsi:type="dcterms:W3CDTF">2022-11-04T11:58:00Z</dcterms:created>
  <dcterms:modified xsi:type="dcterms:W3CDTF">2022-12-28T10:12:00Z</dcterms:modified>
</cp:coreProperties>
</file>