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D915A6">
        <w:rPr>
          <w:rFonts w:ascii="Verdana" w:eastAsia="Verdana" w:hAnsi="Verdana" w:cstheme="minorHAnsi"/>
          <w:b/>
          <w:sz w:val="20"/>
        </w:rPr>
        <w:t xml:space="preserve"> </w:t>
      </w:r>
      <w:r w:rsidR="007D13AF">
        <w:rPr>
          <w:rFonts w:ascii="Verdana" w:eastAsia="Verdana" w:hAnsi="Verdana" w:cstheme="minorHAnsi"/>
          <w:b/>
          <w:sz w:val="20"/>
        </w:rPr>
        <w:t>02</w:t>
      </w:r>
      <w:r w:rsidR="008C63CF">
        <w:rPr>
          <w:rFonts w:ascii="Verdana" w:eastAsia="Verdana" w:hAnsi="Verdana" w:cstheme="minorHAnsi"/>
          <w:b/>
          <w:sz w:val="20"/>
        </w:rPr>
        <w:t xml:space="preserve"> </w:t>
      </w:r>
      <w:r>
        <w:rPr>
          <w:rFonts w:ascii="Verdana" w:eastAsia="Verdana" w:hAnsi="Verdana" w:cstheme="minorHAnsi"/>
          <w:b/>
          <w:sz w:val="20"/>
        </w:rPr>
        <w:t>/202</w:t>
      </w:r>
      <w:r w:rsidR="007D13AF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>3</w:t>
      </w:r>
      <w:r w:rsidR="00D82829">
        <w:rPr>
          <w:rFonts w:ascii="Verdana" w:hAnsi="Verdana" w:cs="Times New Roman"/>
          <w:b/>
          <w:sz w:val="20"/>
          <w:szCs w:val="20"/>
        </w:rPr>
        <w:t>a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8C63CF" w:rsidRDefault="008C63CF" w:rsidP="008C63CF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MODERNIZACJA WODOCIĄGOWEJ SIECI WEWNĄTRZSZPITALNEJ SZPITALA W LUDWIKOWIE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2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4A" w:rsidRDefault="0072504A" w:rsidP="00047F36">
      <w:r>
        <w:separator/>
      </w:r>
    </w:p>
  </w:endnote>
  <w:endnote w:type="continuationSeparator" w:id="1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030E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030EA" w:rsidRPr="001754B1">
      <w:rPr>
        <w:rFonts w:cs="Times New Roman"/>
        <w:b/>
        <w:sz w:val="16"/>
        <w:szCs w:val="14"/>
      </w:rPr>
      <w:fldChar w:fldCharType="separate"/>
    </w:r>
    <w:r w:rsidR="00627090">
      <w:rPr>
        <w:rFonts w:cs="Times New Roman"/>
        <w:b/>
        <w:noProof/>
        <w:sz w:val="16"/>
        <w:szCs w:val="14"/>
      </w:rPr>
      <w:t>1</w:t>
    </w:r>
    <w:r w:rsidR="00F030E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030E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030EA" w:rsidRPr="001754B1">
      <w:rPr>
        <w:rFonts w:cs="Times New Roman"/>
        <w:sz w:val="16"/>
        <w:szCs w:val="14"/>
      </w:rPr>
      <w:fldChar w:fldCharType="separate"/>
    </w:r>
    <w:r w:rsidR="00627090">
      <w:rPr>
        <w:rFonts w:cs="Times New Roman"/>
        <w:noProof/>
        <w:sz w:val="16"/>
        <w:szCs w:val="14"/>
      </w:rPr>
      <w:t>1</w:t>
    </w:r>
    <w:r w:rsidR="00F030E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4A" w:rsidRDefault="0072504A" w:rsidP="00047F36">
      <w:r>
        <w:separator/>
      </w:r>
    </w:p>
  </w:footnote>
  <w:footnote w:type="continuationSeparator" w:id="1">
    <w:p w:rsidR="0072504A" w:rsidRDefault="0072504A" w:rsidP="00047F36">
      <w:r>
        <w:continuationSeparator/>
      </w:r>
    </w:p>
  </w:footnote>
  <w:footnote w:id="2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13213"/>
    <w:rsid w:val="00133855"/>
    <w:rsid w:val="001345B6"/>
    <w:rsid w:val="0013665B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A93C7-5CC7-46BB-928F-C8B872DA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8</cp:revision>
  <cp:lastPrinted>2023-01-12T07:50:00Z</cp:lastPrinted>
  <dcterms:created xsi:type="dcterms:W3CDTF">2022-11-10T10:44:00Z</dcterms:created>
  <dcterms:modified xsi:type="dcterms:W3CDTF">2023-01-12T07:50:00Z</dcterms:modified>
</cp:coreProperties>
</file>