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sz w:val="20"/>
          <w:szCs w:val="20"/>
        </w:rPr>
      </w:pPr>
      <w:r w:rsidRPr="00F330EB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F330EB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F330EB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F330EB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F330EB" w:rsidRDefault="00B31E02" w:rsidP="00F330EB">
      <w:pPr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rPr>
          <w:rFonts w:ascii="Verdana" w:hAnsi="Verdana"/>
          <w:sz w:val="20"/>
          <w:szCs w:val="20"/>
        </w:rPr>
      </w:pPr>
    </w:p>
    <w:p w:rsidR="00004D56" w:rsidRPr="00F330EB" w:rsidRDefault="00A3431F" w:rsidP="00F330E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Dostawa</w:t>
      </w:r>
      <w:r w:rsidR="000366F4">
        <w:rPr>
          <w:rFonts w:ascii="Verdana" w:hAnsi="Verdana"/>
          <w:b/>
          <w:sz w:val="20"/>
          <w:szCs w:val="20"/>
        </w:rPr>
        <w:t xml:space="preserve"> </w:t>
      </w:r>
      <w:r w:rsidRPr="00A3431F">
        <w:rPr>
          <w:rFonts w:ascii="Verdana" w:hAnsi="Verdana"/>
          <w:b/>
          <w:sz w:val="20"/>
          <w:szCs w:val="20"/>
        </w:rPr>
        <w:t>pod</w:t>
      </w:r>
      <w:r w:rsidRPr="00A3431F">
        <w:rPr>
          <w:rFonts w:ascii="Verdana" w:hAnsi="Verdana" w:hint="cs"/>
          <w:b/>
          <w:sz w:val="20"/>
          <w:szCs w:val="20"/>
        </w:rPr>
        <w:t>ł</w:t>
      </w:r>
      <w:r w:rsidRPr="00A3431F">
        <w:rPr>
          <w:rFonts w:ascii="Verdana" w:hAnsi="Verdana"/>
          <w:b/>
          <w:sz w:val="20"/>
          <w:szCs w:val="20"/>
        </w:rPr>
        <w:t>o</w:t>
      </w:r>
      <w:r w:rsidRPr="00A3431F">
        <w:rPr>
          <w:rFonts w:ascii="Verdana" w:hAnsi="Verdana" w:hint="cs"/>
          <w:b/>
          <w:sz w:val="20"/>
          <w:szCs w:val="20"/>
        </w:rPr>
        <w:t>ż</w:t>
      </w:r>
      <w:r w:rsidRPr="00A3431F">
        <w:rPr>
          <w:rFonts w:ascii="Verdana" w:hAnsi="Verdana"/>
          <w:b/>
          <w:sz w:val="20"/>
          <w:szCs w:val="20"/>
        </w:rPr>
        <w:t>y mikrobiologicznych, odczynnik</w:t>
      </w:r>
      <w:r w:rsidRPr="00A3431F">
        <w:rPr>
          <w:rFonts w:ascii="Verdana" w:hAnsi="Verdana" w:hint="cs"/>
          <w:b/>
          <w:sz w:val="20"/>
          <w:szCs w:val="20"/>
        </w:rPr>
        <w:t>ó</w:t>
      </w:r>
      <w:r w:rsidRPr="00A3431F">
        <w:rPr>
          <w:rFonts w:ascii="Verdana" w:hAnsi="Verdana"/>
          <w:b/>
          <w:sz w:val="20"/>
          <w:szCs w:val="20"/>
        </w:rPr>
        <w:t>w do diagnostyki mikrobiologicznej oraz test</w:t>
      </w:r>
      <w:r w:rsidRPr="00A3431F">
        <w:rPr>
          <w:rFonts w:ascii="Verdana" w:hAnsi="Verdana" w:hint="cs"/>
          <w:b/>
          <w:sz w:val="20"/>
          <w:szCs w:val="20"/>
        </w:rPr>
        <w:t>ó</w:t>
      </w:r>
      <w:r w:rsidRPr="00A3431F">
        <w:rPr>
          <w:rFonts w:ascii="Verdana" w:hAnsi="Verdana"/>
          <w:b/>
          <w:sz w:val="20"/>
          <w:szCs w:val="20"/>
        </w:rPr>
        <w:t>w i odczynnik</w:t>
      </w:r>
      <w:r w:rsidRPr="00A3431F">
        <w:rPr>
          <w:rFonts w:ascii="Verdana" w:hAnsi="Verdana" w:hint="cs"/>
          <w:b/>
          <w:sz w:val="20"/>
          <w:szCs w:val="20"/>
        </w:rPr>
        <w:t>ó</w:t>
      </w:r>
      <w:r w:rsidRPr="00A3431F">
        <w:rPr>
          <w:rFonts w:ascii="Verdana" w:hAnsi="Verdana"/>
          <w:b/>
          <w:sz w:val="20"/>
          <w:szCs w:val="20"/>
        </w:rPr>
        <w:t>w do analizator</w:t>
      </w:r>
      <w:r w:rsidRPr="00A3431F">
        <w:rPr>
          <w:rFonts w:ascii="Verdana" w:hAnsi="Verdana" w:hint="cs"/>
          <w:b/>
          <w:sz w:val="20"/>
          <w:szCs w:val="20"/>
        </w:rPr>
        <w:t>ó</w:t>
      </w:r>
      <w:r w:rsidRPr="00A3431F">
        <w:rPr>
          <w:rFonts w:ascii="Verdana" w:hAnsi="Verdana"/>
          <w:b/>
          <w:sz w:val="20"/>
          <w:szCs w:val="20"/>
        </w:rPr>
        <w:t>w dzier</w:t>
      </w:r>
      <w:r w:rsidRPr="00A3431F">
        <w:rPr>
          <w:rFonts w:ascii="Verdana" w:hAnsi="Verdana" w:hint="cs"/>
          <w:b/>
          <w:sz w:val="20"/>
          <w:szCs w:val="20"/>
        </w:rPr>
        <w:t>ż</w:t>
      </w:r>
      <w:r w:rsidRPr="00A3431F">
        <w:rPr>
          <w:rFonts w:ascii="Verdana" w:hAnsi="Verdana"/>
          <w:b/>
          <w:sz w:val="20"/>
          <w:szCs w:val="20"/>
        </w:rPr>
        <w:t>awionych wraz z dzier</w:t>
      </w:r>
      <w:r w:rsidRPr="00A3431F">
        <w:rPr>
          <w:rFonts w:ascii="Verdana" w:hAnsi="Verdana" w:hint="cs"/>
          <w:b/>
          <w:sz w:val="20"/>
          <w:szCs w:val="20"/>
        </w:rPr>
        <w:t>ż</w:t>
      </w:r>
      <w:r w:rsidRPr="00A3431F">
        <w:rPr>
          <w:rFonts w:ascii="Verdana" w:hAnsi="Verdana"/>
          <w:b/>
          <w:sz w:val="20"/>
          <w:szCs w:val="20"/>
        </w:rPr>
        <w:t>aw</w:t>
      </w:r>
      <w:r w:rsidRPr="00A3431F">
        <w:rPr>
          <w:rFonts w:ascii="Verdana" w:hAnsi="Verdana" w:hint="cs"/>
          <w:b/>
          <w:sz w:val="20"/>
          <w:szCs w:val="20"/>
        </w:rPr>
        <w:t>ą</w:t>
      </w:r>
      <w:r>
        <w:rPr>
          <w:rFonts w:ascii="Verdana" w:hAnsi="Verdana"/>
          <w:b/>
          <w:sz w:val="20"/>
          <w:szCs w:val="20"/>
        </w:rPr>
        <w:t>.</w:t>
      </w:r>
    </w:p>
    <w:p w:rsidR="002D0BAF" w:rsidRPr="00F330EB" w:rsidRDefault="002D0BAF" w:rsidP="00F330EB">
      <w:pPr>
        <w:keepLines/>
        <w:ind w:left="2552" w:hanging="2552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br w:type="page"/>
      </w:r>
    </w:p>
    <w:p w:rsidR="003363CC" w:rsidRPr="00F330EB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F330EB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F330EB" w:rsidRDefault="005C13B3" w:rsidP="00F330EB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Numer telefonu:</w:t>
      </w:r>
    </w:p>
    <w:p w:rsidR="00717274" w:rsidRPr="00F330EB" w:rsidRDefault="00717274" w:rsidP="00F330EB">
      <w:pPr>
        <w:widowControl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061 66 54 255</w:t>
      </w:r>
    </w:p>
    <w:p w:rsidR="00AD4CDD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F330EB" w:rsidRDefault="00B335FA" w:rsidP="00F330EB">
      <w:pPr>
        <w:widowControl/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przetargi@wcpit.org</w:t>
      </w: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7D0ADA" w:rsidRDefault="00B335FA" w:rsidP="00F330EB">
      <w:pPr>
        <w:rPr>
          <w:rFonts w:ascii="Verdana" w:hAnsi="Verdana"/>
          <w:sz w:val="20"/>
          <w:szCs w:val="20"/>
        </w:rPr>
      </w:pPr>
      <w:r w:rsidRPr="007D0ADA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2038CF" w:rsidRPr="00F330EB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F330EB">
        <w:rPr>
          <w:rFonts w:ascii="Verdana" w:hAnsi="Verdana"/>
          <w:sz w:val="20"/>
          <w:szCs w:val="20"/>
          <w:lang w:val="en-US"/>
        </w:rPr>
        <w:t xml:space="preserve">internet: https://wcpit.pl/system-komunikacji-elektronicznej/,  </w:t>
      </w:r>
      <w:hyperlink r:id="rId9" w:history="1">
        <w:r w:rsidR="005C13B3" w:rsidRPr="00F330EB">
          <w:rPr>
            <w:rStyle w:val="Hipercze"/>
            <w:rFonts w:ascii="Verdana" w:hAnsi="Verdana"/>
            <w:sz w:val="20"/>
            <w:szCs w:val="20"/>
            <w:lang w:val="en-US"/>
          </w:rPr>
          <w:t>http://www.wcpit.pl</w:t>
        </w:r>
      </w:hyperlink>
    </w:p>
    <w:p w:rsidR="005C13B3" w:rsidRPr="00F330EB" w:rsidRDefault="005C13B3" w:rsidP="00F330EB">
      <w:pPr>
        <w:rPr>
          <w:rFonts w:ascii="Verdana" w:hAnsi="Verdana"/>
          <w:sz w:val="20"/>
          <w:szCs w:val="20"/>
          <w:lang w:val="en-US"/>
        </w:rPr>
      </w:pPr>
    </w:p>
    <w:p w:rsidR="002038CF" w:rsidRPr="00F330EB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Fonts w:ascii="Verdana" w:hAnsi="Verdana"/>
          <w:smallCaps/>
          <w:sz w:val="20"/>
          <w:szCs w:val="20"/>
        </w:rPr>
      </w:pPr>
      <w:bookmarkStart w:id="1" w:name="_Toc64559017"/>
      <w:r w:rsidRPr="00F330EB">
        <w:rPr>
          <w:rFonts w:ascii="Verdana" w:hAnsi="Verdana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związane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z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postępowaniem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o udzielenie Zamówienia</w:t>
      </w:r>
      <w:bookmarkEnd w:id="1"/>
    </w:p>
    <w:p w:rsidR="005C13B3" w:rsidRPr="00F330EB" w:rsidRDefault="005C13B3" w:rsidP="00F330EB">
      <w:pPr>
        <w:rPr>
          <w:rFonts w:ascii="Verdana" w:hAnsi="Verdana"/>
          <w:sz w:val="20"/>
          <w:szCs w:val="20"/>
        </w:rPr>
      </w:pPr>
    </w:p>
    <w:p w:rsidR="00B335FA" w:rsidRPr="00F330EB" w:rsidRDefault="00B335FA" w:rsidP="00F330EB">
      <w:pPr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7D0ADA" w:rsidRDefault="00B335FA" w:rsidP="00F330EB">
      <w:pPr>
        <w:rPr>
          <w:rFonts w:ascii="Verdana" w:hAnsi="Verdana"/>
          <w:sz w:val="20"/>
          <w:szCs w:val="20"/>
          <w:lang w:val="en-GB"/>
        </w:rPr>
      </w:pPr>
      <w:r w:rsidRPr="007D0ADA">
        <w:rPr>
          <w:rFonts w:ascii="Verdana" w:hAnsi="Verdana"/>
          <w:sz w:val="20"/>
          <w:szCs w:val="20"/>
          <w:lang w:val="en-GB"/>
        </w:rPr>
        <w:t xml:space="preserve">internet: </w:t>
      </w:r>
      <w:hyperlink r:id="rId10" w:history="1">
        <w:r w:rsidRPr="007D0ADA">
          <w:rPr>
            <w:rStyle w:val="Hipercze"/>
            <w:rFonts w:ascii="Verdana" w:hAnsi="Verdana"/>
            <w:sz w:val="20"/>
            <w:szCs w:val="20"/>
            <w:lang w:val="en-GB"/>
          </w:rPr>
          <w:t>https://wcpit.pl/system-komunikacji-elektronicznej/</w:t>
        </w:r>
      </w:hyperlink>
    </w:p>
    <w:p w:rsidR="00B335FA" w:rsidRPr="007D0ADA" w:rsidRDefault="00B335FA" w:rsidP="00F330EB">
      <w:pPr>
        <w:rPr>
          <w:rFonts w:ascii="Verdana" w:hAnsi="Verdana"/>
          <w:sz w:val="20"/>
          <w:szCs w:val="20"/>
          <w:lang w:val="en-GB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F330EB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5C13B3" w:rsidRPr="00F330EB" w:rsidRDefault="005C13B3" w:rsidP="00F330EB">
      <w:pPr>
        <w:tabs>
          <w:tab w:val="left" w:pos="0"/>
        </w:tabs>
        <w:ind w:left="714"/>
        <w:jc w:val="both"/>
        <w:rPr>
          <w:rFonts w:ascii="Verdana" w:hAnsi="Verdana"/>
          <w:sz w:val="20"/>
          <w:szCs w:val="20"/>
        </w:rPr>
      </w:pPr>
    </w:p>
    <w:p w:rsidR="00954F2D" w:rsidRPr="00F330EB" w:rsidRDefault="00725B82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Postępowanie o udzielenie zamówienia publicznego prowadzone jest w trybie przetargu nieogr</w:t>
      </w:r>
      <w:r w:rsidR="00A80950">
        <w:rPr>
          <w:rFonts w:ascii="Verdana" w:hAnsi="Verdana"/>
          <w:sz w:val="20"/>
          <w:szCs w:val="20"/>
        </w:rPr>
        <w:t>aniczonego na podstawie art. 132</w:t>
      </w:r>
      <w:r w:rsidRPr="00F330EB">
        <w:rPr>
          <w:rFonts w:ascii="Verdana" w:hAnsi="Verdana"/>
          <w:sz w:val="20"/>
          <w:szCs w:val="20"/>
        </w:rPr>
        <w:t xml:space="preserve"> ustawy z dnia 11 września 2019r. - Prawo zamówień publicznych (Dz. U. z 2019 r. poz. 2019 z </w:t>
      </w:r>
      <w:proofErr w:type="spellStart"/>
      <w:r w:rsidRPr="00F330EB">
        <w:rPr>
          <w:rFonts w:ascii="Verdana" w:hAnsi="Verdana"/>
          <w:sz w:val="20"/>
          <w:szCs w:val="20"/>
        </w:rPr>
        <w:t>późn</w:t>
      </w:r>
      <w:proofErr w:type="spellEnd"/>
      <w:r w:rsidRPr="00F330EB">
        <w:rPr>
          <w:rFonts w:ascii="Verdana" w:hAnsi="Verdana"/>
          <w:sz w:val="20"/>
          <w:szCs w:val="20"/>
        </w:rPr>
        <w:t>. zm.) zwanej dalej „ustawą”</w:t>
      </w:r>
      <w:r w:rsidR="00954F2D" w:rsidRPr="00F330EB">
        <w:rPr>
          <w:rFonts w:ascii="Verdana" w:hAnsi="Verdana"/>
          <w:sz w:val="20"/>
          <w:szCs w:val="20"/>
        </w:rPr>
        <w:t xml:space="preserve"> lub „ustawą </w:t>
      </w:r>
      <w:proofErr w:type="spellStart"/>
      <w:r w:rsidR="00954F2D" w:rsidRPr="00F330EB">
        <w:rPr>
          <w:rFonts w:ascii="Verdana" w:hAnsi="Verdana"/>
          <w:sz w:val="20"/>
          <w:szCs w:val="20"/>
        </w:rPr>
        <w:t>Pzp</w:t>
      </w:r>
      <w:proofErr w:type="spellEnd"/>
      <w:r w:rsidR="00954F2D" w:rsidRPr="00F330EB">
        <w:rPr>
          <w:rFonts w:ascii="Verdana" w:hAnsi="Verdana"/>
          <w:sz w:val="20"/>
          <w:szCs w:val="20"/>
        </w:rPr>
        <w:t>”</w:t>
      </w:r>
    </w:p>
    <w:p w:rsidR="00954F2D" w:rsidRPr="00F330EB" w:rsidRDefault="00954F2D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F330EB">
        <w:rPr>
          <w:rFonts w:ascii="Verdana" w:hAnsi="Verdana"/>
          <w:sz w:val="20"/>
          <w:szCs w:val="20"/>
        </w:rPr>
        <w:t>.</w:t>
      </w:r>
    </w:p>
    <w:p w:rsidR="00ED79C8" w:rsidRPr="00F330EB" w:rsidRDefault="00725B82" w:rsidP="00F330EB">
      <w:pPr>
        <w:numPr>
          <w:ilvl w:val="0"/>
          <w:numId w:val="2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Wartość postępowania jest większa niż kwota określona w art. 3 ust. 1 ustawy.</w:t>
      </w:r>
    </w:p>
    <w:p w:rsidR="0099338A" w:rsidRPr="00F330EB" w:rsidRDefault="0099338A" w:rsidP="00F330EB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F330EB">
        <w:rPr>
          <w:rFonts w:ascii="Verdana" w:hAnsi="Verdana"/>
          <w:spacing w:val="5"/>
          <w:sz w:val="20"/>
          <w:szCs w:val="20"/>
        </w:rPr>
        <w:t>Opis przedmiotu zamówienia</w:t>
      </w:r>
      <w:bookmarkEnd w:id="3"/>
    </w:p>
    <w:p w:rsidR="005C13B3" w:rsidRPr="00F330EB" w:rsidRDefault="005C13B3" w:rsidP="00F330EB">
      <w:pPr>
        <w:widowControl/>
        <w:ind w:left="680"/>
        <w:jc w:val="both"/>
        <w:rPr>
          <w:rFonts w:ascii="Verdana" w:hAnsi="Verdana"/>
          <w:sz w:val="20"/>
          <w:szCs w:val="20"/>
        </w:rPr>
      </w:pPr>
    </w:p>
    <w:p w:rsidR="0097021C" w:rsidRPr="004D0274" w:rsidRDefault="0097021C" w:rsidP="00A3431F">
      <w:pPr>
        <w:widowControl/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D0274">
        <w:rPr>
          <w:rFonts w:ascii="Verdana" w:hAnsi="Verdana"/>
          <w:sz w:val="20"/>
          <w:szCs w:val="20"/>
        </w:rPr>
        <w:t xml:space="preserve">Przedmiotem zamówienia jest </w:t>
      </w:r>
      <w:r w:rsidRPr="004D0274">
        <w:rPr>
          <w:rFonts w:ascii="Verdana" w:hAnsi="Verdana"/>
          <w:b/>
          <w:sz w:val="20"/>
          <w:szCs w:val="20"/>
        </w:rPr>
        <w:t>do</w:t>
      </w:r>
      <w:r w:rsidR="008D3DF6" w:rsidRPr="004D0274">
        <w:rPr>
          <w:rFonts w:ascii="Verdana" w:hAnsi="Verdana"/>
          <w:b/>
          <w:sz w:val="20"/>
          <w:szCs w:val="20"/>
        </w:rPr>
        <w:t xml:space="preserve">stawa </w:t>
      </w:r>
      <w:r w:rsidR="00A3431F" w:rsidRPr="004D0274">
        <w:rPr>
          <w:rFonts w:ascii="Verdana" w:hAnsi="Verdana"/>
          <w:b/>
          <w:sz w:val="20"/>
          <w:szCs w:val="20"/>
        </w:rPr>
        <w:t>pod</w:t>
      </w:r>
      <w:r w:rsidR="00A3431F" w:rsidRPr="004D0274">
        <w:rPr>
          <w:rFonts w:ascii="Verdana" w:hAnsi="Verdana" w:hint="cs"/>
          <w:b/>
          <w:sz w:val="20"/>
          <w:szCs w:val="20"/>
        </w:rPr>
        <w:t>ł</w:t>
      </w:r>
      <w:r w:rsidR="00A3431F" w:rsidRPr="004D0274">
        <w:rPr>
          <w:rFonts w:ascii="Verdana" w:hAnsi="Verdana"/>
          <w:b/>
          <w:sz w:val="20"/>
          <w:szCs w:val="20"/>
        </w:rPr>
        <w:t>o</w:t>
      </w:r>
      <w:r w:rsidR="00A3431F" w:rsidRPr="004D0274">
        <w:rPr>
          <w:rFonts w:ascii="Verdana" w:hAnsi="Verdana" w:hint="cs"/>
          <w:b/>
          <w:sz w:val="20"/>
          <w:szCs w:val="20"/>
        </w:rPr>
        <w:t>ż</w:t>
      </w:r>
      <w:r w:rsidR="00A3431F" w:rsidRPr="004D0274">
        <w:rPr>
          <w:rFonts w:ascii="Verdana" w:hAnsi="Verdana"/>
          <w:b/>
          <w:sz w:val="20"/>
          <w:szCs w:val="20"/>
        </w:rPr>
        <w:t>y mikrobiologicznych, odczynnik</w:t>
      </w:r>
      <w:r w:rsidR="00A3431F" w:rsidRPr="004D0274">
        <w:rPr>
          <w:rFonts w:ascii="Verdana" w:hAnsi="Verdana" w:hint="cs"/>
          <w:b/>
          <w:sz w:val="20"/>
          <w:szCs w:val="20"/>
        </w:rPr>
        <w:t>ó</w:t>
      </w:r>
      <w:r w:rsidR="00A3431F" w:rsidRPr="004D0274">
        <w:rPr>
          <w:rFonts w:ascii="Verdana" w:hAnsi="Verdana"/>
          <w:b/>
          <w:sz w:val="20"/>
          <w:szCs w:val="20"/>
        </w:rPr>
        <w:t>w do diagnostyki mikrobiologicznej oraz test</w:t>
      </w:r>
      <w:r w:rsidR="00A3431F" w:rsidRPr="004D0274">
        <w:rPr>
          <w:rFonts w:ascii="Verdana" w:hAnsi="Verdana" w:hint="cs"/>
          <w:b/>
          <w:sz w:val="20"/>
          <w:szCs w:val="20"/>
        </w:rPr>
        <w:t>ó</w:t>
      </w:r>
      <w:r w:rsidR="00A3431F" w:rsidRPr="004D0274">
        <w:rPr>
          <w:rFonts w:ascii="Verdana" w:hAnsi="Verdana"/>
          <w:b/>
          <w:sz w:val="20"/>
          <w:szCs w:val="20"/>
        </w:rPr>
        <w:t>w i odczynnik</w:t>
      </w:r>
      <w:r w:rsidR="00A3431F" w:rsidRPr="004D0274">
        <w:rPr>
          <w:rFonts w:ascii="Verdana" w:hAnsi="Verdana" w:hint="cs"/>
          <w:b/>
          <w:sz w:val="20"/>
          <w:szCs w:val="20"/>
        </w:rPr>
        <w:t>ó</w:t>
      </w:r>
      <w:r w:rsidR="00A3431F" w:rsidRPr="004D0274">
        <w:rPr>
          <w:rFonts w:ascii="Verdana" w:hAnsi="Verdana"/>
          <w:b/>
          <w:sz w:val="20"/>
          <w:szCs w:val="20"/>
        </w:rPr>
        <w:t>w do analizator</w:t>
      </w:r>
      <w:r w:rsidR="00A3431F" w:rsidRPr="004D0274">
        <w:rPr>
          <w:rFonts w:ascii="Verdana" w:hAnsi="Verdana" w:hint="cs"/>
          <w:b/>
          <w:sz w:val="20"/>
          <w:szCs w:val="20"/>
        </w:rPr>
        <w:t>ó</w:t>
      </w:r>
      <w:r w:rsidR="00A3431F" w:rsidRPr="004D0274">
        <w:rPr>
          <w:rFonts w:ascii="Verdana" w:hAnsi="Verdana"/>
          <w:b/>
          <w:sz w:val="20"/>
          <w:szCs w:val="20"/>
        </w:rPr>
        <w:t>w dzier</w:t>
      </w:r>
      <w:r w:rsidR="00A3431F" w:rsidRPr="004D0274">
        <w:rPr>
          <w:rFonts w:ascii="Verdana" w:hAnsi="Verdana" w:hint="cs"/>
          <w:b/>
          <w:sz w:val="20"/>
          <w:szCs w:val="20"/>
        </w:rPr>
        <w:t>ż</w:t>
      </w:r>
      <w:r w:rsidR="00A3431F" w:rsidRPr="004D0274">
        <w:rPr>
          <w:rFonts w:ascii="Verdana" w:hAnsi="Verdana"/>
          <w:b/>
          <w:sz w:val="20"/>
          <w:szCs w:val="20"/>
        </w:rPr>
        <w:t>awionych wraz z dzier</w:t>
      </w:r>
      <w:r w:rsidR="00A3431F" w:rsidRPr="004D0274">
        <w:rPr>
          <w:rFonts w:ascii="Verdana" w:hAnsi="Verdana" w:hint="cs"/>
          <w:b/>
          <w:sz w:val="20"/>
          <w:szCs w:val="20"/>
        </w:rPr>
        <w:t>ż</w:t>
      </w:r>
      <w:r w:rsidR="00A3431F" w:rsidRPr="004D0274">
        <w:rPr>
          <w:rFonts w:ascii="Verdana" w:hAnsi="Verdana"/>
          <w:b/>
          <w:sz w:val="20"/>
          <w:szCs w:val="20"/>
        </w:rPr>
        <w:t>aw</w:t>
      </w:r>
      <w:r w:rsidR="00A3431F" w:rsidRPr="004D0274">
        <w:rPr>
          <w:rFonts w:ascii="Verdana" w:hAnsi="Verdana" w:hint="cs"/>
          <w:b/>
          <w:sz w:val="20"/>
          <w:szCs w:val="20"/>
        </w:rPr>
        <w:t>ą</w:t>
      </w:r>
      <w:r w:rsidR="0010486A" w:rsidRPr="004D0274">
        <w:rPr>
          <w:rFonts w:ascii="Verdana" w:hAnsi="Verdana"/>
          <w:b/>
          <w:sz w:val="20"/>
          <w:szCs w:val="20"/>
        </w:rPr>
        <w:t xml:space="preserve"> </w:t>
      </w:r>
      <w:r w:rsidRPr="004D0274">
        <w:rPr>
          <w:rFonts w:ascii="Verdana" w:hAnsi="Verdana"/>
          <w:b/>
          <w:sz w:val="20"/>
          <w:szCs w:val="20"/>
        </w:rPr>
        <w:t>.</w:t>
      </w:r>
    </w:p>
    <w:p w:rsidR="0097021C" w:rsidRPr="004A0FD1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A0FD1">
        <w:rPr>
          <w:rFonts w:ascii="Verdana" w:hAnsi="Verdana"/>
          <w:sz w:val="20"/>
          <w:szCs w:val="20"/>
        </w:rPr>
        <w:t xml:space="preserve">Przedmiot zamówienia </w:t>
      </w:r>
      <w:r w:rsidR="00703142">
        <w:rPr>
          <w:rFonts w:ascii="Verdana" w:hAnsi="Verdana"/>
          <w:sz w:val="20"/>
          <w:szCs w:val="20"/>
        </w:rPr>
        <w:t xml:space="preserve">został </w:t>
      </w:r>
      <w:r w:rsidR="00703142" w:rsidRPr="00697798">
        <w:rPr>
          <w:rFonts w:ascii="Verdana" w:hAnsi="Verdana"/>
          <w:sz w:val="20"/>
          <w:szCs w:val="20"/>
        </w:rPr>
        <w:t xml:space="preserve">podzielony na </w:t>
      </w:r>
      <w:r w:rsidR="00697798" w:rsidRPr="00697798">
        <w:rPr>
          <w:rFonts w:ascii="Verdana" w:hAnsi="Verdana"/>
          <w:sz w:val="20"/>
          <w:szCs w:val="20"/>
        </w:rPr>
        <w:t>27</w:t>
      </w:r>
      <w:r w:rsidR="00924DD7" w:rsidRPr="00697798">
        <w:rPr>
          <w:rFonts w:ascii="Verdana" w:hAnsi="Verdana"/>
          <w:sz w:val="20"/>
          <w:szCs w:val="20"/>
        </w:rPr>
        <w:t xml:space="preserve"> części (pakietów)</w:t>
      </w:r>
      <w:r w:rsidR="00703142" w:rsidRPr="00697798">
        <w:rPr>
          <w:rFonts w:ascii="Verdana" w:hAnsi="Verdana"/>
          <w:sz w:val="20"/>
          <w:szCs w:val="20"/>
        </w:rPr>
        <w:t>.</w:t>
      </w:r>
      <w:r w:rsidR="00703142">
        <w:rPr>
          <w:rFonts w:ascii="Verdana" w:hAnsi="Verdana"/>
          <w:sz w:val="20"/>
          <w:szCs w:val="20"/>
        </w:rPr>
        <w:t xml:space="preserve"> S</w:t>
      </w:r>
      <w:r w:rsidRPr="004A0FD1">
        <w:rPr>
          <w:rFonts w:ascii="Verdana" w:hAnsi="Verdana"/>
          <w:sz w:val="20"/>
          <w:szCs w:val="20"/>
        </w:rPr>
        <w:t>zcze</w:t>
      </w:r>
      <w:r w:rsidR="0019380A">
        <w:rPr>
          <w:rFonts w:ascii="Verdana" w:hAnsi="Verdana"/>
          <w:sz w:val="20"/>
          <w:szCs w:val="20"/>
        </w:rPr>
        <w:t>gółow</w:t>
      </w:r>
      <w:r w:rsidR="00703142">
        <w:rPr>
          <w:rFonts w:ascii="Verdana" w:hAnsi="Verdana"/>
          <w:sz w:val="20"/>
          <w:szCs w:val="20"/>
        </w:rPr>
        <w:t xml:space="preserve">y opis znajduje się </w:t>
      </w:r>
      <w:r w:rsidR="0019380A">
        <w:rPr>
          <w:rFonts w:ascii="Verdana" w:hAnsi="Verdana"/>
          <w:sz w:val="20"/>
          <w:szCs w:val="20"/>
        </w:rPr>
        <w:t xml:space="preserve"> w załączniku nr 1</w:t>
      </w:r>
      <w:r w:rsidR="007B0865">
        <w:rPr>
          <w:rFonts w:ascii="Verdana" w:hAnsi="Verdana"/>
          <w:sz w:val="20"/>
          <w:szCs w:val="20"/>
        </w:rPr>
        <w:t xml:space="preserve"> </w:t>
      </w:r>
      <w:bookmarkStart w:id="4" w:name="_GoBack"/>
      <w:bookmarkEnd w:id="4"/>
      <w:r w:rsidR="00F0478E" w:rsidRPr="00F0478E">
        <w:rPr>
          <w:rFonts w:ascii="Verdana" w:hAnsi="Verdana"/>
          <w:sz w:val="20"/>
          <w:szCs w:val="20"/>
        </w:rPr>
        <w:t>– Opis przedmiotu zamówienia</w:t>
      </w:r>
      <w:r w:rsidRPr="004A0FD1">
        <w:rPr>
          <w:rFonts w:ascii="Verdana" w:hAnsi="Verdana"/>
          <w:sz w:val="20"/>
          <w:szCs w:val="20"/>
        </w:rPr>
        <w:t>.</w:t>
      </w:r>
    </w:p>
    <w:p w:rsidR="0097021C" w:rsidRPr="00E51ECC" w:rsidRDefault="00E51EC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E51ECC">
        <w:rPr>
          <w:rFonts w:ascii="Verdana" w:hAnsi="Verdana"/>
          <w:iCs/>
          <w:sz w:val="20"/>
          <w:szCs w:val="20"/>
        </w:rPr>
        <w:t>Zamawiający</w:t>
      </w:r>
      <w:r w:rsidR="0097021C" w:rsidRPr="00E51ECC">
        <w:rPr>
          <w:rFonts w:ascii="Verdana" w:hAnsi="Verdana"/>
          <w:iCs/>
          <w:sz w:val="20"/>
          <w:szCs w:val="20"/>
        </w:rPr>
        <w:t xml:space="preserve"> dopuszcza możliwości składania ofert częściowych.</w:t>
      </w:r>
      <w:r w:rsidRPr="00E51ECC">
        <w:rPr>
          <w:rFonts w:ascii="Verdana" w:hAnsi="Verdana"/>
          <w:iCs/>
          <w:sz w:val="20"/>
          <w:szCs w:val="20"/>
        </w:rPr>
        <w:t xml:space="preserve"> Oferty można składać w odniesieniu do wszystkich lub niektórych części.</w:t>
      </w:r>
      <w:r w:rsidR="0097021C" w:rsidRPr="00E51ECC">
        <w:rPr>
          <w:rFonts w:ascii="Verdana" w:hAnsi="Verdana"/>
          <w:iCs/>
          <w:sz w:val="20"/>
          <w:szCs w:val="20"/>
        </w:rPr>
        <w:t xml:space="preserve"> </w:t>
      </w:r>
    </w:p>
    <w:p w:rsidR="0097021C" w:rsidRPr="00FB6E31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E51ECC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E51ECC">
        <w:rPr>
          <w:rFonts w:ascii="Verdana" w:hAnsi="Verdana"/>
          <w:sz w:val="20"/>
          <w:szCs w:val="20"/>
        </w:rPr>
        <w:t>Pzp</w:t>
      </w:r>
      <w:proofErr w:type="spellEnd"/>
      <w:r w:rsidRPr="00E51ECC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FB6E31" w:rsidRPr="00E51ECC" w:rsidRDefault="00FB6E31" w:rsidP="00FB6E31">
      <w:pPr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7163AD" w:rsidRPr="007163AD" w:rsidRDefault="007163AD" w:rsidP="007163AD">
      <w:pPr>
        <w:ind w:left="426"/>
        <w:jc w:val="both"/>
        <w:rPr>
          <w:rFonts w:ascii="Verdana" w:hAnsi="Verdana"/>
          <w:sz w:val="20"/>
          <w:szCs w:val="20"/>
        </w:rPr>
      </w:pPr>
      <w:r w:rsidRPr="007163AD">
        <w:rPr>
          <w:rFonts w:ascii="Verdana" w:hAnsi="Verdana"/>
          <w:sz w:val="20"/>
          <w:szCs w:val="20"/>
        </w:rPr>
        <w:t xml:space="preserve">33124130-5  </w:t>
      </w:r>
    </w:p>
    <w:p w:rsidR="007163AD" w:rsidRPr="007163AD" w:rsidRDefault="007163AD" w:rsidP="007163AD">
      <w:pPr>
        <w:ind w:left="426"/>
        <w:jc w:val="both"/>
        <w:rPr>
          <w:rFonts w:ascii="Verdana" w:hAnsi="Verdana"/>
          <w:sz w:val="20"/>
          <w:szCs w:val="20"/>
        </w:rPr>
      </w:pPr>
      <w:r w:rsidRPr="007163AD">
        <w:rPr>
          <w:rFonts w:ascii="Verdana" w:hAnsi="Verdana"/>
          <w:sz w:val="20"/>
          <w:szCs w:val="20"/>
        </w:rPr>
        <w:t>33141625-7</w:t>
      </w:r>
    </w:p>
    <w:p w:rsidR="007163AD" w:rsidRPr="007163AD" w:rsidRDefault="007163AD" w:rsidP="007163AD">
      <w:pPr>
        <w:ind w:left="426"/>
        <w:jc w:val="both"/>
        <w:rPr>
          <w:rFonts w:ascii="Verdana" w:hAnsi="Verdana"/>
          <w:sz w:val="20"/>
          <w:szCs w:val="20"/>
        </w:rPr>
      </w:pPr>
      <w:r w:rsidRPr="007163AD">
        <w:rPr>
          <w:rFonts w:ascii="Verdana" w:hAnsi="Verdana"/>
          <w:sz w:val="20"/>
          <w:szCs w:val="20"/>
        </w:rPr>
        <w:t>38434000-6</w:t>
      </w:r>
    </w:p>
    <w:p w:rsidR="007163AD" w:rsidRPr="007163AD" w:rsidRDefault="007163AD" w:rsidP="007163AD">
      <w:pPr>
        <w:ind w:left="426"/>
        <w:jc w:val="both"/>
        <w:rPr>
          <w:rFonts w:ascii="Verdana" w:hAnsi="Verdana"/>
          <w:sz w:val="20"/>
          <w:szCs w:val="20"/>
        </w:rPr>
      </w:pPr>
      <w:r w:rsidRPr="007163AD">
        <w:rPr>
          <w:rFonts w:ascii="Verdana" w:hAnsi="Verdana"/>
          <w:sz w:val="20"/>
          <w:szCs w:val="20"/>
        </w:rPr>
        <w:t>33696300-8</w:t>
      </w:r>
    </w:p>
    <w:p w:rsidR="007163AD" w:rsidRPr="007163AD" w:rsidRDefault="007163AD" w:rsidP="007163AD">
      <w:pPr>
        <w:ind w:left="426"/>
        <w:jc w:val="both"/>
        <w:rPr>
          <w:rFonts w:ascii="Verdana" w:hAnsi="Verdana"/>
          <w:sz w:val="20"/>
          <w:szCs w:val="20"/>
        </w:rPr>
      </w:pPr>
      <w:r w:rsidRPr="007163AD">
        <w:rPr>
          <w:rFonts w:ascii="Verdana" w:hAnsi="Verdana"/>
          <w:sz w:val="20"/>
          <w:szCs w:val="20"/>
        </w:rPr>
        <w:t>33141000-0</w:t>
      </w:r>
    </w:p>
    <w:p w:rsidR="0097021C" w:rsidRPr="00F330EB" w:rsidRDefault="007163AD" w:rsidP="007163AD">
      <w:pPr>
        <w:ind w:left="426"/>
        <w:jc w:val="both"/>
        <w:rPr>
          <w:rFonts w:ascii="Verdana" w:hAnsi="Verdana"/>
          <w:sz w:val="20"/>
          <w:szCs w:val="20"/>
        </w:rPr>
      </w:pPr>
      <w:r w:rsidRPr="007163AD">
        <w:rPr>
          <w:rFonts w:ascii="Verdana" w:hAnsi="Verdana"/>
          <w:sz w:val="20"/>
          <w:szCs w:val="20"/>
        </w:rPr>
        <w:t>38434580-5</w:t>
      </w:r>
      <w:r w:rsidR="0097021C" w:rsidRPr="00F330EB">
        <w:rPr>
          <w:rFonts w:ascii="Verdana" w:hAnsi="Verdana"/>
          <w:sz w:val="20"/>
          <w:szCs w:val="20"/>
        </w:rPr>
        <w:t xml:space="preserve"> </w:t>
      </w:r>
    </w:p>
    <w:p w:rsidR="0063725E" w:rsidRPr="00F330EB" w:rsidRDefault="0063725E" w:rsidP="00F330EB">
      <w:pPr>
        <w:ind w:left="680"/>
        <w:jc w:val="both"/>
        <w:rPr>
          <w:rFonts w:ascii="Verdana" w:hAnsi="Verdana"/>
          <w:sz w:val="20"/>
          <w:szCs w:val="20"/>
        </w:rPr>
      </w:pPr>
    </w:p>
    <w:p w:rsidR="00975AD7" w:rsidRPr="00F330EB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5" w:name="_Toc64559020"/>
      <w:r w:rsidRPr="00F330EB">
        <w:rPr>
          <w:rFonts w:ascii="Verdana" w:hAnsi="Verdana"/>
          <w:spacing w:val="5"/>
          <w:sz w:val="20"/>
          <w:szCs w:val="20"/>
        </w:rPr>
        <w:lastRenderedPageBreak/>
        <w:t>Informacja o przedmiotowych środkach dowodowych</w:t>
      </w:r>
      <w:bookmarkEnd w:id="5"/>
    </w:p>
    <w:p w:rsidR="005C13B3" w:rsidRPr="00F330EB" w:rsidRDefault="005C13B3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473D45" w:rsidRPr="00473D45" w:rsidRDefault="00473D45" w:rsidP="00473D45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Zamawiający żąda złożenia wraz z ofertą następujących przedmiotowych środków dowodowych na potwierdzenie, że oferowane dostawy spełniają określone przez Zamawiającego wymagania:</w:t>
      </w:r>
    </w:p>
    <w:p w:rsidR="00473D45" w:rsidRDefault="00473D45" w:rsidP="008542FD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8542FD">
        <w:rPr>
          <w:rFonts w:ascii="Verdana" w:hAnsi="Verdana"/>
          <w:color w:val="auto"/>
          <w:sz w:val="20"/>
          <w:szCs w:val="20"/>
        </w:rPr>
        <w:t>materiały zawierające opis techniczny oferowanych wyrobów</w:t>
      </w:r>
      <w:r w:rsidR="00A163FA" w:rsidRPr="008542FD">
        <w:rPr>
          <w:rFonts w:ascii="Verdana" w:hAnsi="Verdana"/>
          <w:color w:val="auto"/>
          <w:sz w:val="20"/>
          <w:szCs w:val="20"/>
        </w:rPr>
        <w:t>/sprzętu</w:t>
      </w:r>
      <w:r w:rsidRPr="008542FD">
        <w:rPr>
          <w:rFonts w:ascii="Verdana" w:hAnsi="Verdana"/>
          <w:color w:val="auto"/>
          <w:sz w:val="20"/>
          <w:szCs w:val="20"/>
        </w:rPr>
        <w:t xml:space="preserve"> (np. katalogi, foldery, metodyki, karty techniczne w języku polskim)– na podstawie którego Zamawiający oceni zgodność parametrów oferowanych wyrobów</w:t>
      </w:r>
      <w:r w:rsidR="00A163FA" w:rsidRPr="008542FD">
        <w:rPr>
          <w:rFonts w:ascii="Verdana" w:hAnsi="Verdana"/>
          <w:color w:val="auto"/>
          <w:sz w:val="20"/>
          <w:szCs w:val="20"/>
        </w:rPr>
        <w:t>/sprzętu</w:t>
      </w:r>
      <w:r w:rsidRPr="008542FD">
        <w:rPr>
          <w:rFonts w:ascii="Verdana" w:hAnsi="Verdana"/>
          <w:color w:val="auto"/>
          <w:sz w:val="20"/>
          <w:szCs w:val="20"/>
        </w:rPr>
        <w:t xml:space="preserve"> z  opisanymi  w załączniku nr 2</w:t>
      </w:r>
      <w:r w:rsidR="008542FD" w:rsidRPr="008542FD">
        <w:rPr>
          <w:rFonts w:ascii="Verdana" w:hAnsi="Verdana"/>
          <w:color w:val="auto"/>
          <w:sz w:val="20"/>
          <w:szCs w:val="20"/>
        </w:rPr>
        <w:t xml:space="preserve"> (dotyczy wyrobów z pakietu 15 i 20 oraz sprzętu z pakietu 2, 5, 6 i 24)</w:t>
      </w:r>
      <w:r w:rsidR="006523A5">
        <w:rPr>
          <w:rFonts w:ascii="Verdana" w:hAnsi="Verdana"/>
          <w:color w:val="auto"/>
          <w:sz w:val="20"/>
          <w:szCs w:val="20"/>
        </w:rPr>
        <w:t>;</w:t>
      </w:r>
    </w:p>
    <w:p w:rsidR="008542FD" w:rsidRPr="008542FD" w:rsidRDefault="008542FD" w:rsidP="008542FD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8542FD">
        <w:rPr>
          <w:rFonts w:ascii="Verdana" w:hAnsi="Verdana"/>
          <w:color w:val="auto"/>
          <w:sz w:val="20"/>
          <w:szCs w:val="20"/>
        </w:rPr>
        <w:t>Za wskazane Zamawiaj</w:t>
      </w:r>
      <w:r w:rsidRPr="008542FD">
        <w:rPr>
          <w:rFonts w:ascii="Verdana" w:hAnsi="Verdana" w:hint="cs"/>
          <w:color w:val="auto"/>
          <w:sz w:val="20"/>
          <w:szCs w:val="20"/>
        </w:rPr>
        <w:t>ą</w:t>
      </w:r>
      <w:r w:rsidRPr="008542FD">
        <w:rPr>
          <w:rFonts w:ascii="Verdana" w:hAnsi="Verdana"/>
          <w:color w:val="auto"/>
          <w:sz w:val="20"/>
          <w:szCs w:val="20"/>
        </w:rPr>
        <w:t>cy uznaje zamieszczenie w przed</w:t>
      </w:r>
      <w:r w:rsidRPr="008542FD">
        <w:rPr>
          <w:rFonts w:ascii="Verdana" w:hAnsi="Verdana" w:hint="cs"/>
          <w:color w:val="auto"/>
          <w:sz w:val="20"/>
          <w:szCs w:val="20"/>
        </w:rPr>
        <w:t>ł</w:t>
      </w:r>
      <w:r w:rsidRPr="008542FD">
        <w:rPr>
          <w:rFonts w:ascii="Verdana" w:hAnsi="Verdana"/>
          <w:color w:val="auto"/>
          <w:sz w:val="20"/>
          <w:szCs w:val="20"/>
        </w:rPr>
        <w:t>o</w:t>
      </w:r>
      <w:r w:rsidRPr="008542FD">
        <w:rPr>
          <w:rFonts w:ascii="Verdana" w:hAnsi="Verdana" w:hint="cs"/>
          <w:color w:val="auto"/>
          <w:sz w:val="20"/>
          <w:szCs w:val="20"/>
        </w:rPr>
        <w:t>ż</w:t>
      </w:r>
      <w:r w:rsidRPr="008542FD">
        <w:rPr>
          <w:rFonts w:ascii="Verdana" w:hAnsi="Verdana"/>
          <w:color w:val="auto"/>
          <w:sz w:val="20"/>
          <w:szCs w:val="20"/>
        </w:rPr>
        <w:t>onych materia</w:t>
      </w:r>
      <w:r w:rsidRPr="008542FD">
        <w:rPr>
          <w:rFonts w:ascii="Verdana" w:hAnsi="Verdana" w:hint="cs"/>
          <w:color w:val="auto"/>
          <w:sz w:val="20"/>
          <w:szCs w:val="20"/>
        </w:rPr>
        <w:t>ł</w:t>
      </w:r>
      <w:r w:rsidRPr="008542FD">
        <w:rPr>
          <w:rFonts w:ascii="Verdana" w:hAnsi="Verdana"/>
          <w:color w:val="auto"/>
          <w:sz w:val="20"/>
          <w:szCs w:val="20"/>
        </w:rPr>
        <w:t>ach zawieraj</w:t>
      </w:r>
      <w:r w:rsidRPr="008542FD">
        <w:rPr>
          <w:rFonts w:ascii="Verdana" w:hAnsi="Verdana" w:hint="cs"/>
          <w:color w:val="auto"/>
          <w:sz w:val="20"/>
          <w:szCs w:val="20"/>
        </w:rPr>
        <w:t>ą</w:t>
      </w:r>
      <w:r w:rsidRPr="008542FD">
        <w:rPr>
          <w:rFonts w:ascii="Verdana" w:hAnsi="Verdana"/>
          <w:color w:val="auto"/>
          <w:sz w:val="20"/>
          <w:szCs w:val="20"/>
        </w:rPr>
        <w:t>cych opis techniczny oferowanych wyrob</w:t>
      </w:r>
      <w:r w:rsidRPr="008542FD">
        <w:rPr>
          <w:rFonts w:ascii="Verdana" w:hAnsi="Verdana" w:hint="cs"/>
          <w:color w:val="auto"/>
          <w:sz w:val="20"/>
          <w:szCs w:val="20"/>
        </w:rPr>
        <w:t>ó</w:t>
      </w:r>
      <w:r w:rsidRPr="008542FD">
        <w:rPr>
          <w:rFonts w:ascii="Verdana" w:hAnsi="Verdana"/>
          <w:color w:val="auto"/>
          <w:sz w:val="20"/>
          <w:szCs w:val="20"/>
        </w:rPr>
        <w:t>w informacji o numerze pakietu i pozycji, kt</w:t>
      </w:r>
      <w:r w:rsidRPr="008542FD">
        <w:rPr>
          <w:rFonts w:ascii="Verdana" w:hAnsi="Verdana" w:hint="cs"/>
          <w:color w:val="auto"/>
          <w:sz w:val="20"/>
          <w:szCs w:val="20"/>
        </w:rPr>
        <w:t>ó</w:t>
      </w:r>
      <w:r w:rsidRPr="008542FD">
        <w:rPr>
          <w:rFonts w:ascii="Verdana" w:hAnsi="Verdana"/>
          <w:color w:val="auto"/>
          <w:sz w:val="20"/>
          <w:szCs w:val="20"/>
        </w:rPr>
        <w:t>rych dany opis dotyczy.</w:t>
      </w:r>
    </w:p>
    <w:p w:rsidR="008542FD" w:rsidRDefault="000B7152" w:rsidP="000B7152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0B7152">
        <w:rPr>
          <w:rFonts w:ascii="Verdana" w:hAnsi="Verdana"/>
          <w:color w:val="auto"/>
          <w:sz w:val="20"/>
          <w:szCs w:val="20"/>
        </w:rPr>
        <w:t>przyk</w:t>
      </w:r>
      <w:r w:rsidRPr="000B7152">
        <w:rPr>
          <w:rFonts w:ascii="Verdana" w:hAnsi="Verdana" w:hint="cs"/>
          <w:color w:val="auto"/>
          <w:sz w:val="20"/>
          <w:szCs w:val="20"/>
        </w:rPr>
        <w:t>ł</w:t>
      </w:r>
      <w:r w:rsidRPr="000B7152">
        <w:rPr>
          <w:rFonts w:ascii="Verdana" w:hAnsi="Verdana"/>
          <w:color w:val="auto"/>
          <w:sz w:val="20"/>
          <w:szCs w:val="20"/>
        </w:rPr>
        <w:t xml:space="preserve">adowy wynik badania </w:t>
      </w:r>
      <w:r w:rsidRPr="000B7152">
        <w:rPr>
          <w:rFonts w:ascii="Verdana" w:hAnsi="Verdana" w:hint="cs"/>
          <w:color w:val="auto"/>
          <w:sz w:val="20"/>
          <w:szCs w:val="20"/>
        </w:rPr>
        <w:t>ż</w:t>
      </w:r>
      <w:r w:rsidRPr="000B7152">
        <w:rPr>
          <w:rFonts w:ascii="Verdana" w:hAnsi="Verdana"/>
          <w:color w:val="auto"/>
          <w:sz w:val="20"/>
          <w:szCs w:val="20"/>
        </w:rPr>
        <w:t>yzno</w:t>
      </w:r>
      <w:r w:rsidRPr="000B7152">
        <w:rPr>
          <w:rFonts w:ascii="Verdana" w:hAnsi="Verdana" w:hint="cs"/>
          <w:color w:val="auto"/>
          <w:sz w:val="20"/>
          <w:szCs w:val="20"/>
        </w:rPr>
        <w:t>ś</w:t>
      </w:r>
      <w:r>
        <w:rPr>
          <w:rFonts w:ascii="Verdana" w:hAnsi="Verdana"/>
          <w:color w:val="auto"/>
          <w:sz w:val="20"/>
          <w:szCs w:val="20"/>
        </w:rPr>
        <w:t>ci przeprowadzonego w roku 2022</w:t>
      </w:r>
      <w:r w:rsidRPr="000B7152">
        <w:rPr>
          <w:rFonts w:ascii="Verdana" w:hAnsi="Verdana"/>
          <w:color w:val="auto"/>
          <w:sz w:val="20"/>
          <w:szCs w:val="20"/>
        </w:rPr>
        <w:t xml:space="preserve"> w laboratorium akredytowanym przez Polskie Centrum Akredytacji lub jednostk</w:t>
      </w:r>
      <w:r w:rsidRPr="000B7152">
        <w:rPr>
          <w:rFonts w:ascii="Verdana" w:hAnsi="Verdana" w:hint="cs"/>
          <w:color w:val="auto"/>
          <w:sz w:val="20"/>
          <w:szCs w:val="20"/>
        </w:rPr>
        <w:t>ę</w:t>
      </w:r>
      <w:r w:rsidRPr="000B7152">
        <w:rPr>
          <w:rFonts w:ascii="Verdana" w:hAnsi="Verdana"/>
          <w:color w:val="auto"/>
          <w:sz w:val="20"/>
          <w:szCs w:val="20"/>
        </w:rPr>
        <w:t xml:space="preserve"> r</w:t>
      </w:r>
      <w:r w:rsidRPr="000B7152">
        <w:rPr>
          <w:rFonts w:ascii="Verdana" w:hAnsi="Verdana" w:hint="cs"/>
          <w:color w:val="auto"/>
          <w:sz w:val="20"/>
          <w:szCs w:val="20"/>
        </w:rPr>
        <w:t>ó</w:t>
      </w:r>
      <w:r w:rsidRPr="000B7152">
        <w:rPr>
          <w:rFonts w:ascii="Verdana" w:hAnsi="Verdana"/>
          <w:color w:val="auto"/>
          <w:sz w:val="20"/>
          <w:szCs w:val="20"/>
        </w:rPr>
        <w:t>wnorz</w:t>
      </w:r>
      <w:r w:rsidRPr="000B7152">
        <w:rPr>
          <w:rFonts w:ascii="Verdana" w:hAnsi="Verdana" w:hint="cs"/>
          <w:color w:val="auto"/>
          <w:sz w:val="20"/>
          <w:szCs w:val="20"/>
        </w:rPr>
        <w:t>ę</w:t>
      </w:r>
      <w:r w:rsidRPr="000B7152">
        <w:rPr>
          <w:rFonts w:ascii="Verdana" w:hAnsi="Verdana"/>
          <w:color w:val="auto"/>
          <w:sz w:val="20"/>
          <w:szCs w:val="20"/>
        </w:rPr>
        <w:t>dn</w:t>
      </w:r>
      <w:r w:rsidRPr="000B7152">
        <w:rPr>
          <w:rFonts w:ascii="Verdana" w:hAnsi="Verdana" w:hint="cs"/>
          <w:color w:val="auto"/>
          <w:sz w:val="20"/>
          <w:szCs w:val="20"/>
        </w:rPr>
        <w:t>ą</w:t>
      </w:r>
      <w:r>
        <w:rPr>
          <w:rFonts w:ascii="Verdana" w:hAnsi="Verdana"/>
          <w:color w:val="auto"/>
          <w:sz w:val="20"/>
          <w:szCs w:val="20"/>
        </w:rPr>
        <w:t xml:space="preserve"> dla pakietu 7</w:t>
      </w:r>
      <w:r w:rsidRPr="000B7152">
        <w:rPr>
          <w:rFonts w:ascii="Verdana" w:hAnsi="Verdana"/>
          <w:color w:val="auto"/>
          <w:sz w:val="20"/>
          <w:szCs w:val="20"/>
        </w:rPr>
        <w:t xml:space="preserve"> poz. 1 i 2</w:t>
      </w:r>
      <w:r w:rsidR="006523A5">
        <w:rPr>
          <w:rFonts w:ascii="Verdana" w:hAnsi="Verdana"/>
          <w:color w:val="auto"/>
          <w:sz w:val="20"/>
          <w:szCs w:val="20"/>
        </w:rPr>
        <w:t>;</w:t>
      </w:r>
    </w:p>
    <w:p w:rsidR="000B7152" w:rsidRDefault="000B7152" w:rsidP="000B7152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0B7152">
        <w:rPr>
          <w:rFonts w:ascii="Verdana" w:hAnsi="Verdana"/>
          <w:color w:val="auto"/>
          <w:sz w:val="20"/>
          <w:szCs w:val="20"/>
        </w:rPr>
        <w:t>pozytywna opinia wydana przez Krajowy O</w:t>
      </w:r>
      <w:r w:rsidRPr="000B7152">
        <w:rPr>
          <w:rFonts w:ascii="Verdana" w:hAnsi="Verdana" w:hint="cs"/>
          <w:color w:val="auto"/>
          <w:sz w:val="20"/>
          <w:szCs w:val="20"/>
        </w:rPr>
        <w:t>ś</w:t>
      </w:r>
      <w:r w:rsidRPr="000B7152">
        <w:rPr>
          <w:rFonts w:ascii="Verdana" w:hAnsi="Verdana"/>
          <w:color w:val="auto"/>
          <w:sz w:val="20"/>
          <w:szCs w:val="20"/>
        </w:rPr>
        <w:t xml:space="preserve">rodek Referencyjny ds. </w:t>
      </w:r>
      <w:proofErr w:type="spellStart"/>
      <w:r w:rsidRPr="000B7152">
        <w:rPr>
          <w:rFonts w:ascii="Verdana" w:hAnsi="Verdana"/>
          <w:color w:val="auto"/>
          <w:sz w:val="20"/>
          <w:szCs w:val="20"/>
        </w:rPr>
        <w:t>Lekowra</w:t>
      </w:r>
      <w:r w:rsidRPr="000B7152">
        <w:rPr>
          <w:rFonts w:ascii="Verdana" w:hAnsi="Verdana" w:hint="cs"/>
          <w:color w:val="auto"/>
          <w:sz w:val="20"/>
          <w:szCs w:val="20"/>
        </w:rPr>
        <w:t>ż</w:t>
      </w:r>
      <w:r w:rsidRPr="000B7152">
        <w:rPr>
          <w:rFonts w:ascii="Verdana" w:hAnsi="Verdana"/>
          <w:color w:val="auto"/>
          <w:sz w:val="20"/>
          <w:szCs w:val="20"/>
        </w:rPr>
        <w:t>liwo</w:t>
      </w:r>
      <w:r w:rsidRPr="000B7152">
        <w:rPr>
          <w:rFonts w:ascii="Verdana" w:hAnsi="Verdana" w:hint="cs"/>
          <w:color w:val="auto"/>
          <w:sz w:val="20"/>
          <w:szCs w:val="20"/>
        </w:rPr>
        <w:t>ś</w:t>
      </w:r>
      <w:r w:rsidRPr="000B7152">
        <w:rPr>
          <w:rFonts w:ascii="Verdana" w:hAnsi="Verdana"/>
          <w:color w:val="auto"/>
          <w:sz w:val="20"/>
          <w:szCs w:val="20"/>
        </w:rPr>
        <w:t>ci</w:t>
      </w:r>
      <w:proofErr w:type="spellEnd"/>
      <w:r w:rsidRPr="000B7152">
        <w:rPr>
          <w:rFonts w:ascii="Verdana" w:hAnsi="Verdana"/>
          <w:color w:val="auto"/>
          <w:sz w:val="20"/>
          <w:szCs w:val="20"/>
        </w:rPr>
        <w:t xml:space="preserve"> Drobnoustroj</w:t>
      </w:r>
      <w:r w:rsidRPr="000B7152">
        <w:rPr>
          <w:rFonts w:ascii="Verdana" w:hAnsi="Verdana" w:hint="cs"/>
          <w:color w:val="auto"/>
          <w:sz w:val="20"/>
          <w:szCs w:val="20"/>
        </w:rPr>
        <w:t>ó</w:t>
      </w:r>
      <w:r w:rsidRPr="000B7152">
        <w:rPr>
          <w:rFonts w:ascii="Verdana" w:hAnsi="Verdana"/>
          <w:color w:val="auto"/>
          <w:sz w:val="20"/>
          <w:szCs w:val="20"/>
        </w:rPr>
        <w:t>w lub r</w:t>
      </w:r>
      <w:r w:rsidRPr="000B7152">
        <w:rPr>
          <w:rFonts w:ascii="Verdana" w:hAnsi="Verdana" w:hint="cs"/>
          <w:color w:val="auto"/>
          <w:sz w:val="20"/>
          <w:szCs w:val="20"/>
        </w:rPr>
        <w:t>ó</w:t>
      </w:r>
      <w:r w:rsidRPr="000B7152">
        <w:rPr>
          <w:rFonts w:ascii="Verdana" w:hAnsi="Verdana"/>
          <w:color w:val="auto"/>
          <w:sz w:val="20"/>
          <w:szCs w:val="20"/>
        </w:rPr>
        <w:t>wnorz</w:t>
      </w:r>
      <w:r w:rsidRPr="000B7152">
        <w:rPr>
          <w:rFonts w:ascii="Verdana" w:hAnsi="Verdana" w:hint="cs"/>
          <w:color w:val="auto"/>
          <w:sz w:val="20"/>
          <w:szCs w:val="20"/>
        </w:rPr>
        <w:t>ę</w:t>
      </w:r>
      <w:r w:rsidRPr="000B7152">
        <w:rPr>
          <w:rFonts w:ascii="Verdana" w:hAnsi="Verdana"/>
          <w:color w:val="auto"/>
          <w:sz w:val="20"/>
          <w:szCs w:val="20"/>
        </w:rPr>
        <w:t>dn</w:t>
      </w:r>
      <w:r w:rsidRPr="000B7152">
        <w:rPr>
          <w:rFonts w:ascii="Verdana" w:hAnsi="Verdana" w:hint="cs"/>
          <w:color w:val="auto"/>
          <w:sz w:val="20"/>
          <w:szCs w:val="20"/>
        </w:rPr>
        <w:t>ą</w:t>
      </w:r>
      <w:r w:rsidRPr="000B7152">
        <w:rPr>
          <w:rFonts w:ascii="Verdana" w:hAnsi="Verdana"/>
          <w:color w:val="auto"/>
          <w:sz w:val="20"/>
          <w:szCs w:val="20"/>
        </w:rPr>
        <w:t xml:space="preserve"> jednostk</w:t>
      </w:r>
      <w:r w:rsidRPr="000B7152">
        <w:rPr>
          <w:rFonts w:ascii="Verdana" w:hAnsi="Verdana" w:hint="cs"/>
          <w:color w:val="auto"/>
          <w:sz w:val="20"/>
          <w:szCs w:val="20"/>
        </w:rPr>
        <w:t>ę</w:t>
      </w:r>
      <w:r w:rsidRPr="000B7152">
        <w:rPr>
          <w:rFonts w:ascii="Verdana" w:hAnsi="Verdana"/>
          <w:color w:val="auto"/>
          <w:sz w:val="20"/>
          <w:szCs w:val="20"/>
        </w:rPr>
        <w:t xml:space="preserve"> zagraniczn</w:t>
      </w:r>
      <w:r w:rsidRPr="000B7152">
        <w:rPr>
          <w:rFonts w:ascii="Verdana" w:hAnsi="Verdana" w:hint="cs"/>
          <w:color w:val="auto"/>
          <w:sz w:val="20"/>
          <w:szCs w:val="20"/>
        </w:rPr>
        <w:t>ą</w:t>
      </w:r>
      <w:r w:rsidRPr="000B7152">
        <w:rPr>
          <w:rFonts w:ascii="Verdana" w:hAnsi="Verdana"/>
          <w:color w:val="auto"/>
          <w:sz w:val="20"/>
          <w:szCs w:val="20"/>
        </w:rPr>
        <w:t xml:space="preserve"> nie wcze</w:t>
      </w:r>
      <w:r w:rsidRPr="000B7152">
        <w:rPr>
          <w:rFonts w:ascii="Verdana" w:hAnsi="Verdana" w:hint="cs"/>
          <w:color w:val="auto"/>
          <w:sz w:val="20"/>
          <w:szCs w:val="20"/>
        </w:rPr>
        <w:t>ś</w:t>
      </w:r>
      <w:r w:rsidRPr="000B7152">
        <w:rPr>
          <w:rFonts w:ascii="Verdana" w:hAnsi="Verdana"/>
          <w:color w:val="auto"/>
          <w:sz w:val="20"/>
          <w:szCs w:val="20"/>
        </w:rPr>
        <w:t>niej ni</w:t>
      </w:r>
      <w:r w:rsidRPr="000B7152">
        <w:rPr>
          <w:rFonts w:ascii="Verdana" w:hAnsi="Verdana" w:hint="cs"/>
          <w:color w:val="auto"/>
          <w:sz w:val="20"/>
          <w:szCs w:val="20"/>
        </w:rPr>
        <w:t>ż</w:t>
      </w:r>
      <w:r>
        <w:rPr>
          <w:rFonts w:ascii="Verdana" w:hAnsi="Verdana"/>
          <w:color w:val="auto"/>
          <w:sz w:val="20"/>
          <w:szCs w:val="20"/>
        </w:rPr>
        <w:t xml:space="preserve"> w rok</w:t>
      </w:r>
      <w:r w:rsidR="006523A5">
        <w:rPr>
          <w:rFonts w:ascii="Verdana" w:hAnsi="Verdana"/>
          <w:color w:val="auto"/>
          <w:sz w:val="20"/>
          <w:szCs w:val="20"/>
        </w:rPr>
        <w:t>u 2021 dla pakietu nr 7 poz. 16;</w:t>
      </w:r>
    </w:p>
    <w:p w:rsidR="000B7152" w:rsidRDefault="000B7152" w:rsidP="000B7152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0B7152">
        <w:rPr>
          <w:rFonts w:ascii="Verdana" w:hAnsi="Verdana"/>
          <w:color w:val="auto"/>
          <w:sz w:val="20"/>
          <w:szCs w:val="20"/>
        </w:rPr>
        <w:t>przyk</w:t>
      </w:r>
      <w:r w:rsidRPr="000B7152">
        <w:rPr>
          <w:rFonts w:ascii="Verdana" w:hAnsi="Verdana" w:hint="cs"/>
          <w:color w:val="auto"/>
          <w:sz w:val="20"/>
          <w:szCs w:val="20"/>
        </w:rPr>
        <w:t>ł</w:t>
      </w:r>
      <w:r w:rsidRPr="000B7152">
        <w:rPr>
          <w:rFonts w:ascii="Verdana" w:hAnsi="Verdana"/>
          <w:color w:val="auto"/>
          <w:sz w:val="20"/>
          <w:szCs w:val="20"/>
        </w:rPr>
        <w:t>adowy certyfikat jako</w:t>
      </w:r>
      <w:r w:rsidRPr="000B7152">
        <w:rPr>
          <w:rFonts w:ascii="Verdana" w:hAnsi="Verdana" w:hint="cs"/>
          <w:color w:val="auto"/>
          <w:sz w:val="20"/>
          <w:szCs w:val="20"/>
        </w:rPr>
        <w:t>ś</w:t>
      </w:r>
      <w:r w:rsidRPr="000B7152">
        <w:rPr>
          <w:rFonts w:ascii="Verdana" w:hAnsi="Verdana"/>
          <w:color w:val="auto"/>
          <w:sz w:val="20"/>
          <w:szCs w:val="20"/>
        </w:rPr>
        <w:t>ci wydany przez Krajowe Referencyjne Laboratorium  Pr</w:t>
      </w:r>
      <w:r w:rsidRPr="000B7152">
        <w:rPr>
          <w:rFonts w:ascii="Verdana" w:hAnsi="Verdana" w:hint="cs"/>
          <w:color w:val="auto"/>
          <w:sz w:val="20"/>
          <w:szCs w:val="20"/>
        </w:rPr>
        <w:t>ą</w:t>
      </w:r>
      <w:r w:rsidRPr="000B7152">
        <w:rPr>
          <w:rFonts w:ascii="Verdana" w:hAnsi="Verdana"/>
          <w:color w:val="auto"/>
          <w:sz w:val="20"/>
          <w:szCs w:val="20"/>
        </w:rPr>
        <w:t>tka lub r</w:t>
      </w:r>
      <w:r w:rsidRPr="000B7152">
        <w:rPr>
          <w:rFonts w:ascii="Verdana" w:hAnsi="Verdana" w:hint="cs"/>
          <w:color w:val="auto"/>
          <w:sz w:val="20"/>
          <w:szCs w:val="20"/>
        </w:rPr>
        <w:t>ó</w:t>
      </w:r>
      <w:r w:rsidRPr="000B7152">
        <w:rPr>
          <w:rFonts w:ascii="Verdana" w:hAnsi="Verdana"/>
          <w:color w:val="auto"/>
          <w:sz w:val="20"/>
          <w:szCs w:val="20"/>
        </w:rPr>
        <w:t>wnorz</w:t>
      </w:r>
      <w:r w:rsidRPr="000B7152">
        <w:rPr>
          <w:rFonts w:ascii="Verdana" w:hAnsi="Verdana" w:hint="cs"/>
          <w:color w:val="auto"/>
          <w:sz w:val="20"/>
          <w:szCs w:val="20"/>
        </w:rPr>
        <w:t>ę</w:t>
      </w:r>
      <w:r w:rsidRPr="000B7152">
        <w:rPr>
          <w:rFonts w:ascii="Verdana" w:hAnsi="Verdana"/>
          <w:color w:val="auto"/>
          <w:sz w:val="20"/>
          <w:szCs w:val="20"/>
        </w:rPr>
        <w:t>dn</w:t>
      </w:r>
      <w:r w:rsidRPr="000B7152">
        <w:rPr>
          <w:rFonts w:ascii="Verdana" w:hAnsi="Verdana" w:hint="cs"/>
          <w:color w:val="auto"/>
          <w:sz w:val="20"/>
          <w:szCs w:val="20"/>
        </w:rPr>
        <w:t>ą</w:t>
      </w:r>
      <w:r w:rsidRPr="000B7152">
        <w:rPr>
          <w:rFonts w:ascii="Verdana" w:hAnsi="Verdana"/>
          <w:color w:val="auto"/>
          <w:sz w:val="20"/>
          <w:szCs w:val="20"/>
        </w:rPr>
        <w:t xml:space="preserve"> jednostk</w:t>
      </w:r>
      <w:r w:rsidRPr="000B7152">
        <w:rPr>
          <w:rFonts w:ascii="Verdana" w:hAnsi="Verdana" w:hint="cs"/>
          <w:color w:val="auto"/>
          <w:sz w:val="20"/>
          <w:szCs w:val="20"/>
        </w:rPr>
        <w:t>ę</w:t>
      </w:r>
      <w:r w:rsidRPr="000B7152">
        <w:rPr>
          <w:rFonts w:ascii="Verdana" w:hAnsi="Verdana"/>
          <w:color w:val="auto"/>
          <w:sz w:val="20"/>
          <w:szCs w:val="20"/>
        </w:rPr>
        <w:t xml:space="preserve"> zagraniczn</w:t>
      </w:r>
      <w:r w:rsidRPr="000B7152">
        <w:rPr>
          <w:rFonts w:ascii="Verdana" w:hAnsi="Verdana" w:hint="cs"/>
          <w:color w:val="auto"/>
          <w:sz w:val="20"/>
          <w:szCs w:val="20"/>
        </w:rPr>
        <w:t>ą</w:t>
      </w:r>
      <w:r w:rsidRPr="000B7152">
        <w:rPr>
          <w:rFonts w:ascii="Verdana" w:hAnsi="Verdana"/>
          <w:color w:val="auto"/>
          <w:sz w:val="20"/>
          <w:szCs w:val="20"/>
        </w:rPr>
        <w:t xml:space="preserve"> dla serii wyprodukowanych nie wcze</w:t>
      </w:r>
      <w:r w:rsidRPr="000B7152">
        <w:rPr>
          <w:rFonts w:ascii="Verdana" w:hAnsi="Verdana" w:hint="cs"/>
          <w:color w:val="auto"/>
          <w:sz w:val="20"/>
          <w:szCs w:val="20"/>
        </w:rPr>
        <w:t>ś</w:t>
      </w:r>
      <w:r w:rsidRPr="000B7152">
        <w:rPr>
          <w:rFonts w:ascii="Verdana" w:hAnsi="Verdana"/>
          <w:color w:val="auto"/>
          <w:sz w:val="20"/>
          <w:szCs w:val="20"/>
        </w:rPr>
        <w:t>niej ni</w:t>
      </w:r>
      <w:r w:rsidRPr="000B7152">
        <w:rPr>
          <w:rFonts w:ascii="Verdana" w:hAnsi="Verdana" w:hint="cs"/>
          <w:color w:val="auto"/>
          <w:sz w:val="20"/>
          <w:szCs w:val="20"/>
        </w:rPr>
        <w:t>ż</w:t>
      </w:r>
      <w:r w:rsidRPr="000B7152">
        <w:rPr>
          <w:rFonts w:ascii="Verdana" w:hAnsi="Verdana"/>
          <w:color w:val="auto"/>
          <w:sz w:val="20"/>
          <w:szCs w:val="20"/>
        </w:rPr>
        <w:t xml:space="preserve"> w roku 2020 dla pakietu nr 7 poz. 25 i 26</w:t>
      </w:r>
      <w:r w:rsidR="006523A5">
        <w:rPr>
          <w:rFonts w:ascii="Verdana" w:hAnsi="Verdana"/>
          <w:color w:val="auto"/>
          <w:sz w:val="20"/>
          <w:szCs w:val="20"/>
        </w:rPr>
        <w:t>;</w:t>
      </w:r>
    </w:p>
    <w:p w:rsidR="00A04AE2" w:rsidRDefault="006523A5" w:rsidP="006523A5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6523A5">
        <w:rPr>
          <w:rFonts w:ascii="Verdana" w:hAnsi="Verdana"/>
          <w:color w:val="auto"/>
          <w:sz w:val="20"/>
          <w:szCs w:val="20"/>
        </w:rPr>
        <w:t>instrukcja wykonania test</w:t>
      </w:r>
      <w:r w:rsidRPr="006523A5">
        <w:rPr>
          <w:rFonts w:ascii="Verdana" w:hAnsi="Verdana" w:hint="cs"/>
          <w:color w:val="auto"/>
          <w:sz w:val="20"/>
          <w:szCs w:val="20"/>
        </w:rPr>
        <w:t>ó</w:t>
      </w:r>
      <w:r w:rsidRPr="006523A5">
        <w:rPr>
          <w:rFonts w:ascii="Verdana" w:hAnsi="Verdana"/>
          <w:color w:val="auto"/>
          <w:sz w:val="20"/>
          <w:szCs w:val="20"/>
        </w:rPr>
        <w:t>w z protoko</w:t>
      </w:r>
      <w:r w:rsidRPr="006523A5">
        <w:rPr>
          <w:rFonts w:ascii="Verdana" w:hAnsi="Verdana" w:hint="cs"/>
          <w:color w:val="auto"/>
          <w:sz w:val="20"/>
          <w:szCs w:val="20"/>
        </w:rPr>
        <w:t>ł</w:t>
      </w:r>
      <w:r w:rsidRPr="006523A5">
        <w:rPr>
          <w:rFonts w:ascii="Verdana" w:hAnsi="Verdana"/>
          <w:color w:val="auto"/>
          <w:sz w:val="20"/>
          <w:szCs w:val="20"/>
        </w:rPr>
        <w:t>em reakcji PCR dla pakietu nr 24</w:t>
      </w:r>
      <w:r>
        <w:rPr>
          <w:rFonts w:ascii="Verdana" w:hAnsi="Verdana"/>
          <w:color w:val="auto"/>
          <w:sz w:val="20"/>
          <w:szCs w:val="20"/>
        </w:rPr>
        <w:t>;</w:t>
      </w:r>
    </w:p>
    <w:p w:rsidR="008647CD" w:rsidRPr="006523A5" w:rsidRDefault="008647CD" w:rsidP="006523A5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6523A5">
        <w:rPr>
          <w:rFonts w:ascii="Verdana" w:hAnsi="Verdana"/>
          <w:color w:val="auto"/>
          <w:sz w:val="20"/>
          <w:szCs w:val="20"/>
        </w:rPr>
        <w:t>Próbki  gotowych do użycia w warunkach szpitalnych oferowanych wyrobów medycznych, których autentyczność musi zostać poświadczona przez wykonawcę na żądanie zamawiającego, co najmniej</w:t>
      </w:r>
      <w:r w:rsidR="006B7706" w:rsidRPr="006523A5">
        <w:rPr>
          <w:rFonts w:ascii="Verdana" w:hAnsi="Verdana"/>
          <w:color w:val="auto"/>
          <w:sz w:val="20"/>
          <w:szCs w:val="20"/>
        </w:rPr>
        <w:t xml:space="preserve"> ilo</w:t>
      </w:r>
      <w:r w:rsidR="006B7706" w:rsidRPr="006523A5">
        <w:rPr>
          <w:rFonts w:ascii="Verdana" w:hAnsi="Verdana" w:hint="cs"/>
          <w:color w:val="auto"/>
          <w:sz w:val="20"/>
          <w:szCs w:val="20"/>
        </w:rPr>
        <w:t>ś</w:t>
      </w:r>
      <w:r w:rsidR="006B7706" w:rsidRPr="006523A5">
        <w:rPr>
          <w:rFonts w:ascii="Verdana" w:hAnsi="Verdana"/>
          <w:color w:val="auto"/>
          <w:sz w:val="20"/>
          <w:szCs w:val="20"/>
        </w:rPr>
        <w:t xml:space="preserve">ci 3 szt., wraz ze </w:t>
      </w:r>
      <w:r w:rsidR="006B7706" w:rsidRPr="006523A5">
        <w:rPr>
          <w:rFonts w:ascii="Verdana" w:hAnsi="Verdana" w:hint="cs"/>
          <w:color w:val="auto"/>
          <w:sz w:val="20"/>
          <w:szCs w:val="20"/>
        </w:rPr>
        <w:t>ś</w:t>
      </w:r>
      <w:r w:rsidR="006B7706" w:rsidRPr="006523A5">
        <w:rPr>
          <w:rFonts w:ascii="Verdana" w:hAnsi="Verdana"/>
          <w:color w:val="auto"/>
          <w:sz w:val="20"/>
          <w:szCs w:val="20"/>
        </w:rPr>
        <w:t>wiadectwami kontroli jako</w:t>
      </w:r>
      <w:r w:rsidR="006B7706" w:rsidRPr="006523A5">
        <w:rPr>
          <w:rFonts w:ascii="Verdana" w:hAnsi="Verdana" w:hint="cs"/>
          <w:color w:val="auto"/>
          <w:sz w:val="20"/>
          <w:szCs w:val="20"/>
        </w:rPr>
        <w:t>ś</w:t>
      </w:r>
      <w:r w:rsidR="006B7706" w:rsidRPr="006523A5">
        <w:rPr>
          <w:rFonts w:ascii="Verdana" w:hAnsi="Verdana"/>
          <w:color w:val="auto"/>
          <w:sz w:val="20"/>
          <w:szCs w:val="20"/>
        </w:rPr>
        <w:t xml:space="preserve">ci, </w:t>
      </w:r>
      <w:r w:rsidRPr="006523A5">
        <w:rPr>
          <w:rFonts w:ascii="Verdana" w:hAnsi="Verdana"/>
          <w:color w:val="auto"/>
          <w:sz w:val="20"/>
          <w:szCs w:val="20"/>
        </w:rPr>
        <w:t xml:space="preserve">w odniesieniu do  pakietów: </w:t>
      </w:r>
    </w:p>
    <w:p w:rsidR="006B7706" w:rsidRPr="006B7706" w:rsidRDefault="007A18C6" w:rsidP="006523A5">
      <w:pPr>
        <w:tabs>
          <w:tab w:val="left" w:pos="426"/>
        </w:tabs>
        <w:ind w:left="426" w:firstLine="283"/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pakiet 10</w:t>
      </w:r>
      <w:r w:rsidR="006B7706" w:rsidRPr="006B7706">
        <w:rPr>
          <w:rFonts w:ascii="Verdana" w:hAnsi="Verdana" w:cstheme="minorHAnsi"/>
          <w:bCs/>
          <w:sz w:val="20"/>
          <w:szCs w:val="20"/>
        </w:rPr>
        <w:t xml:space="preserve"> poz. 1 (minimum 3 fiolki r</w:t>
      </w:r>
      <w:r w:rsidR="006B7706" w:rsidRPr="006B7706">
        <w:rPr>
          <w:rFonts w:ascii="Verdana" w:hAnsi="Verdana" w:cstheme="minorHAnsi" w:hint="cs"/>
          <w:bCs/>
          <w:sz w:val="20"/>
          <w:szCs w:val="20"/>
        </w:rPr>
        <w:t>óż</w:t>
      </w:r>
      <w:r w:rsidR="006B7706" w:rsidRPr="006B7706">
        <w:rPr>
          <w:rFonts w:ascii="Verdana" w:hAnsi="Verdana" w:cstheme="minorHAnsi"/>
          <w:bCs/>
          <w:sz w:val="20"/>
          <w:szCs w:val="20"/>
        </w:rPr>
        <w:t>nych antybiotyk</w:t>
      </w:r>
      <w:r w:rsidR="006B7706" w:rsidRPr="006B7706">
        <w:rPr>
          <w:rFonts w:ascii="Verdana" w:hAnsi="Verdana" w:cstheme="minorHAnsi" w:hint="cs"/>
          <w:bCs/>
          <w:sz w:val="20"/>
          <w:szCs w:val="20"/>
        </w:rPr>
        <w:t>ó</w:t>
      </w:r>
      <w:r w:rsidR="006B7706" w:rsidRPr="006B7706">
        <w:rPr>
          <w:rFonts w:ascii="Verdana" w:hAnsi="Verdana" w:cstheme="minorHAnsi"/>
          <w:bCs/>
          <w:sz w:val="20"/>
          <w:szCs w:val="20"/>
        </w:rPr>
        <w:t>w) ;</w:t>
      </w:r>
    </w:p>
    <w:p w:rsidR="008647CD" w:rsidRPr="00473D45" w:rsidRDefault="007A18C6" w:rsidP="006523A5">
      <w:pPr>
        <w:tabs>
          <w:tab w:val="left" w:pos="426"/>
        </w:tabs>
        <w:ind w:left="426" w:firstLine="283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pakiet 10</w:t>
      </w:r>
      <w:r w:rsidR="006B7706" w:rsidRPr="006B7706">
        <w:rPr>
          <w:rFonts w:ascii="Verdana" w:hAnsi="Verdana" w:cstheme="minorHAnsi"/>
          <w:bCs/>
          <w:sz w:val="20"/>
          <w:szCs w:val="20"/>
        </w:rPr>
        <w:t xml:space="preserve"> poz. 2 (minimum 3 sztuki pask</w:t>
      </w:r>
      <w:r w:rsidR="006B7706" w:rsidRPr="006B7706">
        <w:rPr>
          <w:rFonts w:ascii="Verdana" w:hAnsi="Verdana" w:cstheme="minorHAnsi" w:hint="cs"/>
          <w:bCs/>
          <w:sz w:val="20"/>
          <w:szCs w:val="20"/>
        </w:rPr>
        <w:t>ó</w:t>
      </w:r>
      <w:r w:rsidR="006B7706" w:rsidRPr="006B7706">
        <w:rPr>
          <w:rFonts w:ascii="Verdana" w:hAnsi="Verdana" w:cstheme="minorHAnsi"/>
          <w:bCs/>
          <w:sz w:val="20"/>
          <w:szCs w:val="20"/>
        </w:rPr>
        <w:t>w zawieraj</w:t>
      </w:r>
      <w:r w:rsidR="006B7706" w:rsidRPr="006B7706">
        <w:rPr>
          <w:rFonts w:ascii="Verdana" w:hAnsi="Verdana" w:cstheme="minorHAnsi" w:hint="cs"/>
          <w:bCs/>
          <w:sz w:val="20"/>
          <w:szCs w:val="20"/>
        </w:rPr>
        <w:t>ą</w:t>
      </w:r>
      <w:r w:rsidR="006B7706" w:rsidRPr="006B7706">
        <w:rPr>
          <w:rFonts w:ascii="Verdana" w:hAnsi="Verdana" w:cstheme="minorHAnsi"/>
          <w:bCs/>
          <w:sz w:val="20"/>
          <w:szCs w:val="20"/>
        </w:rPr>
        <w:t>cych r</w:t>
      </w:r>
      <w:r w:rsidR="006B7706" w:rsidRPr="006B7706">
        <w:rPr>
          <w:rFonts w:ascii="Verdana" w:hAnsi="Verdana" w:cstheme="minorHAnsi" w:hint="cs"/>
          <w:bCs/>
          <w:sz w:val="20"/>
          <w:szCs w:val="20"/>
        </w:rPr>
        <w:t>óż</w:t>
      </w:r>
      <w:r w:rsidR="006B7706" w:rsidRPr="006B7706">
        <w:rPr>
          <w:rFonts w:ascii="Verdana" w:hAnsi="Verdana" w:cstheme="minorHAnsi"/>
          <w:bCs/>
          <w:sz w:val="20"/>
          <w:szCs w:val="20"/>
        </w:rPr>
        <w:t>ne antybiotyki)</w:t>
      </w:r>
    </w:p>
    <w:p w:rsidR="008647CD" w:rsidRPr="00473D45" w:rsidRDefault="008647CD" w:rsidP="008647CD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</w:t>
      </w:r>
      <w:r w:rsidRPr="00473D45">
        <w:rPr>
          <w:rFonts w:ascii="Verdana" w:hAnsi="Verdana"/>
          <w:color w:val="auto"/>
          <w:sz w:val="20"/>
          <w:szCs w:val="20"/>
        </w:rPr>
        <w:t>Próbki należy złożyć za pośrednictwem operatora pocztowego w rozumieniu ustawy z dnia 23 listopada 2012 r. – Prawo pocztowe (Dz.U. z 2020 r. poz. 1041), osobiście, lub za pośrednictwem posłańca. Próbki należy dostarczyć w terminie składania ofert określonym w pkt XV SWZ w opakowaniu uniemożliwiającym odczytanie ich zawartości bez usunięcia tego opakowania, do siedziby Zamawiającego - sekretariat Dyrektora Naczelnego w budynku administracji. Opodatkowanie winno być zaadresowane na Zamawiającego, opatrzone informacją o nadawcy (firma/nazwa lub imię i nazwisko Wykonawcy, jego adres) oraz winno zawierać nr i nazwę postępowania.</w:t>
      </w:r>
    </w:p>
    <w:p w:rsidR="00473D45" w:rsidRPr="00473D45" w:rsidRDefault="006523A5" w:rsidP="006212B1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7</w:t>
      </w:r>
      <w:r w:rsidR="00473D45" w:rsidRPr="00473D45">
        <w:rPr>
          <w:rFonts w:ascii="Verdana" w:hAnsi="Verdana"/>
          <w:color w:val="auto"/>
          <w:sz w:val="20"/>
          <w:szCs w:val="20"/>
        </w:rPr>
        <w:t>.</w:t>
      </w:r>
      <w:r w:rsidR="00473D45" w:rsidRPr="00473D45">
        <w:rPr>
          <w:rFonts w:ascii="Verdana" w:hAnsi="Verdana"/>
          <w:color w:val="auto"/>
          <w:sz w:val="20"/>
          <w:szCs w:val="20"/>
        </w:rPr>
        <w:tab/>
        <w:t>Wykonawca składa przedmiotowe środki dowodowe określone w ust. 1</w:t>
      </w:r>
      <w:r w:rsidR="008647CD">
        <w:rPr>
          <w:rFonts w:ascii="Verdana" w:hAnsi="Verdana"/>
          <w:color w:val="auto"/>
          <w:sz w:val="20"/>
          <w:szCs w:val="20"/>
        </w:rPr>
        <w:t>-</w:t>
      </w:r>
      <w:r w:rsidR="001B4834">
        <w:rPr>
          <w:rFonts w:ascii="Verdana" w:hAnsi="Verdana"/>
          <w:color w:val="auto"/>
          <w:sz w:val="20"/>
          <w:szCs w:val="20"/>
        </w:rPr>
        <w:t>5</w:t>
      </w:r>
      <w:r w:rsidR="00473D45" w:rsidRPr="00473D45">
        <w:rPr>
          <w:rFonts w:ascii="Verdana" w:hAnsi="Verdana"/>
          <w:color w:val="auto"/>
          <w:sz w:val="20"/>
          <w:szCs w:val="20"/>
        </w:rPr>
        <w:t xml:space="preserve"> wraz z ofertą.</w:t>
      </w:r>
    </w:p>
    <w:p w:rsidR="00473D45" w:rsidRPr="00473D45" w:rsidRDefault="006523A5" w:rsidP="00473D45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8</w:t>
      </w:r>
      <w:r w:rsidR="00473D45" w:rsidRPr="00473D45">
        <w:rPr>
          <w:rFonts w:ascii="Verdana" w:hAnsi="Verdana"/>
          <w:color w:val="auto"/>
          <w:sz w:val="20"/>
          <w:szCs w:val="20"/>
        </w:rPr>
        <w:t>. Jeżeli Wykonawca nie złoży przedmiotowych środków dowodowych lub złożone przedmiotowe środki dowodowe będą niekompletne, Zamawiający wezwie do ich złożenia lub uzupełnienia w wyznaczonym terminie.</w:t>
      </w:r>
    </w:p>
    <w:p w:rsidR="007A7167" w:rsidRPr="00473D45" w:rsidRDefault="007A716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6" w:name="_Toc64559021"/>
      <w:r w:rsidRPr="00F330EB">
        <w:rPr>
          <w:rFonts w:ascii="Verdana" w:hAnsi="Verdana"/>
          <w:spacing w:val="5"/>
          <w:sz w:val="20"/>
          <w:szCs w:val="20"/>
        </w:rPr>
        <w:t>Termin wykonania zamówienia</w:t>
      </w:r>
      <w:bookmarkEnd w:id="6"/>
    </w:p>
    <w:p w:rsidR="00D447D9" w:rsidRDefault="00297598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bookmarkStart w:id="7" w:name="_Toc64559022"/>
      <w:r>
        <w:rPr>
          <w:rFonts w:ascii="Verdana" w:hAnsi="Verdana"/>
          <w:sz w:val="20"/>
          <w:szCs w:val="20"/>
        </w:rPr>
        <w:t>24 miesiące</w:t>
      </w:r>
      <w:r w:rsidR="002F1678">
        <w:rPr>
          <w:rFonts w:ascii="Verdana" w:hAnsi="Verdana"/>
          <w:sz w:val="20"/>
          <w:szCs w:val="20"/>
        </w:rPr>
        <w:t xml:space="preserve"> od dnia</w:t>
      </w:r>
      <w:r w:rsidR="00423106">
        <w:rPr>
          <w:rFonts w:ascii="Verdana" w:hAnsi="Verdana"/>
          <w:sz w:val="20"/>
          <w:szCs w:val="20"/>
        </w:rPr>
        <w:t xml:space="preserve"> 01.07.2023r</w:t>
      </w:r>
      <w:r w:rsidR="00C75466">
        <w:rPr>
          <w:rFonts w:ascii="Verdana" w:hAnsi="Verdana"/>
          <w:sz w:val="20"/>
          <w:szCs w:val="20"/>
        </w:rPr>
        <w:t>.</w:t>
      </w:r>
    </w:p>
    <w:p w:rsidR="00107767" w:rsidRPr="00F330EB" w:rsidRDefault="0010776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F330EB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Pzp</w:t>
      </w:r>
      <w:bookmarkEnd w:id="7"/>
      <w:proofErr w:type="spellEnd"/>
      <w:r w:rsidR="001C3593">
        <w:rPr>
          <w:rFonts w:ascii="Verdana" w:hAnsi="Verdana"/>
          <w:spacing w:val="5"/>
          <w:sz w:val="20"/>
          <w:szCs w:val="20"/>
        </w:rPr>
        <w:t xml:space="preserve"> oraz pozostałe podstawy obligatoryjne</w:t>
      </w:r>
      <w:r w:rsidR="00940ACA" w:rsidRPr="00F330EB">
        <w:rPr>
          <w:rFonts w:ascii="Verdana" w:hAnsi="Verdana"/>
          <w:spacing w:val="5"/>
          <w:sz w:val="20"/>
          <w:szCs w:val="20"/>
        </w:rPr>
        <w:t>.</w:t>
      </w:r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Z post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powania o udzielenie zam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wienia wyklucza si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Wykonawc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: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I.</w:t>
      </w:r>
      <w:r w:rsidRPr="003E74A2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3E74A2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3E74A2">
        <w:rPr>
          <w:rFonts w:ascii="Verdana" w:hAnsi="Verdana"/>
          <w:color w:val="auto"/>
          <w:sz w:val="20"/>
          <w:szCs w:val="20"/>
        </w:rPr>
        <w:t>: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1)</w:t>
      </w:r>
      <w:r w:rsidRPr="003E74A2">
        <w:rPr>
          <w:rFonts w:ascii="Verdana" w:hAnsi="Verdana"/>
          <w:color w:val="auto"/>
          <w:sz w:val="20"/>
          <w:szCs w:val="20"/>
        </w:rPr>
        <w:tab/>
        <w:t>b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d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cego osob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 fizyczn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,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rego prawomocnie skazano za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pstwo: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lastRenderedPageBreak/>
        <w:t>a)</w:t>
      </w:r>
      <w:r w:rsidRPr="003E74A2">
        <w:rPr>
          <w:rFonts w:ascii="Verdana" w:hAnsi="Verdana"/>
          <w:color w:val="auto"/>
          <w:sz w:val="20"/>
          <w:szCs w:val="20"/>
        </w:rPr>
        <w:tab/>
        <w:t>udzia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u w zorganizowanej grupie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pczej albo zwi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zku maj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cym na celu pope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nienie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pstwa lub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pstwa skarbowego,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art. 258 Kodeksu karnego,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b)</w:t>
      </w:r>
      <w:r w:rsidRPr="003E74A2">
        <w:rPr>
          <w:rFonts w:ascii="Verdana" w:hAnsi="Verdana"/>
          <w:color w:val="auto"/>
          <w:sz w:val="20"/>
          <w:szCs w:val="20"/>
        </w:rPr>
        <w:tab/>
        <w:t>handlu lud</w:t>
      </w:r>
      <w:r w:rsidRPr="003E74A2">
        <w:rPr>
          <w:rFonts w:ascii="Verdana" w:hAnsi="Verdana" w:hint="cs"/>
          <w:color w:val="auto"/>
          <w:sz w:val="20"/>
          <w:szCs w:val="20"/>
        </w:rPr>
        <w:t>ź</w:t>
      </w:r>
      <w:r w:rsidRPr="003E74A2">
        <w:rPr>
          <w:rFonts w:ascii="Verdana" w:hAnsi="Verdana"/>
          <w:color w:val="auto"/>
          <w:sz w:val="20"/>
          <w:szCs w:val="20"/>
        </w:rPr>
        <w:t>mi,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art. 189a Kodeksu karnego,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c)</w:t>
      </w:r>
      <w:r w:rsidRPr="003E74A2">
        <w:rPr>
          <w:rFonts w:ascii="Verdana" w:hAnsi="Verdana"/>
          <w:color w:val="auto"/>
          <w:sz w:val="20"/>
          <w:szCs w:val="20"/>
        </w:rPr>
        <w:tab/>
        <w:t>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d)</w:t>
      </w:r>
      <w:r w:rsidRPr="003E74A2">
        <w:rPr>
          <w:rFonts w:ascii="Verdana" w:hAnsi="Verdana"/>
          <w:color w:val="auto"/>
          <w:sz w:val="20"/>
          <w:szCs w:val="20"/>
        </w:rPr>
        <w:tab/>
        <w:t>finansowania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pstwa o charakterze terrorystycznym,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art. 165a Kodeksu karnego, lub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pstwo udaremniania lub utrudniania stwierdzenia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pnego pochodzenia pieni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dzy lub ukrywania ich pochodzenia,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art. 299 Kodeksu karnego,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e)</w:t>
      </w:r>
      <w:r w:rsidRPr="003E74A2">
        <w:rPr>
          <w:rFonts w:ascii="Verdana" w:hAnsi="Verdana"/>
          <w:color w:val="auto"/>
          <w:sz w:val="20"/>
          <w:szCs w:val="20"/>
        </w:rPr>
        <w:tab/>
        <w:t>o charakterze terrorystycznym,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 xml:space="preserve">rym mowa w art. 115 </w:t>
      </w:r>
      <w:r w:rsidRPr="003E74A2">
        <w:rPr>
          <w:rFonts w:ascii="Verdana" w:hAnsi="Verdana" w:hint="cs"/>
          <w:color w:val="auto"/>
          <w:sz w:val="20"/>
          <w:szCs w:val="20"/>
        </w:rPr>
        <w:t>§</w:t>
      </w:r>
      <w:r w:rsidRPr="003E74A2">
        <w:rPr>
          <w:rFonts w:ascii="Verdana" w:hAnsi="Verdana"/>
          <w:color w:val="auto"/>
          <w:sz w:val="20"/>
          <w:szCs w:val="20"/>
        </w:rPr>
        <w:t xml:space="preserve"> 20 Kodeksu karnego, lub maj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ce na celu pope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nienie tego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pstwa,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f)</w:t>
      </w:r>
      <w:r w:rsidRPr="003E74A2">
        <w:rPr>
          <w:rFonts w:ascii="Verdana" w:hAnsi="Verdana"/>
          <w:color w:val="auto"/>
          <w:sz w:val="20"/>
          <w:szCs w:val="20"/>
        </w:rPr>
        <w:tab/>
        <w:t>powierzenia wykonywania pracy ma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oletniemu cudzoziemcowi,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art. 9 ust. 2 ustawy z dnia 15 czerwca 2012 r. o skutkach powierzania wykonywania pracy cudzoziemcom przebywaj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cym wbrew przepisom na terytorium Rzeczypospolitej Polskiej (Dz. U. z 2020 r., poz. 769 ze zm.),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g)</w:t>
      </w:r>
      <w:r w:rsidRPr="003E74A2">
        <w:rPr>
          <w:rFonts w:ascii="Verdana" w:hAnsi="Verdana"/>
          <w:color w:val="auto"/>
          <w:sz w:val="20"/>
          <w:szCs w:val="20"/>
        </w:rPr>
        <w:tab/>
        <w:t>przeciwko obrotowi gospodarczemu,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rych mowa w art. 296-307 Kodeksu karnego,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pstwo oszustwa,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art. 286 Kodeksu karnego,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pstwo przeciwko wiarygodno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ci dokument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rych mowa w art. 270-277d Kodeksu karnego, lub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pstwo skarbowe,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h)</w:t>
      </w:r>
      <w:r w:rsidRPr="003E74A2">
        <w:rPr>
          <w:rFonts w:ascii="Verdana" w:hAnsi="Verdana"/>
          <w:color w:val="auto"/>
          <w:sz w:val="20"/>
          <w:szCs w:val="20"/>
        </w:rPr>
        <w:tab/>
        <w:t>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art. 9 ust. 1 i 3 lub art. 10 ustawy z dnia 15 czerwca 2012 r. o skutkach powierzania wykonywania pracy cudzoziemcom przebywaj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cym wbrew przepisom na terytorium Rzeczypospolitej Polskiej,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- lub za odpowiedni czyn zabroniony okre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lony w przepisach prawa obcego;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2)</w:t>
      </w:r>
      <w:r w:rsidRPr="003E74A2">
        <w:rPr>
          <w:rFonts w:ascii="Verdana" w:hAnsi="Verdana"/>
          <w:color w:val="auto"/>
          <w:sz w:val="20"/>
          <w:szCs w:val="20"/>
        </w:rPr>
        <w:tab/>
        <w:t>je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eli urz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duj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cego cz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onka jego organu zarz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dzaj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cego lub nadzorczego, wsp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lnika sp</w:t>
      </w:r>
      <w:r w:rsidRPr="003E74A2">
        <w:rPr>
          <w:rFonts w:ascii="Verdana" w:hAnsi="Verdana" w:hint="cs"/>
          <w:color w:val="auto"/>
          <w:sz w:val="20"/>
          <w:szCs w:val="20"/>
        </w:rPr>
        <w:t>ół</w:t>
      </w:r>
      <w:r w:rsidRPr="003E74A2">
        <w:rPr>
          <w:rFonts w:ascii="Verdana" w:hAnsi="Verdana"/>
          <w:color w:val="auto"/>
          <w:sz w:val="20"/>
          <w:szCs w:val="20"/>
        </w:rPr>
        <w:t>ki w sp</w:t>
      </w:r>
      <w:r w:rsidRPr="003E74A2">
        <w:rPr>
          <w:rFonts w:ascii="Verdana" w:hAnsi="Verdana" w:hint="cs"/>
          <w:color w:val="auto"/>
          <w:sz w:val="20"/>
          <w:szCs w:val="20"/>
        </w:rPr>
        <w:t>ół</w:t>
      </w:r>
      <w:r w:rsidRPr="003E74A2">
        <w:rPr>
          <w:rFonts w:ascii="Verdana" w:hAnsi="Verdana"/>
          <w:color w:val="auto"/>
          <w:sz w:val="20"/>
          <w:szCs w:val="20"/>
        </w:rPr>
        <w:t>ce jawnej lub partnerskiej albo komplementariusza w sp</w:t>
      </w:r>
      <w:r w:rsidRPr="003E74A2">
        <w:rPr>
          <w:rFonts w:ascii="Verdana" w:hAnsi="Verdana" w:hint="cs"/>
          <w:color w:val="auto"/>
          <w:sz w:val="20"/>
          <w:szCs w:val="20"/>
        </w:rPr>
        <w:t>ół</w:t>
      </w:r>
      <w:r w:rsidRPr="003E74A2">
        <w:rPr>
          <w:rFonts w:ascii="Verdana" w:hAnsi="Verdana"/>
          <w:color w:val="auto"/>
          <w:sz w:val="20"/>
          <w:szCs w:val="20"/>
        </w:rPr>
        <w:t>ce komandytowej lub komandytowo-akcyjnej lub prokurenta prawomocnie skazano za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pstwo,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pkt 1;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3)</w:t>
      </w:r>
      <w:r w:rsidRPr="003E74A2">
        <w:rPr>
          <w:rFonts w:ascii="Verdana" w:hAnsi="Verdana"/>
          <w:color w:val="auto"/>
          <w:sz w:val="20"/>
          <w:szCs w:val="20"/>
        </w:rPr>
        <w:tab/>
        <w:t>wobec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rego wydano prawomocny wyrok s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du lub ostateczn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 decyzj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administracyjn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 o zaleganiu z uiszczeniem podatk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w, op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at lub sk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adek na ubezpieczenie spo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 xml:space="preserve">eczne lub zdrowotne, chyba 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 wykonawca odpowiednio przed up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ywem terminu do sk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adania wniosk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 o dopuszczenie do udzia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u w post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powaniu albo przed up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ywem terminu sk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adania ofert dokona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 xml:space="preserve"> p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atno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ci nale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nych podatk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w, op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at lub sk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adek na ubezpieczenie spo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eczne lub zdrowotne wraz z odsetkami lub grzywnami lub zawar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 xml:space="preserve"> wi</w:t>
      </w:r>
      <w:r w:rsidRPr="003E74A2">
        <w:rPr>
          <w:rFonts w:ascii="Verdana" w:hAnsi="Verdana" w:hint="cs"/>
          <w:color w:val="auto"/>
          <w:sz w:val="20"/>
          <w:szCs w:val="20"/>
        </w:rPr>
        <w:t>ążą</w:t>
      </w:r>
      <w:r w:rsidRPr="003E74A2">
        <w:rPr>
          <w:rFonts w:ascii="Verdana" w:hAnsi="Verdana"/>
          <w:color w:val="auto"/>
          <w:sz w:val="20"/>
          <w:szCs w:val="20"/>
        </w:rPr>
        <w:t>ce porozumienie w sprawie sp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aty tych nale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no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ci;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4)</w:t>
      </w:r>
      <w:r w:rsidRPr="003E74A2">
        <w:rPr>
          <w:rFonts w:ascii="Verdana" w:hAnsi="Verdana"/>
          <w:color w:val="auto"/>
          <w:sz w:val="20"/>
          <w:szCs w:val="20"/>
        </w:rPr>
        <w:tab/>
        <w:t>wobec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rego prawomocnie orzeczono zakaz ubiegania si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o zam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wienia publiczne;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5)</w:t>
      </w:r>
      <w:r w:rsidRPr="003E74A2">
        <w:rPr>
          <w:rFonts w:ascii="Verdana" w:hAnsi="Verdana"/>
          <w:color w:val="auto"/>
          <w:sz w:val="20"/>
          <w:szCs w:val="20"/>
        </w:rPr>
        <w:tab/>
        <w:t>je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eli zamawiaj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cy mo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 stwierdzi</w:t>
      </w:r>
      <w:r w:rsidRPr="003E74A2">
        <w:rPr>
          <w:rFonts w:ascii="Verdana" w:hAnsi="Verdana" w:hint="cs"/>
          <w:color w:val="auto"/>
          <w:sz w:val="20"/>
          <w:szCs w:val="20"/>
        </w:rPr>
        <w:t>ć</w:t>
      </w:r>
      <w:r w:rsidRPr="003E74A2">
        <w:rPr>
          <w:rFonts w:ascii="Verdana" w:hAnsi="Verdana"/>
          <w:color w:val="auto"/>
          <w:sz w:val="20"/>
          <w:szCs w:val="20"/>
        </w:rPr>
        <w:t>, na podstawie wiarygodnych przes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 xml:space="preserve">anek, 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 wykonawca zawar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 xml:space="preserve"> z innymi wykonawcami porozumienie maj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ce na celu zak</w:t>
      </w:r>
      <w:r w:rsidRPr="003E74A2">
        <w:rPr>
          <w:rFonts w:ascii="Verdana" w:hAnsi="Verdana" w:hint="cs"/>
          <w:color w:val="auto"/>
          <w:sz w:val="20"/>
          <w:szCs w:val="20"/>
        </w:rPr>
        <w:t>łó</w:t>
      </w:r>
      <w:r w:rsidRPr="003E74A2">
        <w:rPr>
          <w:rFonts w:ascii="Verdana" w:hAnsi="Verdana"/>
          <w:color w:val="auto"/>
          <w:sz w:val="20"/>
          <w:szCs w:val="20"/>
        </w:rPr>
        <w:t>cenie konkurencji, w szczeg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lno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ci je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eli nale</w:t>
      </w:r>
      <w:r w:rsidRPr="003E74A2">
        <w:rPr>
          <w:rFonts w:ascii="Verdana" w:hAnsi="Verdana" w:hint="cs"/>
          <w:color w:val="auto"/>
          <w:sz w:val="20"/>
          <w:szCs w:val="20"/>
        </w:rPr>
        <w:t>żą</w:t>
      </w:r>
      <w:r w:rsidRPr="003E74A2">
        <w:rPr>
          <w:rFonts w:ascii="Verdana" w:hAnsi="Verdana"/>
          <w:color w:val="auto"/>
          <w:sz w:val="20"/>
          <w:szCs w:val="20"/>
        </w:rPr>
        <w:t>c do tej samej grupy kapita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owej w rozumieniu ustawy z dnia 16 lutego 2007 r. o ochronie konkurencji i konsument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w, z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o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yli odr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bne oferty, oferty cz</w:t>
      </w:r>
      <w:r w:rsidRPr="003E74A2">
        <w:rPr>
          <w:rFonts w:ascii="Verdana" w:hAnsi="Verdana" w:hint="cs"/>
          <w:color w:val="auto"/>
          <w:sz w:val="20"/>
          <w:szCs w:val="20"/>
        </w:rPr>
        <w:t>ęś</w:t>
      </w:r>
      <w:r w:rsidRPr="003E74A2">
        <w:rPr>
          <w:rFonts w:ascii="Verdana" w:hAnsi="Verdana"/>
          <w:color w:val="auto"/>
          <w:sz w:val="20"/>
          <w:szCs w:val="20"/>
        </w:rPr>
        <w:t>ciowe lub wnioski o dopuszczenie do udzia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u w post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powaniu, chyba 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 wyka</w:t>
      </w:r>
      <w:r w:rsidRPr="003E74A2">
        <w:rPr>
          <w:rFonts w:ascii="Verdana" w:hAnsi="Verdana" w:hint="cs"/>
          <w:color w:val="auto"/>
          <w:sz w:val="20"/>
          <w:szCs w:val="20"/>
        </w:rPr>
        <w:t>żą</w:t>
      </w:r>
      <w:r w:rsidRPr="003E74A2">
        <w:rPr>
          <w:rFonts w:ascii="Verdana" w:hAnsi="Verdana"/>
          <w:color w:val="auto"/>
          <w:sz w:val="20"/>
          <w:szCs w:val="20"/>
        </w:rPr>
        <w:t xml:space="preserve">, 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 przygotowali te oferty lub wnioski niezale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nie od siebie;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6)</w:t>
      </w:r>
      <w:r w:rsidRPr="003E74A2">
        <w:rPr>
          <w:rFonts w:ascii="Verdana" w:hAnsi="Verdana"/>
          <w:color w:val="auto"/>
          <w:sz w:val="20"/>
          <w:szCs w:val="20"/>
        </w:rPr>
        <w:tab/>
        <w:t>je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eli, w przypadkach,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 xml:space="preserve">rych mowa w art. 85 ust. 1 ustawy </w:t>
      </w:r>
      <w:proofErr w:type="spellStart"/>
      <w:r w:rsidRPr="003E74A2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3E74A2">
        <w:rPr>
          <w:rFonts w:ascii="Verdana" w:hAnsi="Verdana"/>
          <w:color w:val="auto"/>
          <w:sz w:val="20"/>
          <w:szCs w:val="20"/>
        </w:rPr>
        <w:t>., dosz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o do zak</w:t>
      </w:r>
      <w:r w:rsidRPr="003E74A2">
        <w:rPr>
          <w:rFonts w:ascii="Verdana" w:hAnsi="Verdana" w:hint="cs"/>
          <w:color w:val="auto"/>
          <w:sz w:val="20"/>
          <w:szCs w:val="20"/>
        </w:rPr>
        <w:t>łó</w:t>
      </w:r>
      <w:r w:rsidRPr="003E74A2">
        <w:rPr>
          <w:rFonts w:ascii="Verdana" w:hAnsi="Verdana"/>
          <w:color w:val="auto"/>
          <w:sz w:val="20"/>
          <w:szCs w:val="20"/>
        </w:rPr>
        <w:t>cenia konkurencji wynikaj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cego z wcze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niejszego zaanga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owania tego wykonawcy lub podmiotu,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 nale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y z wykonawc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 do tej samej grupy kapita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owej w rozumieniu ustawy z dnia 16 lutego 2007 r. o ochronie konkurencji i konsument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 xml:space="preserve">w, </w:t>
      </w:r>
      <w:r w:rsidRPr="003E74A2">
        <w:rPr>
          <w:rFonts w:ascii="Verdana" w:hAnsi="Verdana"/>
          <w:color w:val="auto"/>
          <w:sz w:val="20"/>
          <w:szCs w:val="20"/>
        </w:rPr>
        <w:lastRenderedPageBreak/>
        <w:t xml:space="preserve">chyba 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 spowodowane tym zak</w:t>
      </w:r>
      <w:r w:rsidRPr="003E74A2">
        <w:rPr>
          <w:rFonts w:ascii="Verdana" w:hAnsi="Verdana" w:hint="cs"/>
          <w:color w:val="auto"/>
          <w:sz w:val="20"/>
          <w:szCs w:val="20"/>
        </w:rPr>
        <w:t>łó</w:t>
      </w:r>
      <w:r w:rsidRPr="003E74A2">
        <w:rPr>
          <w:rFonts w:ascii="Verdana" w:hAnsi="Verdana"/>
          <w:color w:val="auto"/>
          <w:sz w:val="20"/>
          <w:szCs w:val="20"/>
        </w:rPr>
        <w:t>cenie konkurencji mo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 by</w:t>
      </w:r>
      <w:r w:rsidRPr="003E74A2">
        <w:rPr>
          <w:rFonts w:ascii="Verdana" w:hAnsi="Verdana" w:hint="cs"/>
          <w:color w:val="auto"/>
          <w:sz w:val="20"/>
          <w:szCs w:val="20"/>
        </w:rPr>
        <w:t>ć</w:t>
      </w:r>
      <w:r w:rsidRPr="003E74A2">
        <w:rPr>
          <w:rFonts w:ascii="Verdana" w:hAnsi="Verdana"/>
          <w:color w:val="auto"/>
          <w:sz w:val="20"/>
          <w:szCs w:val="20"/>
        </w:rPr>
        <w:t xml:space="preserve"> wyeliminowane w inny spos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b ni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 xml:space="preserve"> przez wykluczenie wykonawcy z udzia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u w post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powaniu o udzielenie zam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wienia.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II.</w:t>
      </w:r>
      <w:r w:rsidRPr="003E74A2">
        <w:rPr>
          <w:rFonts w:ascii="Verdana" w:hAnsi="Verdana"/>
          <w:color w:val="auto"/>
          <w:sz w:val="20"/>
          <w:szCs w:val="20"/>
        </w:rPr>
        <w:tab/>
        <w:t>Na podstawie art. 7 ust. 1 ustawy z 13.04.2022 r. o szczeg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lnych rozwi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zaniach w zakresie przeciwdzia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ania wspieraniu agresji na Ukrain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oraz s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u</w:t>
      </w:r>
      <w:r w:rsidRPr="003E74A2">
        <w:rPr>
          <w:rFonts w:ascii="Verdana" w:hAnsi="Verdana" w:hint="cs"/>
          <w:color w:val="auto"/>
          <w:sz w:val="20"/>
          <w:szCs w:val="20"/>
        </w:rPr>
        <w:t>żą</w:t>
      </w:r>
      <w:r w:rsidRPr="003E74A2">
        <w:rPr>
          <w:rFonts w:ascii="Verdana" w:hAnsi="Verdana"/>
          <w:color w:val="auto"/>
          <w:sz w:val="20"/>
          <w:szCs w:val="20"/>
        </w:rPr>
        <w:t>cych ochronie bezpiecze</w:t>
      </w:r>
      <w:r w:rsidRPr="003E74A2">
        <w:rPr>
          <w:rFonts w:ascii="Verdana" w:hAnsi="Verdana" w:hint="cs"/>
          <w:color w:val="auto"/>
          <w:sz w:val="20"/>
          <w:szCs w:val="20"/>
        </w:rPr>
        <w:t>ń</w:t>
      </w:r>
      <w:r w:rsidRPr="003E74A2">
        <w:rPr>
          <w:rFonts w:ascii="Verdana" w:hAnsi="Verdana"/>
          <w:color w:val="auto"/>
          <w:sz w:val="20"/>
          <w:szCs w:val="20"/>
        </w:rPr>
        <w:t>stwa narodowego (</w:t>
      </w:r>
      <w:r w:rsidRPr="003E74A2">
        <w:rPr>
          <w:rFonts w:ascii="Verdana" w:hAnsi="Verdana" w:hint="cs"/>
          <w:color w:val="auto"/>
          <w:sz w:val="20"/>
          <w:szCs w:val="20"/>
        </w:rPr>
        <w:t>„</w:t>
      </w:r>
      <w:proofErr w:type="spellStart"/>
      <w:r w:rsidRPr="003E74A2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3E74A2">
        <w:rPr>
          <w:rFonts w:ascii="Verdana" w:hAnsi="Verdana" w:hint="cs"/>
          <w:color w:val="auto"/>
          <w:sz w:val="20"/>
          <w:szCs w:val="20"/>
        </w:rPr>
        <w:t>”</w:t>
      </w:r>
      <w:r w:rsidRPr="003E74A2">
        <w:rPr>
          <w:rFonts w:ascii="Verdana" w:hAnsi="Verdana"/>
          <w:color w:val="auto"/>
          <w:sz w:val="20"/>
          <w:szCs w:val="20"/>
        </w:rPr>
        <w:t>):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1)</w:t>
      </w:r>
      <w:r w:rsidRPr="003E74A2">
        <w:rPr>
          <w:rFonts w:ascii="Verdana" w:hAnsi="Verdana"/>
          <w:color w:val="auto"/>
          <w:sz w:val="20"/>
          <w:szCs w:val="20"/>
        </w:rPr>
        <w:tab/>
        <w:t>wykonawc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wymienionego w wykazach okre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lonych w rozporz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dzeniu 765/2006 i rozporz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dzeniu 269/2014 albo wpisanego na list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na podstawie decyzji w sprawie wpisu na list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rozstrzygaj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cej o zastosowaniu 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rodka,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 xml:space="preserve">rym mowa w art. 1 pkt 3 </w:t>
      </w:r>
      <w:proofErr w:type="spellStart"/>
      <w:r w:rsidRPr="003E74A2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2)</w:t>
      </w:r>
      <w:r w:rsidRPr="003E74A2">
        <w:rPr>
          <w:rFonts w:ascii="Verdana" w:hAnsi="Verdana"/>
          <w:color w:val="auto"/>
          <w:sz w:val="20"/>
          <w:szCs w:val="20"/>
        </w:rPr>
        <w:tab/>
        <w:t>wykonawc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,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rego beneficjentem rzeczywistym w rozumieniu ustawy z dnia 1 marca 2018 r. o przeciwdzia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aniu praniu pieni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dzy oraz finansowaniu terroryzmu (Dz. U. z 2022 r. poz. 593 i 655) jest osoba wymieniona w wykazach okre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lonych w rozporz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dzeniu 765/2006 i rozporz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dzeniu 269/2014 albo wpisana na list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lub b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d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ca takim beneficjentem rzeczywistym od dnia 24 lutego 2022 r., o ile zosta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 wpisana na list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na podstawie decyzji w sprawie wpisu na list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rozstrzygaj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cej o zastosowaniu 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rodka,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 xml:space="preserve">rym mowa w art. 1 pkt 3 </w:t>
      </w:r>
      <w:proofErr w:type="spellStart"/>
      <w:r w:rsidRPr="003E74A2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3E74A2">
        <w:rPr>
          <w:rFonts w:ascii="Verdana" w:hAnsi="Verdana"/>
          <w:color w:val="auto"/>
          <w:sz w:val="20"/>
          <w:szCs w:val="20"/>
        </w:rPr>
        <w:t>;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3)</w:t>
      </w:r>
      <w:r w:rsidRPr="003E74A2">
        <w:rPr>
          <w:rFonts w:ascii="Verdana" w:hAnsi="Verdana"/>
          <w:color w:val="auto"/>
          <w:sz w:val="20"/>
          <w:szCs w:val="20"/>
        </w:rPr>
        <w:tab/>
        <w:t>wykonawc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,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rego jednostk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 dominuj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 w rozumieniu art. 3 ust. 1 pkt 37 ustawy z dnia 29 wrze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nia 1994 r. o rachunkowo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ci (Dz. U. z 2021 r. poz. 217, 2105 i 2106) jest podmiot wymieniony w wykazach okre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lonych w rozporz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dzeniu 765/2006 i rozporz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dzeniu 269/2014 albo wpisany na list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lub b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d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cy tak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 jednostk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 dominuj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 od dnia 24 lutego 2022 r., o ile zosta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 xml:space="preserve"> wpisany na list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na podstawie decyzji w sprawie wpisu na list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rozstrzygaj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cej o zastosowaniu 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rodka,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 xml:space="preserve">rym mowa w art. 1 pkt 3 </w:t>
      </w:r>
      <w:proofErr w:type="spellStart"/>
      <w:r w:rsidRPr="003E74A2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3E74A2">
        <w:rPr>
          <w:rFonts w:ascii="Verdana" w:hAnsi="Verdana"/>
          <w:color w:val="auto"/>
          <w:sz w:val="20"/>
          <w:szCs w:val="20"/>
        </w:rPr>
        <w:t>.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1C3593" w:rsidRPr="003E74A2" w:rsidRDefault="001C3593" w:rsidP="001C3593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III. Na podstawie art. 5k rozporz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dzenia Rady (UE) nr 833/2014 z dnia 31 lipca 2014 r. dotycz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cego 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rodk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 ograniczaj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cych w zwi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zku z dzia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aniami Rosji destabilizuj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cymi sytuacj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na Ukrainie (Dz. Urz. UE nr L 229 z 31.7.2014, str. 1),w brzmieniu nadanym rozporz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dzeniem Rady (UE) 2022/576 w sprawie zmiany rozporz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dzenia (UE) nr 833/2014 dotycz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cego 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rodk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 ograniczaj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cych w zwi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zku z dzia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aniami Rosji destabilizuj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cymi sytuacj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na Ukrainie (Dz. Urz. UE nr L 111 z 8.4.2022, str. 1) zakazuje si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udzielania lub dalszego wykonywania wszelkich zam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wie</w:t>
      </w:r>
      <w:r w:rsidRPr="003E74A2">
        <w:rPr>
          <w:rFonts w:ascii="Verdana" w:hAnsi="Verdana" w:hint="cs"/>
          <w:color w:val="auto"/>
          <w:sz w:val="20"/>
          <w:szCs w:val="20"/>
        </w:rPr>
        <w:t>ń</w:t>
      </w:r>
      <w:r w:rsidRPr="003E74A2">
        <w:rPr>
          <w:rFonts w:ascii="Verdana" w:hAnsi="Verdana"/>
          <w:color w:val="auto"/>
          <w:sz w:val="20"/>
          <w:szCs w:val="20"/>
        </w:rPr>
        <w:t xml:space="preserve"> publicznych lub koncesji obj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tych zakresem dyrektyw w sprawie zam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wie</w:t>
      </w:r>
      <w:r w:rsidRPr="003E74A2">
        <w:rPr>
          <w:rFonts w:ascii="Verdana" w:hAnsi="Verdana" w:hint="cs"/>
          <w:color w:val="auto"/>
          <w:sz w:val="20"/>
          <w:szCs w:val="20"/>
        </w:rPr>
        <w:t>ń</w:t>
      </w:r>
      <w:r w:rsidRPr="003E74A2">
        <w:rPr>
          <w:rFonts w:ascii="Verdana" w:hAnsi="Verdana"/>
          <w:color w:val="auto"/>
          <w:sz w:val="20"/>
          <w:szCs w:val="20"/>
        </w:rPr>
        <w:t xml:space="preserve"> publicznych</w:t>
      </w:r>
      <w:r w:rsidRPr="003E74A2">
        <w:rPr>
          <w:color w:val="auto"/>
        </w:rPr>
        <w:t xml:space="preserve"> </w:t>
      </w:r>
      <w:r w:rsidRPr="003E74A2">
        <w:rPr>
          <w:rFonts w:ascii="Verdana" w:hAnsi="Verdana"/>
          <w:color w:val="auto"/>
          <w:sz w:val="20"/>
          <w:szCs w:val="20"/>
        </w:rPr>
        <w:t>na rzecz lub z udzia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em:</w:t>
      </w:r>
    </w:p>
    <w:p w:rsidR="001C3593" w:rsidRPr="003E74A2" w:rsidRDefault="001C3593" w:rsidP="001C359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obywateli rosyjskich lub os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b fizycznych lub prawnych, podmiot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 lub organ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 z siedzib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 w Rosji;</w:t>
      </w:r>
    </w:p>
    <w:p w:rsidR="001C3593" w:rsidRPr="003E74A2" w:rsidRDefault="001C3593" w:rsidP="001C359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os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b prawnych, podmiot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 lub organ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w, do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rych prawa w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asno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ci bezpo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rednio lub po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rednio w ponad 50 % nale</w:t>
      </w:r>
      <w:r w:rsidRPr="003E74A2">
        <w:rPr>
          <w:rFonts w:ascii="Verdana" w:hAnsi="Verdana" w:hint="cs"/>
          <w:color w:val="auto"/>
          <w:sz w:val="20"/>
          <w:szCs w:val="20"/>
        </w:rPr>
        <w:t>żą</w:t>
      </w:r>
      <w:r w:rsidRPr="003E74A2">
        <w:rPr>
          <w:rFonts w:ascii="Verdana" w:hAnsi="Verdana"/>
          <w:color w:val="auto"/>
          <w:sz w:val="20"/>
          <w:szCs w:val="20"/>
        </w:rPr>
        <w:t xml:space="preserve"> do podmiotu,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lit. a) niniejszego ust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pu; lub</w:t>
      </w:r>
    </w:p>
    <w:p w:rsidR="001C3593" w:rsidRPr="003E74A2" w:rsidRDefault="001C3593" w:rsidP="001C359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os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b fizycznych lub prawnych, podmiot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 lub organ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 dzia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cych w imieniu lub pod kierunkiem podmiotu,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lit. a) lub b) niniejszego ust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pu,</w:t>
      </w:r>
    </w:p>
    <w:p w:rsidR="001C3593" w:rsidRPr="003E74A2" w:rsidRDefault="001C3593" w:rsidP="001C3593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w tym podwykonawc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w, dostawc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 lub podmiot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w, na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rych zdolno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ci polega si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w rozumieniu dyrektyw w sprawie zam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wie</w:t>
      </w:r>
      <w:r w:rsidRPr="003E74A2">
        <w:rPr>
          <w:rFonts w:ascii="Verdana" w:hAnsi="Verdana" w:hint="cs"/>
          <w:color w:val="auto"/>
          <w:sz w:val="20"/>
          <w:szCs w:val="20"/>
        </w:rPr>
        <w:t>ń</w:t>
      </w:r>
      <w:r w:rsidRPr="003E74A2">
        <w:rPr>
          <w:rFonts w:ascii="Verdana" w:hAnsi="Verdana"/>
          <w:color w:val="auto"/>
          <w:sz w:val="20"/>
          <w:szCs w:val="20"/>
        </w:rPr>
        <w:t xml:space="preserve"> publicznych, w przypadku gdy przypada na nich ponad 10 % warto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ci zam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wienia.</w:t>
      </w:r>
    </w:p>
    <w:p w:rsidR="001C3593" w:rsidRPr="003E74A2" w:rsidRDefault="001C3593" w:rsidP="001C3593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8" w:name="_Toc64559023"/>
      <w:r w:rsidRPr="00F330EB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F330EB">
        <w:rPr>
          <w:rFonts w:ascii="Verdana" w:hAnsi="Verdana"/>
          <w:spacing w:val="5"/>
          <w:sz w:val="20"/>
          <w:szCs w:val="20"/>
        </w:rPr>
        <w:t>.</w:t>
      </w:r>
      <w:bookmarkEnd w:id="8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52E80" w:rsidRPr="00F330EB" w:rsidRDefault="00452E80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F330EB" w:rsidRDefault="00CA15CA" w:rsidP="00F330EB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w stosunku do którego otwarto likwidację, ogłoszono upadłość, którego aktywami </w:t>
      </w:r>
      <w:r w:rsidRPr="00F330EB">
        <w:rPr>
          <w:rFonts w:ascii="Verdana" w:hAnsi="Verdana"/>
          <w:sz w:val="20"/>
          <w:szCs w:val="20"/>
          <w:shd w:val="clear" w:color="auto" w:fill="FFFFFF"/>
        </w:rPr>
        <w:lastRenderedPageBreak/>
        <w:t>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 xml:space="preserve"> – art. 109 ust. 1 pkt 4 Ustawy </w:t>
      </w:r>
      <w:proofErr w:type="spellStart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CA15CA" w:rsidRPr="00F330EB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9" w:name="_Toc64559024"/>
      <w:r w:rsidRPr="00F330EB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9"/>
    </w:p>
    <w:p w:rsidR="00280A41" w:rsidRPr="00F330EB" w:rsidRDefault="002F1678" w:rsidP="00F330EB">
      <w:pPr>
        <w:jc w:val="both"/>
        <w:rPr>
          <w:rFonts w:ascii="Verdana" w:hAnsi="Verdana" w:cstheme="minorHAnsi"/>
          <w:sz w:val="20"/>
          <w:szCs w:val="20"/>
        </w:rPr>
      </w:pPr>
      <w:bookmarkStart w:id="10" w:name="_Toc64559025"/>
      <w:r>
        <w:rPr>
          <w:rFonts w:ascii="Verdana" w:hAnsi="Verdana" w:cstheme="minorHAnsi"/>
          <w:sz w:val="20"/>
          <w:szCs w:val="20"/>
        </w:rPr>
        <w:t>Nie dotyczy</w:t>
      </w: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10"/>
    </w:p>
    <w:p w:rsidR="005C13B3" w:rsidRPr="00F330EB" w:rsidRDefault="005C13B3" w:rsidP="00F330EB">
      <w:pPr>
        <w:ind w:left="426"/>
        <w:jc w:val="both"/>
        <w:rPr>
          <w:rFonts w:ascii="Verdana" w:hAnsi="Verdana"/>
          <w:sz w:val="20"/>
          <w:szCs w:val="20"/>
        </w:rPr>
      </w:pPr>
    </w:p>
    <w:p w:rsidR="00167613" w:rsidRDefault="00167613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 celu potwierdzenia </w:t>
      </w:r>
      <w:r w:rsidR="00ED79C8" w:rsidRPr="00F330EB">
        <w:rPr>
          <w:rFonts w:ascii="Verdana" w:hAnsi="Verdana"/>
          <w:sz w:val="20"/>
          <w:szCs w:val="20"/>
        </w:rPr>
        <w:t>spełniania przez wykonawcę warunków udziału w postępowaniu żąda następujących podmiotowych środków dowodowych</w:t>
      </w:r>
      <w:r w:rsidRPr="00F330EB">
        <w:rPr>
          <w:rFonts w:ascii="Verdana" w:hAnsi="Verdana"/>
          <w:sz w:val="20"/>
          <w:szCs w:val="20"/>
        </w:rPr>
        <w:t>:</w:t>
      </w:r>
    </w:p>
    <w:p w:rsidR="002B6FA9" w:rsidRDefault="002B6FA9" w:rsidP="002B6FA9">
      <w:pPr>
        <w:ind w:left="426"/>
        <w:jc w:val="both"/>
        <w:rPr>
          <w:rFonts w:ascii="Verdana" w:hAnsi="Verdana"/>
          <w:sz w:val="20"/>
          <w:szCs w:val="20"/>
        </w:rPr>
      </w:pPr>
    </w:p>
    <w:p w:rsidR="009B3F4F" w:rsidRPr="002B6FA9" w:rsidRDefault="002B6FA9" w:rsidP="002B6FA9">
      <w:pPr>
        <w:jc w:val="both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i/>
          <w:sz w:val="20"/>
          <w:szCs w:val="20"/>
        </w:rPr>
        <w:t xml:space="preserve">      </w:t>
      </w:r>
      <w:r w:rsidRPr="002B6FA9">
        <w:rPr>
          <w:rFonts w:ascii="Verdana" w:hAnsi="Verdana" w:cstheme="minorHAnsi"/>
          <w:i/>
          <w:sz w:val="20"/>
          <w:szCs w:val="20"/>
        </w:rPr>
        <w:t>nie dotyczy</w:t>
      </w:r>
    </w:p>
    <w:p w:rsidR="00B97FAE" w:rsidRPr="00F330EB" w:rsidRDefault="00B97FAE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F330EB">
        <w:rPr>
          <w:rFonts w:ascii="Verdana" w:hAnsi="Verdana"/>
          <w:sz w:val="20"/>
          <w:szCs w:val="20"/>
        </w:rPr>
        <w:t>żąda</w:t>
      </w:r>
      <w:r w:rsidRPr="00F330EB">
        <w:rPr>
          <w:rFonts w:ascii="Verdana" w:hAnsi="Verdana"/>
          <w:sz w:val="20"/>
          <w:szCs w:val="20"/>
        </w:rPr>
        <w:t xml:space="preserve"> następujących podmiotowych środków dowodowych: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informacji z Krajowego Rejestru Karnego w zakresie:</w:t>
      </w:r>
    </w:p>
    <w:p w:rsidR="005C5EAB" w:rsidRPr="00F330EB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art. 108 ust. 1 pkt 1 i 2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</w:t>
      </w:r>
    </w:p>
    <w:p w:rsidR="005C5EAB" w:rsidRPr="00F330EB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art. 108 ust. 1 pkt 4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dotyczącej orzeczenia zakazu ubiegania się o zamówienie publiczne tytułem środka karnego,</w:t>
      </w:r>
    </w:p>
    <w:p w:rsidR="005C5EAB" w:rsidRPr="00F330EB" w:rsidRDefault="005C5EAB" w:rsidP="00F330EB">
      <w:pPr>
        <w:ind w:left="993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- sporządzonej nie wcześniej niż 6 miesięcy przed jej złożeniem;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oświadczenia wykonawcy, w zakresie art. 108 ust. 1 pkt 5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o braku przynależności do tej samej grupy kapitałowej w rozumieniu ustawy z dnia 16 lutego 2007 r. o ochronie konkurencji i konsumentów (Dz. U. z 2020 r. poz. 1076i1086),z innym wykonawcą, który złożył odrębną ofertę, ofertę częściową 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wniosek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 dopuszczenie do udziału w postępowaniu, albo oświadczenia o przynależności do tej samej grupy kapitałowej wraz z dokumentami lub informacjami potwierdzającymi przygotowanie oferty, oferty częściowej lub wniosku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dopuszczenie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do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udziału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postępowaniu niezależnie od innego wykonawcy należącego do tej samej grupy kapitałowej;</w:t>
      </w:r>
    </w:p>
    <w:p w:rsidR="00F444EA" w:rsidRPr="00F330EB" w:rsidRDefault="005C5EAB" w:rsidP="00F330EB">
      <w:pPr>
        <w:ind w:left="993"/>
        <w:jc w:val="both"/>
        <w:rPr>
          <w:rFonts w:ascii="Verdana" w:hAnsi="Verdana"/>
          <w:i/>
          <w:sz w:val="20"/>
          <w:szCs w:val="20"/>
        </w:rPr>
      </w:pPr>
      <w:r w:rsidRPr="00F330EB">
        <w:rPr>
          <w:rFonts w:ascii="Verdana" w:hAnsi="Verdana"/>
          <w:i/>
          <w:sz w:val="20"/>
          <w:szCs w:val="20"/>
        </w:rPr>
        <w:t>Zamawiający zaleca wykorzystanie</w:t>
      </w:r>
      <w:r w:rsidRPr="00F330EB">
        <w:rPr>
          <w:rFonts w:ascii="Verdana" w:hAnsi="Verdana"/>
          <w:b/>
          <w:i/>
          <w:sz w:val="20"/>
          <w:szCs w:val="20"/>
        </w:rPr>
        <w:t xml:space="preserve"> Załącznika nr </w:t>
      </w:r>
      <w:r w:rsidR="00D968D0" w:rsidRPr="00F330EB">
        <w:rPr>
          <w:rFonts w:ascii="Verdana" w:hAnsi="Verdana"/>
          <w:b/>
          <w:i/>
          <w:sz w:val="20"/>
          <w:szCs w:val="20"/>
        </w:rPr>
        <w:t>4</w:t>
      </w:r>
      <w:r w:rsidRPr="00F330EB">
        <w:rPr>
          <w:rFonts w:ascii="Verdana" w:hAnsi="Verdana"/>
          <w:b/>
          <w:i/>
          <w:sz w:val="20"/>
          <w:szCs w:val="20"/>
        </w:rPr>
        <w:t xml:space="preserve"> do SWZ</w:t>
      </w:r>
      <w:r w:rsidRPr="00F330EB">
        <w:rPr>
          <w:rFonts w:ascii="Verdana" w:hAnsi="Verdana"/>
          <w:i/>
          <w:sz w:val="20"/>
          <w:szCs w:val="20"/>
        </w:rPr>
        <w:t>.</w:t>
      </w:r>
    </w:p>
    <w:p w:rsidR="005C5EAB" w:rsidRPr="00F330EB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F330EB">
        <w:rPr>
          <w:rFonts w:ascii="Verdana" w:hAnsi="Verdana"/>
          <w:sz w:val="20"/>
          <w:szCs w:val="20"/>
        </w:rPr>
        <w:t>art. 109 ust. 1 pkt 4</w:t>
      </w: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ustawy</w:t>
      </w:r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>.</w:t>
      </w:r>
      <w:r w:rsidRPr="00F330EB">
        <w:rPr>
          <w:rFonts w:ascii="Verdana" w:hAnsi="Verdana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pkt 3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pkt 4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pkt 5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pkt 6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9251F4" w:rsidRPr="00F330EB" w:rsidRDefault="009251F4" w:rsidP="00F330EB">
      <w:pPr>
        <w:ind w:left="993"/>
        <w:jc w:val="both"/>
        <w:rPr>
          <w:rFonts w:ascii="Verdana" w:hAnsi="Verdana"/>
          <w:b/>
          <w:i/>
          <w:sz w:val="20"/>
          <w:szCs w:val="20"/>
        </w:rPr>
      </w:pPr>
      <w:r w:rsidRPr="00F330EB">
        <w:rPr>
          <w:rFonts w:ascii="Verdana" w:hAnsi="Verdana"/>
          <w:i/>
          <w:sz w:val="20"/>
          <w:szCs w:val="20"/>
        </w:rPr>
        <w:t>Zamawiający zaleca wykorzystanie</w:t>
      </w:r>
      <w:r w:rsidRPr="00F330EB">
        <w:rPr>
          <w:rFonts w:ascii="Verdana" w:hAnsi="Verdana"/>
          <w:b/>
          <w:i/>
          <w:sz w:val="20"/>
          <w:szCs w:val="20"/>
        </w:rPr>
        <w:t xml:space="preserve"> Załącznika nr 6 do SWZ</w:t>
      </w:r>
      <w:r w:rsidRPr="00F330EB">
        <w:rPr>
          <w:rFonts w:ascii="Verdana" w:hAnsi="Verdana"/>
          <w:i/>
          <w:sz w:val="20"/>
          <w:szCs w:val="20"/>
        </w:rPr>
        <w:t>.</w:t>
      </w:r>
    </w:p>
    <w:p w:rsidR="00184B5D" w:rsidRPr="00F330EB" w:rsidRDefault="00B97FAE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Jeżeli wykonawca ma siedzibę lub miejsce zamieszkania poza granicami Rzeczypospolitej Polskiej, zamiast</w:t>
      </w:r>
      <w:r w:rsidR="005C5EAB" w:rsidRPr="00F330EB">
        <w:rPr>
          <w:rFonts w:ascii="Verdana" w:hAnsi="Verdana"/>
          <w:sz w:val="20"/>
          <w:szCs w:val="20"/>
        </w:rPr>
        <w:t>:</w:t>
      </w:r>
    </w:p>
    <w:p w:rsidR="005C5EAB" w:rsidRPr="00F330EB" w:rsidRDefault="00184B5D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informacji z Krajowego Rejestru Karnego, o której mowa w ust. 2 pkt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miejsce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zamieszkania,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zakresie, o którym mowa w ust. 2 pkt 2.1.;</w:t>
      </w:r>
    </w:p>
    <w:p w:rsidR="00B97FAE" w:rsidRPr="00F330EB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odpisu albo informacji z Krajowego Rejestru Sądowego lub z Centralnej Ewidencji i Informacji o Działalności Gospodarczej, o których mowa w ust. 2 pkt </w:t>
      </w:r>
      <w:r w:rsidRPr="00F330EB">
        <w:rPr>
          <w:rFonts w:ascii="Verdana" w:hAnsi="Verdana"/>
          <w:sz w:val="20"/>
          <w:szCs w:val="20"/>
        </w:rPr>
        <w:lastRenderedPageBreak/>
        <w:t>2.</w:t>
      </w:r>
      <w:r w:rsidR="00A50B85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sąd,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zawarł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układu z wierzycielami, jego działalność gospodarcza nie jest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zawieszona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ani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znajduje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się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on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 xml:space="preserve">w innej tego rodzaju </w:t>
      </w:r>
      <w:r w:rsidR="00D447D9" w:rsidRPr="00F330EB">
        <w:rPr>
          <w:rFonts w:ascii="Verdana" w:hAnsi="Verdana"/>
          <w:sz w:val="20"/>
          <w:szCs w:val="20"/>
        </w:rPr>
        <w:t xml:space="preserve">sytuacji wynikającej z podobnej </w:t>
      </w:r>
      <w:r w:rsidRPr="00F330EB">
        <w:rPr>
          <w:rFonts w:ascii="Verdana" w:hAnsi="Verdana"/>
          <w:sz w:val="20"/>
          <w:szCs w:val="20"/>
        </w:rPr>
        <w:t>procedury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przewidzianej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przepisach miejsca wszczęcia tej procedury.</w:t>
      </w:r>
    </w:p>
    <w:p w:rsidR="00184B5D" w:rsidRPr="00F330EB" w:rsidRDefault="00184B5D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Dokument, o którym mowa w ust. </w:t>
      </w:r>
      <w:r w:rsidR="00F2168F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 pkt </w:t>
      </w:r>
      <w:r w:rsidR="00F2168F" w:rsidRPr="00F330EB">
        <w:rPr>
          <w:rFonts w:ascii="Verdana" w:hAnsi="Verdana"/>
          <w:sz w:val="20"/>
          <w:szCs w:val="20"/>
        </w:rPr>
        <w:t>3.</w:t>
      </w:r>
      <w:r w:rsidRPr="00F330EB">
        <w:rPr>
          <w:rFonts w:ascii="Verdana" w:hAnsi="Verdana"/>
          <w:sz w:val="20"/>
          <w:szCs w:val="20"/>
        </w:rPr>
        <w:t>1</w:t>
      </w:r>
      <w:r w:rsidR="00F2168F" w:rsidRPr="00F330EB">
        <w:rPr>
          <w:rFonts w:ascii="Verdana" w:hAnsi="Verdana"/>
          <w:sz w:val="20"/>
          <w:szCs w:val="20"/>
        </w:rPr>
        <w:t>.</w:t>
      </w:r>
      <w:r w:rsidRPr="00F330EB">
        <w:rPr>
          <w:rFonts w:ascii="Verdana" w:hAnsi="Verdana"/>
          <w:sz w:val="20"/>
          <w:szCs w:val="20"/>
        </w:rPr>
        <w:t>, powinien być wystawiony nie wcześniej niż 6 miesięcy przed jego złożeniem. Dokument, o który</w:t>
      </w:r>
      <w:r w:rsidR="00A50B85" w:rsidRPr="00F330EB">
        <w:rPr>
          <w:rFonts w:ascii="Verdana" w:hAnsi="Verdana"/>
          <w:sz w:val="20"/>
          <w:szCs w:val="20"/>
        </w:rPr>
        <w:t xml:space="preserve">m </w:t>
      </w:r>
      <w:r w:rsidRPr="00F330EB">
        <w:rPr>
          <w:rFonts w:ascii="Verdana" w:hAnsi="Verdana"/>
          <w:sz w:val="20"/>
          <w:szCs w:val="20"/>
        </w:rPr>
        <w:t xml:space="preserve">mowa w ust. </w:t>
      </w:r>
      <w:r w:rsidR="00F2168F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 pkt </w:t>
      </w:r>
      <w:r w:rsidR="00F2168F" w:rsidRPr="00F330EB">
        <w:rPr>
          <w:rFonts w:ascii="Verdana" w:hAnsi="Verdana"/>
          <w:sz w:val="20"/>
          <w:szCs w:val="20"/>
        </w:rPr>
        <w:t>3.</w:t>
      </w:r>
      <w:r w:rsidRPr="00F330EB">
        <w:rPr>
          <w:rFonts w:ascii="Verdana" w:hAnsi="Verdana"/>
          <w:sz w:val="20"/>
          <w:szCs w:val="20"/>
        </w:rPr>
        <w:t>2</w:t>
      </w:r>
      <w:r w:rsidR="00F2168F" w:rsidRPr="00F330EB">
        <w:rPr>
          <w:rFonts w:ascii="Verdana" w:hAnsi="Verdana"/>
          <w:sz w:val="20"/>
          <w:szCs w:val="20"/>
        </w:rPr>
        <w:t>.</w:t>
      </w:r>
      <w:r w:rsidR="00A50B85" w:rsidRPr="00F330EB">
        <w:rPr>
          <w:rFonts w:ascii="Verdana" w:hAnsi="Verdana"/>
          <w:sz w:val="20"/>
          <w:szCs w:val="20"/>
        </w:rPr>
        <w:t xml:space="preserve">powinien </w:t>
      </w:r>
      <w:r w:rsidRPr="00F330EB">
        <w:rPr>
          <w:rFonts w:ascii="Verdana" w:hAnsi="Verdana"/>
          <w:sz w:val="20"/>
          <w:szCs w:val="20"/>
        </w:rPr>
        <w:t>być wystawion</w:t>
      </w:r>
      <w:r w:rsidR="00A50B85" w:rsidRPr="00F330EB">
        <w:rPr>
          <w:rFonts w:ascii="Verdana" w:hAnsi="Verdana"/>
          <w:sz w:val="20"/>
          <w:szCs w:val="20"/>
        </w:rPr>
        <w:t>y</w:t>
      </w:r>
      <w:r w:rsidRPr="00F330EB">
        <w:rPr>
          <w:rFonts w:ascii="Verdana" w:hAnsi="Verdana"/>
          <w:sz w:val="20"/>
          <w:szCs w:val="20"/>
        </w:rPr>
        <w:t xml:space="preserve"> nie wcześniej niż 3 miesiące przed ich złożeniem.</w:t>
      </w:r>
    </w:p>
    <w:p w:rsidR="00F444EA" w:rsidRPr="00F330EB" w:rsidRDefault="00F2168F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F127FD" w:rsidRPr="00F330EB" w:rsidRDefault="00F127FD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F330EB">
        <w:rPr>
          <w:rFonts w:ascii="Verdana" w:hAnsi="Verdana"/>
          <w:b/>
          <w:bCs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F444EA" w:rsidRPr="00F330EB" w:rsidRDefault="00F444E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Style w:val="Tytuksiki"/>
          <w:rFonts w:ascii="Verdana" w:hAnsi="Verdana"/>
          <w:sz w:val="20"/>
          <w:szCs w:val="20"/>
        </w:rPr>
      </w:pPr>
      <w:bookmarkStart w:id="11" w:name="_Toc64559026"/>
      <w:r w:rsidRPr="00F330EB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F330EB">
        <w:rPr>
          <w:rFonts w:ascii="Verdana" w:hAnsi="Verdana"/>
          <w:spacing w:val="5"/>
          <w:sz w:val="20"/>
          <w:szCs w:val="20"/>
        </w:rPr>
        <w:t xml:space="preserve">órych </w:t>
      </w:r>
      <w:r w:rsidRPr="00F330EB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F330EB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F330EB">
        <w:rPr>
          <w:rFonts w:ascii="Verdana" w:hAnsi="Verdana"/>
          <w:spacing w:val="5"/>
          <w:sz w:val="20"/>
          <w:szCs w:val="20"/>
        </w:rPr>
        <w:br/>
      </w:r>
      <w:r w:rsidRPr="00F330EB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F330EB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</w:p>
    <w:p w:rsidR="00F54D8D" w:rsidRPr="00F330EB" w:rsidRDefault="00F54D8D" w:rsidP="00F330E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F330EB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1" w:history="1">
        <w:r w:rsidRPr="00F330EB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F330EB">
        <w:rPr>
          <w:rFonts w:ascii="Verdana" w:eastAsia="Times New Roman" w:hAnsi="Verdana"/>
          <w:sz w:val="20"/>
          <w:szCs w:val="20"/>
        </w:rPr>
        <w:t>.</w:t>
      </w:r>
    </w:p>
    <w:p w:rsidR="00F54D8D" w:rsidRPr="00F330EB" w:rsidRDefault="00F54D8D" w:rsidP="00F330E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Szczegółowa instrukcja korzystania z SKE stanowi załącznik nr 9 do SWZ.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F330EB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F330EB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F330EB" w:rsidRDefault="00F54D8D" w:rsidP="00717E65">
      <w:pPr>
        <w:pStyle w:val="Akapitzlist"/>
        <w:numPr>
          <w:ilvl w:val="0"/>
          <w:numId w:val="20"/>
        </w:numPr>
        <w:ind w:left="709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  <w:u w:val="single"/>
        </w:rPr>
        <w:t>Wykonawca chcąc złożyć ofertę</w:t>
      </w:r>
      <w:r w:rsidRPr="00F330EB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F330EB" w:rsidRDefault="00F54D8D" w:rsidP="00717E65">
      <w:pPr>
        <w:ind w:left="709"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F54D8D" w:rsidRPr="00F330EB" w:rsidRDefault="00F54D8D" w:rsidP="00717E65">
      <w:pPr>
        <w:ind w:left="709"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F54D8D" w:rsidRPr="00F330EB" w:rsidRDefault="00F54D8D" w:rsidP="00717E65">
      <w:pPr>
        <w:ind w:left="709"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F54D8D" w:rsidRPr="00F330EB" w:rsidRDefault="004D757C" w:rsidP="00717E65">
      <w:pPr>
        <w:ind w:left="709" w:hanging="6"/>
        <w:rPr>
          <w:rFonts w:ascii="Verdana" w:hAnsi="Verdana"/>
          <w:sz w:val="20"/>
          <w:szCs w:val="20"/>
        </w:rPr>
      </w:pPr>
      <w:hyperlink r:id="rId12" w:history="1">
        <w:r w:rsidR="00F54D8D" w:rsidRPr="00F330EB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F54D8D" w:rsidRPr="00F330EB">
        <w:rPr>
          <w:rFonts w:ascii="Verdana" w:hAnsi="Verdana"/>
          <w:sz w:val="20"/>
          <w:szCs w:val="20"/>
        </w:rPr>
        <w:t xml:space="preserve"> (</w:t>
      </w:r>
      <w:proofErr w:type="spellStart"/>
      <w:r w:rsidR="00F54D8D" w:rsidRPr="00F330EB">
        <w:rPr>
          <w:rFonts w:ascii="Verdana" w:hAnsi="Verdana"/>
          <w:sz w:val="20"/>
          <w:szCs w:val="20"/>
        </w:rPr>
        <w:t>MacOS</w:t>
      </w:r>
      <w:proofErr w:type="spellEnd"/>
      <w:r w:rsidR="00F54D8D" w:rsidRPr="00F330EB">
        <w:rPr>
          <w:rFonts w:ascii="Verdana" w:hAnsi="Verdana"/>
          <w:sz w:val="20"/>
          <w:szCs w:val="20"/>
        </w:rPr>
        <w:t>, Linux) (patrz pkt. 7.2.2 instrukcji SKE)</w:t>
      </w:r>
    </w:p>
    <w:p w:rsidR="00F54D8D" w:rsidRPr="00F330EB" w:rsidRDefault="00F54D8D" w:rsidP="002D7CA1">
      <w:pPr>
        <w:widowControl/>
        <w:numPr>
          <w:ilvl w:val="0"/>
          <w:numId w:val="20"/>
        </w:numPr>
        <w:ind w:left="709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F54D8D" w:rsidRPr="00F330EB" w:rsidRDefault="00F54D8D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6D5466" w:rsidRPr="00F330EB" w:rsidRDefault="006D5466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F330EB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2" w:name="_Toc64559027"/>
      <w:r w:rsidRPr="00F330EB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F330EB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F330EB">
        <w:rPr>
          <w:rFonts w:ascii="Verdana" w:hAnsi="Verdana"/>
          <w:spacing w:val="5"/>
          <w:sz w:val="20"/>
          <w:szCs w:val="20"/>
        </w:rPr>
        <w:t>Pzp</w:t>
      </w:r>
      <w:bookmarkEnd w:id="12"/>
      <w:proofErr w:type="spellEnd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4B477D" w:rsidRPr="00F330EB" w:rsidRDefault="004B477D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6C63D4" w:rsidRPr="00F330EB">
        <w:rPr>
          <w:rFonts w:ascii="Verdana" w:hAnsi="Verdana"/>
          <w:sz w:val="20"/>
          <w:szCs w:val="20"/>
        </w:rPr>
        <w:t>XI</w:t>
      </w:r>
      <w:r w:rsidRPr="00F330EB">
        <w:rPr>
          <w:rFonts w:ascii="Verdana" w:hAnsi="Verdana"/>
          <w:sz w:val="20"/>
          <w:szCs w:val="20"/>
        </w:rPr>
        <w:t xml:space="preserve"> Specyfikacji</w:t>
      </w:r>
      <w:r w:rsidR="00BB6F5F">
        <w:rPr>
          <w:rFonts w:ascii="Verdana" w:hAnsi="Verdana"/>
          <w:sz w:val="20"/>
          <w:szCs w:val="20"/>
        </w:rPr>
        <w:t xml:space="preserve"> – za wyjątkiem składania próbek.</w:t>
      </w:r>
    </w:p>
    <w:p w:rsidR="0099338A" w:rsidRPr="00F330EB" w:rsidRDefault="0099338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3" w:name="_Toc64559028"/>
      <w:r w:rsidRPr="00F330EB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3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3853D4" w:rsidRPr="003853D4" w:rsidRDefault="00F327C6" w:rsidP="003853D4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1)</w:t>
      </w:r>
      <w:r w:rsidRPr="00F330EB">
        <w:rPr>
          <w:rFonts w:ascii="Verdana" w:hAnsi="Verdana"/>
          <w:sz w:val="20"/>
          <w:szCs w:val="20"/>
        </w:rPr>
        <w:tab/>
      </w:r>
      <w:r w:rsidR="003853D4" w:rsidRPr="003853D4">
        <w:rPr>
          <w:rFonts w:ascii="Verdana" w:hAnsi="Verdana"/>
          <w:sz w:val="20"/>
          <w:szCs w:val="20"/>
        </w:rPr>
        <w:t xml:space="preserve">w sprawach formalnych </w:t>
      </w:r>
      <w:r w:rsidR="003853D4" w:rsidRPr="003853D4">
        <w:rPr>
          <w:rFonts w:ascii="Verdana" w:hAnsi="Verdana" w:hint="cs"/>
          <w:sz w:val="20"/>
          <w:szCs w:val="20"/>
        </w:rPr>
        <w:t>–</w:t>
      </w:r>
      <w:r w:rsidR="003853D4" w:rsidRPr="003853D4">
        <w:rPr>
          <w:rFonts w:ascii="Verdana" w:hAnsi="Verdana"/>
          <w:sz w:val="20"/>
          <w:szCs w:val="20"/>
        </w:rPr>
        <w:t xml:space="preserve"> Sylwia Zieli</w:t>
      </w:r>
      <w:r w:rsidR="003853D4" w:rsidRPr="003853D4">
        <w:rPr>
          <w:rFonts w:ascii="Verdana" w:hAnsi="Verdana" w:hint="cs"/>
          <w:sz w:val="20"/>
          <w:szCs w:val="20"/>
        </w:rPr>
        <w:t>ń</w:t>
      </w:r>
      <w:r w:rsidR="003853D4" w:rsidRPr="003853D4">
        <w:rPr>
          <w:rFonts w:ascii="Verdana" w:hAnsi="Verdana"/>
          <w:sz w:val="20"/>
          <w:szCs w:val="20"/>
        </w:rPr>
        <w:t>ska Tel. 61 66 336</w:t>
      </w:r>
    </w:p>
    <w:p w:rsidR="00B97FAE" w:rsidRPr="00F330EB" w:rsidRDefault="003853D4" w:rsidP="003853D4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32E61">
        <w:rPr>
          <w:rFonts w:ascii="Verdana" w:hAnsi="Verdana"/>
          <w:sz w:val="20"/>
          <w:szCs w:val="20"/>
        </w:rPr>
        <w:t>2)</w:t>
      </w:r>
      <w:r w:rsidRPr="00032E61">
        <w:rPr>
          <w:rFonts w:ascii="Verdana" w:hAnsi="Verdana"/>
          <w:sz w:val="20"/>
          <w:szCs w:val="20"/>
        </w:rPr>
        <w:tab/>
        <w:t xml:space="preserve">w sprawach merytorycznych </w:t>
      </w:r>
      <w:r w:rsidRPr="00032E61">
        <w:rPr>
          <w:rFonts w:ascii="Verdana" w:hAnsi="Verdana" w:hint="cs"/>
          <w:sz w:val="20"/>
          <w:szCs w:val="20"/>
        </w:rPr>
        <w:t>–</w:t>
      </w:r>
      <w:r w:rsidR="00032E61" w:rsidRPr="00032E61">
        <w:rPr>
          <w:rFonts w:ascii="Verdana" w:hAnsi="Verdana"/>
          <w:sz w:val="20"/>
          <w:szCs w:val="20"/>
        </w:rPr>
        <w:t xml:space="preserve"> Joanna Wieczorek Tel. 61 66 54 284</w:t>
      </w:r>
    </w:p>
    <w:p w:rsidR="00D447D9" w:rsidRPr="00F330EB" w:rsidRDefault="00D447D9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29"/>
      <w:r w:rsidRPr="00F330EB">
        <w:rPr>
          <w:rFonts w:ascii="Verdana" w:hAnsi="Verdana"/>
          <w:spacing w:val="5"/>
          <w:sz w:val="20"/>
          <w:szCs w:val="20"/>
        </w:rPr>
        <w:t>Termin związania ofertą</w:t>
      </w:r>
      <w:bookmarkEnd w:id="14"/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A3ABA" w:rsidRPr="00F330EB" w:rsidRDefault="003A3ABA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632E0">
        <w:rPr>
          <w:rFonts w:ascii="Verdana" w:hAnsi="Verdana"/>
          <w:sz w:val="20"/>
          <w:szCs w:val="20"/>
        </w:rPr>
        <w:t xml:space="preserve">Wykonawca jest związany ofertą do dnia </w:t>
      </w:r>
      <w:r w:rsidR="00E70C7B">
        <w:rPr>
          <w:rFonts w:ascii="Verdana" w:hAnsi="Verdana"/>
          <w:b/>
          <w:sz w:val="20"/>
          <w:szCs w:val="20"/>
          <w:highlight w:val="yellow"/>
        </w:rPr>
        <w:t>07</w:t>
      </w:r>
      <w:r w:rsidR="00405A64" w:rsidRPr="00405A64">
        <w:rPr>
          <w:rFonts w:ascii="Verdana" w:hAnsi="Verdana"/>
          <w:b/>
          <w:sz w:val="20"/>
          <w:szCs w:val="20"/>
          <w:highlight w:val="yellow"/>
        </w:rPr>
        <w:t>.</w:t>
      </w:r>
      <w:r w:rsidR="00E70C7B">
        <w:rPr>
          <w:rFonts w:ascii="Verdana" w:hAnsi="Verdana"/>
          <w:b/>
          <w:sz w:val="20"/>
          <w:szCs w:val="20"/>
          <w:highlight w:val="yellow"/>
        </w:rPr>
        <w:t>06</w:t>
      </w:r>
      <w:r w:rsidR="00F632E0" w:rsidRPr="004B347A">
        <w:rPr>
          <w:rFonts w:ascii="Verdana" w:hAnsi="Verdana"/>
          <w:b/>
          <w:sz w:val="20"/>
          <w:szCs w:val="20"/>
          <w:highlight w:val="yellow"/>
        </w:rPr>
        <w:t>.</w:t>
      </w:r>
      <w:r w:rsidR="00B93203" w:rsidRPr="004B347A">
        <w:rPr>
          <w:rFonts w:ascii="Verdana" w:hAnsi="Verdana"/>
          <w:b/>
          <w:sz w:val="20"/>
          <w:szCs w:val="20"/>
          <w:highlight w:val="yellow"/>
        </w:rPr>
        <w:t>202</w:t>
      </w:r>
      <w:r w:rsidR="004B0A5D">
        <w:rPr>
          <w:rFonts w:ascii="Verdana" w:hAnsi="Verdana"/>
          <w:b/>
          <w:sz w:val="20"/>
          <w:szCs w:val="20"/>
          <w:highlight w:val="yellow"/>
        </w:rPr>
        <w:t xml:space="preserve">3 </w:t>
      </w:r>
      <w:r w:rsidRPr="004B347A">
        <w:rPr>
          <w:rFonts w:ascii="Verdana" w:hAnsi="Verdana"/>
          <w:b/>
          <w:sz w:val="20"/>
          <w:szCs w:val="20"/>
          <w:highlight w:val="yellow"/>
        </w:rPr>
        <w:t>roku.</w:t>
      </w:r>
    </w:p>
    <w:p w:rsidR="00AC6791" w:rsidRPr="00F330EB" w:rsidRDefault="00AC6791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0"/>
      <w:r w:rsidRPr="00F330EB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5"/>
    </w:p>
    <w:p w:rsidR="001A3D96" w:rsidRPr="00F330EB" w:rsidRDefault="001A3D96" w:rsidP="00F330EB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F330EB" w:rsidRDefault="004F57D9" w:rsidP="00F330EB">
      <w:pPr>
        <w:widowControl/>
        <w:numPr>
          <w:ilvl w:val="1"/>
          <w:numId w:val="15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F330EB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4F0D24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załącznik nr 2 do SWZ</w:t>
      </w:r>
    </w:p>
    <w:p w:rsidR="009C1FEB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 - </w:t>
      </w:r>
      <w:r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załącznik nr 3</w:t>
      </w:r>
      <w:r w:rsidR="004F0D24"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oraz 3</w:t>
      </w:r>
      <w:r w:rsidR="001A0963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</w:t>
      </w:r>
      <w:r w:rsidR="004F0D24"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a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F330EB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F330EB" w:rsidRDefault="009C1FEB" w:rsidP="00F330EB">
      <w:pPr>
        <w:widowControl/>
        <w:numPr>
          <w:ilvl w:val="3"/>
          <w:numId w:val="15"/>
        </w:numPr>
        <w:suppressAutoHyphens w:val="0"/>
        <w:ind w:left="184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99338A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pacing w:val="4"/>
          <w:sz w:val="20"/>
          <w:szCs w:val="20"/>
        </w:rPr>
        <w:t xml:space="preserve">przedmiotowe środki dowodowe </w:t>
      </w:r>
      <w:r w:rsidR="00004D56" w:rsidRPr="00F330EB">
        <w:rPr>
          <w:rFonts w:ascii="Verdana" w:eastAsia="Calibri" w:hAnsi="Verdana"/>
          <w:bCs/>
          <w:spacing w:val="4"/>
          <w:sz w:val="20"/>
          <w:szCs w:val="20"/>
        </w:rPr>
        <w:t>( o ile dotyczy)</w:t>
      </w:r>
    </w:p>
    <w:p w:rsidR="004F57D9" w:rsidRPr="00F330EB" w:rsidRDefault="004F57D9" w:rsidP="00F330EB">
      <w:pPr>
        <w:numPr>
          <w:ilvl w:val="1"/>
          <w:numId w:val="15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 Dodatkowo:</w:t>
      </w:r>
    </w:p>
    <w:p w:rsidR="004F57D9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567B2E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pkt 1, jeżeli Zamawiający może je uzyskać za pomocą bezpłatnych </w:t>
      </w:r>
    </w:p>
    <w:p w:rsidR="004F57D9" w:rsidRPr="00F330EB" w:rsidRDefault="00D447D9" w:rsidP="00F330EB">
      <w:p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ab/>
      </w:r>
      <w:r w:rsidR="004F57D9" w:rsidRPr="00F330EB">
        <w:rPr>
          <w:rFonts w:ascii="Verdana" w:hAnsi="Verdana"/>
          <w:color w:val="auto"/>
          <w:sz w:val="20"/>
          <w:szCs w:val="20"/>
        </w:rPr>
        <w:t>i ogólnodostępnych baz danych, o ile wykonawca wskazał dane umożliwiające dostęp do tych dokumentów</w:t>
      </w:r>
    </w:p>
    <w:p w:rsidR="004F57D9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F330EB" w:rsidRDefault="004F57D9" w:rsidP="00F330EB">
      <w:pPr>
        <w:numPr>
          <w:ilvl w:val="2"/>
          <w:numId w:val="15"/>
        </w:numPr>
        <w:tabs>
          <w:tab w:val="left" w:pos="42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F330EB" w:rsidRDefault="0063434E" w:rsidP="004154ED">
      <w:pPr>
        <w:numPr>
          <w:ilvl w:val="2"/>
          <w:numId w:val="15"/>
        </w:numPr>
        <w:tabs>
          <w:tab w:val="left" w:pos="42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lastRenderedPageBreak/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C3347A" w:rsidRPr="00F330EB" w:rsidRDefault="00C3347A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F330EB" w:rsidRDefault="00857D43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1"/>
      <w:r w:rsidRPr="00F330EB">
        <w:rPr>
          <w:rFonts w:ascii="Verdana" w:hAnsi="Verdana"/>
          <w:spacing w:val="5"/>
          <w:sz w:val="20"/>
          <w:szCs w:val="20"/>
        </w:rPr>
        <w:t>T</w:t>
      </w:r>
      <w:r w:rsidR="002A0871" w:rsidRPr="00F330EB">
        <w:rPr>
          <w:rFonts w:ascii="Verdana" w:hAnsi="Verdana"/>
          <w:spacing w:val="5"/>
          <w:sz w:val="20"/>
          <w:szCs w:val="20"/>
        </w:rPr>
        <w:t>ermin składania ofert</w:t>
      </w:r>
      <w:bookmarkEnd w:id="16"/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F330EB" w:rsidRDefault="00AF11F8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D08FF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AD07A8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10</w:t>
      </w:r>
      <w:r w:rsidR="0058308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0D08FF"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</w:t>
      </w:r>
      <w:r w:rsidR="00AD07A8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="006D5466"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.202</w:t>
      </w:r>
      <w:r w:rsidR="004B0A5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roku o godz. </w:t>
      </w:r>
      <w:r w:rsidR="00763F23"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09.00</w:t>
      </w:r>
    </w:p>
    <w:p w:rsidR="00487A74" w:rsidRPr="00F330EB" w:rsidRDefault="00487A74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2"/>
      <w:r w:rsidRPr="00F330EB">
        <w:rPr>
          <w:rFonts w:ascii="Verdana" w:hAnsi="Verdana"/>
          <w:spacing w:val="5"/>
          <w:sz w:val="20"/>
          <w:szCs w:val="20"/>
        </w:rPr>
        <w:t>Termin otwarcia ofert</w:t>
      </w:r>
      <w:bookmarkEnd w:id="17"/>
    </w:p>
    <w:p w:rsidR="005C13B3" w:rsidRPr="00F330EB" w:rsidRDefault="005C13B3" w:rsidP="00F330EB">
      <w:pPr>
        <w:ind w:left="425"/>
        <w:jc w:val="both"/>
        <w:rPr>
          <w:rFonts w:ascii="Verdana" w:hAnsi="Verdana"/>
          <w:b/>
          <w:sz w:val="20"/>
          <w:szCs w:val="20"/>
        </w:rPr>
      </w:pPr>
    </w:p>
    <w:p w:rsidR="00AF11F8" w:rsidRPr="000F1945" w:rsidRDefault="00483E0E" w:rsidP="00F330EB">
      <w:pPr>
        <w:numPr>
          <w:ilvl w:val="1"/>
          <w:numId w:val="13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F1945">
        <w:rPr>
          <w:rFonts w:ascii="Verdana" w:hAnsi="Verdana"/>
          <w:sz w:val="20"/>
          <w:szCs w:val="20"/>
        </w:rPr>
        <w:t>Termin otwarcia ofert:</w:t>
      </w:r>
      <w:r w:rsidR="006D5466" w:rsidRPr="000F1945">
        <w:rPr>
          <w:rFonts w:ascii="Verdana" w:hAnsi="Verdana"/>
          <w:sz w:val="20"/>
          <w:szCs w:val="20"/>
        </w:rPr>
        <w:t xml:space="preserve"> </w:t>
      </w:r>
      <w:r w:rsidR="00AD07A8">
        <w:rPr>
          <w:rFonts w:ascii="Verdana" w:hAnsi="Verdana"/>
          <w:b/>
          <w:sz w:val="20"/>
          <w:szCs w:val="20"/>
          <w:highlight w:val="yellow"/>
        </w:rPr>
        <w:t>10</w:t>
      </w:r>
      <w:r w:rsidR="000F1945" w:rsidRPr="00FD0F7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0F1945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</w:t>
      </w:r>
      <w:r w:rsidR="00AD07A8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="006D5466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E71299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4B0A5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="00E71299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roku o godz. </w:t>
      </w:r>
      <w:r w:rsidR="00763F23" w:rsidRPr="00FA473D">
        <w:rPr>
          <w:rFonts w:ascii="Verdana" w:eastAsia="Times New Roman" w:hAnsi="Verdana"/>
          <w:b/>
          <w:bCs/>
          <w:color w:val="auto"/>
          <w:sz w:val="20"/>
          <w:szCs w:val="20"/>
          <w:highlight w:val="yellow"/>
        </w:rPr>
        <w:t>10.00</w:t>
      </w:r>
    </w:p>
    <w:p w:rsidR="00CA15CA" w:rsidRPr="00F330EB" w:rsidRDefault="00857D43" w:rsidP="00F330EB">
      <w:pPr>
        <w:numPr>
          <w:ilvl w:val="1"/>
          <w:numId w:val="13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Otwarcie ofert nastąpi za pośrednictwem</w:t>
      </w:r>
      <w:r w:rsidR="00E15C53" w:rsidRPr="00F330EB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F330EB">
        <w:rPr>
          <w:rFonts w:ascii="Verdana" w:hAnsi="Verdana"/>
          <w:b/>
          <w:sz w:val="20"/>
          <w:szCs w:val="20"/>
        </w:rPr>
        <w:t>Kleopatra</w:t>
      </w:r>
      <w:r w:rsidR="00E15C53" w:rsidRPr="00F330EB">
        <w:rPr>
          <w:rFonts w:ascii="Verdana" w:hAnsi="Verdana" w:cstheme="minorHAnsi"/>
          <w:sz w:val="20"/>
          <w:szCs w:val="20"/>
        </w:rPr>
        <w:t>)</w:t>
      </w:r>
      <w:r w:rsidRPr="00F330EB">
        <w:rPr>
          <w:rFonts w:ascii="Verdana" w:hAnsi="Verdana"/>
          <w:sz w:val="20"/>
          <w:szCs w:val="20"/>
        </w:rPr>
        <w:t xml:space="preserve">, </w:t>
      </w:r>
      <w:r w:rsidR="00E15C53" w:rsidRPr="00F330EB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3" w:history="1">
        <w:r w:rsidR="00E15C53" w:rsidRPr="00F330EB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F330EB">
        <w:rPr>
          <w:rFonts w:ascii="Verdana" w:hAnsi="Verdana"/>
          <w:sz w:val="20"/>
          <w:szCs w:val="20"/>
        </w:rPr>
        <w:t xml:space="preserve">. Odszyfrowanie następuje przy użyciu klucza prywatnego </w:t>
      </w:r>
    </w:p>
    <w:p w:rsidR="006322E1" w:rsidRPr="00F330EB" w:rsidRDefault="006322E1" w:rsidP="00F330EB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8" w:name="_Toc64559033"/>
      <w:r w:rsidRPr="00F330EB">
        <w:rPr>
          <w:rFonts w:ascii="Verdana" w:hAnsi="Verdana"/>
          <w:spacing w:val="5"/>
          <w:sz w:val="20"/>
          <w:szCs w:val="20"/>
        </w:rPr>
        <w:t>Sposób obliczenia ceny</w:t>
      </w:r>
      <w:bookmarkEnd w:id="18"/>
    </w:p>
    <w:p w:rsidR="005C13B3" w:rsidRPr="00F330EB" w:rsidRDefault="005C13B3" w:rsidP="00F330EB">
      <w:pPr>
        <w:ind w:left="850"/>
        <w:jc w:val="both"/>
        <w:rPr>
          <w:rFonts w:ascii="Verdana" w:hAnsi="Verdana"/>
          <w:sz w:val="20"/>
          <w:szCs w:val="20"/>
        </w:rPr>
      </w:pPr>
    </w:p>
    <w:p w:rsidR="00111C26" w:rsidRPr="006A4491" w:rsidRDefault="006A4491" w:rsidP="006A4491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5"/>
        <w:jc w:val="both"/>
        <w:rPr>
          <w:rFonts w:ascii="Verdana" w:hAnsi="Verdana"/>
          <w:sz w:val="20"/>
          <w:szCs w:val="20"/>
        </w:rPr>
      </w:pPr>
      <w:r w:rsidRPr="006A4491">
        <w:rPr>
          <w:rFonts w:ascii="Verdana" w:hAnsi="Verdana"/>
          <w:sz w:val="20"/>
          <w:szCs w:val="20"/>
        </w:rPr>
        <w:t>Cena oferty musi zosta</w:t>
      </w:r>
      <w:r w:rsidRPr="006A4491">
        <w:rPr>
          <w:rFonts w:ascii="Verdana" w:hAnsi="Verdana" w:hint="cs"/>
          <w:sz w:val="20"/>
          <w:szCs w:val="20"/>
        </w:rPr>
        <w:t>ć</w:t>
      </w:r>
      <w:r w:rsidRPr="006A4491">
        <w:rPr>
          <w:rFonts w:ascii="Verdana" w:hAnsi="Verdana"/>
          <w:sz w:val="20"/>
          <w:szCs w:val="20"/>
        </w:rPr>
        <w:t xml:space="preserve"> obliczona zgodnie z formularzem ofertowym </w:t>
      </w:r>
      <w:r>
        <w:rPr>
          <w:rFonts w:ascii="Verdana" w:hAnsi="Verdana"/>
          <w:sz w:val="20"/>
          <w:szCs w:val="20"/>
        </w:rPr>
        <w:t>(załącznik nr </w:t>
      </w:r>
      <w:r w:rsidR="00111C26" w:rsidRPr="006A4491">
        <w:rPr>
          <w:rFonts w:ascii="Verdana" w:hAnsi="Verdana"/>
          <w:sz w:val="20"/>
          <w:szCs w:val="20"/>
        </w:rPr>
        <w:t>2).</w:t>
      </w:r>
    </w:p>
    <w:p w:rsidR="00443784" w:rsidRPr="00F330EB" w:rsidRDefault="00111C26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Cena ofertowa </w:t>
      </w:r>
      <w:r w:rsidR="005A3589" w:rsidRPr="00F330EB">
        <w:rPr>
          <w:rFonts w:ascii="Verdana" w:hAnsi="Verdana"/>
          <w:sz w:val="20"/>
          <w:szCs w:val="20"/>
        </w:rPr>
        <w:t xml:space="preserve">musi </w:t>
      </w:r>
      <w:r w:rsidRPr="00F330EB">
        <w:rPr>
          <w:rFonts w:ascii="Verdana" w:hAnsi="Verdana"/>
          <w:sz w:val="20"/>
          <w:szCs w:val="20"/>
        </w:rPr>
        <w:t>być wyrażon</w:t>
      </w:r>
      <w:r w:rsidR="005A3589" w:rsidRPr="00F330EB">
        <w:rPr>
          <w:rFonts w:ascii="Verdana" w:hAnsi="Verdana"/>
          <w:sz w:val="20"/>
          <w:szCs w:val="20"/>
        </w:rPr>
        <w:t>a</w:t>
      </w:r>
      <w:r w:rsidRPr="00F330EB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F330EB" w:rsidRDefault="00443784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F330EB" w:rsidRDefault="00443784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1742DE" w:rsidRPr="00F330EB" w:rsidRDefault="00443784" w:rsidP="00F330EB">
      <w:pPr>
        <w:numPr>
          <w:ilvl w:val="0"/>
          <w:numId w:val="16"/>
        </w:numPr>
        <w:ind w:left="851" w:firstLine="0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04AEB" w:rsidRPr="000E3665" w:rsidRDefault="00E04AEB" w:rsidP="000E3665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4"/>
      <w:r w:rsidRPr="00F330EB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5C13B3" w:rsidRPr="00F330EB" w:rsidRDefault="005C13B3" w:rsidP="00F330EB">
      <w:pPr>
        <w:tabs>
          <w:tab w:val="left" w:pos="-3686"/>
        </w:tabs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7D7497" w:rsidRPr="00F330EB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Cs/>
          <w:spacing w:val="4"/>
          <w:sz w:val="20"/>
          <w:szCs w:val="20"/>
        </w:rPr>
        <w:t>Zamawiając</w:t>
      </w:r>
      <w:r w:rsidRPr="00F330EB">
        <w:rPr>
          <w:rFonts w:ascii="Verdana" w:hAnsi="Verdana"/>
          <w:spacing w:val="4"/>
          <w:sz w:val="20"/>
          <w:szCs w:val="20"/>
        </w:rPr>
        <w:t>y</w:t>
      </w:r>
      <w:r w:rsidRPr="00F330EB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F330EB">
        <w:rPr>
          <w:rFonts w:ascii="Verdana" w:hAnsi="Verdana"/>
          <w:spacing w:val="4"/>
          <w:sz w:val="20"/>
          <w:szCs w:val="20"/>
        </w:rPr>
        <w:t>kryterium:</w:t>
      </w:r>
    </w:p>
    <w:p w:rsidR="007D7497" w:rsidRPr="00F330EB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7D7497" w:rsidRPr="00F330EB" w:rsidRDefault="007D7497" w:rsidP="00F330EB">
      <w:pPr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</w:p>
    <w:p w:rsidR="0054445F" w:rsidRPr="00F330EB" w:rsidRDefault="0054445F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0" w:name="_Toc64559035"/>
      <w:r w:rsidRPr="00F330EB">
        <w:rPr>
          <w:rFonts w:ascii="Verdana" w:hAnsi="Verdana"/>
          <w:spacing w:val="5"/>
          <w:sz w:val="20"/>
          <w:szCs w:val="20"/>
        </w:rPr>
        <w:t>Informacje o formalnościach, jakie muszą zostać dopełnione po wyborze</w:t>
      </w:r>
      <w:r w:rsidR="006322E1" w:rsidRPr="00F330EB">
        <w:rPr>
          <w:rFonts w:ascii="Verdana" w:hAnsi="Verdana"/>
          <w:spacing w:val="5"/>
          <w:sz w:val="20"/>
          <w:szCs w:val="20"/>
        </w:rPr>
        <w:t xml:space="preserve"> o</w:t>
      </w:r>
      <w:r w:rsidRPr="00F330EB">
        <w:rPr>
          <w:rFonts w:ascii="Verdana" w:hAnsi="Verdana"/>
          <w:spacing w:val="5"/>
          <w:sz w:val="20"/>
          <w:szCs w:val="20"/>
        </w:rPr>
        <w:t>ferty</w:t>
      </w:r>
      <w:r w:rsidR="00BA4BE8" w:rsidRPr="00F330EB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20"/>
    </w:p>
    <w:p w:rsidR="005C13B3" w:rsidRPr="00F330EB" w:rsidRDefault="005C13B3" w:rsidP="00F330EB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Wykonawca, którego oferta zostanie uznana za najkorzystniejszą, zobowiązany </w:t>
      </w:r>
      <w:r w:rsidRPr="00F330EB">
        <w:rPr>
          <w:rFonts w:ascii="Verdana" w:hAnsi="Verdana"/>
          <w:color w:val="auto"/>
          <w:sz w:val="20"/>
          <w:szCs w:val="20"/>
        </w:rPr>
        <w:lastRenderedPageBreak/>
        <w:t>będzie, po uprawomocnieniu się decyzji o wyborze jego oferty, a przed podpisaniem umowy:</w:t>
      </w:r>
    </w:p>
    <w:p w:rsidR="007D7497" w:rsidRPr="00F330EB" w:rsidRDefault="007D7497" w:rsidP="00F330EB">
      <w:pPr>
        <w:numPr>
          <w:ilvl w:val="1"/>
          <w:numId w:val="10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Default="00B97FAE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330EB" w:rsidRPr="00F330EB" w:rsidRDefault="00F330EB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1" w:name="_Toc64559036"/>
      <w:r w:rsidRPr="00F330EB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13B3" w:rsidRPr="00F330EB" w:rsidRDefault="005C13B3" w:rsidP="00F330EB">
      <w:pPr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F330EB" w:rsidRDefault="00B97FAE" w:rsidP="00F330EB">
      <w:pPr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F330EB">
        <w:rPr>
          <w:rFonts w:ascii="Verdana" w:hAnsi="Verdana"/>
          <w:color w:val="auto"/>
          <w:sz w:val="20"/>
          <w:szCs w:val="20"/>
        </w:rPr>
        <w:t>w</w:t>
      </w:r>
      <w:r w:rsidR="006D5466" w:rsidRPr="00F330EB">
        <w:rPr>
          <w:rFonts w:ascii="Verdana" w:hAnsi="Verdana"/>
          <w:color w:val="auto"/>
          <w:sz w:val="20"/>
          <w:szCs w:val="20"/>
        </w:rPr>
        <w:t xml:space="preserve"> </w:t>
      </w:r>
      <w:r w:rsidRPr="00F330EB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F330EB">
        <w:rPr>
          <w:rFonts w:ascii="Verdana" w:hAnsi="Verdana"/>
          <w:b/>
          <w:color w:val="auto"/>
          <w:sz w:val="20"/>
          <w:szCs w:val="20"/>
        </w:rPr>
        <w:t>u</w:t>
      </w:r>
      <w:r w:rsidRPr="00F330EB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F330EB">
        <w:rPr>
          <w:rFonts w:ascii="Verdana" w:hAnsi="Verdana"/>
          <w:b/>
          <w:color w:val="auto"/>
          <w:sz w:val="20"/>
          <w:szCs w:val="20"/>
        </w:rPr>
        <w:t>5</w:t>
      </w:r>
      <w:r w:rsidR="00714133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F330EB">
        <w:rPr>
          <w:rFonts w:ascii="Verdana" w:hAnsi="Verdana"/>
          <w:b/>
          <w:color w:val="auto"/>
          <w:sz w:val="20"/>
          <w:szCs w:val="20"/>
        </w:rPr>
        <w:t>do SWZ</w:t>
      </w:r>
      <w:r w:rsidRPr="00F330EB">
        <w:rPr>
          <w:rFonts w:ascii="Verdana" w:hAnsi="Verdana"/>
          <w:color w:val="auto"/>
          <w:sz w:val="20"/>
          <w:szCs w:val="20"/>
        </w:rPr>
        <w:t>.</w:t>
      </w:r>
    </w:p>
    <w:p w:rsidR="00B97FAE" w:rsidRPr="00F330EB" w:rsidRDefault="00B97FAE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7"/>
      <w:r w:rsidRPr="00F330EB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2"/>
    </w:p>
    <w:p w:rsidR="005C13B3" w:rsidRPr="00F330EB" w:rsidRDefault="005C13B3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Odwołanie przysługuje na: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3" w:name="_Hlk67566200"/>
      <w:r w:rsidRPr="00F330EB">
        <w:rPr>
          <w:rFonts w:ascii="Verdana" w:hAnsi="Verdana"/>
          <w:sz w:val="20"/>
          <w:szCs w:val="20"/>
        </w:rPr>
        <w:t>Odwołanie wnosi się w terminie:</w:t>
      </w:r>
    </w:p>
    <w:p w:rsidR="00F565A0" w:rsidRPr="00F330EB" w:rsidRDefault="0074511C" w:rsidP="00F330EB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10</w:t>
      </w:r>
      <w:r w:rsidR="00F565A0" w:rsidRPr="00F330EB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</w:t>
      </w:r>
      <w:r w:rsidR="00F565A0" w:rsidRPr="00F330EB">
        <w:rPr>
          <w:rFonts w:ascii="Verdana" w:hAnsi="Verdana"/>
          <w:sz w:val="20"/>
          <w:szCs w:val="20"/>
        </w:rPr>
        <w:lastRenderedPageBreak/>
        <w:t>przy użyciu środków komunikacji elektronicznej,</w:t>
      </w:r>
    </w:p>
    <w:p w:rsidR="00F565A0" w:rsidRPr="00F330EB" w:rsidRDefault="00F565A0" w:rsidP="00F330EB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</w:t>
      </w:r>
      <w:r w:rsidR="0074511C" w:rsidRPr="00F330EB">
        <w:rPr>
          <w:rFonts w:ascii="Verdana" w:hAnsi="Verdana"/>
          <w:sz w:val="20"/>
          <w:szCs w:val="20"/>
        </w:rPr>
        <w:t>5</w:t>
      </w:r>
      <w:r w:rsidRPr="00F330EB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F330EB">
        <w:rPr>
          <w:rFonts w:ascii="Verdana" w:hAnsi="Verdana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Odwołanie w przypadkach innych niż określone w ust. 8 i 9 wnosi się w terminie </w:t>
      </w:r>
      <w:r w:rsidR="0074511C" w:rsidRPr="00F330EB">
        <w:rPr>
          <w:rFonts w:ascii="Verdana" w:hAnsi="Verdana"/>
          <w:sz w:val="20"/>
          <w:szCs w:val="20"/>
        </w:rPr>
        <w:t>10</w:t>
      </w:r>
      <w:r w:rsidRPr="00F330EB">
        <w:rPr>
          <w:rFonts w:ascii="Verdana" w:hAnsi="Verdana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3"/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F330EB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F330EB" w:rsidRDefault="00D710D4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8"/>
      <w:r w:rsidRPr="00F330EB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4"/>
      <w:r w:rsidR="00EC1A9C" w:rsidRPr="00F330EB">
        <w:rPr>
          <w:rFonts w:ascii="Verdana" w:hAnsi="Verdana"/>
          <w:spacing w:val="5"/>
          <w:sz w:val="20"/>
          <w:szCs w:val="20"/>
        </w:rPr>
        <w:t>a</w:t>
      </w:r>
    </w:p>
    <w:p w:rsidR="00024D24" w:rsidRPr="00F330EB" w:rsidRDefault="00024D24" w:rsidP="00F330EB">
      <w:pPr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Nie dotyczy</w:t>
      </w:r>
    </w:p>
    <w:p w:rsidR="005C13B3" w:rsidRPr="00F330EB" w:rsidRDefault="005C13B3" w:rsidP="00F330EB">
      <w:pPr>
        <w:jc w:val="both"/>
        <w:rPr>
          <w:rFonts w:ascii="Verdana" w:hAnsi="Verdana"/>
          <w:sz w:val="20"/>
          <w:szCs w:val="20"/>
        </w:rPr>
      </w:pPr>
    </w:p>
    <w:p w:rsidR="0007520C" w:rsidRPr="00F330EB" w:rsidRDefault="00F25E2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5" w:name="_Toc64559039"/>
      <w:r w:rsidRPr="00F330EB">
        <w:rPr>
          <w:rFonts w:ascii="Verdana" w:hAnsi="Verdana"/>
          <w:spacing w:val="5"/>
          <w:sz w:val="20"/>
          <w:szCs w:val="20"/>
        </w:rPr>
        <w:t>I</w:t>
      </w:r>
      <w:r w:rsidR="0007520C" w:rsidRPr="00F330EB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5"/>
    </w:p>
    <w:p w:rsidR="00E60F26" w:rsidRPr="00F330EB" w:rsidRDefault="00A04F82" w:rsidP="00F330EB">
      <w:pPr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Nie dotyczy</w:t>
      </w:r>
    </w:p>
    <w:p w:rsidR="00373B16" w:rsidRPr="00F330EB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373B16" w:rsidRPr="00F330EB" w:rsidRDefault="00373B1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6" w:name="_Toc64559040"/>
      <w:r w:rsidRPr="00F330EB">
        <w:rPr>
          <w:rFonts w:ascii="Verdana" w:hAnsi="Verdana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F330EB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</w:t>
      </w:r>
      <w:bookmarkEnd w:id="26"/>
    </w:p>
    <w:p w:rsidR="00F83604" w:rsidRPr="00F330EB" w:rsidRDefault="00B729C0" w:rsidP="00F330EB">
      <w:pPr>
        <w:widowControl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Zamawiają</w:t>
      </w:r>
      <w:r w:rsidR="00F83604" w:rsidRPr="00F330EB">
        <w:rPr>
          <w:rFonts w:ascii="Verdana" w:hAnsi="Verdana"/>
          <w:sz w:val="20"/>
          <w:szCs w:val="20"/>
        </w:rPr>
        <w:t xml:space="preserve">cy </w:t>
      </w:r>
      <w:r w:rsidR="00F83604" w:rsidRPr="00F330EB">
        <w:rPr>
          <w:rFonts w:ascii="Verdana" w:hAnsi="Verdana"/>
          <w:b/>
          <w:sz w:val="20"/>
          <w:szCs w:val="20"/>
        </w:rPr>
        <w:t>nie przewiduje</w:t>
      </w:r>
      <w:r w:rsidR="00F83604" w:rsidRPr="00F330EB">
        <w:rPr>
          <w:rFonts w:ascii="Verdana" w:hAnsi="Verdana"/>
          <w:sz w:val="20"/>
          <w:szCs w:val="20"/>
        </w:rPr>
        <w:t xml:space="preserve"> przeprowadzenia aukcji elektronicznej.</w:t>
      </w:r>
    </w:p>
    <w:p w:rsidR="00373B16" w:rsidRPr="00F330EB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F330EB" w:rsidRDefault="00D730D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7" w:name="_Toc64559041"/>
      <w:r w:rsidRPr="00F330EB">
        <w:rPr>
          <w:rFonts w:ascii="Verdana" w:hAnsi="Verdana"/>
          <w:spacing w:val="5"/>
          <w:sz w:val="20"/>
          <w:szCs w:val="20"/>
        </w:rPr>
        <w:t>Podwykonawstwo</w:t>
      </w:r>
      <w:bookmarkEnd w:id="27"/>
    </w:p>
    <w:p w:rsidR="00D730D5" w:rsidRPr="00F330EB" w:rsidRDefault="00D730D5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F330EB" w:rsidRDefault="001608DE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F330EB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F330EB">
        <w:rPr>
          <w:rFonts w:ascii="Verdana" w:hAnsi="Verdana"/>
          <w:sz w:val="20"/>
          <w:szCs w:val="20"/>
        </w:rPr>
        <w:t>.</w:t>
      </w:r>
    </w:p>
    <w:p w:rsidR="00D730D5" w:rsidRPr="00F330EB" w:rsidRDefault="00D730D5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F330EB" w:rsidRDefault="00CF74A9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F330EB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Nie dotyczy</w:t>
      </w:r>
    </w:p>
    <w:p w:rsidR="00CF74A9" w:rsidRPr="00F330EB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F330EB" w:rsidRDefault="008E0D6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8" w:name="_Toc64559042"/>
      <w:r w:rsidRPr="00F330EB">
        <w:rPr>
          <w:rFonts w:ascii="Verdana" w:hAnsi="Verdana"/>
          <w:spacing w:val="5"/>
          <w:sz w:val="20"/>
          <w:szCs w:val="20"/>
        </w:rPr>
        <w:t>Informacje uzupełniające</w:t>
      </w:r>
      <w:bookmarkEnd w:id="28"/>
    </w:p>
    <w:p w:rsidR="00B852C0" w:rsidRPr="00B852C0" w:rsidRDefault="00B852C0" w:rsidP="00B852C0">
      <w:pPr>
        <w:jc w:val="both"/>
        <w:rPr>
          <w:rFonts w:ascii="Verdana" w:hAnsi="Verdana"/>
          <w:sz w:val="20"/>
          <w:szCs w:val="20"/>
        </w:rPr>
      </w:pPr>
      <w:r w:rsidRPr="00B852C0">
        <w:rPr>
          <w:rFonts w:ascii="Verdana" w:hAnsi="Verdana"/>
          <w:b/>
          <w:sz w:val="20"/>
          <w:szCs w:val="20"/>
        </w:rPr>
        <w:t>TAJEMNICA PRZEDSIĘBIORSTWA</w:t>
      </w:r>
    </w:p>
    <w:p w:rsidR="00B852C0" w:rsidRDefault="00B852C0" w:rsidP="00B852C0">
      <w:pPr>
        <w:jc w:val="both"/>
        <w:rPr>
          <w:rFonts w:ascii="Verdana" w:hAnsi="Verdana"/>
          <w:sz w:val="20"/>
          <w:szCs w:val="20"/>
        </w:rPr>
      </w:pPr>
      <w:r w:rsidRPr="00B852C0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4" w:anchor="/document/16795259?cm=DOCUMENT" w:history="1">
        <w:r w:rsidRPr="00B852C0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B852C0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B852C0" w:rsidRPr="00B852C0" w:rsidRDefault="00B852C0" w:rsidP="00B852C0">
      <w:pPr>
        <w:jc w:val="both"/>
        <w:rPr>
          <w:rFonts w:ascii="Verdana" w:hAnsi="Verdana"/>
          <w:sz w:val="20"/>
          <w:szCs w:val="20"/>
        </w:rPr>
      </w:pPr>
    </w:p>
    <w:p w:rsidR="00B852C0" w:rsidRPr="00F330EB" w:rsidRDefault="00B852C0" w:rsidP="00B852C0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możliwości zawarcia umowy ramowej.</w:t>
      </w:r>
    </w:p>
    <w:p w:rsidR="00B852C0" w:rsidRDefault="00B852C0" w:rsidP="00B852C0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B852C0" w:rsidRPr="00F330EB" w:rsidRDefault="00B852C0" w:rsidP="00B852C0">
      <w:pPr>
        <w:ind w:left="426"/>
        <w:jc w:val="both"/>
        <w:rPr>
          <w:rFonts w:ascii="Verdana" w:hAnsi="Verdana"/>
          <w:sz w:val="20"/>
          <w:szCs w:val="20"/>
        </w:rPr>
      </w:pPr>
    </w:p>
    <w:p w:rsidR="00F20A26" w:rsidRPr="00F330EB" w:rsidRDefault="00F20A26" w:rsidP="00F330EB">
      <w:pPr>
        <w:rPr>
          <w:rFonts w:ascii="Verdana" w:hAnsi="Verdana"/>
          <w:sz w:val="20"/>
          <w:szCs w:val="20"/>
          <w:u w:val="single"/>
        </w:rPr>
      </w:pPr>
    </w:p>
    <w:p w:rsidR="00F83604" w:rsidRPr="00F330EB" w:rsidRDefault="00F83604" w:rsidP="00F330EB">
      <w:pPr>
        <w:jc w:val="both"/>
        <w:rPr>
          <w:rFonts w:ascii="Verdana" w:hAnsi="Verdana"/>
          <w:sz w:val="20"/>
          <w:szCs w:val="20"/>
          <w:u w:val="single"/>
        </w:rPr>
      </w:pPr>
      <w:r w:rsidRPr="00F330EB">
        <w:rPr>
          <w:rFonts w:ascii="Verdana" w:hAnsi="Verdana"/>
          <w:sz w:val="20"/>
          <w:szCs w:val="20"/>
          <w:u w:val="single"/>
        </w:rPr>
        <w:t>Lista załączników:</w:t>
      </w:r>
    </w:p>
    <w:p w:rsidR="00F83604" w:rsidRPr="00F330EB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Arial Unicode MS" w:hAnsi="Verdana"/>
          <w:b/>
          <w:sz w:val="20"/>
          <w:szCs w:val="20"/>
        </w:rPr>
        <w:t>Załącznik nr 1</w:t>
      </w:r>
      <w:r w:rsidR="00CB526B" w:rsidRPr="00F330EB">
        <w:rPr>
          <w:rFonts w:ascii="Verdana" w:eastAsia="Arial Unicode MS" w:hAnsi="Verdana"/>
          <w:sz w:val="20"/>
          <w:szCs w:val="20"/>
        </w:rPr>
        <w:t xml:space="preserve"> – Opis przedmiotu zamówienia</w:t>
      </w:r>
      <w:r w:rsidR="004E7473">
        <w:rPr>
          <w:rFonts w:ascii="Verdana" w:eastAsia="Arial Unicode MS" w:hAnsi="Verdana"/>
          <w:sz w:val="20"/>
          <w:szCs w:val="20"/>
        </w:rPr>
        <w:t>,</w:t>
      </w:r>
    </w:p>
    <w:p w:rsidR="00CB526B" w:rsidRPr="00F330EB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Arial Unicode MS" w:hAnsi="Verdana"/>
          <w:b/>
          <w:sz w:val="20"/>
          <w:szCs w:val="20"/>
        </w:rPr>
        <w:t>Załącznik nr 2</w:t>
      </w:r>
      <w:r w:rsidRPr="00F330EB">
        <w:rPr>
          <w:rFonts w:ascii="Verdana" w:eastAsia="Arial Unicode MS" w:hAnsi="Verdana"/>
          <w:sz w:val="20"/>
          <w:szCs w:val="20"/>
        </w:rPr>
        <w:t xml:space="preserve"> – </w:t>
      </w:r>
      <w:r w:rsidRPr="00F330EB">
        <w:rPr>
          <w:rFonts w:ascii="Verdana" w:hAnsi="Verdana"/>
          <w:sz w:val="20"/>
          <w:szCs w:val="20"/>
        </w:rPr>
        <w:t xml:space="preserve">Formularz </w:t>
      </w:r>
      <w:r w:rsidR="00EF59CD">
        <w:rPr>
          <w:rFonts w:ascii="Verdana" w:hAnsi="Verdana"/>
          <w:sz w:val="20"/>
          <w:szCs w:val="20"/>
        </w:rPr>
        <w:t>ofertowy</w:t>
      </w:r>
    </w:p>
    <w:p w:rsidR="00F83604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 xml:space="preserve">3 </w:t>
      </w:r>
      <w:r w:rsidRPr="00F330EB">
        <w:rPr>
          <w:rFonts w:ascii="Verdana" w:hAnsi="Verdana"/>
          <w:sz w:val="20"/>
          <w:szCs w:val="20"/>
        </w:rPr>
        <w:t>–  JEDZ</w:t>
      </w:r>
      <w:r w:rsidR="00CB526B" w:rsidRPr="00F330EB">
        <w:rPr>
          <w:rFonts w:ascii="Verdana" w:hAnsi="Verdana"/>
          <w:sz w:val="20"/>
          <w:szCs w:val="20"/>
        </w:rPr>
        <w:t xml:space="preserve"> – edytowalna wersja formularza</w:t>
      </w:r>
      <w:r w:rsidRPr="00F330EB">
        <w:rPr>
          <w:rFonts w:ascii="Verdana" w:hAnsi="Verdana"/>
          <w:sz w:val="20"/>
          <w:szCs w:val="20"/>
        </w:rPr>
        <w:t>;</w:t>
      </w:r>
    </w:p>
    <w:p w:rsidR="00B852C0" w:rsidRPr="00B852C0" w:rsidRDefault="00B852C0" w:rsidP="00F330EB">
      <w:pPr>
        <w:tabs>
          <w:tab w:val="left" w:pos="284"/>
        </w:tabs>
        <w:jc w:val="both"/>
        <w:rPr>
          <w:rFonts w:ascii="Verdana" w:hAnsi="Verdana"/>
          <w:b/>
          <w:sz w:val="20"/>
          <w:szCs w:val="20"/>
        </w:rPr>
      </w:pPr>
      <w:r w:rsidRPr="00B852C0">
        <w:rPr>
          <w:rFonts w:ascii="Verdana" w:hAnsi="Verdana"/>
          <w:b/>
          <w:sz w:val="20"/>
          <w:szCs w:val="20"/>
        </w:rPr>
        <w:t xml:space="preserve">Załącznik nr 3a – </w:t>
      </w:r>
      <w:r w:rsidRPr="003853D4">
        <w:rPr>
          <w:rFonts w:ascii="Verdana" w:hAnsi="Verdana"/>
          <w:sz w:val="20"/>
          <w:szCs w:val="20"/>
        </w:rPr>
        <w:t>Oświadczenie z art. 5k rozporządzenia 833/2014</w:t>
      </w:r>
    </w:p>
    <w:p w:rsidR="00F83604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eastAsia="Arial Unicode MS" w:hAnsi="Verdana"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>4</w:t>
      </w:r>
      <w:r w:rsidRPr="00F330EB">
        <w:rPr>
          <w:rFonts w:ascii="Verdana" w:hAnsi="Verdana"/>
          <w:sz w:val="20"/>
          <w:szCs w:val="20"/>
        </w:rPr>
        <w:t xml:space="preserve"> – </w:t>
      </w:r>
      <w:r w:rsidRPr="00F330EB">
        <w:rPr>
          <w:rFonts w:ascii="Verdana" w:eastAsia="Arial Unicode MS" w:hAnsi="Verdana"/>
          <w:sz w:val="20"/>
          <w:szCs w:val="20"/>
        </w:rPr>
        <w:t>Informacja dotycząca grupy kapitałowej</w:t>
      </w:r>
      <w:r w:rsidRPr="00F330EB">
        <w:rPr>
          <w:rFonts w:ascii="Verdana" w:eastAsia="Arial Unicode MS" w:hAnsi="Verdana"/>
          <w:b/>
          <w:sz w:val="20"/>
          <w:szCs w:val="20"/>
        </w:rPr>
        <w:t>;</w:t>
      </w:r>
    </w:p>
    <w:p w:rsidR="008B2F70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>5</w:t>
      </w:r>
      <w:r w:rsidR="00123CA2">
        <w:rPr>
          <w:rFonts w:ascii="Verdana" w:hAnsi="Verdana"/>
          <w:b/>
          <w:sz w:val="20"/>
          <w:szCs w:val="20"/>
        </w:rPr>
        <w:t xml:space="preserve"> i 5a</w:t>
      </w:r>
      <w:r w:rsidR="00972E30">
        <w:rPr>
          <w:rFonts w:ascii="Verdana" w:hAnsi="Verdana"/>
          <w:b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– Projektowane postanowienia umowy;</w:t>
      </w:r>
    </w:p>
    <w:p w:rsidR="0007520C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Załącznik</w:t>
      </w:r>
      <w:r w:rsidR="006322E1" w:rsidRPr="00F330EB">
        <w:rPr>
          <w:rFonts w:ascii="Verdana" w:hAnsi="Verdana"/>
          <w:b/>
          <w:sz w:val="20"/>
          <w:szCs w:val="20"/>
        </w:rPr>
        <w:t xml:space="preserve"> n</w:t>
      </w:r>
      <w:r w:rsidRPr="00F330EB">
        <w:rPr>
          <w:rFonts w:ascii="Verdana" w:hAnsi="Verdana"/>
          <w:b/>
          <w:sz w:val="20"/>
          <w:szCs w:val="20"/>
        </w:rPr>
        <w:t xml:space="preserve">r </w:t>
      </w:r>
      <w:r w:rsidR="00E32AD1" w:rsidRPr="00F330EB">
        <w:rPr>
          <w:rFonts w:ascii="Verdana" w:hAnsi="Verdana"/>
          <w:b/>
          <w:sz w:val="20"/>
          <w:szCs w:val="20"/>
        </w:rPr>
        <w:t>6</w:t>
      </w:r>
      <w:r w:rsidR="00972E30">
        <w:rPr>
          <w:rFonts w:ascii="Verdana" w:hAnsi="Verdana"/>
          <w:b/>
          <w:sz w:val="20"/>
          <w:szCs w:val="20"/>
        </w:rPr>
        <w:t xml:space="preserve"> </w:t>
      </w:r>
      <w:r w:rsidR="007C20C8" w:rsidRPr="00F330EB">
        <w:rPr>
          <w:rFonts w:ascii="Verdana" w:eastAsia="Arial Unicode MS" w:hAnsi="Verdana"/>
          <w:sz w:val="20"/>
          <w:szCs w:val="20"/>
        </w:rPr>
        <w:t>–</w:t>
      </w:r>
      <w:r w:rsidRPr="00F330EB">
        <w:rPr>
          <w:rFonts w:ascii="Verdana" w:hAnsi="Verdana"/>
          <w:iCs/>
          <w:sz w:val="20"/>
          <w:szCs w:val="20"/>
        </w:rPr>
        <w:t>Oświadczenie</w:t>
      </w:r>
      <w:r w:rsidR="005112D1">
        <w:rPr>
          <w:rFonts w:ascii="Verdana" w:hAnsi="Verdana"/>
          <w:iCs/>
          <w:sz w:val="20"/>
          <w:szCs w:val="20"/>
        </w:rPr>
        <w:t xml:space="preserve"> </w:t>
      </w:r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 xml:space="preserve">wykonawcy o aktualności informacji zawartych w </w:t>
      </w:r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lastRenderedPageBreak/>
        <w:t xml:space="preserve">oświadczeniu, o którym mowa w art. 125 ust. 1 ustawy </w:t>
      </w:r>
      <w:proofErr w:type="spellStart"/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280A41" w:rsidRPr="00F330EB" w:rsidRDefault="00280A41" w:rsidP="00F330EB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F330EB">
        <w:rPr>
          <w:rFonts w:ascii="Verdana" w:hAnsi="Verdana" w:cs="Arial"/>
          <w:b/>
          <w:bCs/>
          <w:sz w:val="20"/>
          <w:szCs w:val="20"/>
        </w:rPr>
        <w:t xml:space="preserve">Załącznik nr 7 </w:t>
      </w:r>
      <w:r w:rsidRPr="00F330EB">
        <w:rPr>
          <w:rFonts w:ascii="Verdana" w:hAnsi="Verdana" w:cs="Arial"/>
          <w:bCs/>
          <w:sz w:val="20"/>
          <w:szCs w:val="20"/>
        </w:rPr>
        <w:t xml:space="preserve">– </w:t>
      </w:r>
      <w:r w:rsidRPr="00F330EB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280A41" w:rsidRPr="00F330EB" w:rsidRDefault="00280A41" w:rsidP="00F330EB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F330EB">
        <w:rPr>
          <w:rFonts w:ascii="Verdana" w:hAnsi="Verdana" w:cs="Courier New"/>
          <w:b/>
          <w:sz w:val="20"/>
          <w:szCs w:val="20"/>
        </w:rPr>
        <w:t>Załącznik nr 8</w:t>
      </w:r>
      <w:r w:rsidRPr="00F330EB">
        <w:rPr>
          <w:rFonts w:ascii="Verdana" w:hAnsi="Verdana" w:cs="Courier New"/>
          <w:sz w:val="20"/>
          <w:szCs w:val="20"/>
        </w:rPr>
        <w:t xml:space="preserve"> –</w:t>
      </w:r>
      <w:r w:rsidRPr="00F330EB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4148B2" w:rsidRPr="00F330EB" w:rsidRDefault="00280A41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Załącznik nr 9</w:t>
      </w:r>
      <w:r w:rsidR="004148B2" w:rsidRPr="00F330EB">
        <w:rPr>
          <w:rFonts w:ascii="Verdana" w:hAnsi="Verdana"/>
          <w:b/>
          <w:sz w:val="20"/>
          <w:szCs w:val="20"/>
        </w:rPr>
        <w:t xml:space="preserve"> –</w:t>
      </w:r>
      <w:r w:rsidR="004148B2" w:rsidRPr="00F330EB">
        <w:rPr>
          <w:rFonts w:ascii="Verdana" w:hAnsi="Verdana"/>
          <w:sz w:val="20"/>
          <w:szCs w:val="20"/>
        </w:rPr>
        <w:t xml:space="preserve"> instrukcja SKE</w:t>
      </w:r>
    </w:p>
    <w:p w:rsidR="00C456E6" w:rsidRPr="00F330EB" w:rsidRDefault="00C456E6" w:rsidP="00F330EB">
      <w:pPr>
        <w:tabs>
          <w:tab w:val="left" w:pos="284"/>
        </w:tabs>
        <w:ind w:left="284"/>
        <w:rPr>
          <w:rFonts w:ascii="Verdana" w:hAnsi="Verdana"/>
          <w:b/>
          <w:i/>
          <w:iCs/>
          <w:sz w:val="20"/>
          <w:szCs w:val="20"/>
        </w:rPr>
      </w:pPr>
    </w:p>
    <w:p w:rsidR="00620623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620623" w:rsidRDefault="0062062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620623" w:rsidRDefault="0062062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620623" w:rsidRDefault="0062062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Zatwierdzono</w:t>
      </w:r>
    </w:p>
    <w:p w:rsidR="00F330EB" w:rsidRPr="00F330EB" w:rsidRDefault="00F330EB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Pr="00F330EB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Default="00E02948" w:rsidP="00F330EB">
      <w:pPr>
        <w:tabs>
          <w:tab w:val="left" w:pos="284"/>
        </w:tabs>
        <w:jc w:val="right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…………………..</w:t>
      </w:r>
      <w:r w:rsidR="007F4043" w:rsidRPr="00F330EB">
        <w:rPr>
          <w:rFonts w:ascii="Verdana" w:hAnsi="Verdana"/>
          <w:sz w:val="20"/>
          <w:szCs w:val="20"/>
        </w:rPr>
        <w:t>.</w:t>
      </w:r>
    </w:p>
    <w:p w:rsidR="00FE7ED6" w:rsidRPr="00FE7ED6" w:rsidRDefault="00FE7ED6" w:rsidP="00FE7ED6">
      <w:pPr>
        <w:tabs>
          <w:tab w:val="left" w:pos="284"/>
        </w:tabs>
        <w:jc w:val="center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                                 </w:t>
      </w:r>
      <w:r w:rsidR="00901414">
        <w:rPr>
          <w:rFonts w:ascii="Verdana" w:hAnsi="Verdana"/>
          <w:iCs/>
          <w:sz w:val="20"/>
          <w:szCs w:val="20"/>
        </w:rPr>
        <w:t>01</w:t>
      </w:r>
      <w:r w:rsidR="00312854">
        <w:rPr>
          <w:rFonts w:ascii="Verdana" w:hAnsi="Verdana"/>
          <w:iCs/>
          <w:sz w:val="20"/>
          <w:szCs w:val="20"/>
        </w:rPr>
        <w:t>.</w:t>
      </w:r>
      <w:r w:rsidRPr="00FE7ED6">
        <w:rPr>
          <w:rFonts w:ascii="Verdana" w:hAnsi="Verdana"/>
          <w:iCs/>
          <w:sz w:val="20"/>
          <w:szCs w:val="20"/>
        </w:rPr>
        <w:t>0</w:t>
      </w:r>
      <w:r w:rsidR="00901414">
        <w:rPr>
          <w:rFonts w:ascii="Verdana" w:hAnsi="Verdana"/>
          <w:iCs/>
          <w:sz w:val="20"/>
          <w:szCs w:val="20"/>
        </w:rPr>
        <w:t>2</w:t>
      </w:r>
      <w:r w:rsidR="004B0A5D">
        <w:rPr>
          <w:rFonts w:ascii="Verdana" w:hAnsi="Verdana"/>
          <w:iCs/>
          <w:sz w:val="20"/>
          <w:szCs w:val="20"/>
        </w:rPr>
        <w:t>.2023</w:t>
      </w:r>
    </w:p>
    <w:sectPr w:rsidR="00FE7ED6" w:rsidRPr="00FE7ED6" w:rsidSect="002D0BAF">
      <w:headerReference w:type="default" r:id="rId15"/>
      <w:footerReference w:type="even" r:id="rId16"/>
      <w:footerReference w:type="default" r:id="rId17"/>
      <w:headerReference w:type="first" r:id="rId18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7C" w:rsidRDefault="004D757C">
      <w:r>
        <w:separator/>
      </w:r>
    </w:p>
    <w:p w:rsidR="004D757C" w:rsidRDefault="004D757C"/>
  </w:endnote>
  <w:endnote w:type="continuationSeparator" w:id="0">
    <w:p w:rsidR="004D757C" w:rsidRDefault="004D757C">
      <w:r>
        <w:continuationSeparator/>
      </w:r>
    </w:p>
    <w:p w:rsidR="004D757C" w:rsidRDefault="004D7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3D" w:rsidRDefault="00990B5B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47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473D" w:rsidRDefault="00FA473D" w:rsidP="00487F43">
    <w:pPr>
      <w:pStyle w:val="Stopka"/>
      <w:ind w:right="360"/>
    </w:pPr>
  </w:p>
  <w:p w:rsidR="00FA473D" w:rsidRDefault="00FA47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3D" w:rsidRPr="00987333" w:rsidRDefault="00FA473D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990B5B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990B5B" w:rsidRPr="00987333">
      <w:rPr>
        <w:rFonts w:ascii="Times New Roman" w:hAnsi="Times New Roman"/>
        <w:b/>
        <w:sz w:val="14"/>
        <w:szCs w:val="14"/>
      </w:rPr>
      <w:fldChar w:fldCharType="separate"/>
    </w:r>
    <w:r w:rsidR="004704EF">
      <w:rPr>
        <w:rFonts w:ascii="Times New Roman" w:hAnsi="Times New Roman"/>
        <w:b/>
        <w:noProof/>
        <w:sz w:val="14"/>
        <w:szCs w:val="14"/>
      </w:rPr>
      <w:t>12</w:t>
    </w:r>
    <w:r w:rsidR="00990B5B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990B5B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990B5B" w:rsidRPr="00987333">
      <w:rPr>
        <w:rFonts w:ascii="Times New Roman" w:hAnsi="Times New Roman"/>
        <w:sz w:val="14"/>
        <w:szCs w:val="14"/>
      </w:rPr>
      <w:fldChar w:fldCharType="separate"/>
    </w:r>
    <w:r w:rsidR="004704EF">
      <w:rPr>
        <w:rFonts w:ascii="Times New Roman" w:hAnsi="Times New Roman"/>
        <w:noProof/>
        <w:sz w:val="14"/>
        <w:szCs w:val="14"/>
      </w:rPr>
      <w:t>12</w:t>
    </w:r>
    <w:r w:rsidR="00990B5B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7C" w:rsidRDefault="004D757C">
      <w:r>
        <w:separator/>
      </w:r>
    </w:p>
    <w:p w:rsidR="004D757C" w:rsidRDefault="004D757C"/>
  </w:footnote>
  <w:footnote w:type="continuationSeparator" w:id="0">
    <w:p w:rsidR="004D757C" w:rsidRDefault="004D757C">
      <w:r>
        <w:continuationSeparator/>
      </w:r>
    </w:p>
    <w:p w:rsidR="004D757C" w:rsidRDefault="004D75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3D" w:rsidRPr="00D447D9" w:rsidRDefault="00FA473D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 w:rsidR="00924DD7">
      <w:rPr>
        <w:rFonts w:ascii="Verdana" w:hAnsi="Verdana"/>
        <w:sz w:val="20"/>
        <w:szCs w:val="20"/>
      </w:rPr>
      <w:t>T</w:t>
    </w:r>
    <w:r w:rsidRPr="00D447D9">
      <w:rPr>
        <w:rFonts w:ascii="Verdana" w:hAnsi="Verdana"/>
        <w:sz w:val="20"/>
        <w:szCs w:val="20"/>
      </w:rPr>
      <w:t xml:space="preserve"> EA/381</w:t>
    </w:r>
    <w:r w:rsidR="00EF7B6A">
      <w:rPr>
        <w:rFonts w:ascii="Verdana" w:hAnsi="Verdana"/>
        <w:sz w:val="20"/>
        <w:szCs w:val="20"/>
      </w:rPr>
      <w:t>-09</w:t>
    </w:r>
    <w:r w:rsidRPr="00D447D9">
      <w:rPr>
        <w:rFonts w:ascii="Verdana" w:hAnsi="Verdana"/>
        <w:sz w:val="20"/>
        <w:szCs w:val="20"/>
      </w:rPr>
      <w:t>/202</w:t>
    </w:r>
    <w:r w:rsidR="00EF7B6A">
      <w:rPr>
        <w:rFonts w:ascii="Verdana" w:hAnsi="Verdana"/>
        <w:sz w:val="20"/>
        <w:szCs w:val="20"/>
      </w:rPr>
      <w:t>3</w:t>
    </w:r>
  </w:p>
  <w:p w:rsidR="00FA473D" w:rsidRPr="00015936" w:rsidRDefault="00FA473D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3D" w:rsidRPr="00004D56" w:rsidRDefault="00FA473D">
    <w:pPr>
      <w:pStyle w:val="Nagwek"/>
      <w:rPr>
        <w:rFonts w:ascii="Verdana" w:hAnsi="Verdana"/>
        <w:sz w:val="20"/>
        <w:szCs w:val="20"/>
      </w:rPr>
    </w:pPr>
    <w:r w:rsidRPr="00004D56">
      <w:rPr>
        <w:rFonts w:ascii="Verdana" w:hAnsi="Verdana"/>
        <w:sz w:val="20"/>
        <w:szCs w:val="20"/>
      </w:rPr>
      <w:t>WCPIT/ EA/381-</w:t>
    </w:r>
    <w:r w:rsidR="00A379A1">
      <w:rPr>
        <w:rFonts w:ascii="Verdana" w:hAnsi="Verdana"/>
        <w:sz w:val="20"/>
        <w:szCs w:val="20"/>
      </w:rPr>
      <w:t>09</w:t>
    </w:r>
    <w:r w:rsidR="00567E8C">
      <w:rPr>
        <w:rFonts w:ascii="Verdana" w:hAnsi="Verdana"/>
        <w:sz w:val="20"/>
        <w:szCs w:val="20"/>
      </w:rPr>
      <w:t>/202</w:t>
    </w:r>
    <w:r w:rsidR="004E15E3">
      <w:rPr>
        <w:rFonts w:ascii="Verdana" w:hAnsi="Verdana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2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F3D3744"/>
    <w:multiLevelType w:val="hybridMultilevel"/>
    <w:tmpl w:val="E71A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0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4">
    <w:nsid w:val="4D7A1787"/>
    <w:multiLevelType w:val="hybridMultilevel"/>
    <w:tmpl w:val="21FE5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7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8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9">
    <w:nsid w:val="78326124"/>
    <w:multiLevelType w:val="hybridMultilevel"/>
    <w:tmpl w:val="C87E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3"/>
  </w:num>
  <w:num w:numId="4">
    <w:abstractNumId w:val="54"/>
  </w:num>
  <w:num w:numId="5">
    <w:abstractNumId w:val="63"/>
  </w:num>
  <w:num w:numId="6">
    <w:abstractNumId w:val="58"/>
  </w:num>
  <w:num w:numId="7">
    <w:abstractNumId w:val="65"/>
  </w:num>
  <w:num w:numId="8">
    <w:abstractNumId w:val="52"/>
  </w:num>
  <w:num w:numId="9">
    <w:abstractNumId w:val="61"/>
  </w:num>
  <w:num w:numId="10">
    <w:abstractNumId w:val="49"/>
  </w:num>
  <w:num w:numId="11">
    <w:abstractNumId w:val="28"/>
  </w:num>
  <w:num w:numId="12">
    <w:abstractNumId w:val="77"/>
  </w:num>
  <w:num w:numId="13">
    <w:abstractNumId w:val="42"/>
  </w:num>
  <w:num w:numId="14">
    <w:abstractNumId w:val="80"/>
  </w:num>
  <w:num w:numId="15">
    <w:abstractNumId w:val="40"/>
  </w:num>
  <w:num w:numId="16">
    <w:abstractNumId w:val="75"/>
  </w:num>
  <w:num w:numId="17">
    <w:abstractNumId w:val="47"/>
  </w:num>
  <w:num w:numId="18">
    <w:abstractNumId w:val="60"/>
  </w:num>
  <w:num w:numId="19">
    <w:abstractNumId w:val="74"/>
  </w:num>
  <w:num w:numId="20">
    <w:abstractNumId w:val="41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</w:num>
  <w:num w:numId="23">
    <w:abstractNumId w:val="38"/>
  </w:num>
  <w:num w:numId="24">
    <w:abstractNumId w:val="37"/>
  </w:num>
  <w:num w:numId="25">
    <w:abstractNumId w:val="59"/>
  </w:num>
  <w:num w:numId="26">
    <w:abstractNumId w:val="39"/>
  </w:num>
  <w:num w:numId="27">
    <w:abstractNumId w:val="43"/>
  </w:num>
  <w:num w:numId="28">
    <w:abstractNumId w:val="55"/>
  </w:num>
  <w:num w:numId="29">
    <w:abstractNumId w:val="79"/>
  </w:num>
  <w:num w:numId="30">
    <w:abstractNumId w:val="64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19E6"/>
    <w:rsid w:val="000221DC"/>
    <w:rsid w:val="0002244D"/>
    <w:rsid w:val="000224B8"/>
    <w:rsid w:val="00023414"/>
    <w:rsid w:val="0002357A"/>
    <w:rsid w:val="00024D24"/>
    <w:rsid w:val="00025188"/>
    <w:rsid w:val="00025F36"/>
    <w:rsid w:val="00030E27"/>
    <w:rsid w:val="00030FE7"/>
    <w:rsid w:val="0003195D"/>
    <w:rsid w:val="000329B9"/>
    <w:rsid w:val="00032A07"/>
    <w:rsid w:val="00032E61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2A"/>
    <w:rsid w:val="00065B58"/>
    <w:rsid w:val="000667B4"/>
    <w:rsid w:val="00066D98"/>
    <w:rsid w:val="00066FB5"/>
    <w:rsid w:val="0006733A"/>
    <w:rsid w:val="000673D3"/>
    <w:rsid w:val="0006742A"/>
    <w:rsid w:val="00067833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6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152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8FF"/>
    <w:rsid w:val="000D1047"/>
    <w:rsid w:val="000D1D01"/>
    <w:rsid w:val="000D1E6C"/>
    <w:rsid w:val="000D2036"/>
    <w:rsid w:val="000D2316"/>
    <w:rsid w:val="000D352B"/>
    <w:rsid w:val="000D535C"/>
    <w:rsid w:val="000D5D37"/>
    <w:rsid w:val="000D6CCB"/>
    <w:rsid w:val="000D7418"/>
    <w:rsid w:val="000D7AD1"/>
    <w:rsid w:val="000D7ECE"/>
    <w:rsid w:val="000E12CE"/>
    <w:rsid w:val="000E14EA"/>
    <w:rsid w:val="000E15D6"/>
    <w:rsid w:val="000E1B6E"/>
    <w:rsid w:val="000E242A"/>
    <w:rsid w:val="000E3019"/>
    <w:rsid w:val="000E3665"/>
    <w:rsid w:val="000E4875"/>
    <w:rsid w:val="000E5408"/>
    <w:rsid w:val="000E574A"/>
    <w:rsid w:val="000E5CD1"/>
    <w:rsid w:val="000E6296"/>
    <w:rsid w:val="000E6705"/>
    <w:rsid w:val="000E734D"/>
    <w:rsid w:val="000E762C"/>
    <w:rsid w:val="000E7C58"/>
    <w:rsid w:val="000F028D"/>
    <w:rsid w:val="000F08E4"/>
    <w:rsid w:val="000F0C2E"/>
    <w:rsid w:val="000F1945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100F2D"/>
    <w:rsid w:val="00101155"/>
    <w:rsid w:val="00101C00"/>
    <w:rsid w:val="00101F65"/>
    <w:rsid w:val="00102533"/>
    <w:rsid w:val="0010337E"/>
    <w:rsid w:val="00103ED8"/>
    <w:rsid w:val="0010486A"/>
    <w:rsid w:val="001049B3"/>
    <w:rsid w:val="00104C37"/>
    <w:rsid w:val="0010776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590"/>
    <w:rsid w:val="00122659"/>
    <w:rsid w:val="00122D1D"/>
    <w:rsid w:val="001235B0"/>
    <w:rsid w:val="00123CA2"/>
    <w:rsid w:val="0012529A"/>
    <w:rsid w:val="00126A79"/>
    <w:rsid w:val="0012768B"/>
    <w:rsid w:val="0012791E"/>
    <w:rsid w:val="00130395"/>
    <w:rsid w:val="00130896"/>
    <w:rsid w:val="00130F4B"/>
    <w:rsid w:val="00131359"/>
    <w:rsid w:val="001320C1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1E4A"/>
    <w:rsid w:val="0016275A"/>
    <w:rsid w:val="00162915"/>
    <w:rsid w:val="00163AB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3EA7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41EA"/>
    <w:rsid w:val="001951FA"/>
    <w:rsid w:val="001A01A5"/>
    <w:rsid w:val="001A0963"/>
    <w:rsid w:val="001A195D"/>
    <w:rsid w:val="001A209D"/>
    <w:rsid w:val="001A28FA"/>
    <w:rsid w:val="001A3D96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26ED"/>
    <w:rsid w:val="001B293D"/>
    <w:rsid w:val="001B323A"/>
    <w:rsid w:val="001B3881"/>
    <w:rsid w:val="001B401E"/>
    <w:rsid w:val="001B4834"/>
    <w:rsid w:val="001B57D8"/>
    <w:rsid w:val="001B5990"/>
    <w:rsid w:val="001B67EE"/>
    <w:rsid w:val="001B680C"/>
    <w:rsid w:val="001B6AE4"/>
    <w:rsid w:val="001B6BB6"/>
    <w:rsid w:val="001C07E9"/>
    <w:rsid w:val="001C17D2"/>
    <w:rsid w:val="001C3593"/>
    <w:rsid w:val="001C40BB"/>
    <w:rsid w:val="001C43B2"/>
    <w:rsid w:val="001C47BD"/>
    <w:rsid w:val="001C5A93"/>
    <w:rsid w:val="001C5E29"/>
    <w:rsid w:val="001C6705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DCE"/>
    <w:rsid w:val="0022122F"/>
    <w:rsid w:val="002214E0"/>
    <w:rsid w:val="0022263D"/>
    <w:rsid w:val="002244BC"/>
    <w:rsid w:val="0022462F"/>
    <w:rsid w:val="0022517E"/>
    <w:rsid w:val="00225B5A"/>
    <w:rsid w:val="002264AD"/>
    <w:rsid w:val="00230B59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2CFF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97598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6FA9"/>
    <w:rsid w:val="002B75E8"/>
    <w:rsid w:val="002C0806"/>
    <w:rsid w:val="002C083F"/>
    <w:rsid w:val="002C0BBB"/>
    <w:rsid w:val="002C0CE1"/>
    <w:rsid w:val="002C2222"/>
    <w:rsid w:val="002C2F7C"/>
    <w:rsid w:val="002C3A78"/>
    <w:rsid w:val="002C4E13"/>
    <w:rsid w:val="002C4E91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D7CA1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678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1B6D"/>
    <w:rsid w:val="00301D5A"/>
    <w:rsid w:val="00302285"/>
    <w:rsid w:val="00303623"/>
    <w:rsid w:val="00303BE2"/>
    <w:rsid w:val="00305C8D"/>
    <w:rsid w:val="00305F5F"/>
    <w:rsid w:val="003060E9"/>
    <w:rsid w:val="003067E1"/>
    <w:rsid w:val="00311DD9"/>
    <w:rsid w:val="003123F2"/>
    <w:rsid w:val="00312854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4DCC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23A"/>
    <w:rsid w:val="003607E6"/>
    <w:rsid w:val="00360F50"/>
    <w:rsid w:val="003615ED"/>
    <w:rsid w:val="00361719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53D4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2A4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374E"/>
    <w:rsid w:val="003E3C5E"/>
    <w:rsid w:val="003E4616"/>
    <w:rsid w:val="003E48BE"/>
    <w:rsid w:val="003E5768"/>
    <w:rsid w:val="003E5F80"/>
    <w:rsid w:val="003E63F7"/>
    <w:rsid w:val="003E67E2"/>
    <w:rsid w:val="003E74A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5A64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4ED"/>
    <w:rsid w:val="00415A21"/>
    <w:rsid w:val="004167CB"/>
    <w:rsid w:val="00416C05"/>
    <w:rsid w:val="004170CF"/>
    <w:rsid w:val="0042104C"/>
    <w:rsid w:val="004211DB"/>
    <w:rsid w:val="0042248E"/>
    <w:rsid w:val="00423106"/>
    <w:rsid w:val="004237F8"/>
    <w:rsid w:val="0042412F"/>
    <w:rsid w:val="004243EC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306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7E8"/>
    <w:rsid w:val="00461E07"/>
    <w:rsid w:val="00461E6B"/>
    <w:rsid w:val="00462647"/>
    <w:rsid w:val="00462A80"/>
    <w:rsid w:val="00463FCD"/>
    <w:rsid w:val="0046408C"/>
    <w:rsid w:val="0046515B"/>
    <w:rsid w:val="0046590A"/>
    <w:rsid w:val="00465C79"/>
    <w:rsid w:val="00466180"/>
    <w:rsid w:val="00466A24"/>
    <w:rsid w:val="004704EF"/>
    <w:rsid w:val="00470AFC"/>
    <w:rsid w:val="00470D59"/>
    <w:rsid w:val="00470EE5"/>
    <w:rsid w:val="00471260"/>
    <w:rsid w:val="004730CE"/>
    <w:rsid w:val="00473D45"/>
    <w:rsid w:val="0047468E"/>
    <w:rsid w:val="0047537C"/>
    <w:rsid w:val="00475413"/>
    <w:rsid w:val="004759FF"/>
    <w:rsid w:val="004760A3"/>
    <w:rsid w:val="00476DC1"/>
    <w:rsid w:val="00480014"/>
    <w:rsid w:val="004804BB"/>
    <w:rsid w:val="00480A18"/>
    <w:rsid w:val="00480B8B"/>
    <w:rsid w:val="00481152"/>
    <w:rsid w:val="00481B1C"/>
    <w:rsid w:val="00482ECE"/>
    <w:rsid w:val="00483E0E"/>
    <w:rsid w:val="0048400C"/>
    <w:rsid w:val="0048412E"/>
    <w:rsid w:val="00484A73"/>
    <w:rsid w:val="00484EEF"/>
    <w:rsid w:val="00485F23"/>
    <w:rsid w:val="004863FC"/>
    <w:rsid w:val="00486663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4F2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0A5D"/>
    <w:rsid w:val="004B1367"/>
    <w:rsid w:val="004B16D2"/>
    <w:rsid w:val="004B1DB1"/>
    <w:rsid w:val="004B2A66"/>
    <w:rsid w:val="004B347A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7B5"/>
    <w:rsid w:val="004C79AE"/>
    <w:rsid w:val="004C7FCA"/>
    <w:rsid w:val="004D0274"/>
    <w:rsid w:val="004D033B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57C"/>
    <w:rsid w:val="004D7DAB"/>
    <w:rsid w:val="004E10D6"/>
    <w:rsid w:val="004E15E3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473"/>
    <w:rsid w:val="004E7BE4"/>
    <w:rsid w:val="004E7DC3"/>
    <w:rsid w:val="004F03B6"/>
    <w:rsid w:val="004F045A"/>
    <w:rsid w:val="004F0D24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11B2"/>
    <w:rsid w:val="005022B1"/>
    <w:rsid w:val="005029B8"/>
    <w:rsid w:val="005061E4"/>
    <w:rsid w:val="0050651A"/>
    <w:rsid w:val="00506AC8"/>
    <w:rsid w:val="005076D8"/>
    <w:rsid w:val="00507E29"/>
    <w:rsid w:val="00510483"/>
    <w:rsid w:val="00510B00"/>
    <w:rsid w:val="00510DBE"/>
    <w:rsid w:val="005112D1"/>
    <w:rsid w:val="0051170A"/>
    <w:rsid w:val="005117DD"/>
    <w:rsid w:val="00511C51"/>
    <w:rsid w:val="005120EB"/>
    <w:rsid w:val="0051434D"/>
    <w:rsid w:val="00514E21"/>
    <w:rsid w:val="005157DF"/>
    <w:rsid w:val="00515E99"/>
    <w:rsid w:val="005162B0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26AD8"/>
    <w:rsid w:val="00527A97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D62"/>
    <w:rsid w:val="00566FD5"/>
    <w:rsid w:val="00567114"/>
    <w:rsid w:val="00567B2E"/>
    <w:rsid w:val="00567E48"/>
    <w:rsid w:val="00567E8C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5F6B"/>
    <w:rsid w:val="005769FF"/>
    <w:rsid w:val="005776CD"/>
    <w:rsid w:val="00577A34"/>
    <w:rsid w:val="00580665"/>
    <w:rsid w:val="00581479"/>
    <w:rsid w:val="00582441"/>
    <w:rsid w:val="0058308C"/>
    <w:rsid w:val="00583A53"/>
    <w:rsid w:val="005841E4"/>
    <w:rsid w:val="00585BA7"/>
    <w:rsid w:val="00586ADA"/>
    <w:rsid w:val="00587E2B"/>
    <w:rsid w:val="00590A3A"/>
    <w:rsid w:val="005935BD"/>
    <w:rsid w:val="00594FBA"/>
    <w:rsid w:val="00596317"/>
    <w:rsid w:val="005967E1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447"/>
    <w:rsid w:val="005C5EAB"/>
    <w:rsid w:val="005C68D9"/>
    <w:rsid w:val="005C68EC"/>
    <w:rsid w:val="005C72E6"/>
    <w:rsid w:val="005C73C5"/>
    <w:rsid w:val="005C7572"/>
    <w:rsid w:val="005D01BE"/>
    <w:rsid w:val="005D0227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588B"/>
    <w:rsid w:val="005D6C65"/>
    <w:rsid w:val="005E11DA"/>
    <w:rsid w:val="005E18C5"/>
    <w:rsid w:val="005E1A03"/>
    <w:rsid w:val="005E1B6A"/>
    <w:rsid w:val="005E27A9"/>
    <w:rsid w:val="005E32EA"/>
    <w:rsid w:val="005E431F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623"/>
    <w:rsid w:val="00620A7F"/>
    <w:rsid w:val="006212B1"/>
    <w:rsid w:val="006227A0"/>
    <w:rsid w:val="00623285"/>
    <w:rsid w:val="006235E8"/>
    <w:rsid w:val="00623673"/>
    <w:rsid w:val="0062522C"/>
    <w:rsid w:val="00625504"/>
    <w:rsid w:val="00625A61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25E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23A5"/>
    <w:rsid w:val="0065353B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A05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488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81B"/>
    <w:rsid w:val="00694CCB"/>
    <w:rsid w:val="00695340"/>
    <w:rsid w:val="006953B0"/>
    <w:rsid w:val="006955A8"/>
    <w:rsid w:val="00696A37"/>
    <w:rsid w:val="00696E0F"/>
    <w:rsid w:val="00697519"/>
    <w:rsid w:val="00697798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91"/>
    <w:rsid w:val="006A62DA"/>
    <w:rsid w:val="006A7410"/>
    <w:rsid w:val="006B1C56"/>
    <w:rsid w:val="006B24D4"/>
    <w:rsid w:val="006B3915"/>
    <w:rsid w:val="006B46ED"/>
    <w:rsid w:val="006B49E5"/>
    <w:rsid w:val="006B5A24"/>
    <w:rsid w:val="006B5F43"/>
    <w:rsid w:val="006B62D5"/>
    <w:rsid w:val="006B74BF"/>
    <w:rsid w:val="006B7706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D7ED7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63AD"/>
    <w:rsid w:val="00717274"/>
    <w:rsid w:val="007177A4"/>
    <w:rsid w:val="00717E65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FE4"/>
    <w:rsid w:val="007309E4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982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10F1"/>
    <w:rsid w:val="00786909"/>
    <w:rsid w:val="00786B63"/>
    <w:rsid w:val="007871DE"/>
    <w:rsid w:val="0079212C"/>
    <w:rsid w:val="00793B40"/>
    <w:rsid w:val="00794433"/>
    <w:rsid w:val="007946C0"/>
    <w:rsid w:val="00794DE4"/>
    <w:rsid w:val="00795923"/>
    <w:rsid w:val="007A0A0B"/>
    <w:rsid w:val="007A0A2B"/>
    <w:rsid w:val="007A13A3"/>
    <w:rsid w:val="007A1401"/>
    <w:rsid w:val="007A1798"/>
    <w:rsid w:val="007A18C6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17B"/>
    <w:rsid w:val="007B0724"/>
    <w:rsid w:val="007B0865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ADA"/>
    <w:rsid w:val="007D0B6F"/>
    <w:rsid w:val="007D1547"/>
    <w:rsid w:val="007D2108"/>
    <w:rsid w:val="007D223E"/>
    <w:rsid w:val="007D3FC9"/>
    <w:rsid w:val="007D5E5A"/>
    <w:rsid w:val="007D5E95"/>
    <w:rsid w:val="007D7497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3BB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2FD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57FD1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7CD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94E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902"/>
    <w:rsid w:val="008F6CCD"/>
    <w:rsid w:val="008F6DE0"/>
    <w:rsid w:val="008F7377"/>
    <w:rsid w:val="009002C0"/>
    <w:rsid w:val="00901414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5D15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3805"/>
    <w:rsid w:val="00924DD7"/>
    <w:rsid w:val="009251F4"/>
    <w:rsid w:val="009257E3"/>
    <w:rsid w:val="00925D31"/>
    <w:rsid w:val="00926DE2"/>
    <w:rsid w:val="0092755E"/>
    <w:rsid w:val="00931DA1"/>
    <w:rsid w:val="00931E40"/>
    <w:rsid w:val="009320D3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2E30"/>
    <w:rsid w:val="00973398"/>
    <w:rsid w:val="00973421"/>
    <w:rsid w:val="00974327"/>
    <w:rsid w:val="009748AC"/>
    <w:rsid w:val="00975253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173D"/>
    <w:rsid w:val="00981E85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0B5B"/>
    <w:rsid w:val="0099156B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5DE"/>
    <w:rsid w:val="009B19D5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3BB6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AE2"/>
    <w:rsid w:val="00A04D55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618A"/>
    <w:rsid w:val="00A163F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194"/>
    <w:rsid w:val="00A3196B"/>
    <w:rsid w:val="00A31C32"/>
    <w:rsid w:val="00A328D8"/>
    <w:rsid w:val="00A32F14"/>
    <w:rsid w:val="00A3431F"/>
    <w:rsid w:val="00A35BD2"/>
    <w:rsid w:val="00A36ABC"/>
    <w:rsid w:val="00A379A1"/>
    <w:rsid w:val="00A37EE0"/>
    <w:rsid w:val="00A4175B"/>
    <w:rsid w:val="00A41ACC"/>
    <w:rsid w:val="00A4403E"/>
    <w:rsid w:val="00A44A8F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C54"/>
    <w:rsid w:val="00A61DF0"/>
    <w:rsid w:val="00A622EE"/>
    <w:rsid w:val="00A6260E"/>
    <w:rsid w:val="00A62A4E"/>
    <w:rsid w:val="00A6388B"/>
    <w:rsid w:val="00A63C61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6F2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0950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830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7A8"/>
    <w:rsid w:val="00AD0C80"/>
    <w:rsid w:val="00AD1F12"/>
    <w:rsid w:val="00AD233D"/>
    <w:rsid w:val="00AD2C9B"/>
    <w:rsid w:val="00AD2EC9"/>
    <w:rsid w:val="00AD3708"/>
    <w:rsid w:val="00AD3AA4"/>
    <w:rsid w:val="00AD3AC6"/>
    <w:rsid w:val="00AD4CDD"/>
    <w:rsid w:val="00AD5093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0E7D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407C"/>
    <w:rsid w:val="00B5419A"/>
    <w:rsid w:val="00B55060"/>
    <w:rsid w:val="00B555BA"/>
    <w:rsid w:val="00B61AFD"/>
    <w:rsid w:val="00B620AB"/>
    <w:rsid w:val="00B62A30"/>
    <w:rsid w:val="00B62DB9"/>
    <w:rsid w:val="00B63076"/>
    <w:rsid w:val="00B63092"/>
    <w:rsid w:val="00B630E0"/>
    <w:rsid w:val="00B6313A"/>
    <w:rsid w:val="00B63C6A"/>
    <w:rsid w:val="00B6405B"/>
    <w:rsid w:val="00B6475B"/>
    <w:rsid w:val="00B66089"/>
    <w:rsid w:val="00B67641"/>
    <w:rsid w:val="00B70271"/>
    <w:rsid w:val="00B70846"/>
    <w:rsid w:val="00B71F77"/>
    <w:rsid w:val="00B729C0"/>
    <w:rsid w:val="00B72A67"/>
    <w:rsid w:val="00B73FD9"/>
    <w:rsid w:val="00B740D5"/>
    <w:rsid w:val="00B74D1B"/>
    <w:rsid w:val="00B7530C"/>
    <w:rsid w:val="00B753B1"/>
    <w:rsid w:val="00B758DB"/>
    <w:rsid w:val="00B75D3B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2C0"/>
    <w:rsid w:val="00B85F17"/>
    <w:rsid w:val="00B86A11"/>
    <w:rsid w:val="00B87833"/>
    <w:rsid w:val="00B8793B"/>
    <w:rsid w:val="00B87CE7"/>
    <w:rsid w:val="00B87E01"/>
    <w:rsid w:val="00B87EA2"/>
    <w:rsid w:val="00B90AF0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6F5F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C74D4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425"/>
    <w:rsid w:val="00BD75EA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0DA0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9BD"/>
    <w:rsid w:val="00C01C12"/>
    <w:rsid w:val="00C01CC9"/>
    <w:rsid w:val="00C01F06"/>
    <w:rsid w:val="00C02D11"/>
    <w:rsid w:val="00C0655C"/>
    <w:rsid w:val="00C06F98"/>
    <w:rsid w:val="00C072F3"/>
    <w:rsid w:val="00C0798F"/>
    <w:rsid w:val="00C07A6B"/>
    <w:rsid w:val="00C07AF4"/>
    <w:rsid w:val="00C07E00"/>
    <w:rsid w:val="00C1020B"/>
    <w:rsid w:val="00C11944"/>
    <w:rsid w:val="00C11B57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347A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0CE"/>
    <w:rsid w:val="00C4280D"/>
    <w:rsid w:val="00C43B7D"/>
    <w:rsid w:val="00C43FDA"/>
    <w:rsid w:val="00C442B4"/>
    <w:rsid w:val="00C44865"/>
    <w:rsid w:val="00C44B67"/>
    <w:rsid w:val="00C44CAB"/>
    <w:rsid w:val="00C456E6"/>
    <w:rsid w:val="00C457BE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5466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F"/>
    <w:rsid w:val="00C873AC"/>
    <w:rsid w:val="00C905E9"/>
    <w:rsid w:val="00C906FC"/>
    <w:rsid w:val="00C922C4"/>
    <w:rsid w:val="00C928E7"/>
    <w:rsid w:val="00C92F01"/>
    <w:rsid w:val="00C936BA"/>
    <w:rsid w:val="00C938B7"/>
    <w:rsid w:val="00C93E68"/>
    <w:rsid w:val="00C95772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B23"/>
    <w:rsid w:val="00CB0E74"/>
    <w:rsid w:val="00CB102E"/>
    <w:rsid w:val="00CB1B71"/>
    <w:rsid w:val="00CB1BEF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33CD"/>
    <w:rsid w:val="00CE5503"/>
    <w:rsid w:val="00CE5D5D"/>
    <w:rsid w:val="00CE6A4F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522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14EB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0F5"/>
    <w:rsid w:val="00E31FFD"/>
    <w:rsid w:val="00E322F5"/>
    <w:rsid w:val="00E32AD1"/>
    <w:rsid w:val="00E34044"/>
    <w:rsid w:val="00E3512F"/>
    <w:rsid w:val="00E35914"/>
    <w:rsid w:val="00E36539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12C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0C7B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132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97EC4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16A"/>
    <w:rsid w:val="00EE2D31"/>
    <w:rsid w:val="00EE2E10"/>
    <w:rsid w:val="00EE2EDA"/>
    <w:rsid w:val="00EE3802"/>
    <w:rsid w:val="00EE3E56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9CD"/>
    <w:rsid w:val="00EF5C0D"/>
    <w:rsid w:val="00EF7794"/>
    <w:rsid w:val="00EF7B6A"/>
    <w:rsid w:val="00EF7F34"/>
    <w:rsid w:val="00F010D6"/>
    <w:rsid w:val="00F0140B"/>
    <w:rsid w:val="00F0169A"/>
    <w:rsid w:val="00F0224E"/>
    <w:rsid w:val="00F02291"/>
    <w:rsid w:val="00F0294B"/>
    <w:rsid w:val="00F03722"/>
    <w:rsid w:val="00F0478E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A83"/>
    <w:rsid w:val="00F11D27"/>
    <w:rsid w:val="00F11DAC"/>
    <w:rsid w:val="00F1221D"/>
    <w:rsid w:val="00F127FD"/>
    <w:rsid w:val="00F12A9C"/>
    <w:rsid w:val="00F139C7"/>
    <w:rsid w:val="00F1400A"/>
    <w:rsid w:val="00F15770"/>
    <w:rsid w:val="00F15AFF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512"/>
    <w:rsid w:val="00F26A8B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663C"/>
    <w:rsid w:val="00F474CB"/>
    <w:rsid w:val="00F47610"/>
    <w:rsid w:val="00F479CE"/>
    <w:rsid w:val="00F47E7A"/>
    <w:rsid w:val="00F47ECF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2E0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162B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473D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732"/>
    <w:rsid w:val="00FB2E71"/>
    <w:rsid w:val="00FB30F7"/>
    <w:rsid w:val="00FB3E30"/>
    <w:rsid w:val="00FB4D8E"/>
    <w:rsid w:val="00FB6E31"/>
    <w:rsid w:val="00FB7527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0F71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E7ED6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pg4win.org/index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pgtools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wcpit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s://wcpit.pl/system-komunikacji-elektronicznej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cpit.pl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038D-878F-4DC4-BD91-F03FB6EE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12</Pages>
  <Words>4659</Words>
  <Characters>26559</Characters>
  <Application>Microsoft Office Word</Application>
  <DocSecurity>0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31156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szielinska</cp:lastModifiedBy>
  <cp:revision>124</cp:revision>
  <cp:lastPrinted>2023-02-01T11:42:00Z</cp:lastPrinted>
  <dcterms:created xsi:type="dcterms:W3CDTF">2022-07-15T07:03:00Z</dcterms:created>
  <dcterms:modified xsi:type="dcterms:W3CDTF">2023-02-01T11:42:00Z</dcterms:modified>
</cp:coreProperties>
</file>