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 w:cs="Times New Roman"/>
          <w:sz w:val="20"/>
          <w:szCs w:val="20"/>
        </w:rPr>
      </w:pPr>
      <w:r w:rsidRPr="00D554B3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D554B3" w:rsidRDefault="00B31E02" w:rsidP="00D554B3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554B3" w:rsidRDefault="00B31E02" w:rsidP="00D554B3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554B3" w:rsidRDefault="00B31E02" w:rsidP="00D554B3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554B3" w:rsidRDefault="00B31E02" w:rsidP="00D554B3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D554B3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D554B3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D554B3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D554B3" w:rsidRDefault="00B31E02" w:rsidP="00D554B3">
      <w:pPr>
        <w:rPr>
          <w:rFonts w:ascii="Verdana" w:hAnsi="Verdana"/>
          <w:color w:val="auto"/>
          <w:sz w:val="20"/>
          <w:szCs w:val="20"/>
        </w:rPr>
      </w:pPr>
    </w:p>
    <w:p w:rsidR="00B31E02" w:rsidRPr="00D554B3" w:rsidRDefault="00B31E02" w:rsidP="00D554B3">
      <w:pPr>
        <w:rPr>
          <w:rFonts w:ascii="Verdana" w:hAnsi="Verdana"/>
          <w:color w:val="auto"/>
          <w:sz w:val="20"/>
          <w:szCs w:val="20"/>
        </w:rPr>
      </w:pPr>
    </w:p>
    <w:p w:rsidR="00434E28" w:rsidRPr="00D554B3" w:rsidRDefault="00434E28" w:rsidP="00D554B3">
      <w:pPr>
        <w:jc w:val="center"/>
        <w:rPr>
          <w:rFonts w:ascii="Verdana" w:hAnsi="Verdana"/>
          <w:b/>
          <w:sz w:val="20"/>
          <w:szCs w:val="20"/>
        </w:rPr>
      </w:pPr>
      <w:r w:rsidRPr="00D554B3">
        <w:rPr>
          <w:rFonts w:ascii="Verdana" w:hAnsi="Verdana"/>
          <w:b/>
          <w:sz w:val="20"/>
          <w:szCs w:val="20"/>
        </w:rPr>
        <w:t>Do</w:t>
      </w:r>
      <w:r w:rsidR="001F21B5">
        <w:rPr>
          <w:rFonts w:ascii="Verdana" w:hAnsi="Verdana"/>
          <w:b/>
          <w:sz w:val="20"/>
          <w:szCs w:val="20"/>
        </w:rPr>
        <w:t xml:space="preserve">stawa </w:t>
      </w:r>
      <w:proofErr w:type="spellStart"/>
      <w:r w:rsidR="001F21B5">
        <w:rPr>
          <w:rFonts w:ascii="Verdana" w:hAnsi="Verdana"/>
          <w:b/>
          <w:sz w:val="20"/>
          <w:szCs w:val="20"/>
        </w:rPr>
        <w:t>staplerów</w:t>
      </w:r>
      <w:proofErr w:type="spellEnd"/>
      <w:r w:rsidR="001F21B5">
        <w:rPr>
          <w:rFonts w:ascii="Verdana" w:hAnsi="Verdana"/>
          <w:b/>
          <w:sz w:val="20"/>
          <w:szCs w:val="20"/>
        </w:rPr>
        <w:t xml:space="preserve"> i ładunków do </w:t>
      </w:r>
      <w:proofErr w:type="spellStart"/>
      <w:r w:rsidR="001F21B5">
        <w:rPr>
          <w:rFonts w:ascii="Verdana" w:hAnsi="Verdana"/>
          <w:b/>
          <w:sz w:val="20"/>
          <w:szCs w:val="20"/>
        </w:rPr>
        <w:t>staplerów</w:t>
      </w:r>
      <w:proofErr w:type="spellEnd"/>
      <w:r w:rsidR="001F21B5">
        <w:rPr>
          <w:rFonts w:ascii="Verdana" w:hAnsi="Verdana"/>
          <w:b/>
          <w:sz w:val="20"/>
          <w:szCs w:val="20"/>
        </w:rPr>
        <w:t>.</w:t>
      </w:r>
    </w:p>
    <w:p w:rsidR="002D0BAF" w:rsidRPr="00D554B3" w:rsidRDefault="002D0BAF" w:rsidP="00D554B3">
      <w:pPr>
        <w:keepLines/>
        <w:jc w:val="center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br w:type="page"/>
      </w:r>
    </w:p>
    <w:p w:rsidR="003363CC" w:rsidRPr="00D554B3" w:rsidRDefault="002038CF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0" w:name="_Toc64559016"/>
      <w:r w:rsidRPr="00D554B3"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D554B3" w:rsidRDefault="005C13B3" w:rsidP="00D554B3">
      <w:pPr>
        <w:widowControl/>
        <w:suppressAutoHyphens w:val="0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725E6" w:rsidRPr="00D554B3" w:rsidRDefault="002725E6" w:rsidP="00D554B3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717274" w:rsidRPr="00D554B3" w:rsidRDefault="00717274" w:rsidP="00D554B3">
      <w:pPr>
        <w:widowControl/>
        <w:suppressAutoHyphens w:val="0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D554B3"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D554B3" w:rsidRDefault="00717274" w:rsidP="00D554B3">
      <w:pPr>
        <w:widowControl/>
        <w:suppressAutoHyphens w:val="0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D554B3"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717274" w:rsidRPr="00D554B3" w:rsidRDefault="00717274" w:rsidP="00D554B3">
      <w:pPr>
        <w:widowControl/>
        <w:suppressAutoHyphens w:val="0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D554B3"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2725E6" w:rsidRPr="00D554B3" w:rsidRDefault="002725E6" w:rsidP="00D554B3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717274" w:rsidRPr="00D554B3" w:rsidRDefault="00C84550" w:rsidP="00D554B3">
      <w:pPr>
        <w:widowControl/>
        <w:suppressAutoHyphens w:val="0"/>
        <w:ind w:firstLine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D554B3">
        <w:rPr>
          <w:rFonts w:ascii="Verdana" w:hAnsi="Verdana"/>
          <w:bCs/>
          <w:color w:val="auto"/>
          <w:sz w:val="20"/>
          <w:szCs w:val="20"/>
        </w:rPr>
        <w:t>061 66 54 255; 0</w:t>
      </w:r>
      <w:r w:rsidR="00717274" w:rsidRPr="00D554B3">
        <w:rPr>
          <w:rFonts w:ascii="Verdana" w:hAnsi="Verdana"/>
          <w:bCs/>
          <w:color w:val="auto"/>
          <w:sz w:val="20"/>
          <w:szCs w:val="20"/>
        </w:rPr>
        <w:t>61 66 54</w:t>
      </w:r>
      <w:r w:rsidRPr="00D554B3">
        <w:rPr>
          <w:rFonts w:ascii="Verdana" w:hAnsi="Verdana"/>
          <w:bCs/>
          <w:color w:val="auto"/>
          <w:sz w:val="20"/>
          <w:szCs w:val="20"/>
        </w:rPr>
        <w:t> </w:t>
      </w:r>
      <w:r w:rsidR="0011226B" w:rsidRPr="00D554B3">
        <w:rPr>
          <w:rFonts w:ascii="Verdana" w:hAnsi="Verdana"/>
          <w:bCs/>
          <w:color w:val="auto"/>
          <w:sz w:val="20"/>
          <w:szCs w:val="20"/>
        </w:rPr>
        <w:t>336</w:t>
      </w:r>
    </w:p>
    <w:p w:rsidR="00AD4CDD" w:rsidRPr="00D554B3" w:rsidRDefault="002725E6" w:rsidP="00D554B3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2725E6" w:rsidRPr="00D554B3" w:rsidRDefault="00B335FA" w:rsidP="00D554B3">
      <w:pPr>
        <w:widowControl/>
        <w:suppressAutoHyphens w:val="0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przetargi@wcpit.org</w:t>
      </w:r>
    </w:p>
    <w:p w:rsidR="002725E6" w:rsidRPr="00D554B3" w:rsidRDefault="002725E6" w:rsidP="00D554B3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B335FA" w:rsidRPr="00D554B3" w:rsidRDefault="00B335FA" w:rsidP="00D554B3">
      <w:pPr>
        <w:rPr>
          <w:rFonts w:ascii="Verdana" w:hAnsi="Verdana"/>
          <w:color w:val="auto"/>
          <w:sz w:val="20"/>
          <w:szCs w:val="20"/>
          <w:lang w:val="en-US"/>
        </w:rPr>
      </w:pPr>
      <w:r w:rsidRPr="00D554B3"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D554B3" w:rsidRDefault="00B335FA" w:rsidP="00D554B3">
      <w:pPr>
        <w:rPr>
          <w:rFonts w:ascii="Verdana" w:hAnsi="Verdana"/>
          <w:color w:val="auto"/>
          <w:sz w:val="20"/>
          <w:szCs w:val="20"/>
          <w:lang w:val="en-US"/>
        </w:rPr>
      </w:pPr>
      <w:r w:rsidRPr="00D554B3"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D554B3">
          <w:rPr>
            <w:rStyle w:val="Hipercze"/>
            <w:rFonts w:ascii="Verdana" w:hAnsi="Verdana"/>
            <w:color w:val="auto"/>
            <w:sz w:val="20"/>
            <w:szCs w:val="20"/>
            <w:lang w:val="en-US"/>
          </w:rPr>
          <w:t>http://www.wcpit.pl</w:t>
        </w:r>
      </w:hyperlink>
    </w:p>
    <w:p w:rsidR="005C13B3" w:rsidRPr="00D554B3" w:rsidRDefault="005C13B3" w:rsidP="00D554B3">
      <w:pPr>
        <w:rPr>
          <w:rFonts w:ascii="Verdana" w:hAnsi="Verdana"/>
          <w:color w:val="auto"/>
          <w:sz w:val="20"/>
          <w:szCs w:val="20"/>
          <w:lang w:val="en-US"/>
        </w:rPr>
      </w:pPr>
    </w:p>
    <w:p w:rsidR="002038CF" w:rsidRPr="00D554B3" w:rsidRDefault="002038CF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" w:name="_Toc64559017"/>
      <w:r w:rsidRPr="00D554B3">
        <w:rPr>
          <w:rFonts w:ascii="Verdana" w:hAnsi="Verdana"/>
          <w:color w:val="auto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F4695C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pacing w:val="5"/>
          <w:sz w:val="20"/>
          <w:szCs w:val="20"/>
        </w:rPr>
        <w:t>związane</w:t>
      </w:r>
      <w:r w:rsidR="00F4695C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pacing w:val="5"/>
          <w:sz w:val="20"/>
          <w:szCs w:val="20"/>
        </w:rPr>
        <w:t>z</w:t>
      </w:r>
      <w:r w:rsidR="00F4695C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pacing w:val="5"/>
          <w:sz w:val="20"/>
          <w:szCs w:val="20"/>
        </w:rPr>
        <w:t>postępowaniem</w:t>
      </w:r>
      <w:r w:rsidR="00F4695C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pacing w:val="5"/>
          <w:sz w:val="20"/>
          <w:szCs w:val="20"/>
        </w:rPr>
        <w:t>o udzielenie Zamówienia</w:t>
      </w:r>
      <w:bookmarkEnd w:id="1"/>
    </w:p>
    <w:p w:rsidR="005C13B3" w:rsidRPr="00D554B3" w:rsidRDefault="005C13B3" w:rsidP="00D554B3">
      <w:pPr>
        <w:rPr>
          <w:rFonts w:ascii="Verdana" w:hAnsi="Verdana"/>
          <w:color w:val="auto"/>
          <w:sz w:val="20"/>
          <w:szCs w:val="20"/>
        </w:rPr>
      </w:pPr>
    </w:p>
    <w:p w:rsidR="00B335FA" w:rsidRPr="00D554B3" w:rsidRDefault="00B335FA" w:rsidP="00D554B3">
      <w:pPr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4A721C" w:rsidRPr="00D554B3" w:rsidRDefault="00B335FA" w:rsidP="00D554B3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D554B3">
        <w:rPr>
          <w:rFonts w:ascii="Verdana" w:hAnsi="Verdana"/>
          <w:color w:val="auto"/>
          <w:sz w:val="20"/>
          <w:szCs w:val="20"/>
        </w:rPr>
        <w:t>internet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: </w:t>
      </w:r>
      <w:hyperlink r:id="rId9" w:history="1">
        <w:r w:rsidRPr="00D554B3"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B335FA" w:rsidRPr="00D554B3" w:rsidRDefault="00B335FA" w:rsidP="00D554B3">
      <w:pPr>
        <w:rPr>
          <w:rFonts w:ascii="Verdana" w:hAnsi="Verdana"/>
          <w:color w:val="auto"/>
          <w:sz w:val="20"/>
          <w:szCs w:val="20"/>
        </w:rPr>
      </w:pPr>
    </w:p>
    <w:p w:rsidR="002322C9" w:rsidRPr="00D554B3" w:rsidRDefault="002354DB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2" w:name="_Toc64559018"/>
      <w:r w:rsidRPr="00D554B3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2"/>
    </w:p>
    <w:p w:rsidR="005C13B3" w:rsidRPr="00D554B3" w:rsidRDefault="005C13B3" w:rsidP="00D554B3">
      <w:pPr>
        <w:tabs>
          <w:tab w:val="left" w:pos="0"/>
        </w:tabs>
        <w:ind w:left="714"/>
        <w:jc w:val="both"/>
        <w:rPr>
          <w:rFonts w:ascii="Verdana" w:hAnsi="Verdana"/>
          <w:color w:val="auto"/>
          <w:sz w:val="20"/>
          <w:szCs w:val="20"/>
        </w:rPr>
      </w:pPr>
    </w:p>
    <w:p w:rsidR="00954F2D" w:rsidRPr="00D554B3" w:rsidRDefault="00725B82" w:rsidP="00D554B3">
      <w:pPr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Postępowanie o udzielenie zamówienia publicznego prowadzone jest w trybie przetargu nieogr</w:t>
      </w:r>
      <w:r w:rsidR="00FB3ACB" w:rsidRPr="00D554B3">
        <w:rPr>
          <w:rFonts w:ascii="Verdana" w:hAnsi="Verdana"/>
          <w:color w:val="auto"/>
          <w:sz w:val="20"/>
          <w:szCs w:val="20"/>
        </w:rPr>
        <w:t xml:space="preserve">aniczonego na podstawie </w:t>
      </w:r>
      <w:r w:rsidR="00FB3ACB" w:rsidRPr="00D554B3">
        <w:rPr>
          <w:rFonts w:ascii="Verdana" w:hAnsi="Verdana"/>
          <w:b/>
          <w:color w:val="auto"/>
          <w:sz w:val="20"/>
          <w:szCs w:val="20"/>
        </w:rPr>
        <w:t>art. 132</w:t>
      </w:r>
      <w:r w:rsidRPr="00D554B3">
        <w:rPr>
          <w:rFonts w:ascii="Verdana" w:hAnsi="Verdana"/>
          <w:b/>
          <w:color w:val="auto"/>
          <w:sz w:val="20"/>
          <w:szCs w:val="20"/>
        </w:rPr>
        <w:t xml:space="preserve"> ustawy z dnia 11 września 2019r. - Prawo zamówień publicznych</w:t>
      </w:r>
      <w:r w:rsidRPr="00D554B3">
        <w:rPr>
          <w:rFonts w:ascii="Verdana" w:hAnsi="Verdana"/>
          <w:color w:val="auto"/>
          <w:sz w:val="20"/>
          <w:szCs w:val="20"/>
        </w:rPr>
        <w:t xml:space="preserve"> zwanej dalej „ustawą”</w:t>
      </w:r>
      <w:r w:rsidR="00954F2D" w:rsidRPr="00D554B3">
        <w:rPr>
          <w:rFonts w:ascii="Verdana" w:hAnsi="Verdana"/>
          <w:color w:val="auto"/>
          <w:sz w:val="20"/>
          <w:szCs w:val="20"/>
        </w:rPr>
        <w:t xml:space="preserve"> lub „ustawą </w:t>
      </w:r>
      <w:proofErr w:type="spellStart"/>
      <w:r w:rsidR="00954F2D"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954F2D" w:rsidRPr="00D554B3">
        <w:rPr>
          <w:rFonts w:ascii="Verdana" w:hAnsi="Verdana"/>
          <w:color w:val="auto"/>
          <w:sz w:val="20"/>
          <w:szCs w:val="20"/>
        </w:rPr>
        <w:t>”</w:t>
      </w:r>
    </w:p>
    <w:p w:rsidR="00954F2D" w:rsidRPr="00D554B3" w:rsidRDefault="00954F2D" w:rsidP="00D554B3">
      <w:pPr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D554B3">
        <w:rPr>
          <w:rFonts w:ascii="Verdana" w:hAnsi="Verdana"/>
          <w:b/>
          <w:color w:val="auto"/>
          <w:sz w:val="20"/>
          <w:szCs w:val="20"/>
        </w:rPr>
        <w:t>.</w:t>
      </w:r>
    </w:p>
    <w:p w:rsidR="00434E28" w:rsidRPr="00D554B3" w:rsidRDefault="00725B82" w:rsidP="00D554B3">
      <w:pPr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99338A" w:rsidRPr="00D554B3" w:rsidRDefault="0099338A" w:rsidP="00D554B3">
      <w:pPr>
        <w:tabs>
          <w:tab w:val="left" w:pos="283"/>
        </w:tabs>
        <w:ind w:left="277"/>
        <w:rPr>
          <w:rFonts w:ascii="Verdana" w:hAnsi="Verdana"/>
          <w:color w:val="auto"/>
          <w:sz w:val="20"/>
          <w:szCs w:val="20"/>
        </w:rPr>
      </w:pPr>
    </w:p>
    <w:p w:rsidR="002322C9" w:rsidRPr="00D554B3" w:rsidRDefault="002354DB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9"/>
      <w:r w:rsidRPr="00D554B3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3"/>
    </w:p>
    <w:p w:rsidR="005C13B3" w:rsidRPr="00D554B3" w:rsidRDefault="005C13B3" w:rsidP="00D554B3">
      <w:pPr>
        <w:widowControl/>
        <w:ind w:left="680"/>
        <w:jc w:val="both"/>
        <w:rPr>
          <w:rFonts w:ascii="Verdana" w:hAnsi="Verdana"/>
          <w:color w:val="auto"/>
          <w:sz w:val="20"/>
          <w:szCs w:val="20"/>
        </w:rPr>
      </w:pPr>
    </w:p>
    <w:p w:rsidR="00434E28" w:rsidRDefault="0097021C" w:rsidP="00D554B3">
      <w:pPr>
        <w:widowControl/>
        <w:numPr>
          <w:ilvl w:val="0"/>
          <w:numId w:val="31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Przedmiotem zamówienia jest </w:t>
      </w:r>
      <w:r w:rsidR="00434E28" w:rsidRPr="00D554B3">
        <w:rPr>
          <w:rFonts w:ascii="Verdana" w:hAnsi="Verdana"/>
          <w:b/>
          <w:sz w:val="20"/>
          <w:szCs w:val="20"/>
        </w:rPr>
        <w:t>D</w:t>
      </w:r>
      <w:r w:rsidR="006C702A">
        <w:rPr>
          <w:rFonts w:ascii="Verdana" w:hAnsi="Verdana"/>
          <w:b/>
          <w:sz w:val="20"/>
          <w:szCs w:val="20"/>
        </w:rPr>
        <w:t xml:space="preserve">ostawa </w:t>
      </w:r>
      <w:proofErr w:type="spellStart"/>
      <w:r w:rsidR="006C702A">
        <w:rPr>
          <w:rFonts w:ascii="Verdana" w:hAnsi="Verdana"/>
          <w:b/>
          <w:sz w:val="20"/>
          <w:szCs w:val="20"/>
        </w:rPr>
        <w:t>staplerów</w:t>
      </w:r>
      <w:proofErr w:type="spellEnd"/>
      <w:r w:rsidR="006C702A">
        <w:rPr>
          <w:rFonts w:ascii="Verdana" w:hAnsi="Verdana"/>
          <w:b/>
          <w:sz w:val="20"/>
          <w:szCs w:val="20"/>
        </w:rPr>
        <w:t xml:space="preserve"> i ładunków do </w:t>
      </w:r>
      <w:proofErr w:type="spellStart"/>
      <w:r w:rsidR="006C702A">
        <w:rPr>
          <w:rFonts w:ascii="Verdana" w:hAnsi="Verdana"/>
          <w:b/>
          <w:sz w:val="20"/>
          <w:szCs w:val="20"/>
        </w:rPr>
        <w:t>staplerów</w:t>
      </w:r>
      <w:proofErr w:type="spellEnd"/>
      <w:r w:rsidR="00434E28" w:rsidRPr="00D554B3">
        <w:rPr>
          <w:rFonts w:ascii="Verdana" w:hAnsi="Verdana"/>
          <w:b/>
          <w:sz w:val="20"/>
          <w:szCs w:val="20"/>
        </w:rPr>
        <w:t xml:space="preserve">. </w:t>
      </w:r>
      <w:r w:rsidR="004B79A0" w:rsidRPr="004B79A0">
        <w:rPr>
          <w:rFonts w:ascii="Verdana" w:hAnsi="Verdana"/>
          <w:sz w:val="20"/>
          <w:szCs w:val="20"/>
        </w:rPr>
        <w:t>Przedmiot zamówienia został podzielony na 2 pakiety.</w:t>
      </w:r>
    </w:p>
    <w:p w:rsidR="004B79A0" w:rsidRPr="004B79A0" w:rsidRDefault="004B79A0" w:rsidP="00D554B3">
      <w:pPr>
        <w:widowControl/>
        <w:numPr>
          <w:ilvl w:val="0"/>
          <w:numId w:val="31"/>
        </w:num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 zamówienia został szczegółowo opisany w załączniku nr 2 do SWZ – opis przedmiotu zamówienia, który jest jednocześnie formularzem cenowym.</w:t>
      </w:r>
    </w:p>
    <w:p w:rsidR="00553D46" w:rsidRPr="00553D46" w:rsidRDefault="00E51ECC" w:rsidP="00D554B3">
      <w:pPr>
        <w:numPr>
          <w:ilvl w:val="0"/>
          <w:numId w:val="31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553D46">
        <w:rPr>
          <w:rFonts w:ascii="Verdana" w:hAnsi="Verdana"/>
          <w:iCs/>
          <w:color w:val="auto"/>
          <w:sz w:val="20"/>
          <w:szCs w:val="20"/>
        </w:rPr>
        <w:t>Zamawiający</w:t>
      </w:r>
      <w:r w:rsidR="00434E28" w:rsidRPr="00553D46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97021C" w:rsidRPr="00553D46">
        <w:rPr>
          <w:rFonts w:ascii="Verdana" w:hAnsi="Verdana"/>
          <w:iCs/>
          <w:color w:val="auto"/>
          <w:sz w:val="20"/>
          <w:szCs w:val="20"/>
        </w:rPr>
        <w:t>dopuszcza możliwości składania ofert częściowych.</w:t>
      </w:r>
      <w:r w:rsidR="00553D46" w:rsidRPr="00553D46">
        <w:rPr>
          <w:rFonts w:ascii="Verdana" w:hAnsi="Verdana"/>
          <w:iCs/>
          <w:color w:val="auto"/>
          <w:sz w:val="20"/>
          <w:szCs w:val="20"/>
        </w:rPr>
        <w:t xml:space="preserve"> Zamówienie zostało podzielone na części. Oferty można składać w odniesieniu do </w:t>
      </w:r>
      <w:r w:rsidR="009B5852">
        <w:rPr>
          <w:rFonts w:ascii="Verdana" w:hAnsi="Verdana"/>
          <w:iCs/>
          <w:color w:val="auto"/>
          <w:sz w:val="20"/>
          <w:szCs w:val="20"/>
        </w:rPr>
        <w:t>jednej lub obu</w:t>
      </w:r>
      <w:r w:rsidR="009B5852" w:rsidRPr="00553D46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553D46" w:rsidRPr="00553D46">
        <w:rPr>
          <w:rFonts w:ascii="Verdana" w:hAnsi="Verdana"/>
          <w:iCs/>
          <w:color w:val="auto"/>
          <w:sz w:val="20"/>
          <w:szCs w:val="20"/>
        </w:rPr>
        <w:t>części.</w:t>
      </w:r>
      <w:r w:rsidRPr="00553D46">
        <w:rPr>
          <w:rFonts w:ascii="Verdana" w:hAnsi="Verdana"/>
          <w:iCs/>
          <w:color w:val="auto"/>
          <w:sz w:val="20"/>
          <w:szCs w:val="20"/>
        </w:rPr>
        <w:t xml:space="preserve"> </w:t>
      </w:r>
    </w:p>
    <w:p w:rsidR="00550F0E" w:rsidRDefault="0097021C" w:rsidP="00550F0E">
      <w:pPr>
        <w:numPr>
          <w:ilvl w:val="0"/>
          <w:numId w:val="31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553D46">
        <w:rPr>
          <w:rFonts w:ascii="Verdana" w:hAnsi="Verdana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553D46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553D46">
        <w:rPr>
          <w:rFonts w:ascii="Verdana" w:hAnsi="Verdana"/>
          <w:color w:val="auto"/>
          <w:sz w:val="20"/>
          <w:szCs w:val="20"/>
        </w:rPr>
        <w:t>., posłużył się następującym kodem oraz nazwą określoną we Wspólnym Słowniku Zamówień (CPV):</w:t>
      </w:r>
      <w:r w:rsidR="00550F0E" w:rsidRPr="00550F0E">
        <w:rPr>
          <w:rFonts w:ascii="Verdana" w:eastAsia="Times New Roman" w:hAnsi="Verdana"/>
          <w:sz w:val="20"/>
          <w:szCs w:val="20"/>
        </w:rPr>
        <w:t xml:space="preserve"> 33169000-2</w:t>
      </w:r>
      <w:r w:rsidR="00550F0E">
        <w:rPr>
          <w:rFonts w:ascii="Verdana" w:eastAsia="Times New Roman" w:hAnsi="Verdana"/>
          <w:sz w:val="20"/>
          <w:szCs w:val="20"/>
        </w:rPr>
        <w:t>.</w:t>
      </w:r>
    </w:p>
    <w:p w:rsidR="00550F0E" w:rsidRPr="00550F0E" w:rsidRDefault="00550F0E" w:rsidP="00550F0E">
      <w:pPr>
        <w:numPr>
          <w:ilvl w:val="0"/>
          <w:numId w:val="31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550F0E">
        <w:rPr>
          <w:rFonts w:ascii="Verdana" w:hAnsi="Verdana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550F0E" w:rsidRPr="00550F0E" w:rsidRDefault="00550F0E" w:rsidP="00550F0E">
      <w:pPr>
        <w:numPr>
          <w:ilvl w:val="0"/>
          <w:numId w:val="31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550F0E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550F0E" w:rsidRPr="00550F0E" w:rsidRDefault="00550F0E" w:rsidP="00550F0E">
      <w:pPr>
        <w:numPr>
          <w:ilvl w:val="0"/>
          <w:numId w:val="31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550F0E">
        <w:rPr>
          <w:rFonts w:ascii="Verdana" w:hAnsi="Verdana"/>
          <w:sz w:val="20"/>
          <w:szCs w:val="20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550F0E" w:rsidRPr="00550F0E" w:rsidRDefault="00550F0E" w:rsidP="00550F0E">
      <w:pPr>
        <w:numPr>
          <w:ilvl w:val="0"/>
          <w:numId w:val="31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550F0E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550F0E">
        <w:rPr>
          <w:rFonts w:ascii="Verdana" w:hAnsi="Verdana"/>
          <w:sz w:val="20"/>
          <w:szCs w:val="20"/>
        </w:rPr>
        <w:t>Pzp</w:t>
      </w:r>
      <w:proofErr w:type="spellEnd"/>
      <w:r w:rsidRPr="00550F0E">
        <w:rPr>
          <w:rFonts w:ascii="Verdana" w:hAnsi="Verdana"/>
          <w:sz w:val="20"/>
          <w:szCs w:val="20"/>
        </w:rPr>
        <w:t xml:space="preserve">: w przypadku gdy opis przedmiotu zamówienia odnosi się do </w:t>
      </w:r>
      <w:r w:rsidRPr="00550F0E">
        <w:rPr>
          <w:rFonts w:ascii="Verdana" w:hAnsi="Verdana"/>
          <w:sz w:val="20"/>
          <w:szCs w:val="20"/>
        </w:rPr>
        <w:lastRenderedPageBreak/>
        <w:t xml:space="preserve">norm, ocen technicznych, specyfikacji technicznych i systemów referencji technicznych, o których mowa w art. 101 ust. 1 </w:t>
      </w:r>
      <w:proofErr w:type="spellStart"/>
      <w:r w:rsidRPr="00550F0E">
        <w:rPr>
          <w:rFonts w:ascii="Verdana" w:hAnsi="Verdana"/>
          <w:sz w:val="20"/>
          <w:szCs w:val="20"/>
        </w:rPr>
        <w:t>pkt</w:t>
      </w:r>
      <w:proofErr w:type="spellEnd"/>
      <w:r w:rsidRPr="00550F0E">
        <w:rPr>
          <w:rFonts w:ascii="Verdana" w:hAnsi="Verdana"/>
          <w:sz w:val="20"/>
          <w:szCs w:val="20"/>
        </w:rPr>
        <w:t xml:space="preserve"> 2 oraz ust. 3 ustawy </w:t>
      </w:r>
      <w:proofErr w:type="spellStart"/>
      <w:r w:rsidRPr="00550F0E">
        <w:rPr>
          <w:rFonts w:ascii="Verdana" w:hAnsi="Verdana"/>
          <w:sz w:val="20"/>
          <w:szCs w:val="20"/>
        </w:rPr>
        <w:t>Pzp</w:t>
      </w:r>
      <w:proofErr w:type="spellEnd"/>
      <w:r w:rsidRPr="00550F0E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550F0E">
        <w:rPr>
          <w:rFonts w:ascii="Verdana" w:hAnsi="Verdana"/>
          <w:sz w:val="20"/>
          <w:szCs w:val="20"/>
        </w:rPr>
        <w:t>Pzp</w:t>
      </w:r>
      <w:proofErr w:type="spellEnd"/>
      <w:r w:rsidRPr="00550F0E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550F0E" w:rsidRPr="00550F0E" w:rsidRDefault="00550F0E" w:rsidP="00550F0E">
      <w:pPr>
        <w:numPr>
          <w:ilvl w:val="0"/>
          <w:numId w:val="31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550F0E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550F0E">
        <w:rPr>
          <w:rFonts w:ascii="Verdana" w:hAnsi="Verdana"/>
          <w:sz w:val="20"/>
          <w:szCs w:val="20"/>
        </w:rPr>
        <w:t>Pzp</w:t>
      </w:r>
      <w:proofErr w:type="spellEnd"/>
      <w:r w:rsidRPr="00550F0E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550F0E">
        <w:rPr>
          <w:rFonts w:ascii="Verdana" w:hAnsi="Verdana"/>
          <w:sz w:val="20"/>
          <w:szCs w:val="20"/>
        </w:rPr>
        <w:t>pkt</w:t>
      </w:r>
      <w:proofErr w:type="spellEnd"/>
      <w:r w:rsidRPr="00550F0E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550F0E">
        <w:rPr>
          <w:rFonts w:ascii="Verdana" w:hAnsi="Verdana"/>
          <w:sz w:val="20"/>
          <w:szCs w:val="20"/>
        </w:rPr>
        <w:t>Pzp</w:t>
      </w:r>
      <w:proofErr w:type="spellEnd"/>
      <w:r w:rsidRPr="00550F0E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550F0E">
        <w:rPr>
          <w:rFonts w:ascii="Verdana" w:hAnsi="Verdana"/>
          <w:sz w:val="20"/>
          <w:szCs w:val="20"/>
        </w:rPr>
        <w:t>Pzp</w:t>
      </w:r>
      <w:proofErr w:type="spellEnd"/>
      <w:r w:rsidRPr="00550F0E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550F0E" w:rsidRPr="00F038C6" w:rsidRDefault="00550F0E" w:rsidP="00F038C6">
      <w:pPr>
        <w:jc w:val="both"/>
        <w:rPr>
          <w:rFonts w:ascii="Verdana" w:eastAsia="Times New Roman" w:hAnsi="Verdana"/>
          <w:sz w:val="20"/>
          <w:szCs w:val="20"/>
        </w:rPr>
      </w:pPr>
    </w:p>
    <w:p w:rsidR="00434E28" w:rsidRPr="00D554B3" w:rsidRDefault="00434E28" w:rsidP="00D554B3">
      <w:pPr>
        <w:pStyle w:val="Akapitzlist"/>
        <w:ind w:left="426" w:hanging="426"/>
        <w:jc w:val="both"/>
        <w:rPr>
          <w:rFonts w:ascii="Verdana" w:hAnsi="Verdana"/>
          <w:sz w:val="20"/>
          <w:szCs w:val="20"/>
        </w:rPr>
      </w:pPr>
    </w:p>
    <w:p w:rsidR="00975AD7" w:rsidRPr="00D554B3" w:rsidRDefault="00975AD7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4" w:name="_Toc64559020"/>
      <w:r w:rsidRPr="00D554B3">
        <w:rPr>
          <w:rFonts w:ascii="Verdana" w:hAnsi="Verdana"/>
          <w:color w:val="auto"/>
          <w:spacing w:val="5"/>
          <w:sz w:val="20"/>
          <w:szCs w:val="20"/>
        </w:rPr>
        <w:t>Informacja o przedmiotowych środkach dowodowych</w:t>
      </w:r>
      <w:bookmarkEnd w:id="4"/>
    </w:p>
    <w:p w:rsidR="007A7167" w:rsidRPr="00D554B3" w:rsidRDefault="00004D56" w:rsidP="00D554B3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D554B3" w:rsidRDefault="007A7167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D554B3" w:rsidRDefault="002354DB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21"/>
      <w:r w:rsidRPr="00D554B3">
        <w:rPr>
          <w:rFonts w:ascii="Verdana" w:hAnsi="Verdana"/>
          <w:color w:val="auto"/>
          <w:spacing w:val="5"/>
          <w:sz w:val="20"/>
          <w:szCs w:val="20"/>
        </w:rPr>
        <w:t>Termin wykonania zamówienia</w:t>
      </w:r>
      <w:bookmarkEnd w:id="5"/>
    </w:p>
    <w:p w:rsidR="00605380" w:rsidRPr="00D554B3" w:rsidRDefault="00605380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bookmarkStart w:id="6" w:name="_Toc64559022"/>
    </w:p>
    <w:p w:rsidR="00D447D9" w:rsidRPr="00D554B3" w:rsidRDefault="00170C56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24 miesiące od dnia podpisania umowy</w:t>
      </w:r>
      <w:r w:rsidR="007566DC" w:rsidRPr="00D554B3">
        <w:rPr>
          <w:rFonts w:ascii="Verdana" w:hAnsi="Verdana"/>
          <w:color w:val="auto"/>
          <w:sz w:val="20"/>
          <w:szCs w:val="20"/>
        </w:rPr>
        <w:t>.</w:t>
      </w:r>
    </w:p>
    <w:p w:rsidR="007910DA" w:rsidRPr="00D554B3" w:rsidRDefault="007910DA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bookmarkEnd w:id="6"/>
    <w:p w:rsidR="00BA4DF1" w:rsidRPr="00D554B3" w:rsidRDefault="00BA4DF1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D554B3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pacing w:val="5"/>
          <w:sz w:val="20"/>
          <w:szCs w:val="20"/>
        </w:rPr>
        <w:t xml:space="preserve"> oraz </w:t>
      </w:r>
      <w:r w:rsidR="000227A0" w:rsidRPr="00D554B3">
        <w:rPr>
          <w:rFonts w:ascii="Verdana" w:hAnsi="Verdana"/>
          <w:color w:val="auto"/>
          <w:spacing w:val="5"/>
          <w:sz w:val="20"/>
          <w:szCs w:val="20"/>
        </w:rPr>
        <w:t>pozostałe podstawy obligatoryjne</w:t>
      </w:r>
    </w:p>
    <w:p w:rsidR="00BA4DF1" w:rsidRPr="00D554B3" w:rsidRDefault="00BA4DF1" w:rsidP="00D554B3">
      <w:pPr>
        <w:tabs>
          <w:tab w:val="left" w:pos="426"/>
        </w:tabs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I.</w:t>
      </w:r>
      <w:r w:rsidRPr="00D554B3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: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1)</w:t>
      </w:r>
      <w:r w:rsidRPr="00D554B3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a)</w:t>
      </w:r>
      <w:r w:rsidRPr="00D554B3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b)</w:t>
      </w:r>
      <w:r w:rsidRPr="00D554B3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c)</w:t>
      </w:r>
      <w:r w:rsidRPr="00D554B3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d)</w:t>
      </w:r>
      <w:r w:rsidRPr="00D554B3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e)</w:t>
      </w:r>
      <w:r w:rsidRPr="00D554B3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f)</w:t>
      </w:r>
      <w:r w:rsidRPr="00D554B3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g)</w:t>
      </w:r>
      <w:r w:rsidRPr="00D554B3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h)</w:t>
      </w:r>
      <w:r w:rsidRPr="00D554B3">
        <w:rPr>
          <w:rFonts w:ascii="Verdana" w:hAnsi="Verdana"/>
          <w:color w:val="auto"/>
          <w:sz w:val="20"/>
          <w:szCs w:val="20"/>
        </w:rPr>
        <w:tab/>
        <w:t xml:space="preserve">o którym mowa w art. 9 ust. 1 i 3 lub art. 10 ustawy z dnia 15 czerwca 2012 r. o skutkach powierzania wykonywania pracy cudzoziemcom przebywającym wbrew przepisom na terytorium </w:t>
      </w:r>
      <w:r w:rsidRPr="00D554B3">
        <w:rPr>
          <w:rFonts w:ascii="Verdana" w:hAnsi="Verdana"/>
          <w:color w:val="auto"/>
          <w:sz w:val="20"/>
          <w:szCs w:val="20"/>
        </w:rPr>
        <w:lastRenderedPageBreak/>
        <w:t>Rzeczypospolitej Polskiej,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2)</w:t>
      </w:r>
      <w:r w:rsidRPr="00D554B3">
        <w:rPr>
          <w:rFonts w:ascii="Verdana" w:hAnsi="Verdana"/>
          <w:color w:val="auto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komplementariusza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1;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3)</w:t>
      </w:r>
      <w:r w:rsidRPr="00D554B3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4)</w:t>
      </w:r>
      <w:r w:rsidRPr="00D554B3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5)</w:t>
      </w:r>
      <w:r w:rsidRPr="00D554B3">
        <w:rPr>
          <w:rFonts w:ascii="Verdana" w:hAnsi="Verdana"/>
          <w:color w:val="auto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6)</w:t>
      </w:r>
      <w:r w:rsidRPr="00D554B3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II.</w:t>
      </w:r>
      <w:r w:rsidRPr="00D554B3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”):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1)</w:t>
      </w:r>
      <w:r w:rsidRPr="00D554B3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2)</w:t>
      </w:r>
      <w:r w:rsidRPr="00D554B3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;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3)</w:t>
      </w:r>
      <w:r w:rsidRPr="00D554B3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.</w:t>
      </w:r>
    </w:p>
    <w:p w:rsidR="007A6F2F" w:rsidRPr="00D554B3" w:rsidRDefault="000227A0" w:rsidP="00D554B3">
      <w:p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7A6F2F" w:rsidRPr="00D554B3">
        <w:rPr>
          <w:rFonts w:ascii="Verdana" w:hAnsi="Verdana"/>
          <w:color w:val="auto"/>
          <w:sz w:val="20"/>
          <w:szCs w:val="20"/>
        </w:rPr>
        <w:t xml:space="preserve">zakazuje się udzielania lub dalszego wykonywania wszelkich zamówień publicznych lub koncesji objętych zakresem dyrektyw w sprawie zamówień </w:t>
      </w:r>
      <w:proofErr w:type="spellStart"/>
      <w:r w:rsidR="007A6F2F" w:rsidRPr="00D554B3">
        <w:rPr>
          <w:rFonts w:ascii="Verdana" w:hAnsi="Verdana"/>
          <w:color w:val="auto"/>
          <w:sz w:val="20"/>
          <w:szCs w:val="20"/>
        </w:rPr>
        <w:t>publicznychna</w:t>
      </w:r>
      <w:proofErr w:type="spellEnd"/>
      <w:r w:rsidR="007A6F2F" w:rsidRPr="00D554B3">
        <w:rPr>
          <w:rFonts w:ascii="Verdana" w:hAnsi="Verdana"/>
          <w:color w:val="auto"/>
          <w:sz w:val="20"/>
          <w:szCs w:val="20"/>
        </w:rPr>
        <w:t xml:space="preserve"> rzecz lub z udziałem:</w:t>
      </w:r>
    </w:p>
    <w:p w:rsidR="006C1B6A" w:rsidRPr="00D554B3" w:rsidRDefault="003E2415" w:rsidP="00D554B3">
      <w:pPr>
        <w:pStyle w:val="Akapitzlist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obywateli rosyjskich lub osób fizycznych lub prawnych, podmiotów lub organów z siedzibą w Rosji;</w:t>
      </w:r>
    </w:p>
    <w:p w:rsidR="007A6F2F" w:rsidRPr="00D554B3" w:rsidRDefault="003E2415" w:rsidP="00D554B3">
      <w:pPr>
        <w:pStyle w:val="Akapitzlist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6C1B6A" w:rsidRPr="00D554B3" w:rsidRDefault="003E2415" w:rsidP="00D554B3">
      <w:pPr>
        <w:pStyle w:val="Akapitzlist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0227A0" w:rsidRPr="00D554B3" w:rsidRDefault="007A6F2F" w:rsidP="00D554B3">
      <w:p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563D0A" w:rsidRPr="00D554B3" w:rsidRDefault="00563D0A" w:rsidP="00D554B3">
      <w:pPr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D554B3" w:rsidRDefault="00CA15CA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7" w:name="_Toc64559023"/>
      <w:r w:rsidRPr="00D554B3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D554B3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pacing w:val="5"/>
          <w:sz w:val="20"/>
          <w:szCs w:val="20"/>
        </w:rPr>
        <w:t>.</w:t>
      </w:r>
      <w:bookmarkEnd w:id="7"/>
    </w:p>
    <w:p w:rsidR="005C13B3" w:rsidRPr="00D554B3" w:rsidRDefault="005C13B3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452E80" w:rsidRPr="00D554B3" w:rsidRDefault="00452E80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D554B3" w:rsidRDefault="00CA15CA" w:rsidP="00D554B3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="00673856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673856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655993" w:rsidRPr="00D554B3" w:rsidRDefault="00655993" w:rsidP="00D554B3">
      <w:p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B97FAE" w:rsidRPr="00D554B3" w:rsidRDefault="00B97FAE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8" w:name="_Toc64559024"/>
      <w:r w:rsidRPr="00D554B3">
        <w:rPr>
          <w:rFonts w:ascii="Verdana" w:hAnsi="Verdana"/>
          <w:color w:val="auto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655993" w:rsidRPr="00D554B3" w:rsidRDefault="00655993" w:rsidP="00D554B3">
      <w:pPr>
        <w:jc w:val="both"/>
        <w:rPr>
          <w:rFonts w:ascii="Verdana" w:hAnsi="Verdana" w:cstheme="minorHAnsi"/>
          <w:color w:val="auto"/>
          <w:sz w:val="20"/>
          <w:szCs w:val="20"/>
        </w:rPr>
      </w:pPr>
      <w:bookmarkStart w:id="9" w:name="_Toc64559025"/>
    </w:p>
    <w:p w:rsidR="00280A41" w:rsidRPr="00D554B3" w:rsidRDefault="00F07D5C" w:rsidP="00D554B3">
      <w:pPr>
        <w:jc w:val="both"/>
        <w:rPr>
          <w:rFonts w:ascii="Verdana" w:hAnsi="Verdana" w:cstheme="minorHAnsi"/>
          <w:color w:val="auto"/>
          <w:sz w:val="20"/>
          <w:szCs w:val="20"/>
        </w:rPr>
      </w:pPr>
      <w:r>
        <w:rPr>
          <w:rFonts w:ascii="Verdana" w:hAnsi="Verdana" w:cstheme="minorHAnsi"/>
          <w:color w:val="auto"/>
          <w:sz w:val="20"/>
          <w:szCs w:val="20"/>
        </w:rPr>
        <w:t>Nie dotyczy.</w:t>
      </w:r>
    </w:p>
    <w:p w:rsidR="00B97FAE" w:rsidRPr="00D554B3" w:rsidRDefault="00B97FAE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pacing w:val="5"/>
          <w:sz w:val="20"/>
          <w:szCs w:val="20"/>
        </w:rPr>
        <w:t>Wykaz podmiotowych środków dowodowych</w:t>
      </w:r>
      <w:bookmarkEnd w:id="9"/>
    </w:p>
    <w:p w:rsidR="005C13B3" w:rsidRPr="00D554B3" w:rsidRDefault="005C13B3" w:rsidP="00D554B3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7613" w:rsidRPr="00D554B3" w:rsidRDefault="00167613" w:rsidP="00D554B3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 xml:space="preserve">W celu potwierdzenia </w:t>
      </w:r>
      <w:r w:rsidR="00ED79C8" w:rsidRPr="00D554B3">
        <w:rPr>
          <w:rFonts w:ascii="Verdana" w:hAnsi="Verdana"/>
          <w:b/>
          <w:color w:val="auto"/>
          <w:sz w:val="20"/>
          <w:szCs w:val="20"/>
        </w:rPr>
        <w:t>spełniania przez wykonawcę warunków udziału w postępowaniu żąda następujących podmiotowych środków dowodowych</w:t>
      </w:r>
      <w:r w:rsidRPr="00D554B3">
        <w:rPr>
          <w:rFonts w:ascii="Verdana" w:hAnsi="Verdana"/>
          <w:b/>
          <w:color w:val="auto"/>
          <w:sz w:val="20"/>
          <w:szCs w:val="20"/>
        </w:rPr>
        <w:t>:</w:t>
      </w:r>
    </w:p>
    <w:p w:rsidR="009B3F4F" w:rsidRPr="007E51C8" w:rsidRDefault="007E51C8" w:rsidP="00D554B3">
      <w:pPr>
        <w:ind w:left="426"/>
        <w:jc w:val="both"/>
        <w:rPr>
          <w:rFonts w:ascii="Verdana" w:hAnsi="Verdana"/>
          <w:i/>
          <w:color w:val="auto"/>
          <w:sz w:val="20"/>
          <w:szCs w:val="20"/>
        </w:rPr>
      </w:pPr>
      <w:r w:rsidRPr="007E51C8">
        <w:rPr>
          <w:rFonts w:ascii="Verdana" w:hAnsi="Verdana"/>
          <w:i/>
          <w:color w:val="auto"/>
          <w:sz w:val="20"/>
          <w:szCs w:val="20"/>
        </w:rPr>
        <w:t>Nie dotyczy</w:t>
      </w:r>
    </w:p>
    <w:p w:rsidR="00B97FAE" w:rsidRPr="00D554B3" w:rsidRDefault="00B97FAE" w:rsidP="00D554B3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D554B3">
        <w:rPr>
          <w:rFonts w:ascii="Verdana" w:hAnsi="Verdana"/>
          <w:color w:val="auto"/>
          <w:sz w:val="20"/>
          <w:szCs w:val="20"/>
        </w:rPr>
        <w:t>żąda</w:t>
      </w:r>
      <w:r w:rsidRPr="00D554B3">
        <w:rPr>
          <w:rFonts w:ascii="Verdana" w:hAnsi="Verdana"/>
          <w:color w:val="auto"/>
          <w:sz w:val="20"/>
          <w:szCs w:val="20"/>
        </w:rPr>
        <w:t xml:space="preserve"> następujących podmiotowych środków dowodowych:</w:t>
      </w:r>
    </w:p>
    <w:p w:rsidR="005C5EAB" w:rsidRPr="00D554B3" w:rsidRDefault="005C5EAB" w:rsidP="00D554B3">
      <w:pPr>
        <w:numPr>
          <w:ilvl w:val="1"/>
          <w:numId w:val="9"/>
        </w:numPr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informacji z Krajowego Rejestru Karnego w zakresie:</w:t>
      </w:r>
    </w:p>
    <w:p w:rsidR="005C5EAB" w:rsidRPr="00D554B3" w:rsidRDefault="005C5EAB" w:rsidP="00D554B3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1 i 2 ustawy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.,</w:t>
      </w:r>
    </w:p>
    <w:p w:rsidR="005C5EAB" w:rsidRPr="00D554B3" w:rsidRDefault="005C5EAB" w:rsidP="00D554B3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4 ustawy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., dotyczącej orzeczenia zakazu ubiegania się o zamówienie publiczne tytułem środka karnego,</w:t>
      </w:r>
    </w:p>
    <w:p w:rsidR="005C5EAB" w:rsidRPr="00D554B3" w:rsidRDefault="005C5EAB" w:rsidP="00D554B3">
      <w:pPr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- sporządzonej nie wcześniej niż 6 miesięcy przed jej złożeniem;</w:t>
      </w:r>
    </w:p>
    <w:p w:rsidR="005C5EAB" w:rsidRPr="00D554B3" w:rsidRDefault="005C5EAB" w:rsidP="00D554B3">
      <w:pPr>
        <w:numPr>
          <w:ilvl w:val="1"/>
          <w:numId w:val="9"/>
        </w:numPr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oświadczenia wykonawcy, w zakresie art. 108 ust. 1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5 ustawy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</w:t>
      </w:r>
      <w:r w:rsidR="00C07A7B">
        <w:rPr>
          <w:rFonts w:ascii="Verdana" w:hAnsi="Verdana"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z w:val="20"/>
          <w:szCs w:val="20"/>
        </w:rPr>
        <w:t>wniosek</w:t>
      </w:r>
      <w:r w:rsidR="00C07A7B">
        <w:rPr>
          <w:rFonts w:ascii="Verdana" w:hAnsi="Verdana"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z w:val="20"/>
          <w:szCs w:val="20"/>
        </w:rPr>
        <w:t>o dopuszczenie do udziału w postępowaniu, albo oświadczenia o przynależności do tej samej grupy kapitałowej wraz z dokumentami lub informacjami potwierdzającymi przygotowanie oferty, oferty częściowej lub wniosku</w:t>
      </w:r>
      <w:r w:rsidR="00C07A7B">
        <w:rPr>
          <w:rFonts w:ascii="Verdana" w:hAnsi="Verdana"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z w:val="20"/>
          <w:szCs w:val="20"/>
        </w:rPr>
        <w:t>o</w:t>
      </w:r>
      <w:r w:rsidR="00C07A7B">
        <w:rPr>
          <w:rFonts w:ascii="Verdana" w:hAnsi="Verdana"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z w:val="20"/>
          <w:szCs w:val="20"/>
        </w:rPr>
        <w:t>dopuszczenie</w:t>
      </w:r>
      <w:r w:rsidR="00C07A7B">
        <w:rPr>
          <w:rFonts w:ascii="Verdana" w:hAnsi="Verdana"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z w:val="20"/>
          <w:szCs w:val="20"/>
        </w:rPr>
        <w:t>do</w:t>
      </w:r>
      <w:r w:rsidR="00C07A7B">
        <w:rPr>
          <w:rFonts w:ascii="Verdana" w:hAnsi="Verdana"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z w:val="20"/>
          <w:szCs w:val="20"/>
        </w:rPr>
        <w:t>udziału</w:t>
      </w:r>
      <w:r w:rsidR="00C07A7B">
        <w:rPr>
          <w:rFonts w:ascii="Verdana" w:hAnsi="Verdana"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z w:val="20"/>
          <w:szCs w:val="20"/>
        </w:rPr>
        <w:t>w postępowaniu niezależnie od innego wykonawcy należącego do tej samej grupy kapitałowej;</w:t>
      </w:r>
    </w:p>
    <w:p w:rsidR="00F444EA" w:rsidRPr="00D554B3" w:rsidRDefault="005C5EAB" w:rsidP="00D554B3">
      <w:pPr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D554B3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D554B3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D968D0" w:rsidRPr="00D554B3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D554B3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D554B3">
        <w:rPr>
          <w:rFonts w:ascii="Verdana" w:hAnsi="Verdana"/>
          <w:i/>
          <w:color w:val="auto"/>
          <w:sz w:val="20"/>
          <w:szCs w:val="20"/>
        </w:rPr>
        <w:t>.</w:t>
      </w:r>
    </w:p>
    <w:p w:rsidR="005C5EAB" w:rsidRPr="00D554B3" w:rsidRDefault="00B97FAE" w:rsidP="00D554B3">
      <w:pPr>
        <w:numPr>
          <w:ilvl w:val="1"/>
          <w:numId w:val="9"/>
        </w:numPr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D554B3">
        <w:rPr>
          <w:rFonts w:ascii="Verdana" w:hAnsi="Verdana"/>
          <w:color w:val="auto"/>
          <w:sz w:val="20"/>
          <w:szCs w:val="20"/>
        </w:rPr>
        <w:t xml:space="preserve">art. 109 ust. 1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4</w:t>
      </w: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ustawy</w:t>
      </w:r>
      <w:r w:rsidR="00C07A7B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5C5EAB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5C5EAB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D554B3" w:rsidRDefault="005C5EAB" w:rsidP="00D554B3">
      <w:pPr>
        <w:numPr>
          <w:ilvl w:val="1"/>
          <w:numId w:val="9"/>
        </w:numPr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D554B3" w:rsidRDefault="005C5EAB" w:rsidP="00D554B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3 ustawy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.;</w:t>
      </w:r>
    </w:p>
    <w:p w:rsidR="005C5EAB" w:rsidRPr="00D554B3" w:rsidRDefault="005C5EAB" w:rsidP="00D554B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D554B3" w:rsidRDefault="005C5EAB" w:rsidP="00D554B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5 ustawy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D554B3" w:rsidRDefault="005C5EAB" w:rsidP="00D554B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6 ustawy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251F4" w:rsidRPr="00D554B3" w:rsidRDefault="009251F4" w:rsidP="00D554B3">
      <w:pPr>
        <w:ind w:left="993"/>
        <w:jc w:val="both"/>
        <w:rPr>
          <w:rFonts w:ascii="Verdana" w:hAnsi="Verdana"/>
          <w:b/>
          <w:i/>
          <w:color w:val="auto"/>
          <w:sz w:val="20"/>
          <w:szCs w:val="20"/>
        </w:rPr>
      </w:pPr>
      <w:r w:rsidRPr="00D554B3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D554B3">
        <w:rPr>
          <w:rFonts w:ascii="Verdana" w:hAnsi="Verdana"/>
          <w:b/>
          <w:i/>
          <w:color w:val="auto"/>
          <w:sz w:val="20"/>
          <w:szCs w:val="20"/>
        </w:rPr>
        <w:t xml:space="preserve"> Załącznika nr 6 do SWZ</w:t>
      </w:r>
      <w:r w:rsidRPr="00D554B3">
        <w:rPr>
          <w:rFonts w:ascii="Verdana" w:hAnsi="Verdana"/>
          <w:i/>
          <w:color w:val="auto"/>
          <w:sz w:val="20"/>
          <w:szCs w:val="20"/>
        </w:rPr>
        <w:t>.</w:t>
      </w:r>
    </w:p>
    <w:p w:rsidR="00184B5D" w:rsidRPr="00D554B3" w:rsidRDefault="00B97FAE" w:rsidP="00D554B3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Jeżeli wykonawca ma siedzibę lub miejsce zamieszkania poza granicami Rzeczypospolitej Polskiej, zamiast</w:t>
      </w:r>
      <w:r w:rsidR="005C5EAB" w:rsidRPr="00D554B3">
        <w:rPr>
          <w:rFonts w:ascii="Verdana" w:hAnsi="Verdana"/>
          <w:color w:val="auto"/>
          <w:sz w:val="20"/>
          <w:szCs w:val="20"/>
        </w:rPr>
        <w:t>:</w:t>
      </w:r>
    </w:p>
    <w:p w:rsidR="005C5EAB" w:rsidRPr="00D554B3" w:rsidRDefault="00184B5D" w:rsidP="00D554B3">
      <w:pPr>
        <w:numPr>
          <w:ilvl w:val="1"/>
          <w:numId w:val="9"/>
        </w:numPr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informacji z Krajowego Rejestru Karnego, o której mowa w ust. 2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siedzibęlubmiejscezamieszkania,w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zakresie, o którym mowa w ust. 2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2.1.;</w:t>
      </w:r>
    </w:p>
    <w:p w:rsidR="00B97FAE" w:rsidRPr="00D554B3" w:rsidRDefault="00B97FAE" w:rsidP="00D554B3">
      <w:pPr>
        <w:numPr>
          <w:ilvl w:val="1"/>
          <w:numId w:val="9"/>
        </w:numPr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2.</w:t>
      </w:r>
      <w:r w:rsidR="00A50B85" w:rsidRPr="00D554B3">
        <w:rPr>
          <w:rFonts w:ascii="Verdana" w:hAnsi="Verdana"/>
          <w:color w:val="auto"/>
          <w:sz w:val="20"/>
          <w:szCs w:val="20"/>
        </w:rPr>
        <w:t>3</w:t>
      </w:r>
      <w:r w:rsidRPr="00D554B3">
        <w:rPr>
          <w:rFonts w:ascii="Verdana" w:hAnsi="Verdana"/>
          <w:color w:val="auto"/>
          <w:sz w:val="20"/>
          <w:szCs w:val="20"/>
        </w:rPr>
        <w:t xml:space="preserve">. – składa dokument lub dokumenty wystawione w kraju, w którym wykonawca ma siedzibę lub miejsce zamieszkania, potwierdzające odpowiednio, że nie otwarto jego likwidacji, nie ogłoszono </w:t>
      </w:r>
      <w:r w:rsidRPr="00D554B3">
        <w:rPr>
          <w:rFonts w:ascii="Verdana" w:hAnsi="Verdana"/>
          <w:color w:val="auto"/>
          <w:sz w:val="20"/>
          <w:szCs w:val="20"/>
        </w:rPr>
        <w:lastRenderedPageBreak/>
        <w:t>upadłości, jego aktywami nie zarządza likwidator lub</w:t>
      </w:r>
      <w:r w:rsidR="00C07A7B">
        <w:rPr>
          <w:rFonts w:ascii="Verdana" w:hAnsi="Verdana"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z w:val="20"/>
          <w:szCs w:val="20"/>
        </w:rPr>
        <w:t>sąd,</w:t>
      </w:r>
      <w:r w:rsidR="00DF492D">
        <w:rPr>
          <w:rFonts w:ascii="Verdana" w:hAnsi="Verdana"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z w:val="20"/>
          <w:szCs w:val="20"/>
        </w:rPr>
        <w:t>nie</w:t>
      </w:r>
      <w:r w:rsidR="00C07A7B">
        <w:rPr>
          <w:rFonts w:ascii="Verdana" w:hAnsi="Verdana"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z w:val="20"/>
          <w:szCs w:val="20"/>
        </w:rPr>
        <w:t>zawarł</w:t>
      </w:r>
      <w:r w:rsidR="00C07A7B">
        <w:rPr>
          <w:rFonts w:ascii="Verdana" w:hAnsi="Verdana"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z w:val="20"/>
          <w:szCs w:val="20"/>
        </w:rPr>
        <w:t>układu z wierzycielami, jego działalność gospodarcza nie jest</w:t>
      </w:r>
      <w:r w:rsidR="00C07A7B">
        <w:rPr>
          <w:rFonts w:ascii="Verdana" w:hAnsi="Verdana"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z w:val="20"/>
          <w:szCs w:val="20"/>
        </w:rPr>
        <w:t>zawieszona</w:t>
      </w:r>
      <w:r w:rsidR="00C07A7B">
        <w:rPr>
          <w:rFonts w:ascii="Verdana" w:hAnsi="Verdana"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z w:val="20"/>
          <w:szCs w:val="20"/>
        </w:rPr>
        <w:t>ani</w:t>
      </w:r>
      <w:r w:rsidR="00C07A7B">
        <w:rPr>
          <w:rFonts w:ascii="Verdana" w:hAnsi="Verdana"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z w:val="20"/>
          <w:szCs w:val="20"/>
        </w:rPr>
        <w:t>nie</w:t>
      </w:r>
      <w:r w:rsidR="00C07A7B">
        <w:rPr>
          <w:rFonts w:ascii="Verdana" w:hAnsi="Verdana"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z w:val="20"/>
          <w:szCs w:val="20"/>
        </w:rPr>
        <w:t>znajduje</w:t>
      </w:r>
      <w:r w:rsidR="00C07A7B">
        <w:rPr>
          <w:rFonts w:ascii="Verdana" w:hAnsi="Verdana"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z w:val="20"/>
          <w:szCs w:val="20"/>
        </w:rPr>
        <w:t>się</w:t>
      </w:r>
      <w:r w:rsidR="00C07A7B">
        <w:rPr>
          <w:rFonts w:ascii="Verdana" w:hAnsi="Verdana"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z w:val="20"/>
          <w:szCs w:val="20"/>
        </w:rPr>
        <w:t>on</w:t>
      </w:r>
      <w:r w:rsidR="00C07A7B">
        <w:rPr>
          <w:rFonts w:ascii="Verdana" w:hAnsi="Verdana"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z w:val="20"/>
          <w:szCs w:val="20"/>
        </w:rPr>
        <w:t xml:space="preserve">w innej tego rodzaju </w:t>
      </w:r>
      <w:r w:rsidR="00D447D9" w:rsidRPr="00D554B3">
        <w:rPr>
          <w:rFonts w:ascii="Verdana" w:hAnsi="Verdana"/>
          <w:color w:val="auto"/>
          <w:sz w:val="20"/>
          <w:szCs w:val="20"/>
        </w:rPr>
        <w:t xml:space="preserve">sytuacji wynikającej z podobnej </w:t>
      </w:r>
      <w:r w:rsidRPr="00D554B3">
        <w:rPr>
          <w:rFonts w:ascii="Verdana" w:hAnsi="Verdana"/>
          <w:color w:val="auto"/>
          <w:sz w:val="20"/>
          <w:szCs w:val="20"/>
        </w:rPr>
        <w:t>procedury</w:t>
      </w:r>
      <w:r w:rsidR="00DF492D">
        <w:rPr>
          <w:rFonts w:ascii="Verdana" w:hAnsi="Verdana"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z w:val="20"/>
          <w:szCs w:val="20"/>
        </w:rPr>
        <w:t>przewidzianej</w:t>
      </w:r>
      <w:r w:rsidR="00DF492D">
        <w:rPr>
          <w:rFonts w:ascii="Verdana" w:hAnsi="Verdana"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z w:val="20"/>
          <w:szCs w:val="20"/>
        </w:rPr>
        <w:t>w przepisach miejsca wszczęcia tej procedury.</w:t>
      </w:r>
    </w:p>
    <w:p w:rsidR="00184B5D" w:rsidRPr="00D554B3" w:rsidRDefault="00184B5D" w:rsidP="00D554B3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Dokument, o którym mowa w ust. </w:t>
      </w:r>
      <w:r w:rsidR="00F2168F" w:rsidRPr="00D554B3">
        <w:rPr>
          <w:rFonts w:ascii="Verdana" w:hAnsi="Verdana"/>
          <w:color w:val="auto"/>
          <w:sz w:val="20"/>
          <w:szCs w:val="20"/>
        </w:rPr>
        <w:t>3</w:t>
      </w:r>
      <w:r w:rsidRPr="00D554B3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D554B3">
        <w:rPr>
          <w:rFonts w:ascii="Verdana" w:hAnsi="Verdana"/>
          <w:color w:val="auto"/>
          <w:sz w:val="20"/>
          <w:szCs w:val="20"/>
        </w:rPr>
        <w:t>3.</w:t>
      </w:r>
      <w:r w:rsidRPr="00D554B3">
        <w:rPr>
          <w:rFonts w:ascii="Verdana" w:hAnsi="Verdana"/>
          <w:color w:val="auto"/>
          <w:sz w:val="20"/>
          <w:szCs w:val="20"/>
        </w:rPr>
        <w:t>1</w:t>
      </w:r>
      <w:r w:rsidR="00F2168F" w:rsidRPr="00D554B3">
        <w:rPr>
          <w:rFonts w:ascii="Verdana" w:hAnsi="Verdana"/>
          <w:color w:val="auto"/>
          <w:sz w:val="20"/>
          <w:szCs w:val="20"/>
        </w:rPr>
        <w:t>.</w:t>
      </w:r>
      <w:r w:rsidRPr="00D554B3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D554B3">
        <w:rPr>
          <w:rFonts w:ascii="Verdana" w:hAnsi="Verdana"/>
          <w:color w:val="auto"/>
          <w:sz w:val="20"/>
          <w:szCs w:val="20"/>
        </w:rPr>
        <w:t xml:space="preserve">m </w:t>
      </w:r>
      <w:r w:rsidRPr="00D554B3">
        <w:rPr>
          <w:rFonts w:ascii="Verdana" w:hAnsi="Verdana"/>
          <w:color w:val="auto"/>
          <w:sz w:val="20"/>
          <w:szCs w:val="20"/>
        </w:rPr>
        <w:t xml:space="preserve">mowa w ust. </w:t>
      </w:r>
      <w:r w:rsidR="00F2168F" w:rsidRPr="00D554B3">
        <w:rPr>
          <w:rFonts w:ascii="Verdana" w:hAnsi="Verdana"/>
          <w:color w:val="auto"/>
          <w:sz w:val="20"/>
          <w:szCs w:val="20"/>
        </w:rPr>
        <w:t>3</w:t>
      </w:r>
      <w:r w:rsidRPr="00D554B3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D554B3">
        <w:rPr>
          <w:rFonts w:ascii="Verdana" w:hAnsi="Verdana"/>
          <w:color w:val="auto"/>
          <w:sz w:val="20"/>
          <w:szCs w:val="20"/>
        </w:rPr>
        <w:t>3.</w:t>
      </w:r>
      <w:r w:rsidRPr="00D554B3">
        <w:rPr>
          <w:rFonts w:ascii="Verdana" w:hAnsi="Verdana"/>
          <w:color w:val="auto"/>
          <w:sz w:val="20"/>
          <w:szCs w:val="20"/>
        </w:rPr>
        <w:t>2</w:t>
      </w:r>
      <w:r w:rsidR="00F2168F" w:rsidRPr="00D554B3">
        <w:rPr>
          <w:rFonts w:ascii="Verdana" w:hAnsi="Verdana"/>
          <w:color w:val="auto"/>
          <w:sz w:val="20"/>
          <w:szCs w:val="20"/>
        </w:rPr>
        <w:t>.</w:t>
      </w:r>
      <w:r w:rsidR="00A50B85" w:rsidRPr="00D554B3">
        <w:rPr>
          <w:rFonts w:ascii="Verdana" w:hAnsi="Verdana"/>
          <w:color w:val="auto"/>
          <w:sz w:val="20"/>
          <w:szCs w:val="20"/>
        </w:rPr>
        <w:t xml:space="preserve">powinien </w:t>
      </w:r>
      <w:r w:rsidRPr="00D554B3">
        <w:rPr>
          <w:rFonts w:ascii="Verdana" w:hAnsi="Verdana"/>
          <w:color w:val="auto"/>
          <w:sz w:val="20"/>
          <w:szCs w:val="20"/>
        </w:rPr>
        <w:t>być wystawion</w:t>
      </w:r>
      <w:r w:rsidR="00A50B85" w:rsidRPr="00D554B3">
        <w:rPr>
          <w:rFonts w:ascii="Verdana" w:hAnsi="Verdana"/>
          <w:color w:val="auto"/>
          <w:sz w:val="20"/>
          <w:szCs w:val="20"/>
        </w:rPr>
        <w:t>y</w:t>
      </w:r>
      <w:r w:rsidRPr="00D554B3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D554B3" w:rsidRDefault="00F2168F" w:rsidP="00D554B3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1, 2 i 4 ustawy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D554B3" w:rsidRDefault="00F127FD" w:rsidP="00D554B3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D554B3">
        <w:rPr>
          <w:rFonts w:ascii="Verdana" w:hAnsi="Verdana"/>
          <w:b/>
          <w:bCs/>
          <w:color w:val="auto"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655993" w:rsidRPr="00D554B3" w:rsidRDefault="00655993" w:rsidP="00D554B3">
      <w:pPr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B97FAE" w:rsidRPr="00D554B3" w:rsidRDefault="00B97FAE" w:rsidP="00D554B3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0" w:name="_Toc64559026"/>
      <w:r w:rsidRPr="00D554B3">
        <w:rPr>
          <w:rFonts w:ascii="Verdana" w:hAnsi="Verdana"/>
          <w:color w:val="auto"/>
          <w:spacing w:val="5"/>
          <w:sz w:val="20"/>
          <w:szCs w:val="20"/>
        </w:rPr>
        <w:t>Informacje o środkach komunikacji elektronicznej, przy użyciu kt</w:t>
      </w:r>
      <w:r w:rsidR="005D1E61" w:rsidRPr="00D554B3">
        <w:rPr>
          <w:rFonts w:ascii="Verdana" w:hAnsi="Verdana"/>
          <w:color w:val="auto"/>
          <w:spacing w:val="5"/>
          <w:sz w:val="20"/>
          <w:szCs w:val="20"/>
        </w:rPr>
        <w:t xml:space="preserve">órych </w:t>
      </w:r>
      <w:r w:rsidRPr="00D554B3">
        <w:rPr>
          <w:rFonts w:ascii="Verdana" w:hAnsi="Verdana"/>
          <w:color w:val="auto"/>
          <w:spacing w:val="5"/>
          <w:sz w:val="20"/>
          <w:szCs w:val="20"/>
        </w:rPr>
        <w:t xml:space="preserve">Zamawiający będzie komunikował się </w:t>
      </w:r>
      <w:r w:rsidR="005D1E61" w:rsidRPr="00D554B3">
        <w:rPr>
          <w:rFonts w:ascii="Verdana" w:hAnsi="Verdana"/>
          <w:color w:val="auto"/>
          <w:spacing w:val="5"/>
          <w:sz w:val="20"/>
          <w:szCs w:val="20"/>
        </w:rPr>
        <w:t xml:space="preserve">z wykonawcami, oraz informacje </w:t>
      </w:r>
      <w:r w:rsidR="005D1E61" w:rsidRPr="00D554B3">
        <w:rPr>
          <w:rFonts w:ascii="Verdana" w:hAnsi="Verdana"/>
          <w:color w:val="auto"/>
          <w:spacing w:val="5"/>
          <w:sz w:val="20"/>
          <w:szCs w:val="20"/>
        </w:rPr>
        <w:br/>
      </w:r>
      <w:r w:rsidRPr="00D554B3">
        <w:rPr>
          <w:rFonts w:ascii="Verdana" w:hAnsi="Verdana"/>
          <w:color w:val="auto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D554B3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:rsidR="005C13B3" w:rsidRPr="00D554B3" w:rsidRDefault="005C13B3" w:rsidP="00D554B3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54D8D" w:rsidRPr="00D554B3" w:rsidRDefault="00F54D8D" w:rsidP="00D554B3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54B3">
        <w:rPr>
          <w:rFonts w:ascii="Verdana" w:eastAsia="Times New Roman" w:hAnsi="Verdana"/>
          <w:color w:val="auto"/>
          <w:sz w:val="20"/>
          <w:szCs w:val="20"/>
        </w:rPr>
        <w:t xml:space="preserve">W postępowaniu o udzielenie zamówienia komunikacja między Zamawiającym </w:t>
      </w:r>
      <w:r w:rsidRPr="00D554B3">
        <w:rPr>
          <w:rFonts w:ascii="Verdana" w:eastAsia="Times New Roman" w:hAnsi="Verdana"/>
          <w:color w:val="auto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D554B3">
          <w:rPr>
            <w:rStyle w:val="Hipercze"/>
            <w:rFonts w:ascii="Verdana" w:eastAsia="Times New Roman" w:hAnsi="Verdana"/>
            <w:color w:val="auto"/>
            <w:sz w:val="20"/>
            <w:szCs w:val="20"/>
          </w:rPr>
          <w:t>przetargi@wcpit.org</w:t>
        </w:r>
      </w:hyperlink>
      <w:r w:rsidRPr="00D554B3">
        <w:rPr>
          <w:rFonts w:ascii="Verdana" w:eastAsia="Times New Roman" w:hAnsi="Verdana"/>
          <w:color w:val="auto"/>
          <w:sz w:val="20"/>
          <w:szCs w:val="20"/>
        </w:rPr>
        <w:t>.</w:t>
      </w:r>
    </w:p>
    <w:p w:rsidR="00F54D8D" w:rsidRPr="00D554B3" w:rsidRDefault="00F54D8D" w:rsidP="00D554B3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54B3">
        <w:rPr>
          <w:rFonts w:ascii="Verdana" w:eastAsia="Times New Roman" w:hAnsi="Verdana"/>
          <w:color w:val="auto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D554B3" w:rsidRDefault="00F54D8D" w:rsidP="00D554B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54B3">
        <w:rPr>
          <w:rFonts w:ascii="Verdana" w:eastAsia="Times New Roman" w:hAnsi="Verdana"/>
          <w:color w:val="auto"/>
          <w:sz w:val="20"/>
          <w:szCs w:val="20"/>
        </w:rPr>
        <w:t>Szczegółowa instrukcja korzystania z SKE stanowi załącznik nr 9 do SWZ.</w:t>
      </w:r>
    </w:p>
    <w:p w:rsidR="00F54D8D" w:rsidRPr="00D554B3" w:rsidRDefault="00F54D8D" w:rsidP="00D554B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D554B3">
        <w:rPr>
          <w:rFonts w:ascii="Verdana" w:eastAsia="Times New Roman" w:hAnsi="Verdana"/>
          <w:color w:val="auto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D554B3" w:rsidRDefault="00F54D8D" w:rsidP="00D554B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54B3">
        <w:rPr>
          <w:rFonts w:ascii="Verdana" w:eastAsia="Times New Roman" w:hAnsi="Verdana"/>
          <w:color w:val="auto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D554B3" w:rsidRDefault="00F54D8D" w:rsidP="00D554B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54B3">
        <w:rPr>
          <w:rFonts w:ascii="Verdana" w:eastAsia="Times New Roman" w:hAnsi="Verdana"/>
          <w:color w:val="auto"/>
          <w:sz w:val="20"/>
          <w:szCs w:val="20"/>
        </w:rPr>
        <w:t>Identyfikator postępowania dla danego postępowania o udzielenie zamówienia dostępny jest na SKE.</w:t>
      </w:r>
    </w:p>
    <w:p w:rsidR="00F54D8D" w:rsidRPr="00D554B3" w:rsidRDefault="00F54D8D" w:rsidP="00D554B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54B3">
        <w:rPr>
          <w:rFonts w:ascii="Verdana" w:eastAsia="Times New Roman" w:hAnsi="Verdana"/>
          <w:color w:val="auto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D554B3">
        <w:rPr>
          <w:rFonts w:ascii="Verdana" w:eastAsia="Times New Roman" w:hAnsi="Verdana"/>
          <w:i/>
          <w:color w:val="auto"/>
          <w:sz w:val="20"/>
          <w:szCs w:val="20"/>
        </w:rPr>
        <w:t xml:space="preserve">dedykowanego formularza dostępnego na SKE. </w:t>
      </w:r>
      <w:r w:rsidRPr="00D554B3">
        <w:rPr>
          <w:rFonts w:ascii="Verdana" w:eastAsia="Times New Roman" w:hAnsi="Verdana"/>
          <w:color w:val="auto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D554B3" w:rsidRDefault="00F54D8D" w:rsidP="00D554B3">
      <w:pPr>
        <w:pStyle w:val="Akapitzlist"/>
        <w:numPr>
          <w:ilvl w:val="0"/>
          <w:numId w:val="20"/>
        </w:numPr>
        <w:ind w:left="284" w:hanging="284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  <w:u w:val="single"/>
        </w:rPr>
        <w:t>Wykonawca chcąc złożyć ofertę</w:t>
      </w:r>
      <w:r w:rsidRPr="00D554B3">
        <w:rPr>
          <w:rFonts w:ascii="Verdana" w:hAnsi="Verdana"/>
          <w:color w:val="auto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D554B3" w:rsidRDefault="00F54D8D" w:rsidP="00D554B3">
      <w:pPr>
        <w:ind w:left="284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 – „Kleopatra” gpg4win udostępnionym na stronie </w:t>
      </w:r>
    </w:p>
    <w:p w:rsidR="00F54D8D" w:rsidRPr="00D554B3" w:rsidRDefault="00F54D8D" w:rsidP="00D554B3">
      <w:pPr>
        <w:ind w:left="284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https://www.gpg4win.org/index.html  (Windows) (patrz pkt. 7.2.1 instrukcji SKE) </w:t>
      </w:r>
    </w:p>
    <w:p w:rsidR="00F54D8D" w:rsidRPr="00D554B3" w:rsidRDefault="00F54D8D" w:rsidP="00D554B3">
      <w:pPr>
        <w:ind w:left="284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– „GPG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Suite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” udostępnionym na stronie  </w:t>
      </w:r>
    </w:p>
    <w:p w:rsidR="00F54D8D" w:rsidRPr="00D554B3" w:rsidRDefault="00C50D9B" w:rsidP="00D554B3">
      <w:pPr>
        <w:ind w:left="284"/>
        <w:rPr>
          <w:rFonts w:ascii="Verdana" w:hAnsi="Verdana"/>
          <w:color w:val="auto"/>
          <w:sz w:val="20"/>
          <w:szCs w:val="20"/>
        </w:rPr>
      </w:pPr>
      <w:hyperlink r:id="rId11" w:history="1">
        <w:r w:rsidR="00F54D8D" w:rsidRPr="00D554B3">
          <w:rPr>
            <w:rStyle w:val="Hipercze"/>
            <w:rFonts w:ascii="Verdana" w:hAnsi="Verdana"/>
            <w:color w:val="auto"/>
            <w:sz w:val="20"/>
            <w:szCs w:val="20"/>
          </w:rPr>
          <w:t>https://gpgtools.org</w:t>
        </w:r>
      </w:hyperlink>
      <w:r w:rsidR="00F54D8D" w:rsidRPr="00D554B3">
        <w:rPr>
          <w:rFonts w:ascii="Verdana" w:hAnsi="Verdana"/>
          <w:color w:val="auto"/>
          <w:sz w:val="20"/>
          <w:szCs w:val="20"/>
        </w:rPr>
        <w:t xml:space="preserve"> (</w:t>
      </w:r>
      <w:proofErr w:type="spellStart"/>
      <w:r w:rsidR="00F54D8D" w:rsidRPr="00D554B3">
        <w:rPr>
          <w:rFonts w:ascii="Verdana" w:hAnsi="Verdana"/>
          <w:color w:val="auto"/>
          <w:sz w:val="20"/>
          <w:szCs w:val="20"/>
        </w:rPr>
        <w:t>MacOS</w:t>
      </w:r>
      <w:proofErr w:type="spellEnd"/>
      <w:r w:rsidR="00F54D8D" w:rsidRPr="00D554B3">
        <w:rPr>
          <w:rFonts w:ascii="Verdana" w:hAnsi="Verdana"/>
          <w:color w:val="auto"/>
          <w:sz w:val="20"/>
          <w:szCs w:val="20"/>
        </w:rPr>
        <w:t>, Linux) (patrz pkt. 7.2.2 instrukcji SKE)</w:t>
      </w:r>
    </w:p>
    <w:p w:rsidR="00F54D8D" w:rsidRPr="00D554B3" w:rsidRDefault="00F54D8D" w:rsidP="00D554B3">
      <w:pPr>
        <w:widowControl/>
        <w:numPr>
          <w:ilvl w:val="0"/>
          <w:numId w:val="20"/>
        </w:numPr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eastAsia="Calibri" w:hAnsi="Verdana"/>
          <w:color w:val="auto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D554B3" w:rsidRDefault="006D5466" w:rsidP="00D554B3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D554B3" w:rsidRDefault="0099338A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1" w:name="_Toc64559027"/>
      <w:r w:rsidRPr="00D554B3">
        <w:rPr>
          <w:rFonts w:ascii="Verdana" w:hAnsi="Verdana"/>
          <w:color w:val="auto"/>
          <w:spacing w:val="5"/>
          <w:sz w:val="20"/>
          <w:szCs w:val="20"/>
        </w:rPr>
        <w:t xml:space="preserve">Informacje o sposobie komunikowania się Zamawiającego z Wykonawcami w inny </w:t>
      </w:r>
      <w:r w:rsidRPr="00D554B3">
        <w:rPr>
          <w:rFonts w:ascii="Verdana" w:hAnsi="Verdana"/>
          <w:color w:val="auto"/>
          <w:spacing w:val="5"/>
          <w:sz w:val="20"/>
          <w:szCs w:val="20"/>
        </w:rPr>
        <w:lastRenderedPageBreak/>
        <w:t>sposób niż przy użyciu środków komunikacji elektronicznej, w przypadku zaistnienia jednej z sytuacji określonych w art. 65 ust. 1, art. 66 i art. 69</w:t>
      </w:r>
      <w:r w:rsidR="002A0871" w:rsidRPr="00D554B3">
        <w:rPr>
          <w:rFonts w:ascii="Verdana" w:hAnsi="Verdana"/>
          <w:color w:val="auto"/>
          <w:spacing w:val="5"/>
          <w:sz w:val="20"/>
          <w:szCs w:val="20"/>
        </w:rPr>
        <w:t xml:space="preserve"> Ustawy </w:t>
      </w:r>
      <w:proofErr w:type="spellStart"/>
      <w:r w:rsidR="002A0871" w:rsidRPr="00D554B3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11"/>
      <w:proofErr w:type="spellEnd"/>
    </w:p>
    <w:p w:rsidR="005C13B3" w:rsidRPr="00D554B3" w:rsidRDefault="005C13B3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4B477D" w:rsidRPr="00D554B3" w:rsidRDefault="004B477D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Zamawiający </w:t>
      </w:r>
      <w:r w:rsidRPr="00D554B3">
        <w:rPr>
          <w:rFonts w:ascii="Verdana" w:hAnsi="Verdana"/>
          <w:b/>
          <w:color w:val="auto"/>
          <w:sz w:val="20"/>
          <w:szCs w:val="20"/>
        </w:rPr>
        <w:t>nie przewiduje</w:t>
      </w:r>
      <w:r w:rsidRPr="00D554B3">
        <w:rPr>
          <w:rFonts w:ascii="Verdana" w:hAnsi="Verdana"/>
          <w:color w:val="auto"/>
          <w:sz w:val="20"/>
          <w:szCs w:val="20"/>
        </w:rPr>
        <w:t xml:space="preserve"> innego sposobu komunikowania się Zamawiającego z Wykonawcami, niż te opisane w Rozdziale </w:t>
      </w:r>
      <w:r w:rsidR="006C63D4" w:rsidRPr="00D554B3">
        <w:rPr>
          <w:rFonts w:ascii="Verdana" w:hAnsi="Verdana"/>
          <w:color w:val="auto"/>
          <w:sz w:val="20"/>
          <w:szCs w:val="20"/>
        </w:rPr>
        <w:t>XI</w:t>
      </w:r>
      <w:r w:rsidRPr="00D554B3">
        <w:rPr>
          <w:rFonts w:ascii="Verdana" w:hAnsi="Verdana"/>
          <w:color w:val="auto"/>
          <w:sz w:val="20"/>
          <w:szCs w:val="20"/>
        </w:rPr>
        <w:t xml:space="preserve"> Specyfikacji</w:t>
      </w:r>
    </w:p>
    <w:p w:rsidR="00655993" w:rsidRPr="00D554B3" w:rsidRDefault="00655993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554B3" w:rsidRDefault="0099338A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Style w:val="Tytuksiki"/>
          <w:rFonts w:ascii="Verdana" w:hAnsi="Verdana"/>
          <w:color w:val="auto"/>
          <w:sz w:val="20"/>
          <w:szCs w:val="20"/>
        </w:rPr>
      </w:pPr>
      <w:bookmarkStart w:id="12" w:name="_Toc64559028"/>
      <w:r w:rsidRPr="00D554B3">
        <w:rPr>
          <w:rFonts w:ascii="Verdana" w:hAnsi="Verdana"/>
          <w:color w:val="auto"/>
          <w:spacing w:val="5"/>
          <w:sz w:val="20"/>
          <w:szCs w:val="20"/>
        </w:rPr>
        <w:t>Wskazanie osób uprawnionych do komunikowania się z Wykonawcami</w:t>
      </w:r>
      <w:bookmarkEnd w:id="12"/>
    </w:p>
    <w:p w:rsidR="005C13B3" w:rsidRPr="00D554B3" w:rsidRDefault="005C13B3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F327C6" w:rsidRPr="00D554B3" w:rsidRDefault="00F327C6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1)</w:t>
      </w:r>
      <w:r w:rsidRPr="00D554B3">
        <w:rPr>
          <w:rFonts w:ascii="Verdana" w:hAnsi="Verdana"/>
          <w:color w:val="auto"/>
          <w:sz w:val="20"/>
          <w:szCs w:val="20"/>
        </w:rPr>
        <w:tab/>
        <w:t xml:space="preserve">w sprawach formalnych – </w:t>
      </w:r>
      <w:r w:rsidR="00A255A2">
        <w:rPr>
          <w:rFonts w:ascii="Verdana" w:hAnsi="Verdana"/>
          <w:color w:val="auto"/>
          <w:sz w:val="20"/>
          <w:szCs w:val="20"/>
        </w:rPr>
        <w:t>Marzena Michalak</w:t>
      </w:r>
      <w:r w:rsidRPr="00D554B3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61 66 54 </w:t>
      </w:r>
      <w:r w:rsidR="007D7744" w:rsidRPr="00D554B3">
        <w:rPr>
          <w:rFonts w:ascii="Verdana" w:hAnsi="Verdana"/>
          <w:color w:val="auto"/>
          <w:sz w:val="20"/>
          <w:szCs w:val="20"/>
        </w:rPr>
        <w:t>255</w:t>
      </w:r>
      <w:r w:rsidRPr="00D554B3">
        <w:rPr>
          <w:rFonts w:ascii="Verdana" w:hAnsi="Verdana"/>
          <w:color w:val="auto"/>
          <w:sz w:val="20"/>
          <w:szCs w:val="20"/>
        </w:rPr>
        <w:t xml:space="preserve">, </w:t>
      </w:r>
    </w:p>
    <w:p w:rsidR="00B97FAE" w:rsidRPr="00D554B3" w:rsidRDefault="00F327C6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2)</w:t>
      </w:r>
      <w:r w:rsidRPr="00D554B3">
        <w:rPr>
          <w:rFonts w:ascii="Verdana" w:hAnsi="Verdana"/>
          <w:color w:val="auto"/>
          <w:sz w:val="20"/>
          <w:szCs w:val="20"/>
        </w:rPr>
        <w:tab/>
        <w:t xml:space="preserve">w sprawach merytorycznych – </w:t>
      </w:r>
      <w:r w:rsidR="00004D56" w:rsidRPr="00D554B3">
        <w:rPr>
          <w:rFonts w:ascii="Verdana" w:hAnsi="Verdana"/>
          <w:color w:val="auto"/>
          <w:sz w:val="20"/>
          <w:szCs w:val="20"/>
        </w:rPr>
        <w:t>Teodora Jodko</w:t>
      </w:r>
      <w:r w:rsidR="00A255A2">
        <w:rPr>
          <w:rFonts w:ascii="Verdana" w:hAnsi="Verdana"/>
          <w:color w:val="auto"/>
          <w:sz w:val="20"/>
          <w:szCs w:val="20"/>
        </w:rPr>
        <w:t>, Krystian Pawlak</w:t>
      </w:r>
      <w:r w:rsidRPr="00D554B3">
        <w:rPr>
          <w:rFonts w:ascii="Verdana" w:hAnsi="Verdana"/>
          <w:color w:val="auto"/>
          <w:sz w:val="20"/>
          <w:szCs w:val="20"/>
        </w:rPr>
        <w:t xml:space="preserve"> – tel. 61 66 54</w:t>
      </w:r>
      <w:r w:rsidR="00D447D9" w:rsidRPr="00D554B3">
        <w:rPr>
          <w:rFonts w:ascii="Verdana" w:hAnsi="Verdana"/>
          <w:color w:val="auto"/>
          <w:sz w:val="20"/>
          <w:szCs w:val="20"/>
        </w:rPr>
        <w:t> </w:t>
      </w:r>
      <w:r w:rsidR="00004D56" w:rsidRPr="00D554B3">
        <w:rPr>
          <w:rFonts w:ascii="Verdana" w:hAnsi="Verdana"/>
          <w:color w:val="auto"/>
          <w:sz w:val="20"/>
          <w:szCs w:val="20"/>
        </w:rPr>
        <w:t>302</w:t>
      </w:r>
    </w:p>
    <w:p w:rsidR="00D447D9" w:rsidRPr="00D554B3" w:rsidRDefault="00D447D9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554B3" w:rsidRDefault="002A0871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3" w:name="_Toc64559029"/>
      <w:r w:rsidRPr="00D554B3">
        <w:rPr>
          <w:rFonts w:ascii="Verdana" w:hAnsi="Verdana"/>
          <w:color w:val="auto"/>
          <w:spacing w:val="5"/>
          <w:sz w:val="20"/>
          <w:szCs w:val="20"/>
        </w:rPr>
        <w:t>Termin związania ofertą</w:t>
      </w:r>
      <w:bookmarkEnd w:id="13"/>
    </w:p>
    <w:p w:rsidR="003A3ABA" w:rsidRPr="00D554B3" w:rsidRDefault="003A3ABA" w:rsidP="00D554B3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Wykona</w:t>
      </w:r>
      <w:r w:rsidR="0064053B" w:rsidRPr="00D554B3">
        <w:rPr>
          <w:rFonts w:ascii="Verdana" w:hAnsi="Verdana"/>
          <w:b/>
          <w:color w:val="auto"/>
          <w:sz w:val="20"/>
          <w:szCs w:val="20"/>
        </w:rPr>
        <w:t xml:space="preserve">wca jest związany ofertą do </w:t>
      </w:r>
      <w:r w:rsidR="00092889">
        <w:rPr>
          <w:rFonts w:ascii="Verdana" w:hAnsi="Verdana"/>
          <w:b/>
          <w:color w:val="auto"/>
          <w:sz w:val="20"/>
          <w:szCs w:val="20"/>
        </w:rPr>
        <w:t>10.06.</w:t>
      </w:r>
      <w:r w:rsidR="00355501" w:rsidRPr="00D554B3">
        <w:rPr>
          <w:rFonts w:ascii="Verdana" w:hAnsi="Verdana"/>
          <w:b/>
          <w:color w:val="auto"/>
          <w:sz w:val="20"/>
          <w:szCs w:val="20"/>
        </w:rPr>
        <w:t>202</w:t>
      </w:r>
      <w:r w:rsidR="0008796D" w:rsidRPr="00D554B3">
        <w:rPr>
          <w:rFonts w:ascii="Verdana" w:hAnsi="Verdana"/>
          <w:b/>
          <w:color w:val="auto"/>
          <w:sz w:val="20"/>
          <w:szCs w:val="20"/>
        </w:rPr>
        <w:t>3</w:t>
      </w:r>
      <w:r w:rsidR="00355501" w:rsidRPr="00D554B3">
        <w:rPr>
          <w:rFonts w:ascii="Verdana" w:hAnsi="Verdana"/>
          <w:b/>
          <w:color w:val="auto"/>
          <w:sz w:val="20"/>
          <w:szCs w:val="20"/>
        </w:rPr>
        <w:t xml:space="preserve"> r.</w:t>
      </w:r>
    </w:p>
    <w:p w:rsidR="00AC6791" w:rsidRPr="00D554B3" w:rsidRDefault="00AC6791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554B3" w:rsidRDefault="002A0871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4" w:name="_Toc64559030"/>
      <w:r w:rsidRPr="00D554B3"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14"/>
    </w:p>
    <w:p w:rsidR="001A3D96" w:rsidRPr="00D554B3" w:rsidRDefault="001A3D96" w:rsidP="00D554B3">
      <w:pPr>
        <w:ind w:left="993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D554B3" w:rsidRDefault="007910DA" w:rsidP="00D554B3">
      <w:pPr>
        <w:widowControl/>
        <w:numPr>
          <w:ilvl w:val="1"/>
          <w:numId w:val="15"/>
        </w:numPr>
        <w:tabs>
          <w:tab w:val="left" w:pos="-7088"/>
        </w:tabs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D554B3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910DA" w:rsidRPr="00D554B3" w:rsidRDefault="007910DA" w:rsidP="00D554B3">
      <w:pPr>
        <w:widowControl/>
        <w:numPr>
          <w:ilvl w:val="2"/>
          <w:numId w:val="15"/>
        </w:numPr>
        <w:tabs>
          <w:tab w:val="left" w:pos="-7088"/>
        </w:tabs>
        <w:suppressAutoHyphens w:val="0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D554B3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D554B3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393DE5" w:rsidRPr="00D554B3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D554B3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D554B3" w:rsidRDefault="007910DA" w:rsidP="00D554B3">
      <w:pPr>
        <w:widowControl/>
        <w:numPr>
          <w:ilvl w:val="2"/>
          <w:numId w:val="15"/>
        </w:numPr>
        <w:tabs>
          <w:tab w:val="left" w:pos="-7088"/>
        </w:tabs>
        <w:suppressAutoHyphens w:val="0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D554B3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393DE5" w:rsidRPr="00D554B3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  <w:r w:rsidRPr="00D554B3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D554B3" w:rsidRDefault="007910DA" w:rsidP="00D554B3">
      <w:pPr>
        <w:pStyle w:val="Akapitzlist"/>
        <w:numPr>
          <w:ilvl w:val="2"/>
          <w:numId w:val="15"/>
        </w:numPr>
        <w:tabs>
          <w:tab w:val="left" w:pos="-7088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D554B3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oraz spełnianiu warunków udziału w postępowaniu:</w:t>
      </w:r>
    </w:p>
    <w:p w:rsidR="007910DA" w:rsidRPr="00D554B3" w:rsidRDefault="007910DA" w:rsidP="00D554B3">
      <w:pPr>
        <w:tabs>
          <w:tab w:val="left" w:pos="-7088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Załącznik nr 3–</w:t>
      </w:r>
      <w:r w:rsidRPr="00D554B3">
        <w:rPr>
          <w:rFonts w:ascii="Verdana" w:hAnsi="Verdana"/>
          <w:color w:val="auto"/>
          <w:sz w:val="20"/>
          <w:szCs w:val="20"/>
        </w:rPr>
        <w:t xml:space="preserve">  JEDZ,</w:t>
      </w:r>
    </w:p>
    <w:p w:rsidR="007910DA" w:rsidRPr="00D554B3" w:rsidRDefault="007910DA" w:rsidP="00D554B3">
      <w:pPr>
        <w:tabs>
          <w:tab w:val="left" w:pos="-7088"/>
        </w:tabs>
        <w:ind w:left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Załącznik nr 3a</w:t>
      </w:r>
      <w:r w:rsidRPr="00D554B3">
        <w:rPr>
          <w:rFonts w:ascii="Verdana" w:hAnsi="Verdana"/>
          <w:color w:val="auto"/>
          <w:sz w:val="20"/>
          <w:szCs w:val="20"/>
        </w:rPr>
        <w:t xml:space="preserve"> – Oświadczenie </w:t>
      </w:r>
      <w:r w:rsidRPr="00D554B3">
        <w:rPr>
          <w:rFonts w:ascii="Verdana" w:hAnsi="Verdana" w:cs="Arial"/>
          <w:color w:val="auto"/>
          <w:sz w:val="20"/>
          <w:szCs w:val="20"/>
        </w:rPr>
        <w:t xml:space="preserve">z art. 5k rozporządzenia 833/2014 </w:t>
      </w:r>
      <w:r w:rsidRPr="00D554B3">
        <w:rPr>
          <w:rFonts w:ascii="Verdana" w:eastAsia="Calibri" w:hAnsi="Verdana"/>
          <w:bCs/>
          <w:sz w:val="20"/>
          <w:szCs w:val="20"/>
          <w:lang w:eastAsia="ar-SA"/>
        </w:rPr>
        <w:t>do SWZ, przy czym:</w:t>
      </w:r>
    </w:p>
    <w:p w:rsidR="007910DA" w:rsidRDefault="007910DA" w:rsidP="00D554B3">
      <w:pPr>
        <w:widowControl/>
        <w:numPr>
          <w:ilvl w:val="3"/>
          <w:numId w:val="15"/>
        </w:numPr>
        <w:tabs>
          <w:tab w:val="left" w:pos="-7088"/>
        </w:tabs>
        <w:suppressAutoHyphens w:val="0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D554B3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oświadczenia, o których mowa powyżej składa każdy z wykonawców. </w:t>
      </w:r>
    </w:p>
    <w:p w:rsidR="0050388B" w:rsidRPr="0050388B" w:rsidRDefault="0050388B" w:rsidP="0050388B">
      <w:pPr>
        <w:widowControl/>
        <w:numPr>
          <w:ilvl w:val="3"/>
          <w:numId w:val="15"/>
        </w:numPr>
        <w:tabs>
          <w:tab w:val="left" w:pos="426"/>
        </w:tabs>
        <w:suppressAutoHyphens w:val="0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B100EC">
        <w:rPr>
          <w:rFonts w:ascii="Verdana" w:eastAsia="Calibri" w:hAnsi="Verdana"/>
          <w:b/>
          <w:bCs/>
          <w:sz w:val="20"/>
          <w:szCs w:val="20"/>
          <w:lang w:eastAsia="ar-SA"/>
        </w:rPr>
        <w:t>załącznik nr 3</w:t>
      </w:r>
      <w:r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b - </w:t>
      </w:r>
      <w:r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</w:t>
      </w:r>
      <w:r w:rsidRPr="0050388B">
        <w:rPr>
          <w:rFonts w:ascii="Verdana" w:eastAsia="Calibri" w:hAnsi="Verdana"/>
          <w:bCs/>
          <w:sz w:val="20"/>
          <w:szCs w:val="20"/>
          <w:lang w:eastAsia="ar-SA"/>
        </w:rPr>
        <w:t xml:space="preserve">art. 117 ust. 4 ustawy </w:t>
      </w:r>
      <w:proofErr w:type="spellStart"/>
      <w:r w:rsidRPr="0050388B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50388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7910DA" w:rsidRPr="00D554B3" w:rsidRDefault="007910DA" w:rsidP="00D554B3">
      <w:pPr>
        <w:widowControl/>
        <w:numPr>
          <w:ilvl w:val="2"/>
          <w:numId w:val="15"/>
        </w:numPr>
        <w:tabs>
          <w:tab w:val="left" w:pos="-7088"/>
        </w:tabs>
        <w:suppressAutoHyphens w:val="0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D554B3">
        <w:rPr>
          <w:rFonts w:ascii="Verdana" w:eastAsia="Calibri" w:hAnsi="Verdana"/>
          <w:bCs/>
          <w:spacing w:val="4"/>
          <w:sz w:val="20"/>
          <w:szCs w:val="20"/>
        </w:rPr>
        <w:t>przedmiotowe środki dowodowe ( o ile dotyczy)</w:t>
      </w:r>
    </w:p>
    <w:p w:rsidR="007910DA" w:rsidRPr="00D554B3" w:rsidRDefault="007910DA" w:rsidP="00D554B3">
      <w:pPr>
        <w:numPr>
          <w:ilvl w:val="1"/>
          <w:numId w:val="15"/>
        </w:numPr>
        <w:tabs>
          <w:tab w:val="left" w:pos="-7088"/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Dodatkowo:</w:t>
      </w:r>
    </w:p>
    <w:p w:rsidR="007910DA" w:rsidRPr="00D554B3" w:rsidRDefault="007910DA" w:rsidP="00D554B3">
      <w:pPr>
        <w:numPr>
          <w:ilvl w:val="2"/>
          <w:numId w:val="15"/>
        </w:numPr>
        <w:tabs>
          <w:tab w:val="left" w:pos="-7088"/>
          <w:tab w:val="left" w:pos="127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7910DA" w:rsidRPr="00D554B3" w:rsidRDefault="007910DA" w:rsidP="00D554B3">
      <w:pPr>
        <w:numPr>
          <w:ilvl w:val="2"/>
          <w:numId w:val="15"/>
        </w:numPr>
        <w:tabs>
          <w:tab w:val="left" w:pos="-7088"/>
          <w:tab w:val="left" w:pos="127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7910DA" w:rsidRPr="00D554B3" w:rsidRDefault="007910DA" w:rsidP="00D554B3">
      <w:pPr>
        <w:numPr>
          <w:ilvl w:val="2"/>
          <w:numId w:val="15"/>
        </w:numPr>
        <w:tabs>
          <w:tab w:val="left" w:pos="-7088"/>
          <w:tab w:val="left" w:pos="127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7910DA" w:rsidRPr="00D554B3" w:rsidRDefault="007910DA" w:rsidP="00D554B3">
      <w:pPr>
        <w:numPr>
          <w:ilvl w:val="2"/>
          <w:numId w:val="15"/>
        </w:numPr>
        <w:tabs>
          <w:tab w:val="left" w:pos="-7088"/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7910DA" w:rsidRPr="00D554B3" w:rsidRDefault="007910DA" w:rsidP="00D554B3">
      <w:pPr>
        <w:numPr>
          <w:ilvl w:val="2"/>
          <w:numId w:val="15"/>
        </w:numPr>
        <w:tabs>
          <w:tab w:val="left" w:pos="-7088"/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D554B3" w:rsidRDefault="0063434E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554B3" w:rsidRDefault="00857D43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5" w:name="_Toc64559031"/>
      <w:r w:rsidRPr="00D554B3">
        <w:rPr>
          <w:rFonts w:ascii="Verdana" w:hAnsi="Verdana"/>
          <w:color w:val="auto"/>
          <w:spacing w:val="5"/>
          <w:sz w:val="20"/>
          <w:szCs w:val="20"/>
        </w:rPr>
        <w:t>T</w:t>
      </w:r>
      <w:r w:rsidR="002A0871" w:rsidRPr="00D554B3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15"/>
    </w:p>
    <w:p w:rsidR="00AF11F8" w:rsidRPr="00D554B3" w:rsidRDefault="00AF11F8" w:rsidP="00D554B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D554B3">
        <w:rPr>
          <w:rFonts w:ascii="Verdana" w:eastAsia="Times New Roman" w:hAnsi="Verdana"/>
          <w:b/>
          <w:color w:val="auto"/>
          <w:sz w:val="20"/>
          <w:szCs w:val="20"/>
        </w:rPr>
        <w:t xml:space="preserve">Termin składania ofert upływa dnia </w:t>
      </w:r>
      <w:r w:rsidR="00092889">
        <w:rPr>
          <w:rFonts w:ascii="Verdana" w:eastAsia="Times New Roman" w:hAnsi="Verdana"/>
          <w:b/>
          <w:color w:val="auto"/>
          <w:sz w:val="20"/>
          <w:szCs w:val="20"/>
        </w:rPr>
        <w:t>13.03.</w:t>
      </w:r>
      <w:r w:rsidR="006D5466" w:rsidRPr="00D554B3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08796D" w:rsidRPr="00D554B3">
        <w:rPr>
          <w:rFonts w:ascii="Verdana" w:eastAsia="Times New Roman" w:hAnsi="Verdana"/>
          <w:b/>
          <w:color w:val="auto"/>
          <w:sz w:val="20"/>
          <w:szCs w:val="20"/>
        </w:rPr>
        <w:t>3</w:t>
      </w:r>
      <w:r w:rsidRPr="00D554B3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D554B3">
        <w:rPr>
          <w:rFonts w:ascii="Verdana" w:eastAsia="Times New Roman" w:hAnsi="Verdana"/>
          <w:b/>
          <w:color w:val="auto"/>
          <w:sz w:val="20"/>
          <w:szCs w:val="20"/>
        </w:rPr>
        <w:t>09.00</w:t>
      </w:r>
    </w:p>
    <w:p w:rsidR="00487A74" w:rsidRPr="00D554B3" w:rsidRDefault="00487A74" w:rsidP="00D554B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554B3" w:rsidRDefault="002A0871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6" w:name="_Toc64559032"/>
      <w:r w:rsidRPr="00D554B3"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16"/>
    </w:p>
    <w:p w:rsidR="005C13B3" w:rsidRPr="00D554B3" w:rsidRDefault="005C13B3" w:rsidP="00D554B3">
      <w:pPr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AF11F8" w:rsidRPr="00D554B3" w:rsidRDefault="00483E0E" w:rsidP="00D554B3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Termin otwarcia ofert:</w:t>
      </w:r>
      <w:r w:rsidR="007D7744" w:rsidRPr="00D554B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092889">
        <w:rPr>
          <w:rFonts w:ascii="Verdana" w:eastAsia="Times New Roman" w:hAnsi="Verdana"/>
          <w:b/>
          <w:color w:val="auto"/>
          <w:sz w:val="20"/>
          <w:szCs w:val="20"/>
        </w:rPr>
        <w:t>13.03.</w:t>
      </w:r>
      <w:r w:rsidR="0008796D" w:rsidRPr="00D554B3">
        <w:rPr>
          <w:rFonts w:ascii="Verdana" w:eastAsia="Times New Roman" w:hAnsi="Verdana"/>
          <w:b/>
          <w:color w:val="auto"/>
          <w:sz w:val="20"/>
          <w:szCs w:val="20"/>
        </w:rPr>
        <w:t xml:space="preserve">2023 </w:t>
      </w:r>
      <w:r w:rsidR="00E71299" w:rsidRPr="00D554B3">
        <w:rPr>
          <w:rFonts w:ascii="Verdana" w:eastAsia="Times New Roman" w:hAnsi="Verdana"/>
          <w:b/>
          <w:color w:val="auto"/>
          <w:sz w:val="20"/>
          <w:szCs w:val="20"/>
        </w:rPr>
        <w:t xml:space="preserve">roku o godz. </w:t>
      </w:r>
      <w:r w:rsidR="00763F23" w:rsidRPr="00D554B3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CA15CA" w:rsidRPr="00D554B3" w:rsidRDefault="00857D43" w:rsidP="00D554B3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Otwarcie ofert nastąpi za pośrednictwem</w:t>
      </w:r>
      <w:r w:rsidR="00E15C53" w:rsidRPr="00D554B3">
        <w:rPr>
          <w:rFonts w:ascii="Verdana" w:hAnsi="Verdana"/>
          <w:color w:val="auto"/>
          <w:sz w:val="20"/>
          <w:szCs w:val="20"/>
        </w:rPr>
        <w:t xml:space="preserve"> aplikacji do deszyfrowania gpg4win (</w:t>
      </w:r>
      <w:r w:rsidR="00E15C53" w:rsidRPr="00D554B3">
        <w:rPr>
          <w:rFonts w:ascii="Verdana" w:hAnsi="Verdana"/>
          <w:b/>
          <w:color w:val="auto"/>
          <w:sz w:val="20"/>
          <w:szCs w:val="20"/>
        </w:rPr>
        <w:t>Kleopatra</w:t>
      </w:r>
      <w:r w:rsidR="00E15C53" w:rsidRPr="00D554B3">
        <w:rPr>
          <w:rFonts w:ascii="Verdana" w:hAnsi="Verdana" w:cstheme="minorHAnsi"/>
          <w:color w:val="auto"/>
          <w:sz w:val="20"/>
          <w:szCs w:val="20"/>
        </w:rPr>
        <w:t>)</w:t>
      </w:r>
      <w:r w:rsidRPr="00D554B3">
        <w:rPr>
          <w:rFonts w:ascii="Verdana" w:hAnsi="Verdana"/>
          <w:color w:val="auto"/>
          <w:sz w:val="20"/>
          <w:szCs w:val="20"/>
        </w:rPr>
        <w:t xml:space="preserve">, </w:t>
      </w:r>
      <w:r w:rsidR="00E15C53" w:rsidRPr="00D554B3">
        <w:rPr>
          <w:rFonts w:ascii="Verdana" w:hAnsi="Verdana"/>
          <w:color w:val="auto"/>
          <w:sz w:val="20"/>
          <w:szCs w:val="20"/>
        </w:rPr>
        <w:t xml:space="preserve">udostępnionej za pośrednictwem SKE lub na stronie internetowej </w:t>
      </w:r>
      <w:hyperlink r:id="rId12" w:history="1">
        <w:r w:rsidR="00E15C53" w:rsidRPr="00D554B3"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 w:rsidR="00E15C53" w:rsidRPr="00D554B3">
        <w:rPr>
          <w:rFonts w:ascii="Verdana" w:hAnsi="Verdana"/>
          <w:color w:val="auto"/>
          <w:sz w:val="20"/>
          <w:szCs w:val="20"/>
        </w:rPr>
        <w:t xml:space="preserve">. Odszyfrowanie następuje przy użyciu klucza prywatnego </w:t>
      </w:r>
    </w:p>
    <w:p w:rsidR="006322E1" w:rsidRPr="00D554B3" w:rsidRDefault="006322E1" w:rsidP="00D554B3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D554B3" w:rsidRDefault="00CA15CA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7" w:name="_Toc64559033"/>
      <w:r w:rsidRPr="00D554B3">
        <w:rPr>
          <w:rFonts w:ascii="Verdana" w:hAnsi="Verdana"/>
          <w:color w:val="auto"/>
          <w:spacing w:val="5"/>
          <w:sz w:val="20"/>
          <w:szCs w:val="20"/>
        </w:rPr>
        <w:t>Sposób obliczenia ceny</w:t>
      </w:r>
      <w:bookmarkEnd w:id="17"/>
    </w:p>
    <w:p w:rsidR="005C13B3" w:rsidRPr="00D554B3" w:rsidRDefault="005C13B3" w:rsidP="00D554B3">
      <w:pPr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D554B3" w:rsidRDefault="007910DA" w:rsidP="00D554B3">
      <w:pPr>
        <w:numPr>
          <w:ilvl w:val="2"/>
          <w:numId w:val="13"/>
        </w:numPr>
        <w:tabs>
          <w:tab w:val="clear" w:pos="850"/>
          <w:tab w:val="num" w:pos="-7655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D554B3">
        <w:rPr>
          <w:rFonts w:ascii="Verdana" w:hAnsi="Verdana"/>
          <w:sz w:val="20"/>
          <w:szCs w:val="20"/>
        </w:rPr>
        <w:lastRenderedPageBreak/>
        <w:t xml:space="preserve">Cena oferty musi zostać obliczona zgodnie z </w:t>
      </w:r>
      <w:r w:rsidRPr="00D554B3">
        <w:rPr>
          <w:rFonts w:ascii="Verdana" w:hAnsi="Verdana"/>
          <w:b/>
          <w:sz w:val="20"/>
          <w:szCs w:val="20"/>
        </w:rPr>
        <w:t xml:space="preserve">formularzem cenowym (załącznik nr </w:t>
      </w:r>
      <w:r w:rsidR="00393DE5" w:rsidRPr="00D554B3">
        <w:rPr>
          <w:rFonts w:ascii="Verdana" w:hAnsi="Verdana"/>
          <w:b/>
          <w:sz w:val="20"/>
          <w:szCs w:val="20"/>
        </w:rPr>
        <w:t>2</w:t>
      </w:r>
      <w:r w:rsidRPr="00D554B3">
        <w:rPr>
          <w:rFonts w:ascii="Verdana" w:hAnsi="Verdana"/>
          <w:b/>
          <w:sz w:val="20"/>
          <w:szCs w:val="20"/>
        </w:rPr>
        <w:t>),</w:t>
      </w:r>
      <w:r w:rsidRPr="00D554B3">
        <w:rPr>
          <w:rFonts w:ascii="Verdana" w:hAnsi="Verdana"/>
          <w:sz w:val="20"/>
          <w:szCs w:val="20"/>
        </w:rPr>
        <w:t xml:space="preserve"> a następnie przeniesiona do </w:t>
      </w:r>
      <w:r w:rsidRPr="00D554B3">
        <w:rPr>
          <w:rFonts w:ascii="Verdana" w:hAnsi="Verdana"/>
          <w:b/>
          <w:sz w:val="20"/>
          <w:szCs w:val="20"/>
        </w:rPr>
        <w:t>formu</w:t>
      </w:r>
      <w:r w:rsidR="00393DE5" w:rsidRPr="00D554B3">
        <w:rPr>
          <w:rFonts w:ascii="Verdana" w:hAnsi="Verdana"/>
          <w:b/>
          <w:sz w:val="20"/>
          <w:szCs w:val="20"/>
        </w:rPr>
        <w:t>larza ofertowego (załącznik nr 1</w:t>
      </w:r>
      <w:r w:rsidRPr="00D554B3">
        <w:rPr>
          <w:rFonts w:ascii="Verdana" w:hAnsi="Verdana"/>
          <w:b/>
          <w:sz w:val="20"/>
          <w:szCs w:val="20"/>
        </w:rPr>
        <w:t>).</w:t>
      </w:r>
    </w:p>
    <w:p w:rsidR="007910DA" w:rsidRPr="00D554B3" w:rsidRDefault="007910DA" w:rsidP="00D554B3">
      <w:pPr>
        <w:numPr>
          <w:ilvl w:val="2"/>
          <w:numId w:val="13"/>
        </w:numPr>
        <w:tabs>
          <w:tab w:val="clear" w:pos="850"/>
          <w:tab w:val="num" w:pos="-7655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D554B3">
        <w:rPr>
          <w:rFonts w:ascii="Verdana" w:hAnsi="Verdana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7910DA" w:rsidRPr="00D554B3" w:rsidRDefault="007910DA" w:rsidP="00D554B3">
      <w:pPr>
        <w:numPr>
          <w:ilvl w:val="2"/>
          <w:numId w:val="13"/>
        </w:numPr>
        <w:tabs>
          <w:tab w:val="clear" w:pos="850"/>
          <w:tab w:val="num" w:pos="-7655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D554B3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910DA" w:rsidRPr="00D554B3" w:rsidRDefault="007910DA" w:rsidP="00D554B3">
      <w:pPr>
        <w:numPr>
          <w:ilvl w:val="2"/>
          <w:numId w:val="13"/>
        </w:numPr>
        <w:tabs>
          <w:tab w:val="clear" w:pos="850"/>
          <w:tab w:val="num" w:pos="-7655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D554B3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910DA" w:rsidRPr="00D554B3" w:rsidRDefault="007910DA" w:rsidP="00D554B3">
      <w:pPr>
        <w:numPr>
          <w:ilvl w:val="0"/>
          <w:numId w:val="16"/>
        </w:numPr>
        <w:tabs>
          <w:tab w:val="num" w:pos="-7655"/>
        </w:tabs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D554B3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7910DA" w:rsidRPr="00D554B3" w:rsidRDefault="007910DA" w:rsidP="00D554B3">
      <w:pPr>
        <w:numPr>
          <w:ilvl w:val="0"/>
          <w:numId w:val="16"/>
        </w:numPr>
        <w:tabs>
          <w:tab w:val="num" w:pos="-7655"/>
        </w:tabs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D554B3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7910DA" w:rsidRPr="00D554B3" w:rsidRDefault="007910DA" w:rsidP="00D554B3">
      <w:pPr>
        <w:numPr>
          <w:ilvl w:val="0"/>
          <w:numId w:val="16"/>
        </w:numPr>
        <w:tabs>
          <w:tab w:val="num" w:pos="-7655"/>
        </w:tabs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D554B3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7910DA" w:rsidRPr="00D554B3" w:rsidRDefault="007910DA" w:rsidP="00D554B3">
      <w:pPr>
        <w:numPr>
          <w:ilvl w:val="0"/>
          <w:numId w:val="16"/>
        </w:numPr>
        <w:tabs>
          <w:tab w:val="num" w:pos="-7655"/>
        </w:tabs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D554B3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910DA" w:rsidRPr="00D554B3" w:rsidRDefault="007910DA" w:rsidP="00D554B3">
      <w:pPr>
        <w:tabs>
          <w:tab w:val="num" w:pos="-7655"/>
        </w:tabs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E04AEB" w:rsidRPr="00EE6D31" w:rsidRDefault="00E04AEB" w:rsidP="00EE6D31">
      <w:pPr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D554B3" w:rsidRDefault="00CA15CA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8" w:name="_Toc64559034"/>
      <w:r w:rsidRPr="00D554B3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F84DC0" w:rsidRPr="00F84DC0" w:rsidRDefault="00F84DC0" w:rsidP="00F84DC0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F84DC0">
        <w:rPr>
          <w:rFonts w:ascii="Verdana" w:hAnsi="Verdana"/>
          <w:bCs/>
          <w:spacing w:val="4"/>
          <w:sz w:val="20"/>
          <w:szCs w:val="20"/>
        </w:rPr>
        <w:t>Zamawiając</w:t>
      </w:r>
      <w:r w:rsidRPr="00F84DC0">
        <w:rPr>
          <w:rFonts w:ascii="Verdana" w:hAnsi="Verdana"/>
          <w:spacing w:val="4"/>
          <w:sz w:val="20"/>
          <w:szCs w:val="20"/>
        </w:rPr>
        <w:t>y</w:t>
      </w:r>
      <w:r w:rsidRPr="00F84DC0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F84DC0">
        <w:rPr>
          <w:rFonts w:ascii="Verdana" w:hAnsi="Verdana"/>
          <w:spacing w:val="4"/>
          <w:sz w:val="20"/>
          <w:szCs w:val="20"/>
        </w:rPr>
        <w:t>kryterium:</w:t>
      </w:r>
    </w:p>
    <w:p w:rsidR="00F84DC0" w:rsidRPr="00F84DC0" w:rsidRDefault="00F84DC0" w:rsidP="00F84DC0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F84DC0">
        <w:rPr>
          <w:rFonts w:ascii="Verdana" w:hAnsi="Verdana"/>
          <w:b/>
          <w:spacing w:val="4"/>
          <w:sz w:val="20"/>
          <w:szCs w:val="20"/>
          <w:highlight w:val="yellow"/>
        </w:rPr>
        <w:t>najniższa cena.</w:t>
      </w:r>
    </w:p>
    <w:p w:rsidR="00F84DC0" w:rsidRPr="00F84DC0" w:rsidRDefault="00F84DC0" w:rsidP="00F84DC0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F84DC0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ceną.</w:t>
      </w:r>
    </w:p>
    <w:p w:rsidR="0054445F" w:rsidRPr="00D554B3" w:rsidRDefault="0054445F" w:rsidP="00D554B3">
      <w:pPr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D554B3" w:rsidRDefault="00937CC0" w:rsidP="00937CC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35"/>
      <w:r>
        <w:rPr>
          <w:rFonts w:ascii="Verdana" w:hAnsi="Verdana"/>
          <w:color w:val="auto"/>
          <w:spacing w:val="5"/>
          <w:sz w:val="20"/>
          <w:szCs w:val="20"/>
        </w:rPr>
        <w:t xml:space="preserve">XX. </w:t>
      </w:r>
      <w:r w:rsidR="00CA15CA" w:rsidRPr="00D554B3">
        <w:rPr>
          <w:rFonts w:ascii="Verdana" w:hAnsi="Verdana"/>
          <w:color w:val="auto"/>
          <w:spacing w:val="5"/>
          <w:sz w:val="20"/>
          <w:szCs w:val="20"/>
        </w:rPr>
        <w:t>Informacje o formalnościach, jakie muszą zostać dopełnione po wyborze</w:t>
      </w:r>
      <w:r w:rsidR="006322E1" w:rsidRPr="00D554B3">
        <w:rPr>
          <w:rFonts w:ascii="Verdana" w:hAnsi="Verdana"/>
          <w:color w:val="auto"/>
          <w:spacing w:val="5"/>
          <w:sz w:val="20"/>
          <w:szCs w:val="20"/>
        </w:rPr>
        <w:t xml:space="preserve"> o</w:t>
      </w:r>
      <w:r w:rsidR="00CA15CA" w:rsidRPr="00D554B3">
        <w:rPr>
          <w:rFonts w:ascii="Verdana" w:hAnsi="Verdana"/>
          <w:color w:val="auto"/>
          <w:spacing w:val="5"/>
          <w:sz w:val="20"/>
          <w:szCs w:val="20"/>
        </w:rPr>
        <w:t>ferty</w:t>
      </w:r>
      <w:r w:rsidR="00A37892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="00CA15CA" w:rsidRPr="00D554B3">
        <w:rPr>
          <w:rFonts w:ascii="Verdana" w:hAnsi="Verdana"/>
          <w:color w:val="auto"/>
          <w:spacing w:val="5"/>
          <w:sz w:val="20"/>
          <w:szCs w:val="20"/>
        </w:rPr>
        <w:t>w celu zawarcia umowy w sprawie Zamówienia publicznego</w:t>
      </w:r>
      <w:bookmarkEnd w:id="19"/>
    </w:p>
    <w:p w:rsidR="005C13B3" w:rsidRPr="00D554B3" w:rsidRDefault="005C13B3" w:rsidP="00D554B3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D554B3" w:rsidRDefault="007D7497" w:rsidP="00D554B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D554B3" w:rsidRDefault="007D7497" w:rsidP="00D554B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D554B3" w:rsidRDefault="007D7497" w:rsidP="00D554B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D554B3" w:rsidRDefault="007D7497" w:rsidP="006E0920">
      <w:pPr>
        <w:numPr>
          <w:ilvl w:val="1"/>
          <w:numId w:val="13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D554B3" w:rsidRDefault="007D7497" w:rsidP="00D554B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D554B3" w:rsidRDefault="00F330EB" w:rsidP="00D554B3">
      <w:p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D554B3" w:rsidRDefault="00937CC0" w:rsidP="00937CC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20" w:name="_Toc64559036"/>
      <w:r>
        <w:rPr>
          <w:rFonts w:ascii="Verdana" w:hAnsi="Verdana"/>
          <w:color w:val="auto"/>
          <w:spacing w:val="5"/>
          <w:sz w:val="20"/>
          <w:szCs w:val="20"/>
        </w:rPr>
        <w:t xml:space="preserve">XXI. </w:t>
      </w:r>
      <w:r w:rsidR="00B97FAE" w:rsidRPr="00D554B3"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5C13B3" w:rsidRPr="00D554B3" w:rsidRDefault="005C13B3" w:rsidP="00D554B3">
      <w:pPr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D554B3" w:rsidRDefault="00B97FAE" w:rsidP="00D554B3">
      <w:p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D554B3">
        <w:rPr>
          <w:rFonts w:ascii="Verdana" w:hAnsi="Verdana"/>
          <w:color w:val="auto"/>
          <w:sz w:val="20"/>
          <w:szCs w:val="20"/>
        </w:rPr>
        <w:t>w</w:t>
      </w:r>
      <w:r w:rsidR="007D7744" w:rsidRPr="00D554B3">
        <w:rPr>
          <w:rFonts w:ascii="Verdana" w:hAnsi="Verdana"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D554B3">
        <w:rPr>
          <w:rFonts w:ascii="Verdana" w:hAnsi="Verdana"/>
          <w:b/>
          <w:color w:val="auto"/>
          <w:sz w:val="20"/>
          <w:szCs w:val="20"/>
        </w:rPr>
        <w:t>u</w:t>
      </w:r>
      <w:r w:rsidRPr="00D554B3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D554B3">
        <w:rPr>
          <w:rFonts w:ascii="Verdana" w:hAnsi="Verdana"/>
          <w:b/>
          <w:color w:val="auto"/>
          <w:sz w:val="20"/>
          <w:szCs w:val="20"/>
        </w:rPr>
        <w:t>5</w:t>
      </w:r>
      <w:r w:rsidR="00E605CE">
        <w:rPr>
          <w:rFonts w:ascii="Verdana" w:hAnsi="Verdana"/>
          <w:b/>
          <w:color w:val="auto"/>
          <w:sz w:val="20"/>
          <w:szCs w:val="20"/>
        </w:rPr>
        <w:t xml:space="preserve"> i 5a</w:t>
      </w:r>
      <w:r w:rsidR="007D7744" w:rsidRPr="00D554B3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b/>
          <w:color w:val="auto"/>
          <w:sz w:val="20"/>
          <w:szCs w:val="20"/>
        </w:rPr>
        <w:t>do SWZ</w:t>
      </w:r>
      <w:r w:rsidRPr="00D554B3">
        <w:rPr>
          <w:rFonts w:ascii="Verdana" w:hAnsi="Verdana"/>
          <w:color w:val="auto"/>
          <w:sz w:val="20"/>
          <w:szCs w:val="20"/>
        </w:rPr>
        <w:t>.</w:t>
      </w:r>
    </w:p>
    <w:p w:rsidR="00B97FAE" w:rsidRPr="00D554B3" w:rsidRDefault="00B97FAE" w:rsidP="00D554B3">
      <w:pPr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D554B3" w:rsidRDefault="00F37310" w:rsidP="00F3731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rPr>
          <w:rFonts w:ascii="Verdana" w:hAnsi="Verdana"/>
          <w:smallCaps/>
          <w:color w:val="auto"/>
          <w:sz w:val="20"/>
          <w:szCs w:val="20"/>
        </w:rPr>
      </w:pPr>
      <w:bookmarkStart w:id="21" w:name="_Toc64559037"/>
      <w:r>
        <w:rPr>
          <w:rFonts w:ascii="Verdana" w:hAnsi="Verdana"/>
          <w:color w:val="auto"/>
          <w:spacing w:val="5"/>
          <w:sz w:val="20"/>
          <w:szCs w:val="20"/>
        </w:rPr>
        <w:t xml:space="preserve">XXII. </w:t>
      </w:r>
      <w:r w:rsidR="00CA15CA" w:rsidRPr="00D554B3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21"/>
    </w:p>
    <w:p w:rsidR="005C13B3" w:rsidRPr="00D554B3" w:rsidRDefault="005C13B3" w:rsidP="00D554B3">
      <w:p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Odwołanie przysługuje na:</w:t>
      </w:r>
    </w:p>
    <w:p w:rsidR="00F565A0" w:rsidRPr="00D554B3" w:rsidRDefault="00F565A0" w:rsidP="00D554B3">
      <w:pPr>
        <w:numPr>
          <w:ilvl w:val="1"/>
          <w:numId w:val="19"/>
        </w:numPr>
        <w:tabs>
          <w:tab w:val="num" w:pos="-7797"/>
        </w:tabs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niezgodną z przepisami ustawy czynność zamawiającego, podjętą w postępowaniu o </w:t>
      </w:r>
      <w:r w:rsidRPr="00D554B3">
        <w:rPr>
          <w:rFonts w:ascii="Verdana" w:hAnsi="Verdana"/>
          <w:color w:val="auto"/>
          <w:sz w:val="20"/>
          <w:szCs w:val="20"/>
        </w:rPr>
        <w:lastRenderedPageBreak/>
        <w:t>udzielenie zamówienia, o zawarcie umowy ramowej, dynamicznym systemie zakupów, systemie kwalifikowania wykonawców lub konkursie, w tym na projektowane postanowienie umowy;</w:t>
      </w:r>
    </w:p>
    <w:p w:rsidR="00F565A0" w:rsidRPr="00D554B3" w:rsidRDefault="00F565A0" w:rsidP="00D554B3">
      <w:pPr>
        <w:numPr>
          <w:ilvl w:val="1"/>
          <w:numId w:val="19"/>
        </w:numPr>
        <w:tabs>
          <w:tab w:val="num" w:pos="-7797"/>
        </w:tabs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D554B3" w:rsidRDefault="00F565A0" w:rsidP="00D554B3">
      <w:pPr>
        <w:numPr>
          <w:ilvl w:val="1"/>
          <w:numId w:val="19"/>
        </w:numPr>
        <w:tabs>
          <w:tab w:val="num" w:pos="-7797"/>
        </w:tabs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bookmarkStart w:id="22" w:name="_Hlk67566200"/>
      <w:r w:rsidRPr="00D554B3">
        <w:rPr>
          <w:rFonts w:ascii="Verdana" w:hAnsi="Verdana"/>
          <w:color w:val="auto"/>
          <w:sz w:val="20"/>
          <w:szCs w:val="20"/>
        </w:rPr>
        <w:t>Odwołanie wnosi się w terminie:</w:t>
      </w:r>
    </w:p>
    <w:p w:rsidR="00F565A0" w:rsidRPr="00D554B3" w:rsidRDefault="0074511C" w:rsidP="00D554B3">
      <w:pPr>
        <w:numPr>
          <w:ilvl w:val="1"/>
          <w:numId w:val="18"/>
        </w:numPr>
        <w:tabs>
          <w:tab w:val="num" w:pos="-7797"/>
        </w:tabs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10</w:t>
      </w:r>
      <w:r w:rsidR="00F565A0" w:rsidRPr="00D554B3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D554B3" w:rsidRDefault="00F565A0" w:rsidP="00D554B3">
      <w:pPr>
        <w:numPr>
          <w:ilvl w:val="1"/>
          <w:numId w:val="18"/>
        </w:numPr>
        <w:tabs>
          <w:tab w:val="num" w:pos="-7797"/>
        </w:tabs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1</w:t>
      </w:r>
      <w:r w:rsidR="0074511C" w:rsidRPr="00D554B3">
        <w:rPr>
          <w:rFonts w:ascii="Verdana" w:hAnsi="Verdana"/>
          <w:color w:val="auto"/>
          <w:sz w:val="20"/>
          <w:szCs w:val="20"/>
        </w:rPr>
        <w:t>5</w:t>
      </w:r>
      <w:r w:rsidRPr="00D554B3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1)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D554B3">
        <w:rPr>
          <w:rFonts w:ascii="Verdana" w:hAnsi="Verdana"/>
          <w:color w:val="auto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Odwołanie w przypadkach innych niż określone w ust. 8 i 9 wnosi się w terminie </w:t>
      </w:r>
      <w:r w:rsidR="0074511C" w:rsidRPr="00D554B3">
        <w:rPr>
          <w:rFonts w:ascii="Verdana" w:hAnsi="Verdana"/>
          <w:color w:val="auto"/>
          <w:sz w:val="20"/>
          <w:szCs w:val="20"/>
        </w:rPr>
        <w:t>10</w:t>
      </w:r>
      <w:r w:rsidRPr="00D554B3">
        <w:rPr>
          <w:rFonts w:ascii="Verdana" w:hAnsi="Verdana"/>
          <w:color w:val="auto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2"/>
    <w:p w:rsidR="00F565A0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Pozostałe informacje dotyczące środków ochrony prawnej zawarte są w art. 505 – 590 Ustawy.</w:t>
      </w:r>
    </w:p>
    <w:p w:rsidR="00755343" w:rsidRPr="00D554B3" w:rsidRDefault="00755343" w:rsidP="00755343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710D4" w:rsidRPr="00D554B3" w:rsidRDefault="00755343" w:rsidP="00755343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rPr>
          <w:rFonts w:ascii="Verdana" w:hAnsi="Verdana"/>
          <w:smallCaps/>
          <w:color w:val="auto"/>
          <w:sz w:val="20"/>
          <w:szCs w:val="20"/>
        </w:rPr>
      </w:pPr>
      <w:bookmarkStart w:id="23" w:name="_Toc64559038"/>
      <w:r>
        <w:rPr>
          <w:rFonts w:ascii="Verdana" w:hAnsi="Verdana"/>
          <w:color w:val="auto"/>
          <w:spacing w:val="5"/>
          <w:sz w:val="20"/>
          <w:szCs w:val="20"/>
        </w:rPr>
        <w:t xml:space="preserve">XXIII. </w:t>
      </w:r>
      <w:r w:rsidR="00D710D4" w:rsidRPr="00D554B3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23"/>
      <w:r w:rsidR="00EC1A9C" w:rsidRPr="00D554B3">
        <w:rPr>
          <w:rFonts w:ascii="Verdana" w:hAnsi="Verdana"/>
          <w:color w:val="auto"/>
          <w:spacing w:val="5"/>
          <w:sz w:val="20"/>
          <w:szCs w:val="20"/>
        </w:rPr>
        <w:t>a</w:t>
      </w:r>
    </w:p>
    <w:p w:rsidR="00024D24" w:rsidRPr="00D554B3" w:rsidRDefault="00024D24" w:rsidP="00D554B3">
      <w:pPr>
        <w:jc w:val="both"/>
        <w:rPr>
          <w:rFonts w:ascii="Verdana" w:hAnsi="Verdana"/>
          <w:bCs/>
          <w:color w:val="auto"/>
          <w:sz w:val="20"/>
          <w:szCs w:val="20"/>
        </w:rPr>
      </w:pPr>
      <w:r w:rsidRPr="00D554B3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5C13B3" w:rsidRPr="00D554B3" w:rsidRDefault="005C13B3" w:rsidP="00D554B3">
      <w:pPr>
        <w:jc w:val="both"/>
        <w:rPr>
          <w:rFonts w:ascii="Verdana" w:hAnsi="Verdana"/>
          <w:color w:val="auto"/>
          <w:sz w:val="20"/>
          <w:szCs w:val="20"/>
        </w:rPr>
      </w:pPr>
    </w:p>
    <w:p w:rsidR="0007520C" w:rsidRPr="00D554B3" w:rsidRDefault="00755343" w:rsidP="00755343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rPr>
          <w:rFonts w:ascii="Verdana" w:hAnsi="Verdana"/>
          <w:smallCaps/>
          <w:color w:val="auto"/>
          <w:sz w:val="20"/>
          <w:szCs w:val="20"/>
        </w:rPr>
      </w:pPr>
      <w:bookmarkStart w:id="24" w:name="_Toc64559039"/>
      <w:r>
        <w:rPr>
          <w:rFonts w:ascii="Verdana" w:hAnsi="Verdana"/>
          <w:color w:val="auto"/>
          <w:spacing w:val="5"/>
          <w:sz w:val="20"/>
          <w:szCs w:val="20"/>
        </w:rPr>
        <w:t xml:space="preserve">XXIV. </w:t>
      </w:r>
      <w:r w:rsidR="00F25E26" w:rsidRPr="00D554B3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D554B3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D554B3" w:rsidRDefault="00A04F82" w:rsidP="00D554B3">
      <w:p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373B16" w:rsidRPr="00D554B3" w:rsidRDefault="00373B16" w:rsidP="00D554B3">
      <w:pPr>
        <w:widowControl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D554B3" w:rsidRDefault="00755343" w:rsidP="00755343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5" w:name="_Toc64559040"/>
      <w:r>
        <w:rPr>
          <w:rFonts w:ascii="Verdana" w:hAnsi="Verdana"/>
          <w:color w:val="auto"/>
          <w:spacing w:val="5"/>
          <w:sz w:val="20"/>
          <w:szCs w:val="20"/>
        </w:rPr>
        <w:t xml:space="preserve">XXV. </w:t>
      </w:r>
      <w:r w:rsidR="00373B16" w:rsidRPr="00D554B3">
        <w:rPr>
          <w:rFonts w:ascii="Verdana" w:hAnsi="Verdana"/>
          <w:color w:val="auto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="00373B16" w:rsidRPr="00D554B3">
        <w:rPr>
          <w:rFonts w:ascii="Verdana" w:hAnsi="Verdana"/>
          <w:color w:val="auto"/>
          <w:sz w:val="20"/>
          <w:szCs w:val="20"/>
        </w:rPr>
        <w:t xml:space="preserve"> ustawy </w:t>
      </w:r>
      <w:proofErr w:type="spellStart"/>
      <w:r w:rsidR="00373B16"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373B16" w:rsidRPr="00D554B3">
        <w:rPr>
          <w:rFonts w:ascii="Verdana" w:hAnsi="Verdana"/>
          <w:color w:val="auto"/>
          <w:sz w:val="20"/>
          <w:szCs w:val="20"/>
        </w:rPr>
        <w:t>.</w:t>
      </w:r>
      <w:bookmarkEnd w:id="25"/>
    </w:p>
    <w:p w:rsidR="00655993" w:rsidRPr="00D554B3" w:rsidRDefault="00655993" w:rsidP="00D554B3">
      <w:pPr>
        <w:widowControl/>
        <w:jc w:val="both"/>
        <w:rPr>
          <w:rFonts w:ascii="Verdana" w:hAnsi="Verdana"/>
          <w:color w:val="auto"/>
          <w:sz w:val="20"/>
          <w:szCs w:val="20"/>
        </w:rPr>
      </w:pPr>
    </w:p>
    <w:p w:rsidR="00F83604" w:rsidRPr="00D554B3" w:rsidRDefault="00B729C0" w:rsidP="00D554B3">
      <w:pPr>
        <w:widowControl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Zamawiają</w:t>
      </w:r>
      <w:r w:rsidR="00F83604" w:rsidRPr="00D554B3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D554B3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D554B3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373B16" w:rsidRPr="00D554B3" w:rsidRDefault="00373B16" w:rsidP="00D554B3">
      <w:pPr>
        <w:widowControl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D554B3" w:rsidRDefault="00755343" w:rsidP="00755343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rPr>
          <w:rFonts w:ascii="Verdana" w:hAnsi="Verdana"/>
          <w:color w:val="auto"/>
          <w:spacing w:val="5"/>
          <w:sz w:val="20"/>
          <w:szCs w:val="20"/>
        </w:rPr>
      </w:pPr>
      <w:bookmarkStart w:id="26" w:name="_Toc64559041"/>
      <w:r>
        <w:rPr>
          <w:rFonts w:ascii="Verdana" w:hAnsi="Verdana"/>
          <w:color w:val="auto"/>
          <w:spacing w:val="5"/>
          <w:sz w:val="20"/>
          <w:szCs w:val="20"/>
        </w:rPr>
        <w:t xml:space="preserve">XXVI. </w:t>
      </w:r>
      <w:r w:rsidR="00D730D5" w:rsidRPr="00D554B3">
        <w:rPr>
          <w:rFonts w:ascii="Verdana" w:hAnsi="Verdana"/>
          <w:color w:val="auto"/>
          <w:spacing w:val="5"/>
          <w:sz w:val="20"/>
          <w:szCs w:val="20"/>
        </w:rPr>
        <w:t>Podwykonawstwo</w:t>
      </w:r>
      <w:bookmarkEnd w:id="26"/>
    </w:p>
    <w:p w:rsidR="00655993" w:rsidRPr="00D554B3" w:rsidRDefault="00655993" w:rsidP="00D554B3">
      <w:pPr>
        <w:widowControl/>
        <w:ind w:left="425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D554B3" w:rsidRDefault="00D730D5" w:rsidP="00D554B3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Wykonawca może powierzyć wykonanie części zamówienia podwykonawcom. </w:t>
      </w:r>
    </w:p>
    <w:p w:rsidR="001608DE" w:rsidRPr="00D554B3" w:rsidRDefault="001608DE" w:rsidP="00D554B3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Powierzenie wykonania części zamówienia podwykonawcom nie zwalnia wykonawcy </w:t>
      </w:r>
      <w:r w:rsidRPr="00D554B3">
        <w:rPr>
          <w:rFonts w:ascii="Verdana" w:hAnsi="Verdana"/>
          <w:color w:val="auto"/>
          <w:sz w:val="20"/>
          <w:szCs w:val="20"/>
        </w:rPr>
        <w:br/>
        <w:t>z odpowiedzialności za należyte wykonanie tego zamówienia</w:t>
      </w:r>
      <w:r w:rsidR="00DD038E" w:rsidRPr="00D554B3">
        <w:rPr>
          <w:rFonts w:ascii="Verdana" w:hAnsi="Verdana"/>
          <w:color w:val="auto"/>
          <w:sz w:val="20"/>
          <w:szCs w:val="20"/>
        </w:rPr>
        <w:t>.</w:t>
      </w:r>
    </w:p>
    <w:p w:rsidR="00D730D5" w:rsidRPr="00D554B3" w:rsidRDefault="00D730D5" w:rsidP="00D554B3">
      <w:pPr>
        <w:widowControl/>
        <w:jc w:val="both"/>
        <w:rPr>
          <w:rFonts w:ascii="Verdana" w:hAnsi="Verdana"/>
          <w:color w:val="auto"/>
          <w:sz w:val="20"/>
          <w:szCs w:val="20"/>
        </w:rPr>
      </w:pPr>
    </w:p>
    <w:p w:rsidR="00CF74A9" w:rsidRPr="00D554B3" w:rsidRDefault="00105BEF" w:rsidP="00105BEF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rPr>
          <w:rFonts w:ascii="Verdana" w:hAnsi="Verdana"/>
          <w:color w:val="auto"/>
          <w:spacing w:val="5"/>
          <w:sz w:val="20"/>
          <w:szCs w:val="20"/>
        </w:rPr>
      </w:pPr>
      <w:r>
        <w:rPr>
          <w:rFonts w:ascii="Verdana" w:hAnsi="Verdana"/>
          <w:color w:val="auto"/>
          <w:spacing w:val="5"/>
          <w:sz w:val="20"/>
          <w:szCs w:val="20"/>
        </w:rPr>
        <w:t xml:space="preserve">XXVII. </w:t>
      </w:r>
      <w:r w:rsidR="00CF74A9" w:rsidRPr="00D554B3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:rsidR="00CF74A9" w:rsidRPr="00D554B3" w:rsidRDefault="00CF74A9" w:rsidP="00D554B3">
      <w:pPr>
        <w:widowControl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Nie dotyczy</w:t>
      </w:r>
    </w:p>
    <w:p w:rsidR="00CF74A9" w:rsidRPr="00D554B3" w:rsidRDefault="00CF74A9" w:rsidP="00D554B3">
      <w:pPr>
        <w:widowControl/>
        <w:jc w:val="both"/>
        <w:rPr>
          <w:rFonts w:ascii="Verdana" w:hAnsi="Verdana"/>
          <w:color w:val="auto"/>
          <w:sz w:val="20"/>
          <w:szCs w:val="20"/>
        </w:rPr>
      </w:pPr>
    </w:p>
    <w:p w:rsidR="008E0D65" w:rsidRPr="00D554B3" w:rsidRDefault="00105BEF" w:rsidP="00105BEF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rPr>
          <w:rFonts w:ascii="Verdana" w:hAnsi="Verdana"/>
          <w:color w:val="auto"/>
          <w:spacing w:val="5"/>
          <w:sz w:val="20"/>
          <w:szCs w:val="20"/>
        </w:rPr>
      </w:pPr>
      <w:bookmarkStart w:id="27" w:name="_Toc64559042"/>
      <w:r>
        <w:rPr>
          <w:rFonts w:ascii="Verdana" w:hAnsi="Verdana"/>
          <w:color w:val="auto"/>
          <w:spacing w:val="5"/>
          <w:sz w:val="20"/>
          <w:szCs w:val="20"/>
        </w:rPr>
        <w:t xml:space="preserve">XXVIII. </w:t>
      </w:r>
      <w:r w:rsidR="008E0D65" w:rsidRPr="00D554B3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27"/>
    </w:p>
    <w:p w:rsidR="00655993" w:rsidRPr="00D554B3" w:rsidRDefault="00655993" w:rsidP="00D554B3">
      <w:pPr>
        <w:pStyle w:val="Akapitzlist"/>
        <w:widowControl/>
        <w:ind w:left="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FB3ACB" w:rsidRPr="00D554B3" w:rsidRDefault="00655993" w:rsidP="00D554B3">
      <w:pPr>
        <w:pStyle w:val="Akapitzlist"/>
        <w:widowControl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lastRenderedPageBreak/>
        <w:t>1.</w:t>
      </w:r>
      <w:r w:rsidRPr="00D554B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FB3ACB" w:rsidRPr="00D554B3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FB3ACB" w:rsidRDefault="00FB3ACB" w:rsidP="00D554B3">
      <w:p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3" w:anchor="/document/16795259?cm=DOCUMENT" w:history="1">
        <w:r w:rsidRPr="00D554B3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D554B3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9B365A" w:rsidRPr="009B365A" w:rsidRDefault="009B365A" w:rsidP="009B365A">
      <w:pPr>
        <w:jc w:val="both"/>
        <w:rPr>
          <w:rFonts w:ascii="Verdana" w:hAnsi="Verdana"/>
          <w:color w:val="auto"/>
          <w:sz w:val="20"/>
          <w:szCs w:val="20"/>
        </w:rPr>
      </w:pPr>
      <w:r w:rsidRPr="009B365A">
        <w:rPr>
          <w:rFonts w:ascii="Verdana" w:hAnsi="Verdana"/>
          <w:color w:val="auto"/>
          <w:sz w:val="20"/>
          <w:szCs w:val="20"/>
        </w:rPr>
        <w:t xml:space="preserve">2. Zamawiający </w:t>
      </w:r>
      <w:r w:rsidRPr="009B365A">
        <w:rPr>
          <w:rFonts w:ascii="Verdana" w:hAnsi="Verdana"/>
          <w:b/>
          <w:color w:val="auto"/>
          <w:sz w:val="20"/>
          <w:szCs w:val="20"/>
        </w:rPr>
        <w:t>nie przewiduje</w:t>
      </w:r>
      <w:r w:rsidRPr="009B365A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FB3ACB" w:rsidRPr="00D554B3" w:rsidRDefault="00FB3ACB" w:rsidP="00D554B3">
      <w:pPr>
        <w:pStyle w:val="Akapitzlist"/>
        <w:numPr>
          <w:ilvl w:val="0"/>
          <w:numId w:val="11"/>
        </w:numPr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Zamawiający </w:t>
      </w:r>
      <w:r w:rsidRPr="00D554B3">
        <w:rPr>
          <w:rFonts w:ascii="Verdana" w:hAnsi="Verdana"/>
          <w:b/>
          <w:color w:val="auto"/>
          <w:sz w:val="20"/>
          <w:szCs w:val="20"/>
        </w:rPr>
        <w:t>nie przewiduje</w:t>
      </w:r>
      <w:r w:rsidRPr="00D554B3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FB3ACB" w:rsidRPr="00D554B3" w:rsidRDefault="00FB3ACB" w:rsidP="00D554B3">
      <w:pPr>
        <w:pStyle w:val="Akapitzlist"/>
        <w:numPr>
          <w:ilvl w:val="0"/>
          <w:numId w:val="11"/>
        </w:numPr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Zamawiający </w:t>
      </w:r>
      <w:r w:rsidRPr="00D554B3">
        <w:rPr>
          <w:rFonts w:ascii="Verdana" w:hAnsi="Verdana"/>
          <w:b/>
          <w:color w:val="auto"/>
          <w:sz w:val="20"/>
          <w:szCs w:val="20"/>
        </w:rPr>
        <w:t>nie przewiduje</w:t>
      </w:r>
      <w:r w:rsidRPr="00D554B3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F20A26" w:rsidRPr="00D554B3" w:rsidRDefault="00F20A26" w:rsidP="00D554B3">
      <w:pPr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D554B3" w:rsidRDefault="00655993" w:rsidP="00D554B3">
      <w:pPr>
        <w:rPr>
          <w:rFonts w:ascii="Verdana" w:hAnsi="Verdana"/>
          <w:color w:val="auto"/>
          <w:sz w:val="20"/>
          <w:szCs w:val="20"/>
          <w:u w:val="single"/>
        </w:rPr>
      </w:pPr>
    </w:p>
    <w:p w:rsidR="00F83604" w:rsidRPr="00D554B3" w:rsidRDefault="00F83604" w:rsidP="00D554B3">
      <w:pPr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D554B3">
        <w:rPr>
          <w:rFonts w:ascii="Verdana" w:hAnsi="Verdana"/>
          <w:color w:val="auto"/>
          <w:sz w:val="20"/>
          <w:szCs w:val="20"/>
          <w:u w:val="single"/>
        </w:rPr>
        <w:t>Lista załączników:</w:t>
      </w:r>
    </w:p>
    <w:p w:rsidR="00D5684D" w:rsidRPr="00D554B3" w:rsidRDefault="00F83604" w:rsidP="00D554B3">
      <w:pPr>
        <w:tabs>
          <w:tab w:val="left" w:pos="284"/>
        </w:tabs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D554B3"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 w:rsidR="00CB526B" w:rsidRPr="00D554B3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D554B3">
        <w:rPr>
          <w:rFonts w:ascii="Verdana" w:hAnsi="Verdana"/>
          <w:color w:val="auto"/>
          <w:sz w:val="20"/>
          <w:szCs w:val="20"/>
        </w:rPr>
        <w:t>Formularz oferty</w:t>
      </w:r>
      <w:r w:rsidR="00D5684D" w:rsidRPr="00D554B3">
        <w:rPr>
          <w:rFonts w:ascii="Verdana" w:eastAsia="Arial Unicode MS" w:hAnsi="Verdana"/>
          <w:color w:val="auto"/>
          <w:sz w:val="20"/>
          <w:szCs w:val="20"/>
        </w:rPr>
        <w:t xml:space="preserve"> </w:t>
      </w:r>
    </w:p>
    <w:p w:rsidR="00D5684D" w:rsidRPr="00D554B3" w:rsidRDefault="00F83604" w:rsidP="00D554B3">
      <w:pPr>
        <w:tabs>
          <w:tab w:val="left" w:pos="284"/>
        </w:tabs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eastAsia="Arial Unicode MS" w:hAnsi="Verdana"/>
          <w:b/>
          <w:color w:val="auto"/>
          <w:sz w:val="20"/>
          <w:szCs w:val="20"/>
        </w:rPr>
        <w:t>Załącznik nr 2</w:t>
      </w:r>
      <w:r w:rsidRPr="00D554B3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D554B3">
        <w:rPr>
          <w:rFonts w:ascii="Verdana" w:eastAsia="Arial Unicode MS" w:hAnsi="Verdana"/>
          <w:color w:val="auto"/>
          <w:sz w:val="20"/>
          <w:szCs w:val="20"/>
        </w:rPr>
        <w:t>Opis przedmiotu zamówienia, formularz cenowy;</w:t>
      </w:r>
    </w:p>
    <w:p w:rsidR="00F83604" w:rsidRPr="00D554B3" w:rsidRDefault="00F83604" w:rsidP="00D554B3">
      <w:pPr>
        <w:tabs>
          <w:tab w:val="left" w:pos="284"/>
        </w:tabs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D554B3">
        <w:rPr>
          <w:rFonts w:ascii="Verdana" w:hAnsi="Verdana"/>
          <w:b/>
          <w:color w:val="auto"/>
          <w:sz w:val="20"/>
          <w:szCs w:val="20"/>
        </w:rPr>
        <w:t xml:space="preserve">3 </w:t>
      </w:r>
      <w:r w:rsidRPr="00D554B3">
        <w:rPr>
          <w:rFonts w:ascii="Verdana" w:hAnsi="Verdana"/>
          <w:color w:val="auto"/>
          <w:sz w:val="20"/>
          <w:szCs w:val="20"/>
        </w:rPr>
        <w:t>–  JEDZ</w:t>
      </w:r>
      <w:r w:rsidR="00CB526B" w:rsidRPr="00D554B3">
        <w:rPr>
          <w:rFonts w:ascii="Verdana" w:hAnsi="Verdana"/>
          <w:color w:val="auto"/>
          <w:sz w:val="20"/>
          <w:szCs w:val="20"/>
        </w:rPr>
        <w:t xml:space="preserve"> – edytowalna wersja formularza</w:t>
      </w:r>
      <w:r w:rsidRPr="00D554B3">
        <w:rPr>
          <w:rFonts w:ascii="Verdana" w:hAnsi="Verdana"/>
          <w:color w:val="auto"/>
          <w:sz w:val="20"/>
          <w:szCs w:val="20"/>
        </w:rPr>
        <w:t>;</w:t>
      </w:r>
    </w:p>
    <w:p w:rsidR="0041657B" w:rsidRDefault="0041657B" w:rsidP="00D554B3">
      <w:pPr>
        <w:tabs>
          <w:tab w:val="left" w:pos="284"/>
        </w:tabs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 xml:space="preserve">Załącznik </w:t>
      </w:r>
      <w:r w:rsidR="007910DA" w:rsidRPr="00D554B3">
        <w:rPr>
          <w:rFonts w:ascii="Verdana" w:hAnsi="Verdana"/>
          <w:b/>
          <w:color w:val="auto"/>
          <w:sz w:val="20"/>
          <w:szCs w:val="20"/>
        </w:rPr>
        <w:t xml:space="preserve">nr </w:t>
      </w:r>
      <w:r w:rsidRPr="00D554B3">
        <w:rPr>
          <w:rFonts w:ascii="Verdana" w:hAnsi="Verdana"/>
          <w:b/>
          <w:color w:val="auto"/>
          <w:sz w:val="20"/>
          <w:szCs w:val="20"/>
        </w:rPr>
        <w:t xml:space="preserve">3a - </w:t>
      </w:r>
      <w:r w:rsidRPr="00D554B3">
        <w:rPr>
          <w:rFonts w:ascii="Verdana" w:hAnsi="Verdana"/>
          <w:color w:val="auto"/>
          <w:sz w:val="20"/>
          <w:szCs w:val="20"/>
        </w:rPr>
        <w:t>Oświadczenie zgodnie z art. 5k</w:t>
      </w:r>
    </w:p>
    <w:p w:rsidR="0050388B" w:rsidRPr="0050388B" w:rsidRDefault="0050388B" w:rsidP="0050388B">
      <w:pPr>
        <w:widowControl/>
        <w:tabs>
          <w:tab w:val="left" w:pos="426"/>
        </w:tabs>
        <w:suppressAutoHyphens w:val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>
        <w:rPr>
          <w:rFonts w:ascii="Verdana" w:eastAsia="Calibri" w:hAnsi="Verdana"/>
          <w:b/>
          <w:bCs/>
          <w:sz w:val="20"/>
          <w:szCs w:val="20"/>
          <w:lang w:eastAsia="ar-SA"/>
        </w:rPr>
        <w:t>Z</w:t>
      </w:r>
      <w:r w:rsidRPr="00B100EC">
        <w:rPr>
          <w:rFonts w:ascii="Verdana" w:eastAsia="Calibri" w:hAnsi="Verdana"/>
          <w:b/>
          <w:bCs/>
          <w:sz w:val="20"/>
          <w:szCs w:val="20"/>
          <w:lang w:eastAsia="ar-SA"/>
        </w:rPr>
        <w:t>ałącznik nr 3</w:t>
      </w:r>
      <w:r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b - </w:t>
      </w:r>
      <w:r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</w:t>
      </w:r>
      <w:r w:rsidRPr="0050388B">
        <w:rPr>
          <w:rFonts w:ascii="Verdana" w:eastAsia="Calibri" w:hAnsi="Verdana"/>
          <w:bCs/>
          <w:sz w:val="20"/>
          <w:szCs w:val="20"/>
          <w:lang w:eastAsia="ar-SA"/>
        </w:rPr>
        <w:t xml:space="preserve">art. 117 ust. 4 ustawy </w:t>
      </w:r>
      <w:proofErr w:type="spellStart"/>
      <w:r w:rsidRPr="0050388B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50388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F83604" w:rsidRPr="00D554B3" w:rsidRDefault="00F83604" w:rsidP="00D554B3">
      <w:pPr>
        <w:tabs>
          <w:tab w:val="left" w:pos="284"/>
          <w:tab w:val="num" w:pos="1080"/>
        </w:tabs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D554B3">
        <w:rPr>
          <w:rFonts w:ascii="Verdana" w:hAnsi="Verdana"/>
          <w:b/>
          <w:color w:val="auto"/>
          <w:sz w:val="20"/>
          <w:szCs w:val="20"/>
        </w:rPr>
        <w:t>4</w:t>
      </w:r>
      <w:r w:rsidRPr="00D554B3">
        <w:rPr>
          <w:rFonts w:ascii="Verdana" w:hAnsi="Verdana"/>
          <w:color w:val="auto"/>
          <w:sz w:val="20"/>
          <w:szCs w:val="20"/>
        </w:rPr>
        <w:t xml:space="preserve"> – </w:t>
      </w:r>
      <w:r w:rsidRPr="00D554B3">
        <w:rPr>
          <w:rFonts w:ascii="Verdana" w:eastAsia="Arial Unicode MS" w:hAnsi="Verdana"/>
          <w:color w:val="auto"/>
          <w:sz w:val="20"/>
          <w:szCs w:val="20"/>
        </w:rPr>
        <w:t>Informacja dotycząca grupy kapitałowej</w:t>
      </w:r>
      <w:r w:rsidRPr="00D554B3">
        <w:rPr>
          <w:rFonts w:ascii="Verdana" w:eastAsia="Arial Unicode MS" w:hAnsi="Verdana"/>
          <w:b/>
          <w:color w:val="auto"/>
          <w:sz w:val="20"/>
          <w:szCs w:val="20"/>
        </w:rPr>
        <w:t>;</w:t>
      </w:r>
    </w:p>
    <w:p w:rsidR="008B2F70" w:rsidRPr="00D554B3" w:rsidRDefault="00F83604" w:rsidP="00D554B3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D554B3">
        <w:rPr>
          <w:rFonts w:ascii="Verdana" w:hAnsi="Verdana"/>
          <w:b/>
          <w:color w:val="auto"/>
          <w:sz w:val="20"/>
          <w:szCs w:val="20"/>
        </w:rPr>
        <w:t>5</w:t>
      </w:r>
      <w:r w:rsidR="00280D34">
        <w:rPr>
          <w:rFonts w:ascii="Verdana" w:hAnsi="Verdana"/>
          <w:b/>
          <w:color w:val="auto"/>
          <w:sz w:val="20"/>
          <w:szCs w:val="20"/>
        </w:rPr>
        <w:t xml:space="preserve"> i 5a</w:t>
      </w:r>
      <w:r w:rsidR="00655993" w:rsidRPr="00D554B3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z w:val="20"/>
          <w:szCs w:val="20"/>
        </w:rPr>
        <w:t>– Projektowane postanowienia umowy;</w:t>
      </w:r>
    </w:p>
    <w:p w:rsidR="0007520C" w:rsidRPr="00D554B3" w:rsidRDefault="00F83604" w:rsidP="00D554B3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Załącznik</w:t>
      </w:r>
      <w:r w:rsidR="00655993" w:rsidRPr="00D554B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22E1" w:rsidRPr="00D554B3">
        <w:rPr>
          <w:rFonts w:ascii="Verdana" w:hAnsi="Verdana"/>
          <w:b/>
          <w:color w:val="auto"/>
          <w:sz w:val="20"/>
          <w:szCs w:val="20"/>
        </w:rPr>
        <w:t>n</w:t>
      </w:r>
      <w:r w:rsidRPr="00D554B3">
        <w:rPr>
          <w:rFonts w:ascii="Verdana" w:hAnsi="Verdana"/>
          <w:b/>
          <w:color w:val="auto"/>
          <w:sz w:val="20"/>
          <w:szCs w:val="20"/>
        </w:rPr>
        <w:t>r</w:t>
      </w:r>
      <w:r w:rsidR="00655993" w:rsidRPr="00D554B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E32AD1" w:rsidRPr="00D554B3">
        <w:rPr>
          <w:rFonts w:ascii="Verdana" w:hAnsi="Verdana"/>
          <w:b/>
          <w:color w:val="auto"/>
          <w:sz w:val="20"/>
          <w:szCs w:val="20"/>
        </w:rPr>
        <w:t>6</w:t>
      </w:r>
      <w:r w:rsidR="00655993" w:rsidRPr="00D554B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7C20C8" w:rsidRPr="00D554B3">
        <w:rPr>
          <w:rFonts w:ascii="Verdana" w:eastAsia="Arial Unicode MS" w:hAnsi="Verdana"/>
          <w:color w:val="auto"/>
          <w:sz w:val="20"/>
          <w:szCs w:val="20"/>
        </w:rPr>
        <w:t>–</w:t>
      </w:r>
      <w:r w:rsidRPr="00D554B3">
        <w:rPr>
          <w:rFonts w:ascii="Verdana" w:hAnsi="Verdana"/>
          <w:iCs/>
          <w:color w:val="auto"/>
          <w:sz w:val="20"/>
          <w:szCs w:val="20"/>
        </w:rPr>
        <w:t>Oświadczenie</w:t>
      </w:r>
      <w:r w:rsidR="00655993" w:rsidRPr="00D554B3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8B2F70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8B2F70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280A41" w:rsidRPr="00D554B3" w:rsidRDefault="00280A41" w:rsidP="00D554B3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color w:val="auto"/>
          <w:sz w:val="20"/>
          <w:szCs w:val="20"/>
        </w:rPr>
      </w:pPr>
      <w:r w:rsidRPr="00D554B3">
        <w:rPr>
          <w:rFonts w:ascii="Verdana" w:hAnsi="Verdana" w:cs="Arial"/>
          <w:b/>
          <w:bCs/>
          <w:color w:val="auto"/>
          <w:sz w:val="20"/>
          <w:szCs w:val="20"/>
        </w:rPr>
        <w:t xml:space="preserve">Załącznik nr 7 </w:t>
      </w:r>
      <w:r w:rsidRPr="00D554B3">
        <w:rPr>
          <w:rFonts w:ascii="Verdana" w:hAnsi="Verdana" w:cs="Arial"/>
          <w:bCs/>
          <w:color w:val="auto"/>
          <w:sz w:val="20"/>
          <w:szCs w:val="20"/>
        </w:rPr>
        <w:t xml:space="preserve">– </w:t>
      </w:r>
      <w:r w:rsidRPr="00D554B3">
        <w:rPr>
          <w:rFonts w:ascii="Verdana" w:hAnsi="Verdana"/>
          <w:color w:val="auto"/>
          <w:sz w:val="20"/>
          <w:szCs w:val="20"/>
        </w:rPr>
        <w:t>Klauzula obowiązku informacyjnego do zastosowania przez zamawiającego w postępowaniu o udzielenie ZP</w:t>
      </w:r>
    </w:p>
    <w:p w:rsidR="00280A41" w:rsidRPr="00D554B3" w:rsidRDefault="00280A41" w:rsidP="00D554B3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color w:val="auto"/>
          <w:sz w:val="20"/>
          <w:szCs w:val="20"/>
        </w:rPr>
      </w:pPr>
      <w:r w:rsidRPr="00D554B3">
        <w:rPr>
          <w:rFonts w:ascii="Verdana" w:hAnsi="Verdana" w:cs="Courier New"/>
          <w:b/>
          <w:color w:val="auto"/>
          <w:sz w:val="20"/>
          <w:szCs w:val="20"/>
        </w:rPr>
        <w:t>Załącznik nr 8</w:t>
      </w:r>
      <w:r w:rsidRPr="00D554B3">
        <w:rPr>
          <w:rFonts w:ascii="Verdana" w:hAnsi="Verdana" w:cs="Courier New"/>
          <w:color w:val="auto"/>
          <w:sz w:val="20"/>
          <w:szCs w:val="20"/>
        </w:rPr>
        <w:t xml:space="preserve"> –</w:t>
      </w:r>
      <w:r w:rsidRPr="00D554B3">
        <w:rPr>
          <w:rFonts w:ascii="Verdana" w:hAnsi="Verdana"/>
          <w:color w:val="auto"/>
          <w:sz w:val="20"/>
          <w:szCs w:val="20"/>
        </w:rPr>
        <w:t>Klauzula obowiązku informacyjnego: osoba będąca stroną umowy i/lub realizująca umowę</w:t>
      </w:r>
    </w:p>
    <w:p w:rsidR="004148B2" w:rsidRPr="00D554B3" w:rsidRDefault="00280A41" w:rsidP="00D554B3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Załącznik nr 9</w:t>
      </w:r>
      <w:r w:rsidR="004148B2" w:rsidRPr="00D554B3">
        <w:rPr>
          <w:rFonts w:ascii="Verdana" w:hAnsi="Verdana"/>
          <w:b/>
          <w:color w:val="auto"/>
          <w:sz w:val="20"/>
          <w:szCs w:val="20"/>
        </w:rPr>
        <w:t xml:space="preserve"> –</w:t>
      </w:r>
      <w:r w:rsidR="004148B2" w:rsidRPr="00D554B3">
        <w:rPr>
          <w:rFonts w:ascii="Verdana" w:hAnsi="Verdana"/>
          <w:color w:val="auto"/>
          <w:sz w:val="20"/>
          <w:szCs w:val="20"/>
        </w:rPr>
        <w:t xml:space="preserve"> instrukcja SKE</w:t>
      </w:r>
    </w:p>
    <w:p w:rsidR="00CB731A" w:rsidRPr="00D554B3" w:rsidRDefault="00CB731A" w:rsidP="00D554B3">
      <w:pPr>
        <w:tabs>
          <w:tab w:val="left" w:pos="284"/>
        </w:tabs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D554B3" w:rsidRDefault="00CB731A" w:rsidP="00D554B3">
      <w:pPr>
        <w:tabs>
          <w:tab w:val="left" w:pos="284"/>
        </w:tabs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D554B3" w:rsidRDefault="00CB731A" w:rsidP="00D554B3">
      <w:pPr>
        <w:tabs>
          <w:tab w:val="left" w:pos="284"/>
        </w:tabs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D554B3" w:rsidRDefault="007F4043" w:rsidP="00D554B3">
      <w:pPr>
        <w:tabs>
          <w:tab w:val="left" w:pos="284"/>
        </w:tabs>
        <w:jc w:val="right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Zatwierdzono</w:t>
      </w:r>
      <w:r w:rsidR="00355501" w:rsidRPr="00D554B3">
        <w:rPr>
          <w:rFonts w:ascii="Verdana" w:hAnsi="Verdana"/>
          <w:color w:val="auto"/>
          <w:sz w:val="20"/>
          <w:szCs w:val="20"/>
        </w:rPr>
        <w:t xml:space="preserve">, </w:t>
      </w:r>
      <w:r w:rsidR="00A37892">
        <w:rPr>
          <w:rFonts w:ascii="Verdana" w:hAnsi="Verdana"/>
          <w:color w:val="auto"/>
          <w:sz w:val="20"/>
          <w:szCs w:val="20"/>
        </w:rPr>
        <w:t>02.02</w:t>
      </w:r>
      <w:r w:rsidR="0008796D" w:rsidRPr="00D554B3">
        <w:rPr>
          <w:rFonts w:ascii="Verdana" w:hAnsi="Verdana"/>
          <w:color w:val="auto"/>
          <w:sz w:val="20"/>
          <w:szCs w:val="20"/>
        </w:rPr>
        <w:t>.</w:t>
      </w:r>
      <w:r w:rsidR="00434E28" w:rsidRPr="00D554B3">
        <w:rPr>
          <w:rFonts w:ascii="Verdana" w:hAnsi="Verdana"/>
          <w:color w:val="auto"/>
          <w:sz w:val="20"/>
          <w:szCs w:val="20"/>
        </w:rPr>
        <w:t>2023</w:t>
      </w:r>
      <w:r w:rsidR="00355501" w:rsidRPr="00D554B3">
        <w:rPr>
          <w:rFonts w:ascii="Verdana" w:hAnsi="Verdana"/>
          <w:color w:val="auto"/>
          <w:sz w:val="20"/>
          <w:szCs w:val="20"/>
        </w:rPr>
        <w:t xml:space="preserve"> r.</w:t>
      </w:r>
    </w:p>
    <w:p w:rsidR="00635724" w:rsidRPr="00D554B3" w:rsidRDefault="00635724" w:rsidP="00D554B3">
      <w:pPr>
        <w:tabs>
          <w:tab w:val="left" w:pos="284"/>
        </w:tabs>
        <w:jc w:val="right"/>
        <w:rPr>
          <w:rFonts w:ascii="Verdana" w:hAnsi="Verdana"/>
          <w:color w:val="auto"/>
          <w:sz w:val="20"/>
          <w:szCs w:val="20"/>
        </w:rPr>
      </w:pPr>
    </w:p>
    <w:p w:rsidR="00655993" w:rsidRPr="00D554B3" w:rsidRDefault="00655993" w:rsidP="00D554B3">
      <w:pPr>
        <w:tabs>
          <w:tab w:val="left" w:pos="284"/>
        </w:tabs>
        <w:jc w:val="right"/>
        <w:rPr>
          <w:rFonts w:ascii="Verdana" w:hAnsi="Verdana"/>
          <w:color w:val="auto"/>
          <w:sz w:val="20"/>
          <w:szCs w:val="20"/>
        </w:rPr>
      </w:pPr>
    </w:p>
    <w:p w:rsidR="00635724" w:rsidRPr="00D554B3" w:rsidRDefault="00635724" w:rsidP="00D554B3">
      <w:pPr>
        <w:tabs>
          <w:tab w:val="left" w:pos="284"/>
        </w:tabs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D554B3" w:rsidRDefault="00E02948" w:rsidP="00D554B3">
      <w:pPr>
        <w:tabs>
          <w:tab w:val="left" w:pos="284"/>
        </w:tabs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…………………..</w:t>
      </w:r>
      <w:r w:rsidR="007F4043" w:rsidRPr="00D554B3">
        <w:rPr>
          <w:rFonts w:ascii="Verdana" w:hAnsi="Verdana"/>
          <w:color w:val="auto"/>
          <w:sz w:val="20"/>
          <w:szCs w:val="20"/>
        </w:rPr>
        <w:t>.</w:t>
      </w:r>
    </w:p>
    <w:sectPr w:rsidR="007F4043" w:rsidRPr="00D554B3" w:rsidSect="000879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720" w:right="720" w:bottom="720" w:left="720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DC0F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4C26B" w16cex:dateUtc="2023-02-01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C0FB5" w16cid:durableId="2784C2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92D" w:rsidRDefault="00DF492D">
      <w:r>
        <w:separator/>
      </w:r>
    </w:p>
    <w:p w:rsidR="00DF492D" w:rsidRDefault="00DF492D"/>
  </w:endnote>
  <w:endnote w:type="continuationSeparator" w:id="0">
    <w:p w:rsidR="00DF492D" w:rsidRDefault="00DF492D">
      <w:r>
        <w:continuationSeparator/>
      </w:r>
    </w:p>
    <w:p w:rsidR="00DF492D" w:rsidRDefault="00DF492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2D" w:rsidRDefault="00DF492D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492D" w:rsidRDefault="00DF492D" w:rsidP="00487F43">
    <w:pPr>
      <w:pStyle w:val="Stopka"/>
      <w:ind w:right="360"/>
    </w:pPr>
  </w:p>
  <w:p w:rsidR="00DF492D" w:rsidRDefault="00DF492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2D" w:rsidRPr="00657C4F" w:rsidRDefault="00DF492D" w:rsidP="00987333">
    <w:pPr>
      <w:pStyle w:val="Stopka"/>
      <w:tabs>
        <w:tab w:val="right" w:pos="9072"/>
      </w:tabs>
      <w:rPr>
        <w:rFonts w:ascii="Verdana" w:hAnsi="Verdana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</w:r>
    <w:r w:rsidRPr="00657C4F">
      <w:rPr>
        <w:rFonts w:ascii="Verdana" w:hAnsi="Verdana"/>
        <w:sz w:val="14"/>
        <w:szCs w:val="14"/>
      </w:rPr>
      <w:t xml:space="preserve">Strona </w:t>
    </w:r>
    <w:r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PAGE</w:instrText>
    </w:r>
    <w:r w:rsidRPr="00657C4F">
      <w:rPr>
        <w:rFonts w:ascii="Verdana" w:hAnsi="Verdana"/>
        <w:sz w:val="14"/>
        <w:szCs w:val="14"/>
      </w:rPr>
      <w:fldChar w:fldCharType="separate"/>
    </w:r>
    <w:r>
      <w:rPr>
        <w:rFonts w:ascii="Verdana" w:hAnsi="Verdana"/>
        <w:noProof/>
        <w:sz w:val="14"/>
        <w:szCs w:val="14"/>
      </w:rPr>
      <w:t>4</w:t>
    </w:r>
    <w:r w:rsidRPr="00657C4F">
      <w:rPr>
        <w:rFonts w:ascii="Verdana" w:hAnsi="Verdana"/>
        <w:sz w:val="14"/>
        <w:szCs w:val="14"/>
      </w:rPr>
      <w:fldChar w:fldCharType="end"/>
    </w:r>
    <w:r w:rsidRPr="00657C4F">
      <w:rPr>
        <w:rFonts w:ascii="Verdana" w:hAnsi="Verdana"/>
        <w:sz w:val="14"/>
        <w:szCs w:val="14"/>
      </w:rPr>
      <w:t xml:space="preserve"> z </w:t>
    </w:r>
    <w:r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NUMPAGES</w:instrText>
    </w:r>
    <w:r w:rsidRPr="00657C4F">
      <w:rPr>
        <w:rFonts w:ascii="Verdana" w:hAnsi="Verdana"/>
        <w:sz w:val="14"/>
        <w:szCs w:val="14"/>
      </w:rPr>
      <w:fldChar w:fldCharType="separate"/>
    </w:r>
    <w:r>
      <w:rPr>
        <w:rFonts w:ascii="Verdana" w:hAnsi="Verdana"/>
        <w:noProof/>
        <w:sz w:val="14"/>
        <w:szCs w:val="14"/>
      </w:rPr>
      <w:t>10</w:t>
    </w:r>
    <w:r w:rsidRPr="00657C4F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2D" w:rsidRDefault="00DF49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92D" w:rsidRDefault="00DF492D">
      <w:r>
        <w:separator/>
      </w:r>
    </w:p>
    <w:p w:rsidR="00DF492D" w:rsidRDefault="00DF492D"/>
  </w:footnote>
  <w:footnote w:type="continuationSeparator" w:id="0">
    <w:p w:rsidR="00DF492D" w:rsidRDefault="00DF492D">
      <w:r>
        <w:continuationSeparator/>
      </w:r>
    </w:p>
    <w:p w:rsidR="00DF492D" w:rsidRDefault="00DF492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2D" w:rsidRDefault="00DF49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2D" w:rsidRPr="00D447D9" w:rsidRDefault="00DF492D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11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DF492D" w:rsidRPr="00015936" w:rsidRDefault="00DF492D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2D" w:rsidRPr="00004D56" w:rsidRDefault="00DF492D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D476AC"/>
    <w:multiLevelType w:val="hybridMultilevel"/>
    <w:tmpl w:val="120A4820"/>
    <w:lvl w:ilvl="0" w:tplc="6BE0D9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1A82453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162AACF6">
      <w:start w:val="2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A0E78A6"/>
    <w:multiLevelType w:val="hybridMultilevel"/>
    <w:tmpl w:val="9220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6CA5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6CB8372A">
      <w:start w:val="2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5">
    <w:nsid w:val="66AD4B47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1">
    <w:nsid w:val="72C407B0"/>
    <w:multiLevelType w:val="hybridMultilevel"/>
    <w:tmpl w:val="2C169230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3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6"/>
  </w:num>
  <w:num w:numId="4">
    <w:abstractNumId w:val="56"/>
  </w:num>
  <w:num w:numId="5">
    <w:abstractNumId w:val="66"/>
  </w:num>
  <w:num w:numId="6">
    <w:abstractNumId w:val="60"/>
  </w:num>
  <w:num w:numId="7">
    <w:abstractNumId w:val="67"/>
  </w:num>
  <w:num w:numId="8">
    <w:abstractNumId w:val="54"/>
  </w:num>
  <w:num w:numId="9">
    <w:abstractNumId w:val="64"/>
  </w:num>
  <w:num w:numId="10">
    <w:abstractNumId w:val="51"/>
  </w:num>
  <w:num w:numId="11">
    <w:abstractNumId w:val="28"/>
  </w:num>
  <w:num w:numId="12">
    <w:abstractNumId w:val="80"/>
  </w:num>
  <w:num w:numId="13">
    <w:abstractNumId w:val="44"/>
  </w:num>
  <w:num w:numId="14">
    <w:abstractNumId w:val="83"/>
  </w:num>
  <w:num w:numId="15">
    <w:abstractNumId w:val="42"/>
  </w:num>
  <w:num w:numId="16">
    <w:abstractNumId w:val="78"/>
  </w:num>
  <w:num w:numId="17">
    <w:abstractNumId w:val="49"/>
  </w:num>
  <w:num w:numId="18">
    <w:abstractNumId w:val="63"/>
  </w:num>
  <w:num w:numId="19">
    <w:abstractNumId w:val="77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</w:num>
  <w:num w:numId="23">
    <w:abstractNumId w:val="38"/>
  </w:num>
  <w:num w:numId="24">
    <w:abstractNumId w:val="37"/>
  </w:num>
  <w:num w:numId="25">
    <w:abstractNumId w:val="62"/>
  </w:num>
  <w:num w:numId="26">
    <w:abstractNumId w:val="39"/>
  </w:num>
  <w:num w:numId="27">
    <w:abstractNumId w:val="45"/>
  </w:num>
  <w:num w:numId="28">
    <w:abstractNumId w:val="40"/>
  </w:num>
  <w:num w:numId="29">
    <w:abstractNumId w:val="61"/>
  </w:num>
  <w:num w:numId="30">
    <w:abstractNumId w:val="41"/>
  </w:num>
  <w:num w:numId="31">
    <w:abstractNumId w:val="81"/>
  </w:num>
  <w:num w:numId="32">
    <w:abstractNumId w:val="57"/>
  </w:num>
  <w:num w:numId="33">
    <w:abstractNumId w:val="75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trackRevision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3E10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21DC"/>
    <w:rsid w:val="0002244D"/>
    <w:rsid w:val="000224B8"/>
    <w:rsid w:val="000227A0"/>
    <w:rsid w:val="00023414"/>
    <w:rsid w:val="0002357A"/>
    <w:rsid w:val="00024D24"/>
    <w:rsid w:val="00025188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29C9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96D"/>
    <w:rsid w:val="00087A6B"/>
    <w:rsid w:val="000908E9"/>
    <w:rsid w:val="00092152"/>
    <w:rsid w:val="00092889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1B39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39F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3A23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BEF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17FBB"/>
    <w:rsid w:val="00120118"/>
    <w:rsid w:val="00120C5F"/>
    <w:rsid w:val="00120F1F"/>
    <w:rsid w:val="001220F4"/>
    <w:rsid w:val="001223C5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0C56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A82"/>
    <w:rsid w:val="00177C0D"/>
    <w:rsid w:val="00177C70"/>
    <w:rsid w:val="00180696"/>
    <w:rsid w:val="001810B1"/>
    <w:rsid w:val="001814C7"/>
    <w:rsid w:val="001818B1"/>
    <w:rsid w:val="001827E8"/>
    <w:rsid w:val="001833EC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41EA"/>
    <w:rsid w:val="00194D55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7D"/>
    <w:rsid w:val="001C5A93"/>
    <w:rsid w:val="001C5E29"/>
    <w:rsid w:val="001C710C"/>
    <w:rsid w:val="001D0F32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21B5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6261"/>
    <w:rsid w:val="002174B9"/>
    <w:rsid w:val="00217DC6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0B89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43F1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0D34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12D"/>
    <w:rsid w:val="002A5E47"/>
    <w:rsid w:val="002A5E57"/>
    <w:rsid w:val="002A6A04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6754"/>
    <w:rsid w:val="002F71BD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87E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DE5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2415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46DA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57B"/>
    <w:rsid w:val="004167CB"/>
    <w:rsid w:val="00416C05"/>
    <w:rsid w:val="004170CF"/>
    <w:rsid w:val="0042104C"/>
    <w:rsid w:val="004211DB"/>
    <w:rsid w:val="0042248E"/>
    <w:rsid w:val="004237F8"/>
    <w:rsid w:val="0042412F"/>
    <w:rsid w:val="004247BE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4E28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100"/>
    <w:rsid w:val="00451D5A"/>
    <w:rsid w:val="0045237F"/>
    <w:rsid w:val="00452603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49B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9A0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1689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388B"/>
    <w:rsid w:val="005048C2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F0E"/>
    <w:rsid w:val="0055164C"/>
    <w:rsid w:val="00551783"/>
    <w:rsid w:val="00552620"/>
    <w:rsid w:val="00553D46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14D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4B90"/>
    <w:rsid w:val="005A6C22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38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5CE"/>
    <w:rsid w:val="006227A0"/>
    <w:rsid w:val="00623285"/>
    <w:rsid w:val="006235E8"/>
    <w:rsid w:val="00623673"/>
    <w:rsid w:val="00624B46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24"/>
    <w:rsid w:val="006357EE"/>
    <w:rsid w:val="006369D3"/>
    <w:rsid w:val="00636A79"/>
    <w:rsid w:val="0063725E"/>
    <w:rsid w:val="00637FF9"/>
    <w:rsid w:val="00640512"/>
    <w:rsid w:val="0064053B"/>
    <w:rsid w:val="00641EE7"/>
    <w:rsid w:val="0064231C"/>
    <w:rsid w:val="006445F3"/>
    <w:rsid w:val="0064462A"/>
    <w:rsid w:val="00645122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5993"/>
    <w:rsid w:val="006566F4"/>
    <w:rsid w:val="00656ACB"/>
    <w:rsid w:val="00657238"/>
    <w:rsid w:val="00657C4F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3EBE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A7598"/>
    <w:rsid w:val="006B0D45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B6A"/>
    <w:rsid w:val="006C22FD"/>
    <w:rsid w:val="006C28DB"/>
    <w:rsid w:val="006C2EFA"/>
    <w:rsid w:val="006C3C8B"/>
    <w:rsid w:val="006C63D4"/>
    <w:rsid w:val="006C702A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0920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13B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7D9"/>
    <w:rsid w:val="00754D51"/>
    <w:rsid w:val="00754E1F"/>
    <w:rsid w:val="00754FAB"/>
    <w:rsid w:val="00755343"/>
    <w:rsid w:val="00755982"/>
    <w:rsid w:val="00755E4D"/>
    <w:rsid w:val="007566DC"/>
    <w:rsid w:val="007567A0"/>
    <w:rsid w:val="00756BFE"/>
    <w:rsid w:val="00756E55"/>
    <w:rsid w:val="00760877"/>
    <w:rsid w:val="00761D50"/>
    <w:rsid w:val="00761D92"/>
    <w:rsid w:val="007627E1"/>
    <w:rsid w:val="00762B47"/>
    <w:rsid w:val="00763191"/>
    <w:rsid w:val="00763DA5"/>
    <w:rsid w:val="00763F0A"/>
    <w:rsid w:val="00763F23"/>
    <w:rsid w:val="00764C33"/>
    <w:rsid w:val="00764CFC"/>
    <w:rsid w:val="0076512A"/>
    <w:rsid w:val="00765350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10D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2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6523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067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44"/>
    <w:rsid w:val="007D77EC"/>
    <w:rsid w:val="007E0A56"/>
    <w:rsid w:val="007E0EAC"/>
    <w:rsid w:val="007E1A4E"/>
    <w:rsid w:val="007E3889"/>
    <w:rsid w:val="007E3A5C"/>
    <w:rsid w:val="007E4618"/>
    <w:rsid w:val="007E51C8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0A9"/>
    <w:rsid w:val="007F373C"/>
    <w:rsid w:val="007F3FB6"/>
    <w:rsid w:val="007F4043"/>
    <w:rsid w:val="007F42DB"/>
    <w:rsid w:val="007F45D7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14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9BD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9C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0FB"/>
    <w:rsid w:val="00937529"/>
    <w:rsid w:val="00937BB5"/>
    <w:rsid w:val="00937CC0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4D0D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3FEC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65A"/>
    <w:rsid w:val="009B3708"/>
    <w:rsid w:val="009B3B32"/>
    <w:rsid w:val="009B3F4F"/>
    <w:rsid w:val="009B5030"/>
    <w:rsid w:val="009B540A"/>
    <w:rsid w:val="009B5852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0F3E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5A2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892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3972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69E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742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2305"/>
    <w:rsid w:val="00BA3CF8"/>
    <w:rsid w:val="00BA3DA3"/>
    <w:rsid w:val="00BA4162"/>
    <w:rsid w:val="00BA4A66"/>
    <w:rsid w:val="00BA4BE8"/>
    <w:rsid w:val="00BA4DF1"/>
    <w:rsid w:val="00BA596E"/>
    <w:rsid w:val="00BA5EDA"/>
    <w:rsid w:val="00BA62C9"/>
    <w:rsid w:val="00BA6529"/>
    <w:rsid w:val="00BA74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7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1EC0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D9B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50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31A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3B0E"/>
    <w:rsid w:val="00D04726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A4F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4B3"/>
    <w:rsid w:val="00D55505"/>
    <w:rsid w:val="00D5684D"/>
    <w:rsid w:val="00D5704E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4DD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0CB5"/>
    <w:rsid w:val="00DB11DD"/>
    <w:rsid w:val="00DB1C7E"/>
    <w:rsid w:val="00DB1FB6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58E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92D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B90"/>
    <w:rsid w:val="00E57093"/>
    <w:rsid w:val="00E57A5E"/>
    <w:rsid w:val="00E57AF7"/>
    <w:rsid w:val="00E57E66"/>
    <w:rsid w:val="00E57F7C"/>
    <w:rsid w:val="00E605CE"/>
    <w:rsid w:val="00E60809"/>
    <w:rsid w:val="00E60F26"/>
    <w:rsid w:val="00E62255"/>
    <w:rsid w:val="00E62AD0"/>
    <w:rsid w:val="00E63998"/>
    <w:rsid w:val="00E645A1"/>
    <w:rsid w:val="00E645F1"/>
    <w:rsid w:val="00E652A1"/>
    <w:rsid w:val="00E66205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1B3"/>
    <w:rsid w:val="00E94219"/>
    <w:rsid w:val="00E942AB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5AD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6D31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465"/>
    <w:rsid w:val="00F0169A"/>
    <w:rsid w:val="00F0224E"/>
    <w:rsid w:val="00F02291"/>
    <w:rsid w:val="00F0294B"/>
    <w:rsid w:val="00F03722"/>
    <w:rsid w:val="00F038C6"/>
    <w:rsid w:val="00F048C6"/>
    <w:rsid w:val="00F060E3"/>
    <w:rsid w:val="00F07262"/>
    <w:rsid w:val="00F076BC"/>
    <w:rsid w:val="00F076C1"/>
    <w:rsid w:val="00F07D5C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310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695C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810"/>
    <w:rsid w:val="00F73BC6"/>
    <w:rsid w:val="00F74320"/>
    <w:rsid w:val="00F74E14"/>
    <w:rsid w:val="00F75706"/>
    <w:rsid w:val="00F7575B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DC0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7527"/>
    <w:rsid w:val="00FC2056"/>
    <w:rsid w:val="00FC238A"/>
    <w:rsid w:val="00FC3441"/>
    <w:rsid w:val="00FC4D31"/>
    <w:rsid w:val="00FC5130"/>
    <w:rsid w:val="00FC51A0"/>
    <w:rsid w:val="00FC64C1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50C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3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8" Type="http://schemas.microsoft.com/office/2011/relationships/commentsExtended" Target="commentsExtended.xml"/><Relationship Id="rId10" Type="http://schemas.openxmlformats.org/officeDocument/2006/relationships/hyperlink" Target="mailto:przetargi@wcpit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32FC-F2B8-49E3-8957-7FC9FEE6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4511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31516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13</cp:revision>
  <cp:lastPrinted>2023-02-02T10:37:00Z</cp:lastPrinted>
  <dcterms:created xsi:type="dcterms:W3CDTF">2023-02-02T09:34:00Z</dcterms:created>
  <dcterms:modified xsi:type="dcterms:W3CDTF">2023-02-02T12:29:00Z</dcterms:modified>
</cp:coreProperties>
</file>