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6A17AF">
        <w:rPr>
          <w:rFonts w:ascii="Verdana" w:hAnsi="Verdana" w:cs="Times New Roman"/>
          <w:b/>
          <w:sz w:val="20"/>
          <w:szCs w:val="20"/>
        </w:rPr>
        <w:t xml:space="preserve">ostawa </w:t>
      </w:r>
      <w:proofErr w:type="spellStart"/>
      <w:r w:rsidR="006A17AF">
        <w:rPr>
          <w:rFonts w:ascii="Verdana" w:hAnsi="Verdana" w:cs="Times New Roman"/>
          <w:b/>
          <w:sz w:val="20"/>
          <w:szCs w:val="20"/>
        </w:rPr>
        <w:t>staplerów</w:t>
      </w:r>
      <w:proofErr w:type="spellEnd"/>
      <w:r w:rsidR="006A17AF">
        <w:rPr>
          <w:rFonts w:ascii="Verdana" w:hAnsi="Verdana" w:cs="Times New Roman"/>
          <w:b/>
          <w:sz w:val="20"/>
          <w:szCs w:val="20"/>
        </w:rPr>
        <w:t xml:space="preserve"> i ładunków do staplerów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471EDF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471EDF">
      <w:rPr>
        <w:b/>
        <w:sz w:val="18"/>
        <w:szCs w:val="14"/>
      </w:rPr>
      <w:fldChar w:fldCharType="separate"/>
    </w:r>
    <w:r w:rsidR="006A17AF">
      <w:rPr>
        <w:b/>
        <w:noProof/>
        <w:sz w:val="18"/>
        <w:szCs w:val="14"/>
      </w:rPr>
      <w:t>1</w:t>
    </w:r>
    <w:r w:rsidR="00471EDF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471EDF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471EDF">
      <w:rPr>
        <w:sz w:val="18"/>
        <w:szCs w:val="14"/>
      </w:rPr>
      <w:fldChar w:fldCharType="separate"/>
    </w:r>
    <w:r w:rsidR="006A17AF">
      <w:rPr>
        <w:noProof/>
        <w:sz w:val="18"/>
        <w:szCs w:val="14"/>
      </w:rPr>
      <w:t>1</w:t>
    </w:r>
    <w:r w:rsidR="00471EDF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1EDF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17AF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0796"/>
    <w:rsid w:val="00A32C44"/>
    <w:rsid w:val="00A41EB7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71EDF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471EDF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71EDF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471ED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71EDF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471EDF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471ED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71EDF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471ED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1EDF"/>
    <w:rPr>
      <w:rFonts w:cs="Verdana"/>
    </w:rPr>
  </w:style>
  <w:style w:type="character" w:customStyle="1" w:styleId="WW8Num2z0">
    <w:name w:val="WW8Num2z0"/>
    <w:rsid w:val="00471EDF"/>
    <w:rPr>
      <w:rFonts w:cs="Verdana"/>
    </w:rPr>
  </w:style>
  <w:style w:type="character" w:customStyle="1" w:styleId="WW8Num3z0">
    <w:name w:val="WW8Num3z0"/>
    <w:rsid w:val="00471EDF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471EDF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471EDF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471EDF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471EDF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471EDF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471EDF"/>
    <w:rPr>
      <w:rFonts w:cs="Verdana"/>
      <w:b/>
    </w:rPr>
  </w:style>
  <w:style w:type="character" w:customStyle="1" w:styleId="WW8Num9z0">
    <w:name w:val="WW8Num9z0"/>
    <w:rsid w:val="00471EDF"/>
    <w:rPr>
      <w:rFonts w:ascii="Verdana" w:hAnsi="Verdana" w:cs="Times New Roman"/>
      <w:sz w:val="20"/>
    </w:rPr>
  </w:style>
  <w:style w:type="character" w:customStyle="1" w:styleId="WW8Num9z2">
    <w:name w:val="WW8Num9z2"/>
    <w:rsid w:val="00471EDF"/>
    <w:rPr>
      <w:rFonts w:cs="Times New Roman"/>
      <w:b w:val="0"/>
      <w:i w:val="0"/>
    </w:rPr>
  </w:style>
  <w:style w:type="character" w:customStyle="1" w:styleId="WW8Num10z0">
    <w:name w:val="WW8Num10z0"/>
    <w:rsid w:val="00471EDF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471EDF"/>
    <w:rPr>
      <w:rFonts w:cs="Times New Roman"/>
      <w:b w:val="0"/>
    </w:rPr>
  </w:style>
  <w:style w:type="character" w:customStyle="1" w:styleId="WW8Num12z0">
    <w:name w:val="WW8Num12z0"/>
    <w:rsid w:val="00471EDF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471EDF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471EDF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471EDF"/>
    <w:rPr>
      <w:rFonts w:ascii="OpenSymbol" w:hAnsi="OpenSymbol" w:cs="Times New Roman"/>
      <w:b w:val="0"/>
    </w:rPr>
  </w:style>
  <w:style w:type="character" w:customStyle="1" w:styleId="WW8Num15z0">
    <w:name w:val="WW8Num15z0"/>
    <w:rsid w:val="00471EDF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471EDF"/>
    <w:rPr>
      <w:rFonts w:ascii="OpenSymbol" w:hAnsi="OpenSymbol" w:cs="OpenSymbol"/>
    </w:rPr>
  </w:style>
  <w:style w:type="character" w:customStyle="1" w:styleId="WW8Num16z0">
    <w:name w:val="WW8Num16z0"/>
    <w:rsid w:val="00471EDF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471EDF"/>
    <w:rPr>
      <w:rFonts w:ascii="OpenSymbol" w:hAnsi="OpenSymbol" w:cs="Times New Roman"/>
    </w:rPr>
  </w:style>
  <w:style w:type="character" w:customStyle="1" w:styleId="WW8Num17z0">
    <w:name w:val="WW8Num17z0"/>
    <w:rsid w:val="00471EDF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471EDF"/>
    <w:rPr>
      <w:rFonts w:cs="Verdana"/>
    </w:rPr>
  </w:style>
  <w:style w:type="character" w:customStyle="1" w:styleId="WW8Num19z0">
    <w:name w:val="WW8Num19z0"/>
    <w:rsid w:val="00471EDF"/>
    <w:rPr>
      <w:rFonts w:ascii="Verdana" w:eastAsia="Times New Roman" w:hAnsi="Verdana" w:cs="Verdana"/>
    </w:rPr>
  </w:style>
  <w:style w:type="character" w:customStyle="1" w:styleId="WW8Num20z0">
    <w:name w:val="WW8Num20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471EDF"/>
    <w:rPr>
      <w:rFonts w:ascii="Verdana" w:hAnsi="Verdana" w:cs="Verdana" w:hint="default"/>
      <w:sz w:val="20"/>
    </w:rPr>
  </w:style>
  <w:style w:type="character" w:customStyle="1" w:styleId="WW8Num22z0">
    <w:name w:val="WW8Num22z0"/>
    <w:rsid w:val="00471EDF"/>
    <w:rPr>
      <w:rFonts w:eastAsia="Verdana" w:cs="Verdana" w:hint="default"/>
      <w:b w:val="0"/>
    </w:rPr>
  </w:style>
  <w:style w:type="character" w:customStyle="1" w:styleId="WW8Num23z0">
    <w:name w:val="WW8Num23z0"/>
    <w:rsid w:val="00471EDF"/>
    <w:rPr>
      <w:rFonts w:cs="Verdana" w:hint="default"/>
    </w:rPr>
  </w:style>
  <w:style w:type="character" w:customStyle="1" w:styleId="WW8Num24z0">
    <w:name w:val="WW8Num24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471EDF"/>
    <w:rPr>
      <w:rFonts w:cs="Verdana"/>
    </w:rPr>
  </w:style>
  <w:style w:type="character" w:customStyle="1" w:styleId="WW8Num24z2">
    <w:name w:val="WW8Num24z2"/>
    <w:rsid w:val="00471EDF"/>
  </w:style>
  <w:style w:type="character" w:customStyle="1" w:styleId="WW8Num24z3">
    <w:name w:val="WW8Num24z3"/>
    <w:rsid w:val="00471EDF"/>
  </w:style>
  <w:style w:type="character" w:customStyle="1" w:styleId="WW8Num24z4">
    <w:name w:val="WW8Num24z4"/>
    <w:rsid w:val="00471EDF"/>
  </w:style>
  <w:style w:type="character" w:customStyle="1" w:styleId="WW8Num24z5">
    <w:name w:val="WW8Num24z5"/>
    <w:rsid w:val="00471EDF"/>
  </w:style>
  <w:style w:type="character" w:customStyle="1" w:styleId="WW8Num24z6">
    <w:name w:val="WW8Num24z6"/>
    <w:rsid w:val="00471EDF"/>
  </w:style>
  <w:style w:type="character" w:customStyle="1" w:styleId="WW8Num24z7">
    <w:name w:val="WW8Num24z7"/>
    <w:rsid w:val="00471EDF"/>
  </w:style>
  <w:style w:type="character" w:customStyle="1" w:styleId="WW8Num24z8">
    <w:name w:val="WW8Num24z8"/>
    <w:rsid w:val="00471EDF"/>
  </w:style>
  <w:style w:type="character" w:customStyle="1" w:styleId="WW8Num25z0">
    <w:name w:val="WW8Num25z0"/>
    <w:rsid w:val="00471EDF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471EDF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471EDF"/>
    <w:rPr>
      <w:rFonts w:ascii="Verdana" w:hAnsi="Verdana" w:cs="Verdana" w:hint="default"/>
      <w:sz w:val="20"/>
    </w:rPr>
  </w:style>
  <w:style w:type="character" w:customStyle="1" w:styleId="WW8Num28z0">
    <w:name w:val="WW8Num28z0"/>
    <w:rsid w:val="00471EDF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471EDF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471EDF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471EDF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471EDF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471EDF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471EDF"/>
    <w:rPr>
      <w:rFonts w:cs="Verdana" w:hint="default"/>
    </w:rPr>
  </w:style>
  <w:style w:type="character" w:customStyle="1" w:styleId="WW8Num35z0">
    <w:name w:val="WW8Num35z0"/>
    <w:rsid w:val="00471EDF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471EDF"/>
    <w:rPr>
      <w:rFonts w:hint="default"/>
    </w:rPr>
  </w:style>
  <w:style w:type="character" w:customStyle="1" w:styleId="WW8Num37z0">
    <w:name w:val="WW8Num37z0"/>
    <w:rsid w:val="00471EDF"/>
    <w:rPr>
      <w:rFonts w:ascii="Verdana" w:hAnsi="Verdana" w:cs="Verdana" w:hint="default"/>
      <w:sz w:val="20"/>
    </w:rPr>
  </w:style>
  <w:style w:type="character" w:customStyle="1" w:styleId="WW8Num38z0">
    <w:name w:val="WW8Num38z0"/>
    <w:rsid w:val="00471EDF"/>
    <w:rPr>
      <w:rFonts w:ascii="Verdana" w:hAnsi="Verdana" w:cs="Verdana" w:hint="default"/>
      <w:sz w:val="20"/>
    </w:rPr>
  </w:style>
  <w:style w:type="character" w:customStyle="1" w:styleId="WW8Num39z0">
    <w:name w:val="WW8Num39z0"/>
    <w:rsid w:val="00471EDF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471EDF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471EDF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471EDF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471EDF"/>
    <w:rPr>
      <w:rFonts w:cs="Verdana"/>
    </w:rPr>
  </w:style>
  <w:style w:type="character" w:customStyle="1" w:styleId="WW8Num43z1">
    <w:name w:val="WW8Num43z1"/>
    <w:rsid w:val="00471EDF"/>
  </w:style>
  <w:style w:type="character" w:customStyle="1" w:styleId="WW8Num43z2">
    <w:name w:val="WW8Num43z2"/>
    <w:rsid w:val="00471EDF"/>
  </w:style>
  <w:style w:type="character" w:customStyle="1" w:styleId="WW8Num43z3">
    <w:name w:val="WW8Num43z3"/>
    <w:rsid w:val="00471EDF"/>
  </w:style>
  <w:style w:type="character" w:customStyle="1" w:styleId="WW8Num43z4">
    <w:name w:val="WW8Num43z4"/>
    <w:rsid w:val="00471EDF"/>
  </w:style>
  <w:style w:type="character" w:customStyle="1" w:styleId="WW8Num43z5">
    <w:name w:val="WW8Num43z5"/>
    <w:rsid w:val="00471EDF"/>
  </w:style>
  <w:style w:type="character" w:customStyle="1" w:styleId="WW8Num43z6">
    <w:name w:val="WW8Num43z6"/>
    <w:rsid w:val="00471EDF"/>
  </w:style>
  <w:style w:type="character" w:customStyle="1" w:styleId="WW8Num43z7">
    <w:name w:val="WW8Num43z7"/>
    <w:rsid w:val="00471EDF"/>
  </w:style>
  <w:style w:type="character" w:customStyle="1" w:styleId="WW8Num43z8">
    <w:name w:val="WW8Num43z8"/>
    <w:rsid w:val="00471EDF"/>
  </w:style>
  <w:style w:type="character" w:customStyle="1" w:styleId="WW8Num15z3">
    <w:name w:val="WW8Num15z3"/>
    <w:rsid w:val="00471EDF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471EDF"/>
    <w:rPr>
      <w:rFonts w:ascii="Symbol" w:hAnsi="Symbol" w:cs="OpenSymbol"/>
    </w:rPr>
  </w:style>
  <w:style w:type="character" w:customStyle="1" w:styleId="WW8Num44z1">
    <w:name w:val="WW8Num44z1"/>
    <w:rsid w:val="00471EDF"/>
    <w:rPr>
      <w:rFonts w:ascii="OpenSymbol" w:hAnsi="OpenSymbol" w:cs="OpenSymbol"/>
    </w:rPr>
  </w:style>
  <w:style w:type="character" w:customStyle="1" w:styleId="WW8Num45z0">
    <w:name w:val="WW8Num45z0"/>
    <w:rsid w:val="00471EDF"/>
    <w:rPr>
      <w:rFonts w:ascii="Symbol" w:hAnsi="Symbol" w:cs="OpenSymbol"/>
    </w:rPr>
  </w:style>
  <w:style w:type="character" w:customStyle="1" w:styleId="WW8Num45z1">
    <w:name w:val="WW8Num45z1"/>
    <w:rsid w:val="00471EDF"/>
    <w:rPr>
      <w:rFonts w:ascii="OpenSymbol" w:hAnsi="OpenSymbol" w:cs="OpenSymbol"/>
    </w:rPr>
  </w:style>
  <w:style w:type="character" w:customStyle="1" w:styleId="WW8Num6z1">
    <w:name w:val="WW8Num6z1"/>
    <w:rsid w:val="00471EDF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471EDF"/>
    <w:rPr>
      <w:rFonts w:cs="Times New Roman"/>
      <w:b w:val="0"/>
      <w:i w:val="0"/>
    </w:rPr>
  </w:style>
  <w:style w:type="character" w:customStyle="1" w:styleId="WW8Num16z3">
    <w:name w:val="WW8Num16z3"/>
    <w:rsid w:val="00471EDF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471EDF"/>
    <w:rPr>
      <w:rFonts w:ascii="OpenSymbol" w:hAnsi="OpenSymbol" w:cs="Times New Roman"/>
    </w:rPr>
  </w:style>
  <w:style w:type="character" w:customStyle="1" w:styleId="WW8Num25z1">
    <w:name w:val="WW8Num25z1"/>
    <w:rsid w:val="00471EDF"/>
    <w:rPr>
      <w:rFonts w:cs="Verdana"/>
    </w:rPr>
  </w:style>
  <w:style w:type="character" w:customStyle="1" w:styleId="WW8Num25z2">
    <w:name w:val="WW8Num25z2"/>
    <w:rsid w:val="00471EDF"/>
  </w:style>
  <w:style w:type="character" w:customStyle="1" w:styleId="WW8Num25z3">
    <w:name w:val="WW8Num25z3"/>
    <w:rsid w:val="00471EDF"/>
  </w:style>
  <w:style w:type="character" w:customStyle="1" w:styleId="WW8Num25z4">
    <w:name w:val="WW8Num25z4"/>
    <w:rsid w:val="00471EDF"/>
  </w:style>
  <w:style w:type="character" w:customStyle="1" w:styleId="WW8Num25z5">
    <w:name w:val="WW8Num25z5"/>
    <w:rsid w:val="00471EDF"/>
  </w:style>
  <w:style w:type="character" w:customStyle="1" w:styleId="WW8Num25z6">
    <w:name w:val="WW8Num25z6"/>
    <w:rsid w:val="00471EDF"/>
  </w:style>
  <w:style w:type="character" w:customStyle="1" w:styleId="WW8Num25z7">
    <w:name w:val="WW8Num25z7"/>
    <w:rsid w:val="00471EDF"/>
  </w:style>
  <w:style w:type="character" w:customStyle="1" w:styleId="WW8Num25z8">
    <w:name w:val="WW8Num25z8"/>
    <w:rsid w:val="00471EDF"/>
  </w:style>
  <w:style w:type="character" w:customStyle="1" w:styleId="WW8Num29z1">
    <w:name w:val="WW8Num29z1"/>
    <w:rsid w:val="00471EDF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471EDF"/>
    <w:rPr>
      <w:rFonts w:ascii="Symbol" w:hAnsi="Symbol" w:cs="OpenSymbol"/>
    </w:rPr>
  </w:style>
  <w:style w:type="character" w:customStyle="1" w:styleId="WW8Num46z1">
    <w:name w:val="WW8Num46z1"/>
    <w:rsid w:val="00471EDF"/>
    <w:rPr>
      <w:rFonts w:ascii="OpenSymbol" w:hAnsi="OpenSymbol" w:cs="OpenSymbol"/>
    </w:rPr>
  </w:style>
  <w:style w:type="character" w:customStyle="1" w:styleId="Domylnaczcionkaakapitu3">
    <w:name w:val="Domyślna czcionka akapitu3"/>
    <w:rsid w:val="00471EDF"/>
  </w:style>
  <w:style w:type="character" w:customStyle="1" w:styleId="WW8Num2z1">
    <w:name w:val="WW8Num2z1"/>
    <w:rsid w:val="00471EDF"/>
    <w:rPr>
      <w:rFonts w:ascii="Courier New" w:hAnsi="Courier New" w:cs="Wingdings"/>
    </w:rPr>
  </w:style>
  <w:style w:type="character" w:customStyle="1" w:styleId="WW8Num2z2">
    <w:name w:val="WW8Num2z2"/>
    <w:rsid w:val="00471EDF"/>
    <w:rPr>
      <w:rFonts w:cs="Times New Roman"/>
    </w:rPr>
  </w:style>
  <w:style w:type="character" w:customStyle="1" w:styleId="WW8Num7z1">
    <w:name w:val="WW8Num7z1"/>
    <w:rsid w:val="00471EDF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471EDF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471EDF"/>
    <w:rPr>
      <w:rFonts w:cs="Times New Roman"/>
    </w:rPr>
  </w:style>
  <w:style w:type="character" w:customStyle="1" w:styleId="WW8Num15z2">
    <w:name w:val="WW8Num15z2"/>
    <w:rsid w:val="00471EDF"/>
    <w:rPr>
      <w:rFonts w:cs="Times New Roman"/>
      <w:b w:val="0"/>
      <w:i w:val="0"/>
    </w:rPr>
  </w:style>
  <w:style w:type="character" w:customStyle="1" w:styleId="WW8Num16z2">
    <w:name w:val="WW8Num16z2"/>
    <w:rsid w:val="00471EDF"/>
  </w:style>
  <w:style w:type="character" w:customStyle="1" w:styleId="WW8Num23z1">
    <w:name w:val="WW8Num23z1"/>
    <w:rsid w:val="00471EDF"/>
  </w:style>
  <w:style w:type="character" w:customStyle="1" w:styleId="WW8Num23z2">
    <w:name w:val="WW8Num23z2"/>
    <w:rsid w:val="00471EDF"/>
  </w:style>
  <w:style w:type="character" w:customStyle="1" w:styleId="WW8Num23z3">
    <w:name w:val="WW8Num23z3"/>
    <w:rsid w:val="00471EDF"/>
  </w:style>
  <w:style w:type="character" w:customStyle="1" w:styleId="WW8Num23z4">
    <w:name w:val="WW8Num23z4"/>
    <w:rsid w:val="00471EDF"/>
  </w:style>
  <w:style w:type="character" w:customStyle="1" w:styleId="WW8Num23z5">
    <w:name w:val="WW8Num23z5"/>
    <w:rsid w:val="00471EDF"/>
  </w:style>
  <w:style w:type="character" w:customStyle="1" w:styleId="WW8Num23z6">
    <w:name w:val="WW8Num23z6"/>
    <w:rsid w:val="00471EDF"/>
  </w:style>
  <w:style w:type="character" w:customStyle="1" w:styleId="WW8Num23z7">
    <w:name w:val="WW8Num23z7"/>
    <w:rsid w:val="00471EDF"/>
  </w:style>
  <w:style w:type="character" w:customStyle="1" w:styleId="WW8Num23z8">
    <w:name w:val="WW8Num23z8"/>
    <w:rsid w:val="00471EDF"/>
  </w:style>
  <w:style w:type="character" w:customStyle="1" w:styleId="WW8Num26z1">
    <w:name w:val="WW8Num26z1"/>
    <w:rsid w:val="00471EDF"/>
  </w:style>
  <w:style w:type="character" w:customStyle="1" w:styleId="WW8Num26z2">
    <w:name w:val="WW8Num26z2"/>
    <w:rsid w:val="00471EDF"/>
  </w:style>
  <w:style w:type="character" w:customStyle="1" w:styleId="WW8Num26z3">
    <w:name w:val="WW8Num26z3"/>
    <w:rsid w:val="00471EDF"/>
  </w:style>
  <w:style w:type="character" w:customStyle="1" w:styleId="WW8Num26z4">
    <w:name w:val="WW8Num26z4"/>
    <w:rsid w:val="00471EDF"/>
  </w:style>
  <w:style w:type="character" w:customStyle="1" w:styleId="WW8Num26z5">
    <w:name w:val="WW8Num26z5"/>
    <w:rsid w:val="00471EDF"/>
  </w:style>
  <w:style w:type="character" w:customStyle="1" w:styleId="WW8Num26z6">
    <w:name w:val="WW8Num26z6"/>
    <w:rsid w:val="00471EDF"/>
  </w:style>
  <w:style w:type="character" w:customStyle="1" w:styleId="WW8Num26z7">
    <w:name w:val="WW8Num26z7"/>
    <w:rsid w:val="00471EDF"/>
  </w:style>
  <w:style w:type="character" w:customStyle="1" w:styleId="WW8Num26z8">
    <w:name w:val="WW8Num26z8"/>
    <w:rsid w:val="00471EDF"/>
  </w:style>
  <w:style w:type="character" w:customStyle="1" w:styleId="WW8Num28z2">
    <w:name w:val="WW8Num28z2"/>
    <w:rsid w:val="00471EDF"/>
  </w:style>
  <w:style w:type="character" w:customStyle="1" w:styleId="WW8Num28z3">
    <w:name w:val="WW8Num28z3"/>
    <w:rsid w:val="00471EDF"/>
  </w:style>
  <w:style w:type="character" w:customStyle="1" w:styleId="WW8Num28z4">
    <w:name w:val="WW8Num28z4"/>
    <w:rsid w:val="00471EDF"/>
  </w:style>
  <w:style w:type="character" w:customStyle="1" w:styleId="WW8Num28z5">
    <w:name w:val="WW8Num28z5"/>
    <w:rsid w:val="00471EDF"/>
  </w:style>
  <w:style w:type="character" w:customStyle="1" w:styleId="WW8Num28z6">
    <w:name w:val="WW8Num28z6"/>
    <w:rsid w:val="00471EDF"/>
  </w:style>
  <w:style w:type="character" w:customStyle="1" w:styleId="WW8Num28z7">
    <w:name w:val="WW8Num28z7"/>
    <w:rsid w:val="00471EDF"/>
  </w:style>
  <w:style w:type="character" w:customStyle="1" w:styleId="WW8Num28z8">
    <w:name w:val="WW8Num28z8"/>
    <w:rsid w:val="00471EDF"/>
  </w:style>
  <w:style w:type="character" w:customStyle="1" w:styleId="WW8Num29z2">
    <w:name w:val="WW8Num29z2"/>
    <w:rsid w:val="00471EDF"/>
  </w:style>
  <w:style w:type="character" w:customStyle="1" w:styleId="WW8Num29z3">
    <w:name w:val="WW8Num29z3"/>
    <w:rsid w:val="00471EDF"/>
  </w:style>
  <w:style w:type="character" w:customStyle="1" w:styleId="WW8Num29z4">
    <w:name w:val="WW8Num29z4"/>
    <w:rsid w:val="00471EDF"/>
  </w:style>
  <w:style w:type="character" w:customStyle="1" w:styleId="WW8Num29z5">
    <w:name w:val="WW8Num29z5"/>
    <w:rsid w:val="00471EDF"/>
  </w:style>
  <w:style w:type="character" w:customStyle="1" w:styleId="WW8Num29z6">
    <w:name w:val="WW8Num29z6"/>
    <w:rsid w:val="00471EDF"/>
  </w:style>
  <w:style w:type="character" w:customStyle="1" w:styleId="WW8Num29z7">
    <w:name w:val="WW8Num29z7"/>
    <w:rsid w:val="00471EDF"/>
  </w:style>
  <w:style w:type="character" w:customStyle="1" w:styleId="WW8Num29z8">
    <w:name w:val="WW8Num29z8"/>
    <w:rsid w:val="00471EDF"/>
  </w:style>
  <w:style w:type="character" w:customStyle="1" w:styleId="WW8Num30z1">
    <w:name w:val="WW8Num30z1"/>
    <w:rsid w:val="00471EDF"/>
    <w:rPr>
      <w:rFonts w:cs="Times New Roman"/>
    </w:rPr>
  </w:style>
  <w:style w:type="character" w:customStyle="1" w:styleId="WW8Num30z2">
    <w:name w:val="WW8Num30z2"/>
    <w:rsid w:val="00471EDF"/>
  </w:style>
  <w:style w:type="character" w:customStyle="1" w:styleId="WW8Num30z3">
    <w:name w:val="WW8Num30z3"/>
    <w:rsid w:val="00471EDF"/>
  </w:style>
  <w:style w:type="character" w:customStyle="1" w:styleId="WW8Num30z4">
    <w:name w:val="WW8Num30z4"/>
    <w:rsid w:val="00471EDF"/>
  </w:style>
  <w:style w:type="character" w:customStyle="1" w:styleId="WW8Num30z5">
    <w:name w:val="WW8Num30z5"/>
    <w:rsid w:val="00471EDF"/>
  </w:style>
  <w:style w:type="character" w:customStyle="1" w:styleId="WW8Num30z6">
    <w:name w:val="WW8Num30z6"/>
    <w:rsid w:val="00471EDF"/>
  </w:style>
  <w:style w:type="character" w:customStyle="1" w:styleId="WW8Num30z7">
    <w:name w:val="WW8Num30z7"/>
    <w:rsid w:val="00471EDF"/>
  </w:style>
  <w:style w:type="character" w:customStyle="1" w:styleId="WW8Num30z8">
    <w:name w:val="WW8Num30z8"/>
    <w:rsid w:val="00471EDF"/>
  </w:style>
  <w:style w:type="character" w:customStyle="1" w:styleId="WW8Num31z1">
    <w:name w:val="WW8Num31z1"/>
    <w:rsid w:val="00471EDF"/>
  </w:style>
  <w:style w:type="character" w:customStyle="1" w:styleId="WW8Num31z2">
    <w:name w:val="WW8Num31z2"/>
    <w:rsid w:val="00471EDF"/>
  </w:style>
  <w:style w:type="character" w:customStyle="1" w:styleId="WW8Num31z3">
    <w:name w:val="WW8Num31z3"/>
    <w:rsid w:val="00471EDF"/>
  </w:style>
  <w:style w:type="character" w:customStyle="1" w:styleId="WW8Num31z4">
    <w:name w:val="WW8Num31z4"/>
    <w:rsid w:val="00471EDF"/>
  </w:style>
  <w:style w:type="character" w:customStyle="1" w:styleId="WW8Num31z5">
    <w:name w:val="WW8Num31z5"/>
    <w:rsid w:val="00471EDF"/>
  </w:style>
  <w:style w:type="character" w:customStyle="1" w:styleId="WW8Num31z6">
    <w:name w:val="WW8Num31z6"/>
    <w:rsid w:val="00471EDF"/>
  </w:style>
  <w:style w:type="character" w:customStyle="1" w:styleId="WW8Num31z7">
    <w:name w:val="WW8Num31z7"/>
    <w:rsid w:val="00471EDF"/>
  </w:style>
  <w:style w:type="character" w:customStyle="1" w:styleId="WW8Num31z8">
    <w:name w:val="WW8Num31z8"/>
    <w:rsid w:val="00471EDF"/>
  </w:style>
  <w:style w:type="character" w:customStyle="1" w:styleId="WW8Num32z1">
    <w:name w:val="WW8Num32z1"/>
    <w:rsid w:val="00471EDF"/>
  </w:style>
  <w:style w:type="character" w:customStyle="1" w:styleId="WW8Num32z2">
    <w:name w:val="WW8Num32z2"/>
    <w:rsid w:val="00471EDF"/>
  </w:style>
  <w:style w:type="character" w:customStyle="1" w:styleId="WW8Num32z3">
    <w:name w:val="WW8Num32z3"/>
    <w:rsid w:val="00471EDF"/>
  </w:style>
  <w:style w:type="character" w:customStyle="1" w:styleId="WW8Num32z4">
    <w:name w:val="WW8Num32z4"/>
    <w:rsid w:val="00471EDF"/>
  </w:style>
  <w:style w:type="character" w:customStyle="1" w:styleId="WW8Num32z5">
    <w:name w:val="WW8Num32z5"/>
    <w:rsid w:val="00471EDF"/>
  </w:style>
  <w:style w:type="character" w:customStyle="1" w:styleId="WW8Num32z6">
    <w:name w:val="WW8Num32z6"/>
    <w:rsid w:val="00471EDF"/>
  </w:style>
  <w:style w:type="character" w:customStyle="1" w:styleId="WW8Num32z7">
    <w:name w:val="WW8Num32z7"/>
    <w:rsid w:val="00471EDF"/>
  </w:style>
  <w:style w:type="character" w:customStyle="1" w:styleId="WW8Num32z8">
    <w:name w:val="WW8Num32z8"/>
    <w:rsid w:val="00471EDF"/>
  </w:style>
  <w:style w:type="character" w:customStyle="1" w:styleId="WW8Num33z1">
    <w:name w:val="WW8Num33z1"/>
    <w:rsid w:val="00471EDF"/>
  </w:style>
  <w:style w:type="character" w:customStyle="1" w:styleId="WW8Num33z2">
    <w:name w:val="WW8Num33z2"/>
    <w:rsid w:val="00471EDF"/>
  </w:style>
  <w:style w:type="character" w:customStyle="1" w:styleId="WW8Num33z3">
    <w:name w:val="WW8Num33z3"/>
    <w:rsid w:val="00471EDF"/>
  </w:style>
  <w:style w:type="character" w:customStyle="1" w:styleId="WW8Num33z4">
    <w:name w:val="WW8Num33z4"/>
    <w:rsid w:val="00471EDF"/>
  </w:style>
  <w:style w:type="character" w:customStyle="1" w:styleId="WW8Num33z5">
    <w:name w:val="WW8Num33z5"/>
    <w:rsid w:val="00471EDF"/>
  </w:style>
  <w:style w:type="character" w:customStyle="1" w:styleId="WW8Num33z6">
    <w:name w:val="WW8Num33z6"/>
    <w:rsid w:val="00471EDF"/>
  </w:style>
  <w:style w:type="character" w:customStyle="1" w:styleId="WW8Num33z7">
    <w:name w:val="WW8Num33z7"/>
    <w:rsid w:val="00471EDF"/>
  </w:style>
  <w:style w:type="character" w:customStyle="1" w:styleId="WW8Num33z8">
    <w:name w:val="WW8Num33z8"/>
    <w:rsid w:val="00471EDF"/>
  </w:style>
  <w:style w:type="character" w:customStyle="1" w:styleId="WW8Num34z2">
    <w:name w:val="WW8Num34z2"/>
    <w:rsid w:val="00471EDF"/>
  </w:style>
  <w:style w:type="character" w:customStyle="1" w:styleId="WW8Num34z3">
    <w:name w:val="WW8Num34z3"/>
    <w:rsid w:val="00471EDF"/>
  </w:style>
  <w:style w:type="character" w:customStyle="1" w:styleId="WW8Num34z4">
    <w:name w:val="WW8Num34z4"/>
    <w:rsid w:val="00471EDF"/>
  </w:style>
  <w:style w:type="character" w:customStyle="1" w:styleId="WW8Num34z5">
    <w:name w:val="WW8Num34z5"/>
    <w:rsid w:val="00471EDF"/>
  </w:style>
  <w:style w:type="character" w:customStyle="1" w:styleId="WW8Num34z6">
    <w:name w:val="WW8Num34z6"/>
    <w:rsid w:val="00471EDF"/>
  </w:style>
  <w:style w:type="character" w:customStyle="1" w:styleId="WW8Num34z7">
    <w:name w:val="WW8Num34z7"/>
    <w:rsid w:val="00471EDF"/>
  </w:style>
  <w:style w:type="character" w:customStyle="1" w:styleId="WW8Num34z8">
    <w:name w:val="WW8Num34z8"/>
    <w:rsid w:val="00471EDF"/>
  </w:style>
  <w:style w:type="character" w:customStyle="1" w:styleId="WW8Num35z1">
    <w:name w:val="WW8Num35z1"/>
    <w:rsid w:val="00471EDF"/>
    <w:rPr>
      <w:rFonts w:ascii="OpenSymbol" w:hAnsi="OpenSymbol" w:cs="Times New Roman"/>
      <w:b w:val="0"/>
    </w:rPr>
  </w:style>
  <w:style w:type="character" w:customStyle="1" w:styleId="WW8Num36z1">
    <w:name w:val="WW8Num36z1"/>
    <w:rsid w:val="00471EDF"/>
    <w:rPr>
      <w:rFonts w:ascii="OpenSymbol" w:hAnsi="OpenSymbol" w:cs="OpenSymbol"/>
    </w:rPr>
  </w:style>
  <w:style w:type="character" w:customStyle="1" w:styleId="WW8Num36z3">
    <w:name w:val="WW8Num36z3"/>
    <w:rsid w:val="00471EDF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471EDF"/>
    <w:rPr>
      <w:rFonts w:ascii="OpenSymbol" w:hAnsi="OpenSymbol" w:cs="Times New Roman"/>
    </w:rPr>
  </w:style>
  <w:style w:type="character" w:customStyle="1" w:styleId="WW8Num38z1">
    <w:name w:val="WW8Num38z1"/>
    <w:rsid w:val="00471EDF"/>
    <w:rPr>
      <w:rFonts w:ascii="OpenSymbol" w:hAnsi="OpenSymbol" w:cs="OpenSymbol"/>
    </w:rPr>
  </w:style>
  <w:style w:type="character" w:customStyle="1" w:styleId="WW8Num39z1">
    <w:name w:val="WW8Num39z1"/>
    <w:rsid w:val="00471EDF"/>
    <w:rPr>
      <w:rFonts w:ascii="OpenSymbol" w:hAnsi="OpenSymbol" w:cs="OpenSymbol"/>
    </w:rPr>
  </w:style>
  <w:style w:type="character" w:customStyle="1" w:styleId="WW8Num40z1">
    <w:name w:val="WW8Num40z1"/>
    <w:rsid w:val="00471EDF"/>
    <w:rPr>
      <w:rFonts w:ascii="OpenSymbol" w:hAnsi="OpenSymbol" w:cs="OpenSymbol"/>
    </w:rPr>
  </w:style>
  <w:style w:type="character" w:customStyle="1" w:styleId="WW8Num41z1">
    <w:name w:val="WW8Num41z1"/>
    <w:rsid w:val="00471EDF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471EDF"/>
  </w:style>
  <w:style w:type="character" w:customStyle="1" w:styleId="WW8Num41z3">
    <w:name w:val="WW8Num41z3"/>
    <w:rsid w:val="00471EDF"/>
  </w:style>
  <w:style w:type="character" w:customStyle="1" w:styleId="WW8Num41z4">
    <w:name w:val="WW8Num41z4"/>
    <w:rsid w:val="00471EDF"/>
  </w:style>
  <w:style w:type="character" w:customStyle="1" w:styleId="WW8Num41z5">
    <w:name w:val="WW8Num41z5"/>
    <w:rsid w:val="00471EDF"/>
  </w:style>
  <w:style w:type="character" w:customStyle="1" w:styleId="WW8Num41z6">
    <w:name w:val="WW8Num41z6"/>
    <w:rsid w:val="00471EDF"/>
  </w:style>
  <w:style w:type="character" w:customStyle="1" w:styleId="WW8Num41z7">
    <w:name w:val="WW8Num41z7"/>
    <w:rsid w:val="00471EDF"/>
  </w:style>
  <w:style w:type="character" w:customStyle="1" w:styleId="WW8Num41z8">
    <w:name w:val="WW8Num41z8"/>
    <w:rsid w:val="00471EDF"/>
  </w:style>
  <w:style w:type="character" w:customStyle="1" w:styleId="WW8Num44z2">
    <w:name w:val="WW8Num44z2"/>
    <w:rsid w:val="00471EDF"/>
  </w:style>
  <w:style w:type="character" w:customStyle="1" w:styleId="WW8Num44z3">
    <w:name w:val="WW8Num44z3"/>
    <w:rsid w:val="00471EDF"/>
  </w:style>
  <w:style w:type="character" w:customStyle="1" w:styleId="WW8Num44z4">
    <w:name w:val="WW8Num44z4"/>
    <w:rsid w:val="00471EDF"/>
  </w:style>
  <w:style w:type="character" w:customStyle="1" w:styleId="WW8Num44z5">
    <w:name w:val="WW8Num44z5"/>
    <w:rsid w:val="00471EDF"/>
  </w:style>
  <w:style w:type="character" w:customStyle="1" w:styleId="WW8Num44z6">
    <w:name w:val="WW8Num44z6"/>
    <w:rsid w:val="00471EDF"/>
  </w:style>
  <w:style w:type="character" w:customStyle="1" w:styleId="WW8Num44z7">
    <w:name w:val="WW8Num44z7"/>
    <w:rsid w:val="00471EDF"/>
  </w:style>
  <w:style w:type="character" w:customStyle="1" w:styleId="WW8Num44z8">
    <w:name w:val="WW8Num44z8"/>
    <w:rsid w:val="00471EDF"/>
  </w:style>
  <w:style w:type="character" w:customStyle="1" w:styleId="WW8Num45z2">
    <w:name w:val="WW8Num45z2"/>
    <w:rsid w:val="00471EDF"/>
  </w:style>
  <w:style w:type="character" w:customStyle="1" w:styleId="WW8Num45z3">
    <w:name w:val="WW8Num45z3"/>
    <w:rsid w:val="00471EDF"/>
  </w:style>
  <w:style w:type="character" w:customStyle="1" w:styleId="WW8Num45z4">
    <w:name w:val="WW8Num45z4"/>
    <w:rsid w:val="00471EDF"/>
  </w:style>
  <w:style w:type="character" w:customStyle="1" w:styleId="WW8Num45z5">
    <w:name w:val="WW8Num45z5"/>
    <w:rsid w:val="00471EDF"/>
  </w:style>
  <w:style w:type="character" w:customStyle="1" w:styleId="WW8Num45z6">
    <w:name w:val="WW8Num45z6"/>
    <w:rsid w:val="00471EDF"/>
  </w:style>
  <w:style w:type="character" w:customStyle="1" w:styleId="WW8Num45z7">
    <w:name w:val="WW8Num45z7"/>
    <w:rsid w:val="00471EDF"/>
  </w:style>
  <w:style w:type="character" w:customStyle="1" w:styleId="WW8Num45z8">
    <w:name w:val="WW8Num45z8"/>
    <w:rsid w:val="00471EDF"/>
  </w:style>
  <w:style w:type="character" w:customStyle="1" w:styleId="WW8Num46z2">
    <w:name w:val="WW8Num46z2"/>
    <w:rsid w:val="00471EDF"/>
  </w:style>
  <w:style w:type="character" w:customStyle="1" w:styleId="WW8Num46z3">
    <w:name w:val="WW8Num46z3"/>
    <w:rsid w:val="00471EDF"/>
  </w:style>
  <w:style w:type="character" w:customStyle="1" w:styleId="WW8Num46z4">
    <w:name w:val="WW8Num46z4"/>
    <w:rsid w:val="00471EDF"/>
  </w:style>
  <w:style w:type="character" w:customStyle="1" w:styleId="WW8Num46z5">
    <w:name w:val="WW8Num46z5"/>
    <w:rsid w:val="00471EDF"/>
  </w:style>
  <w:style w:type="character" w:customStyle="1" w:styleId="WW8Num46z6">
    <w:name w:val="WW8Num46z6"/>
    <w:rsid w:val="00471EDF"/>
  </w:style>
  <w:style w:type="character" w:customStyle="1" w:styleId="WW8Num46z7">
    <w:name w:val="WW8Num46z7"/>
    <w:rsid w:val="00471EDF"/>
  </w:style>
  <w:style w:type="character" w:customStyle="1" w:styleId="WW8Num46z8">
    <w:name w:val="WW8Num46z8"/>
    <w:rsid w:val="00471EDF"/>
  </w:style>
  <w:style w:type="character" w:customStyle="1" w:styleId="WW8Num47z0">
    <w:name w:val="WW8Num47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471EDF"/>
    <w:rPr>
      <w:rFonts w:ascii="Verdana" w:hAnsi="Verdana" w:cs="Verdana" w:hint="default"/>
      <w:sz w:val="20"/>
    </w:rPr>
  </w:style>
  <w:style w:type="character" w:customStyle="1" w:styleId="WW8Num48z1">
    <w:name w:val="WW8Num48z1"/>
    <w:rsid w:val="00471EDF"/>
  </w:style>
  <w:style w:type="character" w:customStyle="1" w:styleId="WW8Num48z2">
    <w:name w:val="WW8Num48z2"/>
    <w:rsid w:val="00471EDF"/>
  </w:style>
  <w:style w:type="character" w:customStyle="1" w:styleId="WW8Num48z3">
    <w:name w:val="WW8Num48z3"/>
    <w:rsid w:val="00471EDF"/>
  </w:style>
  <w:style w:type="character" w:customStyle="1" w:styleId="WW8Num48z4">
    <w:name w:val="WW8Num48z4"/>
    <w:rsid w:val="00471EDF"/>
  </w:style>
  <w:style w:type="character" w:customStyle="1" w:styleId="WW8Num48z5">
    <w:name w:val="WW8Num48z5"/>
    <w:rsid w:val="00471EDF"/>
  </w:style>
  <w:style w:type="character" w:customStyle="1" w:styleId="WW8Num48z6">
    <w:name w:val="WW8Num48z6"/>
    <w:rsid w:val="00471EDF"/>
  </w:style>
  <w:style w:type="character" w:customStyle="1" w:styleId="WW8Num48z7">
    <w:name w:val="WW8Num48z7"/>
    <w:rsid w:val="00471EDF"/>
  </w:style>
  <w:style w:type="character" w:customStyle="1" w:styleId="WW8Num48z8">
    <w:name w:val="WW8Num48z8"/>
    <w:rsid w:val="00471EDF"/>
  </w:style>
  <w:style w:type="character" w:customStyle="1" w:styleId="WW8Num49z0">
    <w:name w:val="WW8Num49z0"/>
    <w:rsid w:val="00471EDF"/>
    <w:rPr>
      <w:rFonts w:eastAsia="Verdana" w:cs="Verdana" w:hint="default"/>
      <w:b w:val="0"/>
    </w:rPr>
  </w:style>
  <w:style w:type="character" w:customStyle="1" w:styleId="WW8Num49z1">
    <w:name w:val="WW8Num49z1"/>
    <w:rsid w:val="00471EDF"/>
  </w:style>
  <w:style w:type="character" w:customStyle="1" w:styleId="WW8Num49z2">
    <w:name w:val="WW8Num49z2"/>
    <w:rsid w:val="00471EDF"/>
  </w:style>
  <w:style w:type="character" w:customStyle="1" w:styleId="WW8Num49z3">
    <w:name w:val="WW8Num49z3"/>
    <w:rsid w:val="00471EDF"/>
  </w:style>
  <w:style w:type="character" w:customStyle="1" w:styleId="WW8Num49z4">
    <w:name w:val="WW8Num49z4"/>
    <w:rsid w:val="00471EDF"/>
  </w:style>
  <w:style w:type="character" w:customStyle="1" w:styleId="WW8Num49z5">
    <w:name w:val="WW8Num49z5"/>
    <w:rsid w:val="00471EDF"/>
  </w:style>
  <w:style w:type="character" w:customStyle="1" w:styleId="WW8Num49z6">
    <w:name w:val="WW8Num49z6"/>
    <w:rsid w:val="00471EDF"/>
  </w:style>
  <w:style w:type="character" w:customStyle="1" w:styleId="WW8Num49z7">
    <w:name w:val="WW8Num49z7"/>
    <w:rsid w:val="00471EDF"/>
  </w:style>
  <w:style w:type="character" w:customStyle="1" w:styleId="WW8Num49z8">
    <w:name w:val="WW8Num49z8"/>
    <w:rsid w:val="00471EDF"/>
  </w:style>
  <w:style w:type="character" w:customStyle="1" w:styleId="WW8Num50z0">
    <w:name w:val="WW8Num50z0"/>
    <w:rsid w:val="00471EDF"/>
    <w:rPr>
      <w:rFonts w:hint="default"/>
    </w:rPr>
  </w:style>
  <w:style w:type="character" w:customStyle="1" w:styleId="WW8Num50z1">
    <w:name w:val="WW8Num50z1"/>
    <w:rsid w:val="00471EDF"/>
  </w:style>
  <w:style w:type="character" w:customStyle="1" w:styleId="WW8Num50z2">
    <w:name w:val="WW8Num50z2"/>
    <w:rsid w:val="00471EDF"/>
  </w:style>
  <w:style w:type="character" w:customStyle="1" w:styleId="WW8Num50z3">
    <w:name w:val="WW8Num50z3"/>
    <w:rsid w:val="00471EDF"/>
  </w:style>
  <w:style w:type="character" w:customStyle="1" w:styleId="WW8Num50z4">
    <w:name w:val="WW8Num50z4"/>
    <w:rsid w:val="00471EDF"/>
  </w:style>
  <w:style w:type="character" w:customStyle="1" w:styleId="WW8Num50z5">
    <w:name w:val="WW8Num50z5"/>
    <w:rsid w:val="00471EDF"/>
  </w:style>
  <w:style w:type="character" w:customStyle="1" w:styleId="WW8Num50z6">
    <w:name w:val="WW8Num50z6"/>
    <w:rsid w:val="00471EDF"/>
  </w:style>
  <w:style w:type="character" w:customStyle="1" w:styleId="WW8Num50z7">
    <w:name w:val="WW8Num50z7"/>
    <w:rsid w:val="00471EDF"/>
  </w:style>
  <w:style w:type="character" w:customStyle="1" w:styleId="WW8Num50z8">
    <w:name w:val="WW8Num50z8"/>
    <w:rsid w:val="00471EDF"/>
  </w:style>
  <w:style w:type="character" w:customStyle="1" w:styleId="WW8Num51z0">
    <w:name w:val="WW8Num51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471EDF"/>
  </w:style>
  <w:style w:type="character" w:customStyle="1" w:styleId="WW8Num51z2">
    <w:name w:val="WW8Num51z2"/>
    <w:rsid w:val="00471EDF"/>
  </w:style>
  <w:style w:type="character" w:customStyle="1" w:styleId="WW8Num51z3">
    <w:name w:val="WW8Num51z3"/>
    <w:rsid w:val="00471EDF"/>
  </w:style>
  <w:style w:type="character" w:customStyle="1" w:styleId="WW8Num51z4">
    <w:name w:val="WW8Num51z4"/>
    <w:rsid w:val="00471EDF"/>
  </w:style>
  <w:style w:type="character" w:customStyle="1" w:styleId="WW8Num51z5">
    <w:name w:val="WW8Num51z5"/>
    <w:rsid w:val="00471EDF"/>
  </w:style>
  <w:style w:type="character" w:customStyle="1" w:styleId="WW8Num51z6">
    <w:name w:val="WW8Num51z6"/>
    <w:rsid w:val="00471EDF"/>
  </w:style>
  <w:style w:type="character" w:customStyle="1" w:styleId="WW8Num51z7">
    <w:name w:val="WW8Num51z7"/>
    <w:rsid w:val="00471EDF"/>
  </w:style>
  <w:style w:type="character" w:customStyle="1" w:styleId="WW8Num51z8">
    <w:name w:val="WW8Num51z8"/>
    <w:rsid w:val="00471EDF"/>
  </w:style>
  <w:style w:type="character" w:customStyle="1" w:styleId="WW8Num52z0">
    <w:name w:val="WW8Num52z0"/>
    <w:rsid w:val="00471EDF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471EDF"/>
  </w:style>
  <w:style w:type="character" w:customStyle="1" w:styleId="WW8Num52z2">
    <w:name w:val="WW8Num52z2"/>
    <w:rsid w:val="00471EDF"/>
  </w:style>
  <w:style w:type="character" w:customStyle="1" w:styleId="WW8Num52z3">
    <w:name w:val="WW8Num52z3"/>
    <w:rsid w:val="00471EDF"/>
  </w:style>
  <w:style w:type="character" w:customStyle="1" w:styleId="WW8Num52z4">
    <w:name w:val="WW8Num52z4"/>
    <w:rsid w:val="00471EDF"/>
  </w:style>
  <w:style w:type="character" w:customStyle="1" w:styleId="WW8Num52z5">
    <w:name w:val="WW8Num52z5"/>
    <w:rsid w:val="00471EDF"/>
  </w:style>
  <w:style w:type="character" w:customStyle="1" w:styleId="WW8Num52z6">
    <w:name w:val="WW8Num52z6"/>
    <w:rsid w:val="00471EDF"/>
  </w:style>
  <w:style w:type="character" w:customStyle="1" w:styleId="WW8Num52z7">
    <w:name w:val="WW8Num52z7"/>
    <w:rsid w:val="00471EDF"/>
  </w:style>
  <w:style w:type="character" w:customStyle="1" w:styleId="WW8Num52z8">
    <w:name w:val="WW8Num52z8"/>
    <w:rsid w:val="00471EDF"/>
  </w:style>
  <w:style w:type="character" w:customStyle="1" w:styleId="WW8Num53z0">
    <w:name w:val="WW8Num53z0"/>
    <w:rsid w:val="00471EDF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471EDF"/>
    <w:rPr>
      <w:rFonts w:ascii="Verdana" w:hAnsi="Verdana" w:cs="Verdana" w:hint="default"/>
      <w:sz w:val="20"/>
    </w:rPr>
  </w:style>
  <w:style w:type="character" w:customStyle="1" w:styleId="WW8Num54z1">
    <w:name w:val="WW8Num54z1"/>
    <w:rsid w:val="00471EDF"/>
  </w:style>
  <w:style w:type="character" w:customStyle="1" w:styleId="WW8Num54z2">
    <w:name w:val="WW8Num54z2"/>
    <w:rsid w:val="00471EDF"/>
  </w:style>
  <w:style w:type="character" w:customStyle="1" w:styleId="WW8Num54z3">
    <w:name w:val="WW8Num54z3"/>
    <w:rsid w:val="00471EDF"/>
  </w:style>
  <w:style w:type="character" w:customStyle="1" w:styleId="WW8Num54z4">
    <w:name w:val="WW8Num54z4"/>
    <w:rsid w:val="00471EDF"/>
  </w:style>
  <w:style w:type="character" w:customStyle="1" w:styleId="WW8Num54z5">
    <w:name w:val="WW8Num54z5"/>
    <w:rsid w:val="00471EDF"/>
  </w:style>
  <w:style w:type="character" w:customStyle="1" w:styleId="WW8Num54z6">
    <w:name w:val="WW8Num54z6"/>
    <w:rsid w:val="00471EDF"/>
  </w:style>
  <w:style w:type="character" w:customStyle="1" w:styleId="WW8Num54z7">
    <w:name w:val="WW8Num54z7"/>
    <w:rsid w:val="00471EDF"/>
  </w:style>
  <w:style w:type="character" w:customStyle="1" w:styleId="WW8Num54z8">
    <w:name w:val="WW8Num54z8"/>
    <w:rsid w:val="00471EDF"/>
  </w:style>
  <w:style w:type="character" w:customStyle="1" w:styleId="WW8Num55z0">
    <w:name w:val="WW8Num55z0"/>
    <w:rsid w:val="00471EDF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471EDF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471EDF"/>
  </w:style>
  <w:style w:type="character" w:customStyle="1" w:styleId="WW8Num56z2">
    <w:name w:val="WW8Num56z2"/>
    <w:rsid w:val="00471EDF"/>
  </w:style>
  <w:style w:type="character" w:customStyle="1" w:styleId="WW8Num56z3">
    <w:name w:val="WW8Num56z3"/>
    <w:rsid w:val="00471EDF"/>
  </w:style>
  <w:style w:type="character" w:customStyle="1" w:styleId="WW8Num56z4">
    <w:name w:val="WW8Num56z4"/>
    <w:rsid w:val="00471EDF"/>
  </w:style>
  <w:style w:type="character" w:customStyle="1" w:styleId="WW8Num56z5">
    <w:name w:val="WW8Num56z5"/>
    <w:rsid w:val="00471EDF"/>
  </w:style>
  <w:style w:type="character" w:customStyle="1" w:styleId="WW8Num56z6">
    <w:name w:val="WW8Num56z6"/>
    <w:rsid w:val="00471EDF"/>
  </w:style>
  <w:style w:type="character" w:customStyle="1" w:styleId="WW8Num56z7">
    <w:name w:val="WW8Num56z7"/>
    <w:rsid w:val="00471EDF"/>
  </w:style>
  <w:style w:type="character" w:customStyle="1" w:styleId="WW8Num56z8">
    <w:name w:val="WW8Num56z8"/>
    <w:rsid w:val="00471EDF"/>
  </w:style>
  <w:style w:type="character" w:customStyle="1" w:styleId="WW8Num57z0">
    <w:name w:val="WW8Num57z0"/>
    <w:rsid w:val="00471EDF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471EDF"/>
  </w:style>
  <w:style w:type="character" w:customStyle="1" w:styleId="WW8Num57z2">
    <w:name w:val="WW8Num57z2"/>
    <w:rsid w:val="00471EDF"/>
  </w:style>
  <w:style w:type="character" w:customStyle="1" w:styleId="WW8Num57z3">
    <w:name w:val="WW8Num57z3"/>
    <w:rsid w:val="00471EDF"/>
  </w:style>
  <w:style w:type="character" w:customStyle="1" w:styleId="WW8Num57z4">
    <w:name w:val="WW8Num57z4"/>
    <w:rsid w:val="00471EDF"/>
  </w:style>
  <w:style w:type="character" w:customStyle="1" w:styleId="WW8Num57z5">
    <w:name w:val="WW8Num57z5"/>
    <w:rsid w:val="00471EDF"/>
  </w:style>
  <w:style w:type="character" w:customStyle="1" w:styleId="WW8Num57z6">
    <w:name w:val="WW8Num57z6"/>
    <w:rsid w:val="00471EDF"/>
  </w:style>
  <w:style w:type="character" w:customStyle="1" w:styleId="WW8Num57z7">
    <w:name w:val="WW8Num57z7"/>
    <w:rsid w:val="00471EDF"/>
  </w:style>
  <w:style w:type="character" w:customStyle="1" w:styleId="WW8Num57z8">
    <w:name w:val="WW8Num57z8"/>
    <w:rsid w:val="00471EDF"/>
  </w:style>
  <w:style w:type="character" w:customStyle="1" w:styleId="WW8Num58z0">
    <w:name w:val="WW8Num58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471EDF"/>
  </w:style>
  <w:style w:type="character" w:customStyle="1" w:styleId="WW8Num58z2">
    <w:name w:val="WW8Num58z2"/>
    <w:rsid w:val="00471EDF"/>
  </w:style>
  <w:style w:type="character" w:customStyle="1" w:styleId="WW8Num58z3">
    <w:name w:val="WW8Num58z3"/>
    <w:rsid w:val="00471EDF"/>
  </w:style>
  <w:style w:type="character" w:customStyle="1" w:styleId="WW8Num58z4">
    <w:name w:val="WW8Num58z4"/>
    <w:rsid w:val="00471EDF"/>
  </w:style>
  <w:style w:type="character" w:customStyle="1" w:styleId="WW8Num58z5">
    <w:name w:val="WW8Num58z5"/>
    <w:rsid w:val="00471EDF"/>
  </w:style>
  <w:style w:type="character" w:customStyle="1" w:styleId="WW8Num58z6">
    <w:name w:val="WW8Num58z6"/>
    <w:rsid w:val="00471EDF"/>
  </w:style>
  <w:style w:type="character" w:customStyle="1" w:styleId="WW8Num58z7">
    <w:name w:val="WW8Num58z7"/>
    <w:rsid w:val="00471EDF"/>
  </w:style>
  <w:style w:type="character" w:customStyle="1" w:styleId="WW8Num58z8">
    <w:name w:val="WW8Num58z8"/>
    <w:rsid w:val="00471EDF"/>
  </w:style>
  <w:style w:type="character" w:customStyle="1" w:styleId="WW8Num59z0">
    <w:name w:val="WW8Num59z0"/>
    <w:rsid w:val="00471EDF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471EDF"/>
  </w:style>
  <w:style w:type="character" w:customStyle="1" w:styleId="WW8Num59z2">
    <w:name w:val="WW8Num59z2"/>
    <w:rsid w:val="00471EDF"/>
  </w:style>
  <w:style w:type="character" w:customStyle="1" w:styleId="WW8Num59z3">
    <w:name w:val="WW8Num59z3"/>
    <w:rsid w:val="00471EDF"/>
  </w:style>
  <w:style w:type="character" w:customStyle="1" w:styleId="WW8Num59z4">
    <w:name w:val="WW8Num59z4"/>
    <w:rsid w:val="00471EDF"/>
  </w:style>
  <w:style w:type="character" w:customStyle="1" w:styleId="WW8Num59z5">
    <w:name w:val="WW8Num59z5"/>
    <w:rsid w:val="00471EDF"/>
  </w:style>
  <w:style w:type="character" w:customStyle="1" w:styleId="WW8Num59z6">
    <w:name w:val="WW8Num59z6"/>
    <w:rsid w:val="00471EDF"/>
  </w:style>
  <w:style w:type="character" w:customStyle="1" w:styleId="WW8Num59z7">
    <w:name w:val="WW8Num59z7"/>
    <w:rsid w:val="00471EDF"/>
  </w:style>
  <w:style w:type="character" w:customStyle="1" w:styleId="WW8Num59z8">
    <w:name w:val="WW8Num59z8"/>
    <w:rsid w:val="00471EDF"/>
  </w:style>
  <w:style w:type="character" w:customStyle="1" w:styleId="WW8Num60z0">
    <w:name w:val="WW8Num60z0"/>
    <w:rsid w:val="00471EDF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471EDF"/>
  </w:style>
  <w:style w:type="character" w:customStyle="1" w:styleId="WW8Num60z2">
    <w:name w:val="WW8Num60z2"/>
    <w:rsid w:val="00471EDF"/>
  </w:style>
  <w:style w:type="character" w:customStyle="1" w:styleId="WW8Num60z3">
    <w:name w:val="WW8Num60z3"/>
    <w:rsid w:val="00471EDF"/>
  </w:style>
  <w:style w:type="character" w:customStyle="1" w:styleId="WW8Num60z4">
    <w:name w:val="WW8Num60z4"/>
    <w:rsid w:val="00471EDF"/>
  </w:style>
  <w:style w:type="character" w:customStyle="1" w:styleId="WW8Num60z5">
    <w:name w:val="WW8Num60z5"/>
    <w:rsid w:val="00471EDF"/>
  </w:style>
  <w:style w:type="character" w:customStyle="1" w:styleId="WW8Num60z6">
    <w:name w:val="WW8Num60z6"/>
    <w:rsid w:val="00471EDF"/>
  </w:style>
  <w:style w:type="character" w:customStyle="1" w:styleId="WW8Num60z7">
    <w:name w:val="WW8Num60z7"/>
    <w:rsid w:val="00471EDF"/>
  </w:style>
  <w:style w:type="character" w:customStyle="1" w:styleId="WW8Num60z8">
    <w:name w:val="WW8Num60z8"/>
    <w:rsid w:val="00471EDF"/>
  </w:style>
  <w:style w:type="character" w:customStyle="1" w:styleId="WW8Num61z0">
    <w:name w:val="WW8Num61z0"/>
    <w:rsid w:val="00471EDF"/>
    <w:rPr>
      <w:rFonts w:ascii="Symbol" w:hAnsi="Symbol" w:cs="Symbol" w:hint="default"/>
    </w:rPr>
  </w:style>
  <w:style w:type="character" w:customStyle="1" w:styleId="WW8Num61z1">
    <w:name w:val="WW8Num61z1"/>
    <w:rsid w:val="00471EDF"/>
    <w:rPr>
      <w:rFonts w:ascii="Courier New" w:hAnsi="Courier New" w:cs="Courier New" w:hint="default"/>
    </w:rPr>
  </w:style>
  <w:style w:type="character" w:customStyle="1" w:styleId="WW8Num61z2">
    <w:name w:val="WW8Num61z2"/>
    <w:rsid w:val="00471EDF"/>
    <w:rPr>
      <w:rFonts w:ascii="Wingdings" w:hAnsi="Wingdings" w:cs="Wingdings" w:hint="default"/>
    </w:rPr>
  </w:style>
  <w:style w:type="character" w:customStyle="1" w:styleId="WW8Num62z0">
    <w:name w:val="WW8Num62z0"/>
    <w:rsid w:val="00471EDF"/>
    <w:rPr>
      <w:rFonts w:hint="default"/>
    </w:rPr>
  </w:style>
  <w:style w:type="character" w:customStyle="1" w:styleId="WW8Num62z1">
    <w:name w:val="WW8Num62z1"/>
    <w:rsid w:val="00471EDF"/>
  </w:style>
  <w:style w:type="character" w:customStyle="1" w:styleId="WW8Num62z2">
    <w:name w:val="WW8Num62z2"/>
    <w:rsid w:val="00471EDF"/>
  </w:style>
  <w:style w:type="character" w:customStyle="1" w:styleId="WW8Num62z3">
    <w:name w:val="WW8Num62z3"/>
    <w:rsid w:val="00471EDF"/>
  </w:style>
  <w:style w:type="character" w:customStyle="1" w:styleId="WW8Num62z4">
    <w:name w:val="WW8Num62z4"/>
    <w:rsid w:val="00471EDF"/>
  </w:style>
  <w:style w:type="character" w:customStyle="1" w:styleId="WW8Num62z5">
    <w:name w:val="WW8Num62z5"/>
    <w:rsid w:val="00471EDF"/>
  </w:style>
  <w:style w:type="character" w:customStyle="1" w:styleId="WW8Num62z6">
    <w:name w:val="WW8Num62z6"/>
    <w:rsid w:val="00471EDF"/>
  </w:style>
  <w:style w:type="character" w:customStyle="1" w:styleId="WW8Num62z7">
    <w:name w:val="WW8Num62z7"/>
    <w:rsid w:val="00471EDF"/>
  </w:style>
  <w:style w:type="character" w:customStyle="1" w:styleId="WW8Num62z8">
    <w:name w:val="WW8Num62z8"/>
    <w:rsid w:val="00471EDF"/>
  </w:style>
  <w:style w:type="character" w:customStyle="1" w:styleId="WW8Num63z0">
    <w:name w:val="WW8Num63z0"/>
    <w:rsid w:val="00471EDF"/>
    <w:rPr>
      <w:rFonts w:hint="default"/>
      <w:b/>
      <w:i w:val="0"/>
    </w:rPr>
  </w:style>
  <w:style w:type="character" w:customStyle="1" w:styleId="WW8Num63z1">
    <w:name w:val="WW8Num63z1"/>
    <w:rsid w:val="00471EDF"/>
  </w:style>
  <w:style w:type="character" w:customStyle="1" w:styleId="WW8Num63z2">
    <w:name w:val="WW8Num63z2"/>
    <w:rsid w:val="00471EDF"/>
  </w:style>
  <w:style w:type="character" w:customStyle="1" w:styleId="WW8Num63z3">
    <w:name w:val="WW8Num63z3"/>
    <w:rsid w:val="00471EDF"/>
  </w:style>
  <w:style w:type="character" w:customStyle="1" w:styleId="WW8Num63z4">
    <w:name w:val="WW8Num63z4"/>
    <w:rsid w:val="00471EDF"/>
  </w:style>
  <w:style w:type="character" w:customStyle="1" w:styleId="WW8Num63z5">
    <w:name w:val="WW8Num63z5"/>
    <w:rsid w:val="00471EDF"/>
  </w:style>
  <w:style w:type="character" w:customStyle="1" w:styleId="WW8Num63z6">
    <w:name w:val="WW8Num63z6"/>
    <w:rsid w:val="00471EDF"/>
  </w:style>
  <w:style w:type="character" w:customStyle="1" w:styleId="WW8Num63z7">
    <w:name w:val="WW8Num63z7"/>
    <w:rsid w:val="00471EDF"/>
  </w:style>
  <w:style w:type="character" w:customStyle="1" w:styleId="WW8Num63z8">
    <w:name w:val="WW8Num63z8"/>
    <w:rsid w:val="00471EDF"/>
  </w:style>
  <w:style w:type="character" w:customStyle="1" w:styleId="WW8Num64z0">
    <w:name w:val="WW8Num64z0"/>
    <w:rsid w:val="00471EDF"/>
    <w:rPr>
      <w:rFonts w:hint="default"/>
    </w:rPr>
  </w:style>
  <w:style w:type="character" w:customStyle="1" w:styleId="WW8Num64z1">
    <w:name w:val="WW8Num64z1"/>
    <w:rsid w:val="00471EDF"/>
  </w:style>
  <w:style w:type="character" w:customStyle="1" w:styleId="WW8Num64z2">
    <w:name w:val="WW8Num64z2"/>
    <w:rsid w:val="00471EDF"/>
  </w:style>
  <w:style w:type="character" w:customStyle="1" w:styleId="WW8Num64z3">
    <w:name w:val="WW8Num64z3"/>
    <w:rsid w:val="00471EDF"/>
  </w:style>
  <w:style w:type="character" w:customStyle="1" w:styleId="WW8Num64z4">
    <w:name w:val="WW8Num64z4"/>
    <w:rsid w:val="00471EDF"/>
  </w:style>
  <w:style w:type="character" w:customStyle="1" w:styleId="WW8Num64z5">
    <w:name w:val="WW8Num64z5"/>
    <w:rsid w:val="00471EDF"/>
  </w:style>
  <w:style w:type="character" w:customStyle="1" w:styleId="WW8Num64z6">
    <w:name w:val="WW8Num64z6"/>
    <w:rsid w:val="00471EDF"/>
  </w:style>
  <w:style w:type="character" w:customStyle="1" w:styleId="WW8Num64z7">
    <w:name w:val="WW8Num64z7"/>
    <w:rsid w:val="00471EDF"/>
  </w:style>
  <w:style w:type="character" w:customStyle="1" w:styleId="WW8Num64z8">
    <w:name w:val="WW8Num64z8"/>
    <w:rsid w:val="00471EDF"/>
  </w:style>
  <w:style w:type="character" w:customStyle="1" w:styleId="WW8Num65z0">
    <w:name w:val="WW8Num65z0"/>
    <w:rsid w:val="00471EDF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471EDF"/>
    <w:rPr>
      <w:rFonts w:hint="default"/>
    </w:rPr>
  </w:style>
  <w:style w:type="character" w:customStyle="1" w:styleId="WW8Num66z1">
    <w:name w:val="WW8Num66z1"/>
    <w:rsid w:val="00471EDF"/>
  </w:style>
  <w:style w:type="character" w:customStyle="1" w:styleId="WW8Num66z2">
    <w:name w:val="WW8Num66z2"/>
    <w:rsid w:val="00471EDF"/>
  </w:style>
  <w:style w:type="character" w:customStyle="1" w:styleId="WW8Num66z3">
    <w:name w:val="WW8Num66z3"/>
    <w:rsid w:val="00471EDF"/>
  </w:style>
  <w:style w:type="character" w:customStyle="1" w:styleId="WW8Num66z4">
    <w:name w:val="WW8Num66z4"/>
    <w:rsid w:val="00471EDF"/>
  </w:style>
  <w:style w:type="character" w:customStyle="1" w:styleId="WW8Num66z5">
    <w:name w:val="WW8Num66z5"/>
    <w:rsid w:val="00471EDF"/>
  </w:style>
  <w:style w:type="character" w:customStyle="1" w:styleId="WW8Num66z6">
    <w:name w:val="WW8Num66z6"/>
    <w:rsid w:val="00471EDF"/>
  </w:style>
  <w:style w:type="character" w:customStyle="1" w:styleId="WW8Num66z7">
    <w:name w:val="WW8Num66z7"/>
    <w:rsid w:val="00471EDF"/>
  </w:style>
  <w:style w:type="character" w:customStyle="1" w:styleId="WW8Num66z8">
    <w:name w:val="WW8Num66z8"/>
    <w:rsid w:val="00471EDF"/>
  </w:style>
  <w:style w:type="character" w:customStyle="1" w:styleId="WW8Num67z0">
    <w:name w:val="WW8Num67z0"/>
    <w:rsid w:val="00471EDF"/>
    <w:rPr>
      <w:rFonts w:ascii="Verdana" w:hAnsi="Verdana" w:cs="Verdana" w:hint="default"/>
      <w:sz w:val="20"/>
    </w:rPr>
  </w:style>
  <w:style w:type="character" w:customStyle="1" w:styleId="WW8Num67z1">
    <w:name w:val="WW8Num67z1"/>
    <w:rsid w:val="00471EDF"/>
  </w:style>
  <w:style w:type="character" w:customStyle="1" w:styleId="WW8Num67z2">
    <w:name w:val="WW8Num67z2"/>
    <w:rsid w:val="00471EDF"/>
  </w:style>
  <w:style w:type="character" w:customStyle="1" w:styleId="WW8Num67z3">
    <w:name w:val="WW8Num67z3"/>
    <w:rsid w:val="00471EDF"/>
  </w:style>
  <w:style w:type="character" w:customStyle="1" w:styleId="WW8Num67z4">
    <w:name w:val="WW8Num67z4"/>
    <w:rsid w:val="00471EDF"/>
  </w:style>
  <w:style w:type="character" w:customStyle="1" w:styleId="WW8Num67z5">
    <w:name w:val="WW8Num67z5"/>
    <w:rsid w:val="00471EDF"/>
  </w:style>
  <w:style w:type="character" w:customStyle="1" w:styleId="WW8Num67z6">
    <w:name w:val="WW8Num67z6"/>
    <w:rsid w:val="00471EDF"/>
  </w:style>
  <w:style w:type="character" w:customStyle="1" w:styleId="WW8Num67z7">
    <w:name w:val="WW8Num67z7"/>
    <w:rsid w:val="00471EDF"/>
  </w:style>
  <w:style w:type="character" w:customStyle="1" w:styleId="WW8Num67z8">
    <w:name w:val="WW8Num67z8"/>
    <w:rsid w:val="00471EDF"/>
  </w:style>
  <w:style w:type="character" w:customStyle="1" w:styleId="WW8Num68z0">
    <w:name w:val="WW8Num68z0"/>
    <w:rsid w:val="00471EDF"/>
    <w:rPr>
      <w:rFonts w:ascii="Verdana" w:hAnsi="Verdana" w:cs="Verdana" w:hint="default"/>
      <w:sz w:val="20"/>
    </w:rPr>
  </w:style>
  <w:style w:type="character" w:customStyle="1" w:styleId="WW8Num68z1">
    <w:name w:val="WW8Num68z1"/>
    <w:rsid w:val="00471EDF"/>
  </w:style>
  <w:style w:type="character" w:customStyle="1" w:styleId="WW8Num68z2">
    <w:name w:val="WW8Num68z2"/>
    <w:rsid w:val="00471EDF"/>
  </w:style>
  <w:style w:type="character" w:customStyle="1" w:styleId="WW8Num68z3">
    <w:name w:val="WW8Num68z3"/>
    <w:rsid w:val="00471EDF"/>
  </w:style>
  <w:style w:type="character" w:customStyle="1" w:styleId="WW8Num68z4">
    <w:name w:val="WW8Num68z4"/>
    <w:rsid w:val="00471EDF"/>
  </w:style>
  <w:style w:type="character" w:customStyle="1" w:styleId="WW8Num68z5">
    <w:name w:val="WW8Num68z5"/>
    <w:rsid w:val="00471EDF"/>
  </w:style>
  <w:style w:type="character" w:customStyle="1" w:styleId="WW8Num68z6">
    <w:name w:val="WW8Num68z6"/>
    <w:rsid w:val="00471EDF"/>
  </w:style>
  <w:style w:type="character" w:customStyle="1" w:styleId="WW8Num68z7">
    <w:name w:val="WW8Num68z7"/>
    <w:rsid w:val="00471EDF"/>
  </w:style>
  <w:style w:type="character" w:customStyle="1" w:styleId="WW8Num68z8">
    <w:name w:val="WW8Num68z8"/>
    <w:rsid w:val="00471EDF"/>
  </w:style>
  <w:style w:type="character" w:customStyle="1" w:styleId="WW8Num69z0">
    <w:name w:val="WW8Num69z0"/>
    <w:rsid w:val="00471EDF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471EDF"/>
  </w:style>
  <w:style w:type="character" w:customStyle="1" w:styleId="WW8Num69z2">
    <w:name w:val="WW8Num69z2"/>
    <w:rsid w:val="00471EDF"/>
  </w:style>
  <w:style w:type="character" w:customStyle="1" w:styleId="WW8Num69z3">
    <w:name w:val="WW8Num69z3"/>
    <w:rsid w:val="00471EDF"/>
  </w:style>
  <w:style w:type="character" w:customStyle="1" w:styleId="WW8Num69z4">
    <w:name w:val="WW8Num69z4"/>
    <w:rsid w:val="00471EDF"/>
  </w:style>
  <w:style w:type="character" w:customStyle="1" w:styleId="WW8Num69z5">
    <w:name w:val="WW8Num69z5"/>
    <w:rsid w:val="00471EDF"/>
  </w:style>
  <w:style w:type="character" w:customStyle="1" w:styleId="WW8Num69z6">
    <w:name w:val="WW8Num69z6"/>
    <w:rsid w:val="00471EDF"/>
  </w:style>
  <w:style w:type="character" w:customStyle="1" w:styleId="WW8Num69z7">
    <w:name w:val="WW8Num69z7"/>
    <w:rsid w:val="00471EDF"/>
  </w:style>
  <w:style w:type="character" w:customStyle="1" w:styleId="WW8Num69z8">
    <w:name w:val="WW8Num69z8"/>
    <w:rsid w:val="00471EDF"/>
  </w:style>
  <w:style w:type="character" w:customStyle="1" w:styleId="WW8Num70z0">
    <w:name w:val="WW8Num70z0"/>
    <w:rsid w:val="00471EDF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471EDF"/>
  </w:style>
  <w:style w:type="character" w:customStyle="1" w:styleId="WW8Num70z2">
    <w:name w:val="WW8Num70z2"/>
    <w:rsid w:val="00471EDF"/>
  </w:style>
  <w:style w:type="character" w:customStyle="1" w:styleId="WW8Num70z3">
    <w:name w:val="WW8Num70z3"/>
    <w:rsid w:val="00471EDF"/>
  </w:style>
  <w:style w:type="character" w:customStyle="1" w:styleId="WW8Num70z4">
    <w:name w:val="WW8Num70z4"/>
    <w:rsid w:val="00471EDF"/>
  </w:style>
  <w:style w:type="character" w:customStyle="1" w:styleId="WW8Num70z5">
    <w:name w:val="WW8Num70z5"/>
    <w:rsid w:val="00471EDF"/>
  </w:style>
  <w:style w:type="character" w:customStyle="1" w:styleId="WW8Num70z6">
    <w:name w:val="WW8Num70z6"/>
    <w:rsid w:val="00471EDF"/>
  </w:style>
  <w:style w:type="character" w:customStyle="1" w:styleId="WW8Num70z7">
    <w:name w:val="WW8Num70z7"/>
    <w:rsid w:val="00471EDF"/>
  </w:style>
  <w:style w:type="character" w:customStyle="1" w:styleId="WW8Num70z8">
    <w:name w:val="WW8Num70z8"/>
    <w:rsid w:val="00471EDF"/>
  </w:style>
  <w:style w:type="character" w:customStyle="1" w:styleId="WW8Num71z0">
    <w:name w:val="WW8Num71z0"/>
    <w:rsid w:val="00471EDF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471EDF"/>
  </w:style>
  <w:style w:type="character" w:customStyle="1" w:styleId="WW8Num71z2">
    <w:name w:val="WW8Num71z2"/>
    <w:rsid w:val="00471EDF"/>
  </w:style>
  <w:style w:type="character" w:customStyle="1" w:styleId="WW8Num71z3">
    <w:name w:val="WW8Num71z3"/>
    <w:rsid w:val="00471EDF"/>
  </w:style>
  <w:style w:type="character" w:customStyle="1" w:styleId="WW8Num71z4">
    <w:name w:val="WW8Num71z4"/>
    <w:rsid w:val="00471EDF"/>
  </w:style>
  <w:style w:type="character" w:customStyle="1" w:styleId="WW8Num71z5">
    <w:name w:val="WW8Num71z5"/>
    <w:rsid w:val="00471EDF"/>
  </w:style>
  <w:style w:type="character" w:customStyle="1" w:styleId="WW8Num71z6">
    <w:name w:val="WW8Num71z6"/>
    <w:rsid w:val="00471EDF"/>
  </w:style>
  <w:style w:type="character" w:customStyle="1" w:styleId="WW8Num71z7">
    <w:name w:val="WW8Num71z7"/>
    <w:rsid w:val="00471EDF"/>
  </w:style>
  <w:style w:type="character" w:customStyle="1" w:styleId="WW8Num71z8">
    <w:name w:val="WW8Num71z8"/>
    <w:rsid w:val="00471EDF"/>
  </w:style>
  <w:style w:type="character" w:customStyle="1" w:styleId="Domylnaczcionkaakapitu2">
    <w:name w:val="Domyślna czcionka akapitu2"/>
    <w:rsid w:val="00471EDF"/>
  </w:style>
  <w:style w:type="character" w:customStyle="1" w:styleId="WW8Num17z2">
    <w:name w:val="WW8Num17z2"/>
    <w:rsid w:val="00471EDF"/>
  </w:style>
  <w:style w:type="character" w:customStyle="1" w:styleId="WW8Num27z1">
    <w:name w:val="WW8Num27z1"/>
    <w:rsid w:val="00471EDF"/>
  </w:style>
  <w:style w:type="character" w:customStyle="1" w:styleId="WW8Num27z2">
    <w:name w:val="WW8Num27z2"/>
    <w:rsid w:val="00471EDF"/>
  </w:style>
  <w:style w:type="character" w:customStyle="1" w:styleId="WW8Num27z3">
    <w:name w:val="WW8Num27z3"/>
    <w:rsid w:val="00471EDF"/>
  </w:style>
  <w:style w:type="character" w:customStyle="1" w:styleId="WW8Num27z4">
    <w:name w:val="WW8Num27z4"/>
    <w:rsid w:val="00471EDF"/>
  </w:style>
  <w:style w:type="character" w:customStyle="1" w:styleId="WW8Num27z5">
    <w:name w:val="WW8Num27z5"/>
    <w:rsid w:val="00471EDF"/>
  </w:style>
  <w:style w:type="character" w:customStyle="1" w:styleId="WW8Num27z6">
    <w:name w:val="WW8Num27z6"/>
    <w:rsid w:val="00471EDF"/>
  </w:style>
  <w:style w:type="character" w:customStyle="1" w:styleId="WW8Num27z7">
    <w:name w:val="WW8Num27z7"/>
    <w:rsid w:val="00471EDF"/>
  </w:style>
  <w:style w:type="character" w:customStyle="1" w:styleId="WW8Num27z8">
    <w:name w:val="WW8Num27z8"/>
    <w:rsid w:val="00471EDF"/>
  </w:style>
  <w:style w:type="character" w:customStyle="1" w:styleId="WW8Num34z1">
    <w:name w:val="WW8Num34z1"/>
    <w:rsid w:val="00471EDF"/>
  </w:style>
  <w:style w:type="character" w:customStyle="1" w:styleId="WW8Num35z2">
    <w:name w:val="WW8Num35z2"/>
    <w:rsid w:val="00471EDF"/>
  </w:style>
  <w:style w:type="character" w:customStyle="1" w:styleId="WW8Num35z3">
    <w:name w:val="WW8Num35z3"/>
    <w:rsid w:val="00471EDF"/>
  </w:style>
  <w:style w:type="character" w:customStyle="1" w:styleId="WW8Num35z4">
    <w:name w:val="WW8Num35z4"/>
    <w:rsid w:val="00471EDF"/>
  </w:style>
  <w:style w:type="character" w:customStyle="1" w:styleId="WW8Num35z5">
    <w:name w:val="WW8Num35z5"/>
    <w:rsid w:val="00471EDF"/>
  </w:style>
  <w:style w:type="character" w:customStyle="1" w:styleId="WW8Num35z6">
    <w:name w:val="WW8Num35z6"/>
    <w:rsid w:val="00471EDF"/>
  </w:style>
  <w:style w:type="character" w:customStyle="1" w:styleId="WW8Num35z7">
    <w:name w:val="WW8Num35z7"/>
    <w:rsid w:val="00471EDF"/>
  </w:style>
  <w:style w:type="character" w:customStyle="1" w:styleId="WW8Num35z8">
    <w:name w:val="WW8Num35z8"/>
    <w:rsid w:val="00471EDF"/>
  </w:style>
  <w:style w:type="character" w:customStyle="1" w:styleId="WW8Num36z2">
    <w:name w:val="WW8Num36z2"/>
    <w:rsid w:val="00471EDF"/>
  </w:style>
  <w:style w:type="character" w:customStyle="1" w:styleId="WW8Num36z4">
    <w:name w:val="WW8Num36z4"/>
    <w:rsid w:val="00471EDF"/>
  </w:style>
  <w:style w:type="character" w:customStyle="1" w:styleId="WW8Num36z5">
    <w:name w:val="WW8Num36z5"/>
    <w:rsid w:val="00471EDF"/>
  </w:style>
  <w:style w:type="character" w:customStyle="1" w:styleId="WW8Num36z6">
    <w:name w:val="WW8Num36z6"/>
    <w:rsid w:val="00471EDF"/>
  </w:style>
  <w:style w:type="character" w:customStyle="1" w:styleId="WW8Num36z7">
    <w:name w:val="WW8Num36z7"/>
    <w:rsid w:val="00471EDF"/>
  </w:style>
  <w:style w:type="character" w:customStyle="1" w:styleId="WW8Num36z8">
    <w:name w:val="WW8Num36z8"/>
    <w:rsid w:val="00471EDF"/>
  </w:style>
  <w:style w:type="character" w:customStyle="1" w:styleId="WW8Num42z1">
    <w:name w:val="WW8Num42z1"/>
    <w:rsid w:val="00471EDF"/>
    <w:rPr>
      <w:rFonts w:ascii="OpenSymbol" w:hAnsi="OpenSymbol" w:cs="OpenSymbol"/>
    </w:rPr>
  </w:style>
  <w:style w:type="character" w:customStyle="1" w:styleId="WW8Num47z1">
    <w:name w:val="WW8Num47z1"/>
    <w:rsid w:val="00471EDF"/>
    <w:rPr>
      <w:rFonts w:ascii="OpenSymbol" w:hAnsi="OpenSymbol" w:cs="OpenSymbol"/>
    </w:rPr>
  </w:style>
  <w:style w:type="character" w:customStyle="1" w:styleId="Absatz-Standardschriftart">
    <w:name w:val="Absatz-Standardschriftart"/>
    <w:rsid w:val="00471EDF"/>
  </w:style>
  <w:style w:type="character" w:customStyle="1" w:styleId="WW-Absatz-Standardschriftart">
    <w:name w:val="WW-Absatz-Standardschriftart"/>
    <w:rsid w:val="00471EDF"/>
  </w:style>
  <w:style w:type="character" w:customStyle="1" w:styleId="WW-Absatz-Standardschriftart1">
    <w:name w:val="WW-Absatz-Standardschriftart1"/>
    <w:rsid w:val="00471EDF"/>
  </w:style>
  <w:style w:type="character" w:customStyle="1" w:styleId="WW-Absatz-Standardschriftart11">
    <w:name w:val="WW-Absatz-Standardschriftart11"/>
    <w:rsid w:val="00471EDF"/>
  </w:style>
  <w:style w:type="character" w:customStyle="1" w:styleId="WW-Absatz-Standardschriftart111">
    <w:name w:val="WW-Absatz-Standardschriftart111"/>
    <w:rsid w:val="00471EDF"/>
  </w:style>
  <w:style w:type="character" w:customStyle="1" w:styleId="WW-Absatz-Standardschriftart1111">
    <w:name w:val="WW-Absatz-Standardschriftart1111"/>
    <w:rsid w:val="00471EDF"/>
  </w:style>
  <w:style w:type="character" w:customStyle="1" w:styleId="WW8Num21z1">
    <w:name w:val="WW8Num21z1"/>
    <w:rsid w:val="00471EDF"/>
    <w:rPr>
      <w:rFonts w:cs="Times New Roman"/>
    </w:rPr>
  </w:style>
  <w:style w:type="character" w:customStyle="1" w:styleId="WW-Absatz-Standardschriftart11111">
    <w:name w:val="WW-Absatz-Standardschriftart11111"/>
    <w:rsid w:val="00471EDF"/>
  </w:style>
  <w:style w:type="character" w:customStyle="1" w:styleId="WW-Absatz-Standardschriftart111111">
    <w:name w:val="WW-Absatz-Standardschriftart111111"/>
    <w:rsid w:val="00471EDF"/>
  </w:style>
  <w:style w:type="character" w:customStyle="1" w:styleId="WW-Absatz-Standardschriftart1111111">
    <w:name w:val="WW-Absatz-Standardschriftart1111111"/>
    <w:rsid w:val="00471EDF"/>
  </w:style>
  <w:style w:type="character" w:customStyle="1" w:styleId="WW8Num3z1">
    <w:name w:val="WW8Num3z1"/>
    <w:rsid w:val="00471EDF"/>
    <w:rPr>
      <w:rFonts w:ascii="Courier New" w:hAnsi="Courier New" w:cs="Wingdings"/>
    </w:rPr>
  </w:style>
  <w:style w:type="character" w:customStyle="1" w:styleId="WW8Num3z2">
    <w:name w:val="WW8Num3z2"/>
    <w:rsid w:val="00471EDF"/>
    <w:rPr>
      <w:rFonts w:cs="Times New Roman"/>
    </w:rPr>
  </w:style>
  <w:style w:type="character" w:customStyle="1" w:styleId="WW8Num8z1">
    <w:name w:val="WW8Num8z1"/>
    <w:rsid w:val="00471EDF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471EDF"/>
    <w:rPr>
      <w:rFonts w:cs="Verdana"/>
    </w:rPr>
  </w:style>
  <w:style w:type="character" w:customStyle="1" w:styleId="WW8Num22z1">
    <w:name w:val="WW8Num22z1"/>
    <w:rsid w:val="00471EDF"/>
    <w:rPr>
      <w:rFonts w:cs="Times New Roman"/>
    </w:rPr>
  </w:style>
  <w:style w:type="character" w:customStyle="1" w:styleId="WW8Num37z2">
    <w:name w:val="WW8Num37z2"/>
    <w:rsid w:val="00471EDF"/>
    <w:rPr>
      <w:rFonts w:cs="Times New Roman"/>
    </w:rPr>
  </w:style>
  <w:style w:type="character" w:customStyle="1" w:styleId="WW8Num47z2">
    <w:name w:val="WW8Num47z2"/>
    <w:rsid w:val="00471EDF"/>
    <w:rPr>
      <w:rFonts w:cs="Times New Roman"/>
    </w:rPr>
  </w:style>
  <w:style w:type="character" w:customStyle="1" w:styleId="WW8Num18z2">
    <w:name w:val="WW8Num18z2"/>
    <w:rsid w:val="00471EDF"/>
  </w:style>
  <w:style w:type="character" w:customStyle="1" w:styleId="WW8Num37z3">
    <w:name w:val="WW8Num37z3"/>
    <w:rsid w:val="00471EDF"/>
  </w:style>
  <w:style w:type="character" w:customStyle="1" w:styleId="WW8Num37z4">
    <w:name w:val="WW8Num37z4"/>
    <w:rsid w:val="00471EDF"/>
  </w:style>
  <w:style w:type="character" w:customStyle="1" w:styleId="WW8Num37z5">
    <w:name w:val="WW8Num37z5"/>
    <w:rsid w:val="00471EDF"/>
  </w:style>
  <w:style w:type="character" w:customStyle="1" w:styleId="WW8Num37z6">
    <w:name w:val="WW8Num37z6"/>
    <w:rsid w:val="00471EDF"/>
  </w:style>
  <w:style w:type="character" w:customStyle="1" w:styleId="WW8Num37z7">
    <w:name w:val="WW8Num37z7"/>
    <w:rsid w:val="00471EDF"/>
  </w:style>
  <w:style w:type="character" w:customStyle="1" w:styleId="WW8Num37z8">
    <w:name w:val="WW8Num37z8"/>
    <w:rsid w:val="00471EDF"/>
  </w:style>
  <w:style w:type="character" w:customStyle="1" w:styleId="WW8Num38z2">
    <w:name w:val="WW8Num38z2"/>
    <w:rsid w:val="00471EDF"/>
  </w:style>
  <w:style w:type="character" w:customStyle="1" w:styleId="WW8Num38z3">
    <w:name w:val="WW8Num38z3"/>
    <w:rsid w:val="00471EDF"/>
  </w:style>
  <w:style w:type="character" w:customStyle="1" w:styleId="WW8Num38z4">
    <w:name w:val="WW8Num38z4"/>
    <w:rsid w:val="00471EDF"/>
  </w:style>
  <w:style w:type="character" w:customStyle="1" w:styleId="WW8Num38z5">
    <w:name w:val="WW8Num38z5"/>
    <w:rsid w:val="00471EDF"/>
  </w:style>
  <w:style w:type="character" w:customStyle="1" w:styleId="WW8Num38z6">
    <w:name w:val="WW8Num38z6"/>
    <w:rsid w:val="00471EDF"/>
  </w:style>
  <w:style w:type="character" w:customStyle="1" w:styleId="WW8Num38z7">
    <w:name w:val="WW8Num38z7"/>
    <w:rsid w:val="00471EDF"/>
  </w:style>
  <w:style w:type="character" w:customStyle="1" w:styleId="WW8Num38z8">
    <w:name w:val="WW8Num38z8"/>
    <w:rsid w:val="00471EDF"/>
  </w:style>
  <w:style w:type="character" w:customStyle="1" w:styleId="WW8Num39z2">
    <w:name w:val="WW8Num39z2"/>
    <w:rsid w:val="00471EDF"/>
  </w:style>
  <w:style w:type="character" w:customStyle="1" w:styleId="WW8Num39z3">
    <w:name w:val="WW8Num39z3"/>
    <w:rsid w:val="00471EDF"/>
  </w:style>
  <w:style w:type="character" w:customStyle="1" w:styleId="WW8Num39z4">
    <w:name w:val="WW8Num39z4"/>
    <w:rsid w:val="00471EDF"/>
  </w:style>
  <w:style w:type="character" w:customStyle="1" w:styleId="WW8Num39z5">
    <w:name w:val="WW8Num39z5"/>
    <w:rsid w:val="00471EDF"/>
  </w:style>
  <w:style w:type="character" w:customStyle="1" w:styleId="WW8Num39z6">
    <w:name w:val="WW8Num39z6"/>
    <w:rsid w:val="00471EDF"/>
  </w:style>
  <w:style w:type="character" w:customStyle="1" w:styleId="WW8Num39z7">
    <w:name w:val="WW8Num39z7"/>
    <w:rsid w:val="00471EDF"/>
  </w:style>
  <w:style w:type="character" w:customStyle="1" w:styleId="WW8Num39z8">
    <w:name w:val="WW8Num39z8"/>
    <w:rsid w:val="00471EDF"/>
  </w:style>
  <w:style w:type="character" w:customStyle="1" w:styleId="WW8Num47z3">
    <w:name w:val="WW8Num47z3"/>
    <w:rsid w:val="00471EDF"/>
  </w:style>
  <w:style w:type="character" w:customStyle="1" w:styleId="WW8Num47z4">
    <w:name w:val="WW8Num47z4"/>
    <w:rsid w:val="00471EDF"/>
  </w:style>
  <w:style w:type="character" w:customStyle="1" w:styleId="WW8Num47z5">
    <w:name w:val="WW8Num47z5"/>
    <w:rsid w:val="00471EDF"/>
  </w:style>
  <w:style w:type="character" w:customStyle="1" w:styleId="WW8Num47z6">
    <w:name w:val="WW8Num47z6"/>
    <w:rsid w:val="00471EDF"/>
  </w:style>
  <w:style w:type="character" w:customStyle="1" w:styleId="WW8Num47z7">
    <w:name w:val="WW8Num47z7"/>
    <w:rsid w:val="00471EDF"/>
  </w:style>
  <w:style w:type="character" w:customStyle="1" w:styleId="WW8Num47z8">
    <w:name w:val="WW8Num47z8"/>
    <w:rsid w:val="00471EDF"/>
  </w:style>
  <w:style w:type="character" w:customStyle="1" w:styleId="WW8Num4z2">
    <w:name w:val="WW8Num4z2"/>
    <w:rsid w:val="00471EDF"/>
    <w:rPr>
      <w:rFonts w:cs="Times New Roman"/>
    </w:rPr>
  </w:style>
  <w:style w:type="character" w:customStyle="1" w:styleId="WW8Num9z1">
    <w:name w:val="WW8Num9z1"/>
    <w:rsid w:val="00471ED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471EDF"/>
    <w:rPr>
      <w:rFonts w:cs="Verdana"/>
    </w:rPr>
  </w:style>
  <w:style w:type="character" w:customStyle="1" w:styleId="WW8Num40z2">
    <w:name w:val="WW8Num40z2"/>
    <w:rsid w:val="00471EDF"/>
  </w:style>
  <w:style w:type="character" w:customStyle="1" w:styleId="WW8Num40z3">
    <w:name w:val="WW8Num40z3"/>
    <w:rsid w:val="00471EDF"/>
  </w:style>
  <w:style w:type="character" w:customStyle="1" w:styleId="WW8Num40z4">
    <w:name w:val="WW8Num40z4"/>
    <w:rsid w:val="00471EDF"/>
  </w:style>
  <w:style w:type="character" w:customStyle="1" w:styleId="WW8Num40z5">
    <w:name w:val="WW8Num40z5"/>
    <w:rsid w:val="00471EDF"/>
  </w:style>
  <w:style w:type="character" w:customStyle="1" w:styleId="WW8Num40z6">
    <w:name w:val="WW8Num40z6"/>
    <w:rsid w:val="00471EDF"/>
  </w:style>
  <w:style w:type="character" w:customStyle="1" w:styleId="WW8Num40z7">
    <w:name w:val="WW8Num40z7"/>
    <w:rsid w:val="00471EDF"/>
  </w:style>
  <w:style w:type="character" w:customStyle="1" w:styleId="WW8Num40z8">
    <w:name w:val="WW8Num40z8"/>
    <w:rsid w:val="00471EDF"/>
  </w:style>
  <w:style w:type="character" w:customStyle="1" w:styleId="WW8Num19z2">
    <w:name w:val="WW8Num19z2"/>
    <w:rsid w:val="00471EDF"/>
    <w:rPr>
      <w:rFonts w:cs="Times New Roman"/>
      <w:b w:val="0"/>
      <w:i w:val="0"/>
    </w:rPr>
  </w:style>
  <w:style w:type="character" w:customStyle="1" w:styleId="WW8Num42z2">
    <w:name w:val="WW8Num42z2"/>
    <w:rsid w:val="00471EDF"/>
    <w:rPr>
      <w:rFonts w:cs="Times New Roman"/>
    </w:rPr>
  </w:style>
  <w:style w:type="character" w:customStyle="1" w:styleId="WW8Num42z3">
    <w:name w:val="WW8Num42z3"/>
    <w:rsid w:val="00471EDF"/>
  </w:style>
  <w:style w:type="character" w:customStyle="1" w:styleId="WW8Num42z4">
    <w:name w:val="WW8Num42z4"/>
    <w:rsid w:val="00471EDF"/>
  </w:style>
  <w:style w:type="character" w:customStyle="1" w:styleId="WW8Num42z5">
    <w:name w:val="WW8Num42z5"/>
    <w:rsid w:val="00471EDF"/>
  </w:style>
  <w:style w:type="character" w:customStyle="1" w:styleId="WW8Num42z6">
    <w:name w:val="WW8Num42z6"/>
    <w:rsid w:val="00471EDF"/>
  </w:style>
  <w:style w:type="character" w:customStyle="1" w:styleId="WW8Num42z7">
    <w:name w:val="WW8Num42z7"/>
    <w:rsid w:val="00471EDF"/>
  </w:style>
  <w:style w:type="character" w:customStyle="1" w:styleId="WW8Num42z8">
    <w:name w:val="WW8Num42z8"/>
    <w:rsid w:val="00471EDF"/>
  </w:style>
  <w:style w:type="character" w:customStyle="1" w:styleId="WW8Num20z2">
    <w:name w:val="WW8Num20z2"/>
    <w:rsid w:val="00471EDF"/>
    <w:rPr>
      <w:rFonts w:cs="Times New Roman"/>
      <w:b w:val="0"/>
      <w:i w:val="0"/>
    </w:rPr>
  </w:style>
  <w:style w:type="character" w:customStyle="1" w:styleId="WW8Num20z1">
    <w:name w:val="WW8Num20z1"/>
    <w:rsid w:val="00471EDF"/>
    <w:rPr>
      <w:rFonts w:cs="Times New Roman"/>
    </w:rPr>
  </w:style>
  <w:style w:type="character" w:customStyle="1" w:styleId="WW8Num53z1">
    <w:name w:val="WW8Num53z1"/>
    <w:rsid w:val="00471EDF"/>
    <w:rPr>
      <w:rFonts w:cs="Times New Roman"/>
    </w:rPr>
  </w:style>
  <w:style w:type="character" w:customStyle="1" w:styleId="WW8Num55z2">
    <w:name w:val="WW8Num55z2"/>
    <w:rsid w:val="00471EDF"/>
    <w:rPr>
      <w:rFonts w:cs="Times New Roman"/>
    </w:rPr>
  </w:style>
  <w:style w:type="character" w:customStyle="1" w:styleId="Domylnaczcionkaakapitu1">
    <w:name w:val="Domyślna czcionka akapitu1"/>
    <w:rsid w:val="00471EDF"/>
  </w:style>
  <w:style w:type="character" w:customStyle="1" w:styleId="Nagwek1Znak">
    <w:name w:val="Nagłówek 1 Znak"/>
    <w:rsid w:val="00471EDF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471EDF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471EDF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471EDF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471EDF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471EDF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471EDF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471EDF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471EDF"/>
    <w:rPr>
      <w:b/>
    </w:rPr>
  </w:style>
  <w:style w:type="character" w:styleId="Numerstrony">
    <w:name w:val="page number"/>
    <w:rsid w:val="00471EDF"/>
    <w:rPr>
      <w:rFonts w:cs="Times New Roman"/>
    </w:rPr>
  </w:style>
  <w:style w:type="character" w:styleId="Pogrubienie">
    <w:name w:val="Strong"/>
    <w:qFormat/>
    <w:rsid w:val="00471EDF"/>
    <w:rPr>
      <w:rFonts w:cs="Times New Roman"/>
      <w:b/>
    </w:rPr>
  </w:style>
  <w:style w:type="character" w:customStyle="1" w:styleId="Znakiprzypiswdolnych">
    <w:name w:val="Znaki przypisów dolnych"/>
    <w:rsid w:val="00471EDF"/>
    <w:rPr>
      <w:vertAlign w:val="superscript"/>
    </w:rPr>
  </w:style>
  <w:style w:type="character" w:styleId="Hipercze">
    <w:name w:val="Hyperlink"/>
    <w:rsid w:val="00471EDF"/>
    <w:rPr>
      <w:rFonts w:cs="Times New Roman"/>
      <w:color w:val="0000FF"/>
      <w:u w:val="single"/>
    </w:rPr>
  </w:style>
  <w:style w:type="character" w:customStyle="1" w:styleId="Pogrubienie1">
    <w:name w:val="Pogrubienie1"/>
    <w:rsid w:val="00471EDF"/>
    <w:rPr>
      <w:b/>
    </w:rPr>
  </w:style>
  <w:style w:type="character" w:customStyle="1" w:styleId="TekstpodstawowyZnak">
    <w:name w:val="Tekst podstawowy Znak"/>
    <w:link w:val="Tretekstu"/>
    <w:qFormat/>
    <w:rsid w:val="00471EDF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471EDF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471EDF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471EDF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471EDF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471EDF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471EDF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471EDF"/>
    <w:rPr>
      <w:rFonts w:cs="Times New Roman"/>
      <w:sz w:val="16"/>
    </w:rPr>
  </w:style>
  <w:style w:type="character" w:customStyle="1" w:styleId="Odwoanieprzypisudolnego1">
    <w:name w:val="Odwołanie przypisu dolnego1"/>
    <w:rsid w:val="00471EDF"/>
    <w:rPr>
      <w:vertAlign w:val="superscript"/>
    </w:rPr>
  </w:style>
  <w:style w:type="character" w:customStyle="1" w:styleId="Znakiprzypiswkocowych">
    <w:name w:val="Znaki przypisów końcowych"/>
    <w:rsid w:val="00471EDF"/>
    <w:rPr>
      <w:vertAlign w:val="superscript"/>
    </w:rPr>
  </w:style>
  <w:style w:type="character" w:customStyle="1" w:styleId="WW-Znakiprzypiswkocowych">
    <w:name w:val="WW-Znaki przypisów końcowych"/>
    <w:rsid w:val="00471EDF"/>
  </w:style>
  <w:style w:type="character" w:customStyle="1" w:styleId="Odwoanieprzypisukocowego1">
    <w:name w:val="Odwołanie przypisu końcowego1"/>
    <w:rsid w:val="00471EDF"/>
    <w:rPr>
      <w:vertAlign w:val="superscript"/>
    </w:rPr>
  </w:style>
  <w:style w:type="character" w:customStyle="1" w:styleId="WW8Num55z1">
    <w:name w:val="WW8Num55z1"/>
    <w:rsid w:val="00471EDF"/>
    <w:rPr>
      <w:rFonts w:ascii="Courier New" w:hAnsi="Courier New" w:cs="StarSymbol"/>
    </w:rPr>
  </w:style>
  <w:style w:type="character" w:customStyle="1" w:styleId="WW8Num55z3">
    <w:name w:val="WW8Num55z3"/>
    <w:rsid w:val="00471EDF"/>
    <w:rPr>
      <w:rFonts w:ascii="Symbol" w:hAnsi="Symbol" w:cs="Symbol"/>
    </w:rPr>
  </w:style>
  <w:style w:type="character" w:customStyle="1" w:styleId="WW8Num53z2">
    <w:name w:val="WW8Num53z2"/>
    <w:rsid w:val="00471EDF"/>
  </w:style>
  <w:style w:type="character" w:customStyle="1" w:styleId="WW8Num53z3">
    <w:name w:val="WW8Num53z3"/>
    <w:rsid w:val="00471EDF"/>
  </w:style>
  <w:style w:type="character" w:customStyle="1" w:styleId="WW8Num53z4">
    <w:name w:val="WW8Num53z4"/>
    <w:rsid w:val="00471EDF"/>
  </w:style>
  <w:style w:type="character" w:customStyle="1" w:styleId="WW8Num53z5">
    <w:name w:val="WW8Num53z5"/>
    <w:rsid w:val="00471EDF"/>
  </w:style>
  <w:style w:type="character" w:customStyle="1" w:styleId="WW8Num53z6">
    <w:name w:val="WW8Num53z6"/>
    <w:rsid w:val="00471EDF"/>
  </w:style>
  <w:style w:type="character" w:customStyle="1" w:styleId="WW8Num53z7">
    <w:name w:val="WW8Num53z7"/>
    <w:rsid w:val="00471EDF"/>
  </w:style>
  <w:style w:type="character" w:customStyle="1" w:styleId="WW8Num53z8">
    <w:name w:val="WW8Num53z8"/>
    <w:rsid w:val="00471EDF"/>
  </w:style>
  <w:style w:type="character" w:customStyle="1" w:styleId="Znakiwypunktowania">
    <w:name w:val="Znaki wypunktowania"/>
    <w:rsid w:val="00471ED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1EDF"/>
  </w:style>
  <w:style w:type="character" w:customStyle="1" w:styleId="WW-Domylnaczcionkaakapitu">
    <w:name w:val="WW-Domyślna czcionka akapitu"/>
    <w:rsid w:val="00471EDF"/>
  </w:style>
  <w:style w:type="character" w:customStyle="1" w:styleId="FontStyle14">
    <w:name w:val="Font Style14"/>
    <w:rsid w:val="00471EDF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471EDF"/>
    <w:rPr>
      <w:sz w:val="16"/>
      <w:szCs w:val="16"/>
    </w:rPr>
  </w:style>
  <w:style w:type="character" w:customStyle="1" w:styleId="TekstkomentarzaZnak1">
    <w:name w:val="Tekst komentarza Znak1"/>
    <w:rsid w:val="00471EDF"/>
    <w:rPr>
      <w:rFonts w:cs="Verdana"/>
      <w:lang w:eastAsia="zh-CN"/>
    </w:rPr>
  </w:style>
  <w:style w:type="character" w:customStyle="1" w:styleId="Odwoaniedokomentarza3">
    <w:name w:val="Odwołanie do komentarza3"/>
    <w:rsid w:val="00471EDF"/>
    <w:rPr>
      <w:sz w:val="16"/>
      <w:szCs w:val="16"/>
    </w:rPr>
  </w:style>
  <w:style w:type="character" w:customStyle="1" w:styleId="TekstkomentarzaZnak2">
    <w:name w:val="Tekst komentarza Znak2"/>
    <w:rsid w:val="00471EDF"/>
    <w:rPr>
      <w:rFonts w:cs="Verdana"/>
      <w:lang w:eastAsia="zh-CN"/>
    </w:rPr>
  </w:style>
  <w:style w:type="character" w:styleId="Numerwiersza">
    <w:name w:val="line number"/>
    <w:rsid w:val="00471EDF"/>
  </w:style>
  <w:style w:type="paragraph" w:customStyle="1" w:styleId="Nagwek40">
    <w:name w:val="Nagłówek4"/>
    <w:basedOn w:val="Normalny"/>
    <w:next w:val="Tekstpodstawowy"/>
    <w:rsid w:val="00471E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471EDF"/>
    <w:rPr>
      <w:rFonts w:ascii="Arial" w:hAnsi="Arial" w:cs="StarSymbol"/>
      <w:szCs w:val="20"/>
    </w:rPr>
  </w:style>
  <w:style w:type="paragraph" w:styleId="Lista">
    <w:name w:val="List"/>
    <w:basedOn w:val="Normalny"/>
    <w:rsid w:val="00471EDF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471ED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EDF"/>
    <w:pPr>
      <w:suppressLineNumbers/>
    </w:pPr>
  </w:style>
  <w:style w:type="paragraph" w:customStyle="1" w:styleId="Nagwek30">
    <w:name w:val="Nagłówek3"/>
    <w:basedOn w:val="Normalny"/>
    <w:next w:val="Tekstpodstawowy"/>
    <w:rsid w:val="00471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471EDF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71E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471ED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471EDF"/>
    <w:pPr>
      <w:jc w:val="center"/>
    </w:pPr>
    <w:rPr>
      <w:sz w:val="28"/>
    </w:rPr>
  </w:style>
  <w:style w:type="paragraph" w:customStyle="1" w:styleId="Legenda1">
    <w:name w:val="Legenda1"/>
    <w:basedOn w:val="Normalny"/>
    <w:rsid w:val="00471EDF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471EDF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471EDF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471EDF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471EDF"/>
  </w:style>
  <w:style w:type="paragraph" w:styleId="Stopka">
    <w:name w:val="footer"/>
    <w:basedOn w:val="Normalny"/>
    <w:rsid w:val="00471EDF"/>
    <w:rPr>
      <w:sz w:val="20"/>
      <w:szCs w:val="20"/>
    </w:rPr>
  </w:style>
  <w:style w:type="paragraph" w:customStyle="1" w:styleId="Listawypunktowana2">
    <w:name w:val="Lista wypunktowana 2"/>
    <w:basedOn w:val="Normalny"/>
    <w:rsid w:val="00471EDF"/>
    <w:pPr>
      <w:ind w:left="566" w:hanging="283"/>
    </w:pPr>
  </w:style>
  <w:style w:type="paragraph" w:styleId="Tekstpodstawowywcity">
    <w:name w:val="Body Text Indent"/>
    <w:basedOn w:val="Normalny"/>
    <w:rsid w:val="00471EDF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471EDF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71EDF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471ED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471EDF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471ED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471EDF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471EDF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471EDF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471EDF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471EDF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471EDF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471EDF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71EDF"/>
    <w:pPr>
      <w:ind w:left="850" w:hanging="425"/>
    </w:pPr>
  </w:style>
  <w:style w:type="paragraph" w:customStyle="1" w:styleId="numerowanie">
    <w:name w:val="numerowanie"/>
    <w:basedOn w:val="Normalny"/>
    <w:rsid w:val="00471EDF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471EDF"/>
    <w:rPr>
      <w:sz w:val="20"/>
      <w:szCs w:val="20"/>
      <w:lang w:val="en-GB"/>
    </w:rPr>
  </w:style>
  <w:style w:type="paragraph" w:customStyle="1" w:styleId="tabulka">
    <w:name w:val="tabulka"/>
    <w:basedOn w:val="Normalny"/>
    <w:rsid w:val="00471EDF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471EDF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471ED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71ED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471EDF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471EDF"/>
    <w:rPr>
      <w:sz w:val="20"/>
      <w:szCs w:val="20"/>
    </w:rPr>
  </w:style>
  <w:style w:type="paragraph" w:customStyle="1" w:styleId="Tekstkomentarza2">
    <w:name w:val="Tekst komentarza2"/>
    <w:basedOn w:val="Normalny"/>
    <w:rsid w:val="00471ED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71EDF"/>
    <w:rPr>
      <w:b/>
      <w:bCs/>
    </w:rPr>
  </w:style>
  <w:style w:type="paragraph" w:customStyle="1" w:styleId="Tekstpodstawowy31">
    <w:name w:val="Tekst podstawowy 31"/>
    <w:basedOn w:val="Normalny"/>
    <w:rsid w:val="00471EDF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471EDF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471EDF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471EDF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471EDF"/>
  </w:style>
  <w:style w:type="paragraph" w:styleId="Tekstprzypisudolnego">
    <w:name w:val="footnote text"/>
    <w:basedOn w:val="Normalny"/>
    <w:rsid w:val="00471EDF"/>
    <w:rPr>
      <w:sz w:val="20"/>
      <w:szCs w:val="20"/>
    </w:rPr>
  </w:style>
  <w:style w:type="paragraph" w:customStyle="1" w:styleId="Heading3">
    <w:name w:val="Heading #3"/>
    <w:basedOn w:val="Normalny"/>
    <w:rsid w:val="00471EDF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471EDF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471EDF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471EDF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471EDF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471EDF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471EDF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471EDF"/>
    <w:pPr>
      <w:ind w:left="720"/>
    </w:pPr>
  </w:style>
  <w:style w:type="paragraph" w:styleId="Tekstprzypisukocowego">
    <w:name w:val="endnote text"/>
    <w:basedOn w:val="Normalny"/>
    <w:rsid w:val="00471EDF"/>
    <w:rPr>
      <w:sz w:val="20"/>
      <w:szCs w:val="20"/>
    </w:rPr>
  </w:style>
  <w:style w:type="paragraph" w:customStyle="1" w:styleId="Style5">
    <w:name w:val="Style5"/>
    <w:basedOn w:val="Normalny"/>
    <w:rsid w:val="00471EDF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471EDF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471EDF"/>
    <w:pPr>
      <w:suppressLineNumbers/>
    </w:pPr>
  </w:style>
  <w:style w:type="paragraph" w:customStyle="1" w:styleId="Nagwektabeli">
    <w:name w:val="Nagłówek tabeli"/>
    <w:basedOn w:val="Zawartotabeli"/>
    <w:rsid w:val="00471EDF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471EDF"/>
    <w:pPr>
      <w:widowControl w:val="0"/>
      <w:jc w:val="both"/>
    </w:pPr>
    <w:rPr>
      <w:sz w:val="22"/>
    </w:rPr>
  </w:style>
  <w:style w:type="paragraph" w:styleId="Bezodstpw">
    <w:name w:val="No Spacing"/>
    <w:qFormat/>
    <w:rsid w:val="00471EDF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471EDF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471EDF"/>
    <w:rPr>
      <w:sz w:val="22"/>
    </w:rPr>
  </w:style>
  <w:style w:type="paragraph" w:styleId="Podtytu">
    <w:name w:val="Subtitle"/>
    <w:basedOn w:val="Nagwek"/>
    <w:next w:val="Tekstpodstawowy"/>
    <w:qFormat/>
    <w:rsid w:val="00471EDF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471EDF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471EDF"/>
  </w:style>
  <w:style w:type="paragraph" w:customStyle="1" w:styleId="AkapitzlistZnak">
    <w:name w:val="Akapit z listą Znak"/>
    <w:basedOn w:val="Normalny"/>
    <w:rsid w:val="00471EDF"/>
    <w:pPr>
      <w:ind w:left="720"/>
    </w:pPr>
  </w:style>
  <w:style w:type="paragraph" w:customStyle="1" w:styleId="Zwykytekst3">
    <w:name w:val="Zwykły tekst3"/>
    <w:basedOn w:val="Normalny"/>
    <w:rsid w:val="00471ED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471EDF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471EDF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471EDF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471EDF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471EDF"/>
    <w:pPr>
      <w:ind w:left="1080" w:hanging="1080"/>
    </w:pPr>
  </w:style>
  <w:style w:type="paragraph" w:customStyle="1" w:styleId="tekstwstpny">
    <w:name w:val="tekst wstępny"/>
    <w:basedOn w:val="Normalny"/>
    <w:rsid w:val="00471EDF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471EDF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471EDF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471EDF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471EDF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471EDF"/>
    <w:pPr>
      <w:ind w:left="720"/>
    </w:pPr>
  </w:style>
  <w:style w:type="paragraph" w:customStyle="1" w:styleId="Tekstpodstawowya2ZnakZnakZnak">
    <w:name w:val="Tekst podstawowy.a2.Znak Znak.Znak"/>
    <w:basedOn w:val="Normalny"/>
    <w:rsid w:val="00471EDF"/>
    <w:rPr>
      <w:rFonts w:ascii="Arial" w:hAnsi="Arial" w:cs="Arial"/>
    </w:rPr>
  </w:style>
  <w:style w:type="paragraph" w:customStyle="1" w:styleId="Zwykytekst2">
    <w:name w:val="Zwykły tekst2"/>
    <w:basedOn w:val="Normalny"/>
    <w:rsid w:val="00471ED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471EDF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471EDF"/>
    <w:rPr>
      <w:sz w:val="20"/>
      <w:szCs w:val="20"/>
    </w:rPr>
  </w:style>
  <w:style w:type="paragraph" w:customStyle="1" w:styleId="Tekstkomentarza4">
    <w:name w:val="Tekst komentarza4"/>
    <w:basedOn w:val="Normalny"/>
    <w:rsid w:val="00471EDF"/>
    <w:rPr>
      <w:sz w:val="20"/>
      <w:szCs w:val="20"/>
    </w:rPr>
  </w:style>
  <w:style w:type="paragraph" w:customStyle="1" w:styleId="Zwykytekst4">
    <w:name w:val="Zwykły tekst4"/>
    <w:basedOn w:val="Normalny"/>
    <w:rsid w:val="00471EDF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20FA-631F-4F14-ABF8-00AB2F2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2023-01-23T08:47:00Z</cp:lastPrinted>
  <dcterms:created xsi:type="dcterms:W3CDTF">2023-01-30T08:59:00Z</dcterms:created>
  <dcterms:modified xsi:type="dcterms:W3CDTF">2023-01-30T10:18:00Z</dcterms:modified>
</cp:coreProperties>
</file>