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F07890">
        <w:rPr>
          <w:rFonts w:ascii="Verdana" w:hAnsi="Verdana" w:cs="Times New Roman"/>
          <w:b/>
          <w:sz w:val="20"/>
        </w:rPr>
        <w:t>11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1C3540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>w oświadczeniu, o którym mowa w art. 125 ust. 1 ustawy Pzp.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1C3540" w:rsidP="000D3969">
      <w:pPr>
        <w:spacing w:line="360" w:lineRule="auto"/>
        <w:jc w:val="center"/>
        <w:rPr>
          <w:b/>
        </w:rPr>
      </w:pPr>
      <w:r w:rsidRPr="00434E28">
        <w:rPr>
          <w:rFonts w:ascii="Verdana" w:hAnsi="Verdana" w:cs="Times New Roman"/>
          <w:b/>
          <w:sz w:val="20"/>
          <w:szCs w:val="20"/>
        </w:rPr>
        <w:t>Dostaw</w:t>
      </w:r>
      <w:r w:rsidR="00F07890">
        <w:rPr>
          <w:rFonts w:ascii="Verdana" w:hAnsi="Verdana" w:cs="Times New Roman"/>
          <w:b/>
          <w:sz w:val="20"/>
          <w:szCs w:val="20"/>
        </w:rPr>
        <w:t>a staplerów i ładunków do staplerów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BC1BC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BC1BC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BC1BC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BC1BC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C1BCF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C1BCF" w:rsidRPr="001754B1">
      <w:rPr>
        <w:rFonts w:cs="Times New Roman"/>
        <w:b/>
        <w:sz w:val="16"/>
        <w:szCs w:val="14"/>
      </w:rPr>
      <w:fldChar w:fldCharType="separate"/>
    </w:r>
    <w:r w:rsidR="00773A7F">
      <w:rPr>
        <w:rFonts w:cs="Times New Roman"/>
        <w:b/>
        <w:noProof/>
        <w:sz w:val="16"/>
        <w:szCs w:val="14"/>
      </w:rPr>
      <w:t>1</w:t>
    </w:r>
    <w:r w:rsidR="00BC1BCF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C1BCF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C1BCF" w:rsidRPr="001754B1">
      <w:rPr>
        <w:rFonts w:cs="Times New Roman"/>
        <w:sz w:val="16"/>
        <w:szCs w:val="14"/>
      </w:rPr>
      <w:fldChar w:fldCharType="separate"/>
    </w:r>
    <w:r w:rsidR="00773A7F">
      <w:rPr>
        <w:rFonts w:cs="Times New Roman"/>
        <w:noProof/>
        <w:sz w:val="16"/>
        <w:szCs w:val="14"/>
      </w:rPr>
      <w:t>1</w:t>
    </w:r>
    <w:r w:rsidR="00BC1BCF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C3540"/>
    <w:rsid w:val="001F2E69"/>
    <w:rsid w:val="00205D88"/>
    <w:rsid w:val="00210173"/>
    <w:rsid w:val="00225618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4627"/>
    <w:rsid w:val="004C78E2"/>
    <w:rsid w:val="004D3949"/>
    <w:rsid w:val="004E62B0"/>
    <w:rsid w:val="004F7AF2"/>
    <w:rsid w:val="00506A1D"/>
    <w:rsid w:val="00521580"/>
    <w:rsid w:val="005310BC"/>
    <w:rsid w:val="00534257"/>
    <w:rsid w:val="00541CC9"/>
    <w:rsid w:val="00543A65"/>
    <w:rsid w:val="00545BB1"/>
    <w:rsid w:val="00552DB7"/>
    <w:rsid w:val="005579A5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D2376"/>
    <w:rsid w:val="006E4D7B"/>
    <w:rsid w:val="006F4E83"/>
    <w:rsid w:val="006F6E82"/>
    <w:rsid w:val="007045C6"/>
    <w:rsid w:val="00704AEF"/>
    <w:rsid w:val="00714909"/>
    <w:rsid w:val="0072006A"/>
    <w:rsid w:val="007245CA"/>
    <w:rsid w:val="00727017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3A7F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C1BC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C3645"/>
    <w:rsid w:val="00ED220C"/>
    <w:rsid w:val="00EE3670"/>
    <w:rsid w:val="00EE51C4"/>
    <w:rsid w:val="00EF1275"/>
    <w:rsid w:val="00F01D4D"/>
    <w:rsid w:val="00F04718"/>
    <w:rsid w:val="00F04B1F"/>
    <w:rsid w:val="00F05300"/>
    <w:rsid w:val="00F0789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868E-22EA-48DB-8365-6B9692DB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1644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2023-02-02T12:39:00Z</cp:lastPrinted>
  <dcterms:created xsi:type="dcterms:W3CDTF">2023-01-30T09:00:00Z</dcterms:created>
  <dcterms:modified xsi:type="dcterms:W3CDTF">2023-02-02T12:39:00Z</dcterms:modified>
</cp:coreProperties>
</file>