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</w:t>
      </w:r>
      <w:r w:rsidR="00D915A6">
        <w:rPr>
          <w:rFonts w:ascii="Verdana" w:eastAsia="Verdana" w:hAnsi="Verdana" w:cstheme="minorHAnsi"/>
          <w:b/>
          <w:sz w:val="20"/>
        </w:rPr>
        <w:t xml:space="preserve"> </w:t>
      </w:r>
      <w:r w:rsidR="007D13AF">
        <w:rPr>
          <w:rFonts w:ascii="Verdana" w:eastAsia="Verdana" w:hAnsi="Verdana" w:cstheme="minorHAnsi"/>
          <w:b/>
          <w:sz w:val="20"/>
        </w:rPr>
        <w:t>0</w:t>
      </w:r>
      <w:r w:rsidR="001E1736">
        <w:rPr>
          <w:rFonts w:ascii="Verdana" w:eastAsia="Verdana" w:hAnsi="Verdana" w:cstheme="minorHAnsi"/>
          <w:b/>
          <w:sz w:val="20"/>
        </w:rPr>
        <w:t>8</w:t>
      </w:r>
      <w:r>
        <w:rPr>
          <w:rFonts w:ascii="Verdana" w:eastAsia="Verdana" w:hAnsi="Verdana" w:cstheme="minorHAnsi"/>
          <w:b/>
          <w:sz w:val="20"/>
        </w:rPr>
        <w:t>/202</w:t>
      </w:r>
      <w:r w:rsidR="007D13AF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>3</w:t>
      </w:r>
      <w:r w:rsidR="00D82829">
        <w:rPr>
          <w:rFonts w:ascii="Verdana" w:hAnsi="Verdana" w:cs="Times New Roman"/>
          <w:b/>
          <w:sz w:val="20"/>
          <w:szCs w:val="20"/>
        </w:rPr>
        <w:t>a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1E1736" w:rsidRPr="006D1EF7" w:rsidRDefault="001E1736" w:rsidP="001E1736">
      <w:pPr>
        <w:keepLines/>
        <w:rPr>
          <w:rFonts w:ascii="Verdana" w:hAnsi="Verdana"/>
          <w:b/>
          <w:sz w:val="20"/>
          <w:szCs w:val="20"/>
        </w:rPr>
      </w:pPr>
      <w:r w:rsidRPr="00D51070">
        <w:rPr>
          <w:b/>
          <w:highlight w:val="yellow"/>
        </w:rPr>
        <w:t xml:space="preserve">modernizacja pomieszczeń Centrum w formule </w:t>
      </w:r>
      <w:r w:rsidR="00100F31">
        <w:rPr>
          <w:b/>
          <w:highlight w:val="yellow"/>
        </w:rPr>
        <w:t>„</w:t>
      </w:r>
      <w:r w:rsidRPr="00D51070">
        <w:rPr>
          <w:b/>
          <w:highlight w:val="yellow"/>
        </w:rPr>
        <w:t>zaprojektuj i wybuduj</w:t>
      </w:r>
      <w:r w:rsidR="00100F31">
        <w:rPr>
          <w:b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proofErr w:type="spellStart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4A" w:rsidRDefault="0072504A" w:rsidP="00047F36">
      <w:r>
        <w:separator/>
      </w:r>
    </w:p>
  </w:endnote>
  <w:endnote w:type="continuationSeparator" w:id="0">
    <w:p w:rsidR="0072504A" w:rsidRDefault="0072504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00"/>
    <w:family w:val="auto"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B5528A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B5528A" w:rsidRPr="001754B1">
      <w:rPr>
        <w:rFonts w:cs="Times New Roman"/>
        <w:b/>
        <w:sz w:val="16"/>
        <w:szCs w:val="14"/>
      </w:rPr>
      <w:fldChar w:fldCharType="separate"/>
    </w:r>
    <w:r w:rsidR="00100F31">
      <w:rPr>
        <w:rFonts w:cs="Times New Roman"/>
        <w:b/>
        <w:noProof/>
        <w:sz w:val="16"/>
        <w:szCs w:val="14"/>
      </w:rPr>
      <w:t>1</w:t>
    </w:r>
    <w:r w:rsidR="00B5528A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B5528A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B5528A" w:rsidRPr="001754B1">
      <w:rPr>
        <w:rFonts w:cs="Times New Roman"/>
        <w:sz w:val="16"/>
        <w:szCs w:val="14"/>
      </w:rPr>
      <w:fldChar w:fldCharType="separate"/>
    </w:r>
    <w:r w:rsidR="00100F31">
      <w:rPr>
        <w:rFonts w:cs="Times New Roman"/>
        <w:noProof/>
        <w:sz w:val="16"/>
        <w:szCs w:val="14"/>
      </w:rPr>
      <w:t>1</w:t>
    </w:r>
    <w:r w:rsidR="00B5528A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4A" w:rsidRDefault="0072504A" w:rsidP="00047F36">
      <w:r>
        <w:separator/>
      </w:r>
    </w:p>
  </w:footnote>
  <w:footnote w:type="continuationSeparator" w:id="0">
    <w:p w:rsidR="0072504A" w:rsidRDefault="0072504A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0AC7"/>
    <w:rsid w:val="000F22B1"/>
    <w:rsid w:val="00100F31"/>
    <w:rsid w:val="00113213"/>
    <w:rsid w:val="00133855"/>
    <w:rsid w:val="001345B6"/>
    <w:rsid w:val="0013665B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E1736"/>
    <w:rsid w:val="001F2E69"/>
    <w:rsid w:val="00205D88"/>
    <w:rsid w:val="00230BC9"/>
    <w:rsid w:val="002331CE"/>
    <w:rsid w:val="00251150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3ED3"/>
    <w:rsid w:val="004168A1"/>
    <w:rsid w:val="00420B36"/>
    <w:rsid w:val="00420E7B"/>
    <w:rsid w:val="00420ECC"/>
    <w:rsid w:val="0042457A"/>
    <w:rsid w:val="00424AF1"/>
    <w:rsid w:val="00433502"/>
    <w:rsid w:val="004338EB"/>
    <w:rsid w:val="004358A9"/>
    <w:rsid w:val="004375E5"/>
    <w:rsid w:val="00445811"/>
    <w:rsid w:val="004511EE"/>
    <w:rsid w:val="00462C17"/>
    <w:rsid w:val="0047659D"/>
    <w:rsid w:val="004856A2"/>
    <w:rsid w:val="00485B45"/>
    <w:rsid w:val="004962E7"/>
    <w:rsid w:val="004A781B"/>
    <w:rsid w:val="004B0736"/>
    <w:rsid w:val="004B340F"/>
    <w:rsid w:val="004C78E2"/>
    <w:rsid w:val="004D0ADD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0A2D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2709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13A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276B"/>
    <w:rsid w:val="008C39DF"/>
    <w:rsid w:val="008C63C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7E0B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528A"/>
    <w:rsid w:val="00B60131"/>
    <w:rsid w:val="00B6792A"/>
    <w:rsid w:val="00B7701B"/>
    <w:rsid w:val="00B86D84"/>
    <w:rsid w:val="00BA3307"/>
    <w:rsid w:val="00BB74C2"/>
    <w:rsid w:val="00BD0104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77580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7F28"/>
    <w:rsid w:val="00D63FC8"/>
    <w:rsid w:val="00D66007"/>
    <w:rsid w:val="00D82829"/>
    <w:rsid w:val="00D836EA"/>
    <w:rsid w:val="00D866E9"/>
    <w:rsid w:val="00D87687"/>
    <w:rsid w:val="00D913DF"/>
    <w:rsid w:val="00D915A6"/>
    <w:rsid w:val="00DA0B62"/>
    <w:rsid w:val="00DA7644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30EA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A7E3B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70838-FAD0-46CC-8486-E31649D6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3</cp:revision>
  <cp:lastPrinted>2023-01-12T07:50:00Z</cp:lastPrinted>
  <dcterms:created xsi:type="dcterms:W3CDTF">2023-01-26T14:38:00Z</dcterms:created>
  <dcterms:modified xsi:type="dcterms:W3CDTF">2023-02-06T09:21:00Z</dcterms:modified>
</cp:coreProperties>
</file>